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0A024D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0B0C42" w:rsidRPr="006318D1" w:rsidRDefault="000B0C42" w:rsidP="000B0C42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свидетельство о допуске к проектным работам №</w:t>
      </w:r>
      <w:r w:rsidRPr="0018329D">
        <w:rPr>
          <w:sz w:val="16"/>
          <w:szCs w:val="16"/>
        </w:rPr>
        <w:t xml:space="preserve"> 0024/2-2013/624-7801365694-П-73 от 26.03.2013</w:t>
      </w:r>
      <w:r>
        <w:rPr>
          <w:sz w:val="16"/>
          <w:szCs w:val="16"/>
        </w:rPr>
        <w:t xml:space="preserve"> </w:t>
      </w:r>
      <w:r w:rsidRPr="0018329D">
        <w:rPr>
          <w:sz w:val="16"/>
          <w:szCs w:val="16"/>
        </w:rPr>
        <w:t>г.</w:t>
      </w:r>
    </w:p>
    <w:p w:rsidR="000B0C42" w:rsidRPr="006318D1" w:rsidRDefault="000B0C42" w:rsidP="000B0C42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6"/>
        <w:gridCol w:w="7269"/>
      </w:tblGrid>
      <w:tr w:rsidR="00DD1667" w:rsidRPr="006318D1" w:rsidTr="00C40BA1">
        <w:tc>
          <w:tcPr>
            <w:tcW w:w="1983" w:type="dxa"/>
          </w:tcPr>
          <w:p w:rsidR="00DD1667" w:rsidRPr="006318D1" w:rsidRDefault="00DD1667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DD1667" w:rsidRPr="006318D1" w:rsidRDefault="00516E42" w:rsidP="00DA0A31">
            <w:pPr>
              <w:rPr>
                <w:b/>
                <w:sz w:val="6"/>
                <w:szCs w:val="6"/>
              </w:rPr>
            </w:pPr>
            <w:r w:rsidRPr="0056104E">
              <w:rPr>
                <w:b/>
                <w:sz w:val="20"/>
              </w:rPr>
              <w:t>ЗАО «Проектно-Конструкторский Центр «Стройкомплекс»</w:t>
            </w:r>
          </w:p>
        </w:tc>
      </w:tr>
      <w:tr w:rsidR="00DD1667" w:rsidRPr="006318D1" w:rsidTr="00C40BA1">
        <w:tc>
          <w:tcPr>
            <w:tcW w:w="1983" w:type="dxa"/>
          </w:tcPr>
          <w:p w:rsidR="00DD1667" w:rsidRPr="006318D1" w:rsidRDefault="00DD1667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DD1667" w:rsidRPr="006318D1" w:rsidRDefault="00DD1667" w:rsidP="00A77D1C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Pr="002570B8" w:rsidRDefault="00DD1667" w:rsidP="00DD1667">
      <w:pPr>
        <w:rPr>
          <w:sz w:val="24"/>
          <w:szCs w:val="24"/>
        </w:rPr>
      </w:pPr>
    </w:p>
    <w:p w:rsidR="00DD1667" w:rsidRDefault="00DD1667" w:rsidP="00DD1667">
      <w:pPr>
        <w:rPr>
          <w:sz w:val="24"/>
          <w:szCs w:val="24"/>
        </w:rPr>
      </w:pPr>
    </w:p>
    <w:p w:rsidR="00516E42" w:rsidRPr="002570B8" w:rsidRDefault="00516E42" w:rsidP="00DD1667">
      <w:pPr>
        <w:rPr>
          <w:sz w:val="24"/>
          <w:szCs w:val="24"/>
        </w:rPr>
      </w:pPr>
    </w:p>
    <w:p w:rsidR="00516E42" w:rsidRDefault="00516E42" w:rsidP="00516E4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</w:t>
      </w:r>
      <w:r w:rsidR="00D56EC2">
        <w:rPr>
          <w:b/>
          <w:sz w:val="32"/>
          <w:szCs w:val="32"/>
        </w:rPr>
        <w:t xml:space="preserve">ПРОЕКТ </w:t>
      </w:r>
      <w:r>
        <w:rPr>
          <w:b/>
          <w:sz w:val="32"/>
          <w:szCs w:val="32"/>
        </w:rPr>
        <w:t xml:space="preserve">МЕЖЕВАНИЯ </w:t>
      </w:r>
      <w:r w:rsidRPr="006318D1">
        <w:rPr>
          <w:b/>
          <w:sz w:val="32"/>
          <w:szCs w:val="32"/>
        </w:rPr>
        <w:t>ТЕРРИТОРИИ</w:t>
      </w:r>
    </w:p>
    <w:p w:rsidR="00516E42" w:rsidRDefault="00516E42" w:rsidP="00516E42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6A5FEE">
        <w:rPr>
          <w:b/>
          <w:szCs w:val="28"/>
        </w:rPr>
        <w:t xml:space="preserve">западной части деревни </w:t>
      </w:r>
      <w:r>
        <w:rPr>
          <w:b/>
          <w:szCs w:val="28"/>
        </w:rPr>
        <w:t>Кальтино</w:t>
      </w:r>
    </w:p>
    <w:p w:rsidR="00DD1667" w:rsidRDefault="00516E42" w:rsidP="00516E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FEE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Колтушское</w:t>
      </w:r>
      <w:r w:rsidRPr="006A5FEE">
        <w:rPr>
          <w:b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EA4EFE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 w:rsidR="00063B56">
        <w:rPr>
          <w:b/>
          <w:szCs w:val="28"/>
        </w:rPr>
        <w:t>5</w:t>
      </w:r>
    </w:p>
    <w:p w:rsidR="00063B56" w:rsidRPr="00063B56" w:rsidRDefault="00063B56" w:rsidP="00063B56">
      <w:pPr>
        <w:jc w:val="center"/>
        <w:rPr>
          <w:b/>
          <w:szCs w:val="28"/>
        </w:rPr>
      </w:pPr>
      <w:r w:rsidRPr="00063B56">
        <w:rPr>
          <w:b/>
          <w:szCs w:val="28"/>
        </w:rPr>
        <w:t>ПРОЕКТ МЕЖЕВАНИЯ ТЕРРИТОРИИ</w:t>
      </w:r>
    </w:p>
    <w:p w:rsidR="000B0C42" w:rsidRPr="007D2F0B" w:rsidRDefault="000B0C42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Книга </w:t>
      </w:r>
      <w:r w:rsidR="004B11B5">
        <w:rPr>
          <w:b/>
          <w:szCs w:val="28"/>
        </w:rPr>
        <w:t>2</w:t>
      </w:r>
    </w:p>
    <w:p w:rsidR="00DD1667" w:rsidRPr="004B11B5" w:rsidRDefault="004B11B5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 w:rsidRPr="004B11B5">
        <w:rPr>
          <w:b/>
          <w:szCs w:val="28"/>
        </w:rPr>
        <w:t>Ведомости координат характерных точек границ земельных участков</w:t>
      </w:r>
    </w:p>
    <w:p w:rsidR="000B0C42" w:rsidRDefault="000B0C42" w:rsidP="007F3E61">
      <w:pPr>
        <w:jc w:val="center"/>
        <w:rPr>
          <w:b/>
          <w:sz w:val="20"/>
        </w:rPr>
      </w:pPr>
    </w:p>
    <w:p w:rsidR="000B0C42" w:rsidRDefault="000A024D" w:rsidP="007F3E61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drawing>
          <wp:inline distT="0" distB="0" distL="0" distR="0">
            <wp:extent cx="2876550" cy="2152650"/>
            <wp:effectExtent l="0" t="0" r="0" b="0"/>
            <wp:docPr id="4" name="Рисунок 2" descr="ППТ Кальтино_Вариант c уменьшением плотности _ОБОСНОВ-МЕЖЕ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 Кальтино_Вариант c уменьшением плотности _ОБОСНОВ-МЕЖЕВА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42" w:rsidRDefault="000A024D" w:rsidP="00256349">
      <w:pPr>
        <w:rPr>
          <w:b/>
          <w:sz w:val="24"/>
          <w:szCs w:val="24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42" w:rsidRPr="00516E42">
        <w:rPr>
          <w:b/>
          <w:sz w:val="24"/>
          <w:szCs w:val="24"/>
        </w:rPr>
        <w:t xml:space="preserve"> </w:t>
      </w:r>
    </w:p>
    <w:p w:rsidR="00516E42" w:rsidRDefault="00516E42" w:rsidP="00516E42">
      <w:pPr>
        <w:jc w:val="center"/>
        <w:rPr>
          <w:b/>
          <w:sz w:val="24"/>
          <w:szCs w:val="24"/>
        </w:rPr>
      </w:pPr>
    </w:p>
    <w:p w:rsidR="00516E42" w:rsidRPr="00A857EF" w:rsidRDefault="009E4818" w:rsidP="00516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Колтуши</w:t>
      </w:r>
    </w:p>
    <w:p w:rsidR="00BD0DB4" w:rsidRPr="007D2F0B" w:rsidRDefault="00516E42" w:rsidP="009E4818">
      <w:pPr>
        <w:suppressAutoHyphens w:val="0"/>
        <w:jc w:val="center"/>
        <w:rPr>
          <w:b/>
          <w:bCs/>
          <w:sz w:val="24"/>
          <w:szCs w:val="24"/>
        </w:rPr>
      </w:pPr>
      <w:r w:rsidRPr="00A857EF">
        <w:rPr>
          <w:b/>
          <w:sz w:val="24"/>
          <w:szCs w:val="24"/>
        </w:rPr>
        <w:t>201</w:t>
      </w:r>
      <w:r w:rsidR="00BA1D44">
        <w:rPr>
          <w:b/>
          <w:sz w:val="24"/>
          <w:szCs w:val="24"/>
        </w:rPr>
        <w:t>4</w:t>
      </w:r>
      <w:r w:rsidRPr="00A857EF">
        <w:rPr>
          <w:b/>
          <w:bCs/>
          <w:sz w:val="24"/>
          <w:szCs w:val="24"/>
        </w:rPr>
        <w:t xml:space="preserve"> год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Pr="00AB45D1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1280D" w:rsidRPr="00AB45D1">
        <w:trPr>
          <w:trHeight w:val="797"/>
        </w:trPr>
        <w:tc>
          <w:tcPr>
            <w:tcW w:w="689" w:type="dxa"/>
            <w:vAlign w:val="center"/>
          </w:tcPr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1280D" w:rsidRPr="007A11E2" w:rsidRDefault="0081280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14229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E3160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AE3160" w:rsidRPr="009631B5" w:rsidRDefault="00AE3160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AE3160" w:rsidRPr="007A11E2" w:rsidRDefault="00AE3160" w:rsidP="00FF0537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AE3160" w:rsidRPr="007A11E2" w:rsidRDefault="00882116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AE3160" w:rsidRPr="00AB45D1">
        <w:trPr>
          <w:cantSplit/>
          <w:trHeight w:val="260"/>
        </w:trPr>
        <w:tc>
          <w:tcPr>
            <w:tcW w:w="689" w:type="dxa"/>
            <w:vMerge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AE3160" w:rsidRPr="007A11E2" w:rsidRDefault="00AE3160" w:rsidP="00FF053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 w:val="restart"/>
          </w:tcPr>
          <w:p w:rsidR="00DA2EBF" w:rsidRPr="007A11E2" w:rsidRDefault="00AE3160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DA2EBF" w:rsidRPr="009631B5" w:rsidRDefault="00845486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</w:t>
            </w:r>
            <w:r w:rsidR="00AE3160" w:rsidRPr="009631B5">
              <w:rPr>
                <w:b/>
                <w:sz w:val="22"/>
                <w:szCs w:val="22"/>
              </w:rPr>
              <w:t xml:space="preserve"> территории</w:t>
            </w: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DA2EBF" w:rsidRDefault="00845486" w:rsidP="0013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Инженерное обеспечение развития территории</w:t>
            </w:r>
          </w:p>
          <w:p w:rsidR="00DA2EBF" w:rsidRPr="007A11E2" w:rsidRDefault="00DA2EBF" w:rsidP="00134EAF">
            <w:pPr>
              <w:rPr>
                <w:sz w:val="20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Мероприятия по предупреждению чрезвычайных ситуаций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Мероприятия по обеспечению </w:t>
            </w:r>
          </w:p>
          <w:p w:rsidR="00DA2EBF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пожарной без</w:t>
            </w:r>
            <w:r w:rsidRPr="007A11E2">
              <w:rPr>
                <w:b/>
                <w:sz w:val="22"/>
                <w:szCs w:val="22"/>
              </w:rPr>
              <w:t>о</w:t>
            </w:r>
            <w:r w:rsidRPr="007A11E2">
              <w:rPr>
                <w:b/>
                <w:sz w:val="22"/>
                <w:szCs w:val="22"/>
              </w:rPr>
              <w:t>пасности</w:t>
            </w:r>
          </w:p>
          <w:p w:rsidR="00DA2EBF" w:rsidRPr="007A11E2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525"/>
        </w:trPr>
        <w:tc>
          <w:tcPr>
            <w:tcW w:w="689" w:type="dxa"/>
            <w:vMerge/>
          </w:tcPr>
          <w:p w:rsidR="00DA2EBF" w:rsidRPr="007A11E2" w:rsidRDefault="00DA2EBF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FF0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DA2EBF" w:rsidRPr="007A11E2" w:rsidRDefault="00DA2EBF" w:rsidP="00FF0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Разбивочный чертеж красных линий</w:t>
            </w:r>
          </w:p>
        </w:tc>
      </w:tr>
      <w:tr w:rsidR="00CF045B" w:rsidRPr="00AB45D1">
        <w:trPr>
          <w:cantSplit/>
          <w:trHeight w:val="525"/>
        </w:trPr>
        <w:tc>
          <w:tcPr>
            <w:tcW w:w="689" w:type="dxa"/>
          </w:tcPr>
          <w:p w:rsidR="00CF045B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CF045B" w:rsidRPr="009631B5" w:rsidRDefault="00CF045B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1099" w:type="dxa"/>
          </w:tcPr>
          <w:p w:rsidR="00CF045B" w:rsidRPr="007A11E2" w:rsidRDefault="00CF045B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F045B" w:rsidRPr="007A11E2" w:rsidRDefault="00CF045B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525"/>
        </w:trPr>
        <w:tc>
          <w:tcPr>
            <w:tcW w:w="689" w:type="dxa"/>
          </w:tcPr>
          <w:p w:rsidR="00516E42" w:rsidRPr="007A11E2" w:rsidRDefault="00516E42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16E42" w:rsidRPr="009631B5" w:rsidRDefault="00516E42" w:rsidP="0020472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 xml:space="preserve">Приложение к проекту постановления администрации муниципального образования </w:t>
            </w:r>
            <w:r>
              <w:rPr>
                <w:b/>
                <w:sz w:val="22"/>
                <w:szCs w:val="22"/>
              </w:rPr>
              <w:t>Колтушское сельское поселение</w:t>
            </w:r>
            <w:r w:rsidRPr="009631B5">
              <w:rPr>
                <w:b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099" w:type="dxa"/>
          </w:tcPr>
          <w:p w:rsidR="00516E42" w:rsidRPr="007A11E2" w:rsidRDefault="00516E42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516E42" w:rsidRPr="007A11E2" w:rsidRDefault="00516E42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5" w:type="dxa"/>
            <w:vMerge w:val="restart"/>
          </w:tcPr>
          <w:p w:rsidR="00516E42" w:rsidRPr="009631B5" w:rsidRDefault="00516E42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516E42" w:rsidRPr="007A11E2" w:rsidRDefault="00516E42" w:rsidP="00C502BE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516E42" w:rsidRPr="00AA424B" w:rsidRDefault="00516E42" w:rsidP="00C502BE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  <w:tr w:rsidR="00516E42" w:rsidRPr="00AB45D1">
        <w:trPr>
          <w:cantSplit/>
          <w:trHeight w:val="260"/>
        </w:trPr>
        <w:tc>
          <w:tcPr>
            <w:tcW w:w="689" w:type="dxa"/>
            <w:vMerge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516E42" w:rsidRPr="007A11E2" w:rsidRDefault="00516E42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516E42" w:rsidRPr="007A11E2" w:rsidRDefault="00516E42" w:rsidP="00DB4D0B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516E42" w:rsidRPr="007A11E2" w:rsidRDefault="00516E42" w:rsidP="00DB4D0B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Ведомости координат </w:t>
            </w:r>
            <w:r w:rsidR="00EB4723">
              <w:rPr>
                <w:b/>
                <w:sz w:val="22"/>
                <w:szCs w:val="22"/>
              </w:rPr>
              <w:t xml:space="preserve">характерных </w:t>
            </w:r>
            <w:r w:rsidRPr="007A11E2">
              <w:rPr>
                <w:b/>
                <w:sz w:val="22"/>
                <w:szCs w:val="22"/>
              </w:rPr>
              <w:t>точек границ земельных участков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2B75B4" w:rsidRDefault="00BD0DB4" w:rsidP="0017390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4B11B5" w:rsidRPr="004B11B5" w:rsidRDefault="004B11B5" w:rsidP="0017390B">
      <w:pPr>
        <w:jc w:val="center"/>
        <w:rPr>
          <w:bCs/>
          <w:sz w:val="24"/>
          <w:szCs w:val="24"/>
        </w:rPr>
      </w:pPr>
    </w:p>
    <w:p w:rsidR="004B11B5" w:rsidRDefault="004B11B5" w:rsidP="0017390B">
      <w:pPr>
        <w:jc w:val="center"/>
        <w:rPr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674"/>
        <w:gridCol w:w="8006"/>
        <w:gridCol w:w="700"/>
      </w:tblGrid>
      <w:tr w:rsidR="004B11B5" w:rsidRPr="0026563F" w:rsidTr="0026563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26563F">
            <w:pPr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№№ п/п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26563F">
            <w:pPr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26563F">
            <w:pPr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Стр.</w:t>
            </w: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1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2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3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4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5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6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7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D3B73" w:rsidRPr="0026563F" w:rsidTr="006713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3" w:rsidRPr="0026563F" w:rsidRDefault="00FD3B73" w:rsidP="006713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3" w:rsidRPr="0026563F" w:rsidRDefault="00FD3B73" w:rsidP="00671328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>Ведомость координат характерных точек границ земельного участка 8</w:t>
            </w:r>
            <w:r>
              <w:rPr>
                <w:bCs/>
                <w:sz w:val="24"/>
                <w:szCs w:val="24"/>
                <w:lang w:eastAsia="ru-RU"/>
              </w:rPr>
              <w:t>.1</w:t>
            </w:r>
            <w:r w:rsidRPr="0026563F">
              <w:rPr>
                <w:bCs/>
                <w:sz w:val="24"/>
                <w:szCs w:val="24"/>
                <w:lang w:eastAsia="ru-RU"/>
              </w:rPr>
              <w:t xml:space="preserve">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3" w:rsidRPr="0026563F" w:rsidRDefault="00FD3B73" w:rsidP="006713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FD3B73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>Ведомость координат характерных точек границ земельного участка 8</w:t>
            </w:r>
            <w:r w:rsidR="00FD3B73">
              <w:rPr>
                <w:bCs/>
                <w:sz w:val="24"/>
                <w:szCs w:val="24"/>
                <w:lang w:eastAsia="ru-RU"/>
              </w:rPr>
              <w:t>.2</w:t>
            </w:r>
            <w:r w:rsidRPr="0026563F">
              <w:rPr>
                <w:bCs/>
                <w:sz w:val="24"/>
                <w:szCs w:val="24"/>
                <w:lang w:eastAsia="ru-RU"/>
              </w:rPr>
              <w:t xml:space="preserve">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D3B73" w:rsidRPr="0026563F" w:rsidTr="006713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3" w:rsidRPr="0026563F" w:rsidRDefault="00FD3B73" w:rsidP="006713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3" w:rsidRPr="0026563F" w:rsidRDefault="00FD3B73" w:rsidP="00671328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>Ведомость координат характерных точек границ земельного участка 9</w:t>
            </w:r>
            <w:r>
              <w:rPr>
                <w:bCs/>
                <w:sz w:val="24"/>
                <w:szCs w:val="24"/>
                <w:lang w:eastAsia="ru-RU"/>
              </w:rPr>
              <w:t>.1</w:t>
            </w:r>
            <w:r w:rsidRPr="0026563F">
              <w:rPr>
                <w:bCs/>
                <w:sz w:val="24"/>
                <w:szCs w:val="24"/>
                <w:lang w:eastAsia="ru-RU"/>
              </w:rPr>
              <w:t xml:space="preserve">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3" w:rsidRPr="0026563F" w:rsidRDefault="00FD3B73" w:rsidP="006713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FD3B73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>Ведомость координат характерных точек границ земельного участка 9</w:t>
            </w:r>
            <w:r w:rsidR="00FD3B73">
              <w:rPr>
                <w:bCs/>
                <w:sz w:val="24"/>
                <w:szCs w:val="24"/>
                <w:lang w:eastAsia="ru-RU"/>
              </w:rPr>
              <w:t>.2</w:t>
            </w:r>
            <w:r w:rsidRPr="0026563F">
              <w:rPr>
                <w:bCs/>
                <w:sz w:val="24"/>
                <w:szCs w:val="24"/>
                <w:lang w:eastAsia="ru-RU"/>
              </w:rPr>
              <w:t xml:space="preserve">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1</w:t>
            </w:r>
            <w:r w:rsidR="00FD3B73">
              <w:rPr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10  </w:t>
            </w:r>
            <w:r w:rsidRPr="0026563F">
              <w:rPr>
                <w:bCs/>
                <w:sz w:val="24"/>
                <w:szCs w:val="24"/>
                <w:lang w:eastAsia="ru-RU"/>
              </w:rPr>
              <w:lastRenderedPageBreak/>
              <w:t xml:space="preserve">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lastRenderedPageBreak/>
              <w:t>1</w:t>
            </w:r>
            <w:r w:rsidR="00FD3B73">
              <w:rPr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11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1</w:t>
            </w:r>
            <w:r w:rsidR="00FD3B73">
              <w:rPr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12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11B5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63F">
              <w:rPr>
                <w:sz w:val="24"/>
                <w:szCs w:val="24"/>
              </w:rPr>
              <w:t>1</w:t>
            </w:r>
            <w:r w:rsidR="00FD3B73">
              <w:rPr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B5" w:rsidRPr="0026563F" w:rsidRDefault="004B11B5" w:rsidP="00525399">
            <w:pPr>
              <w:rPr>
                <w:sz w:val="24"/>
                <w:szCs w:val="24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 xml:space="preserve">Ведомость координат характерных точек границ земельного участка 14  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 w:rsidR="000E59CF"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B5" w:rsidRPr="0026563F" w:rsidRDefault="004B11B5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6650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50" w:rsidRPr="0026563F" w:rsidRDefault="00ED6650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50" w:rsidRPr="0026563F" w:rsidRDefault="00ED6650" w:rsidP="00ED6650">
            <w:pPr>
              <w:rPr>
                <w:bCs/>
                <w:sz w:val="24"/>
                <w:szCs w:val="24"/>
                <w:lang w:eastAsia="ru-RU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>Ведомость координат характерных точек границ земельного участка 1</w:t>
            </w:r>
            <w:r>
              <w:rPr>
                <w:bCs/>
                <w:sz w:val="24"/>
                <w:szCs w:val="24"/>
                <w:lang w:eastAsia="ru-RU"/>
              </w:rPr>
              <w:t xml:space="preserve">5 </w:t>
            </w:r>
            <w:r w:rsidRPr="0026563F">
              <w:rPr>
                <w:bCs/>
                <w:sz w:val="24"/>
                <w:szCs w:val="24"/>
                <w:lang w:eastAsia="ru-RU"/>
              </w:rPr>
              <w:t xml:space="preserve">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50" w:rsidRPr="0026563F" w:rsidRDefault="00ED6650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6650" w:rsidRPr="0026563F" w:rsidTr="0026563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50" w:rsidRDefault="00ED6650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50" w:rsidRPr="0026563F" w:rsidRDefault="00ED6650" w:rsidP="00ED6650">
            <w:pPr>
              <w:rPr>
                <w:bCs/>
                <w:sz w:val="24"/>
                <w:szCs w:val="24"/>
                <w:lang w:eastAsia="ru-RU"/>
              </w:rPr>
            </w:pPr>
            <w:r w:rsidRPr="0026563F">
              <w:rPr>
                <w:bCs/>
                <w:sz w:val="24"/>
                <w:szCs w:val="24"/>
                <w:lang w:eastAsia="ru-RU"/>
              </w:rPr>
              <w:t>Ведомость координат характерных точек границ земельного участка 1</w:t>
            </w:r>
            <w:r>
              <w:rPr>
                <w:bCs/>
                <w:sz w:val="24"/>
                <w:szCs w:val="24"/>
                <w:lang w:eastAsia="ru-RU"/>
              </w:rPr>
              <w:t xml:space="preserve">6 </w:t>
            </w:r>
            <w:r w:rsidRPr="0026563F">
              <w:rPr>
                <w:bCs/>
                <w:sz w:val="24"/>
                <w:szCs w:val="24"/>
                <w:lang w:eastAsia="ru-RU"/>
              </w:rPr>
              <w:t xml:space="preserve">территории, </w:t>
            </w:r>
            <w:r w:rsidRPr="0026563F">
              <w:rPr>
                <w:sz w:val="24"/>
                <w:szCs w:val="24"/>
              </w:rPr>
              <w:t xml:space="preserve">расположенной в западной части деревни Кальтино муниципального образования </w:t>
            </w:r>
            <w:r>
              <w:rPr>
                <w:sz w:val="24"/>
                <w:szCs w:val="24"/>
              </w:rPr>
              <w:t>Колтушское сельское поселение</w:t>
            </w:r>
            <w:r w:rsidRPr="0026563F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50" w:rsidRPr="0026563F" w:rsidRDefault="00ED6650" w:rsidP="002656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1035D" w:rsidRPr="00B1035D" w:rsidRDefault="00B1035D" w:rsidP="004B11B5">
      <w:pPr>
        <w:jc w:val="center"/>
      </w:pPr>
    </w:p>
    <w:sectPr w:rsidR="00B1035D" w:rsidRPr="00B1035D" w:rsidSect="00327E28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B4" w:rsidRDefault="008562B4">
      <w:r>
        <w:separator/>
      </w:r>
    </w:p>
  </w:endnote>
  <w:endnote w:type="continuationSeparator" w:id="0">
    <w:p w:rsidR="008562B4" w:rsidRDefault="0085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Default="0032357B" w:rsidP="00327E28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57B" w:rsidRDefault="0032357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32357B" w:rsidRPr="00823604" w:rsidRDefault="0032357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32357B" w:rsidRPr="0001698F" w:rsidRDefault="0032357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0A024D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57B" w:rsidRDefault="0032357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x4igIAABs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" stroked="f">
              <v:fill opacity="0"/>
              <v:textbox inset="0,0,0,0">
                <w:txbxContent>
                  <w:p w:rsidR="0032357B" w:rsidRDefault="0032357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0A024D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57B" w:rsidRDefault="0032357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32357B" w:rsidRDefault="0032357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Pr="00453075" w:rsidRDefault="0032357B" w:rsidP="00327E28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0A024D">
      <w:rPr>
        <w:rStyle w:val="a5"/>
        <w:noProof/>
        <w:sz w:val="24"/>
        <w:szCs w:val="24"/>
      </w:rPr>
      <w:t>3</w:t>
    </w:r>
    <w:r w:rsidRPr="00453075">
      <w:rPr>
        <w:rStyle w:val="a5"/>
        <w:sz w:val="24"/>
        <w:szCs w:val="24"/>
      </w:rPr>
      <w:fldChar w:fldCharType="end"/>
    </w:r>
  </w:p>
  <w:p w:rsidR="0032357B" w:rsidRPr="00671757" w:rsidRDefault="0032357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Pr="00EE2F06" w:rsidRDefault="0032357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B4" w:rsidRDefault="008562B4">
      <w:r>
        <w:separator/>
      </w:r>
    </w:p>
  </w:footnote>
  <w:footnote w:type="continuationSeparator" w:id="0">
    <w:p w:rsidR="008562B4" w:rsidRDefault="0085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>
    <w:nsid w:val="08BE7F3E"/>
    <w:multiLevelType w:val="hybridMultilevel"/>
    <w:tmpl w:val="6296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7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8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9">
    <w:nsid w:val="30E03C2F"/>
    <w:multiLevelType w:val="hybridMultilevel"/>
    <w:tmpl w:val="6164B3EA"/>
    <w:lvl w:ilvl="0" w:tplc="B2A85D78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1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3">
    <w:nsid w:val="47640044"/>
    <w:multiLevelType w:val="hybridMultilevel"/>
    <w:tmpl w:val="2DC66A20"/>
    <w:lvl w:ilvl="0" w:tplc="BAFAA20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5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9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1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7"/>
  </w:num>
  <w:num w:numId="7">
    <w:abstractNumId w:val="22"/>
  </w:num>
  <w:num w:numId="8">
    <w:abstractNumId w:val="28"/>
  </w:num>
  <w:num w:numId="9">
    <w:abstractNumId w:val="6"/>
  </w:num>
  <w:num w:numId="10">
    <w:abstractNumId w:val="29"/>
  </w:num>
  <w:num w:numId="11">
    <w:abstractNumId w:val="20"/>
  </w:num>
  <w:num w:numId="12">
    <w:abstractNumId w:val="21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1"/>
  </w:num>
  <w:num w:numId="16">
    <w:abstractNumId w:val="17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18">
    <w:abstractNumId w:val="12"/>
  </w:num>
  <w:num w:numId="19">
    <w:abstractNumId w:val="30"/>
  </w:num>
  <w:num w:numId="20">
    <w:abstractNumId w:val="18"/>
  </w:num>
  <w:num w:numId="21">
    <w:abstractNumId w:val="14"/>
  </w:num>
  <w:num w:numId="22">
    <w:abstractNumId w:val="13"/>
  </w:num>
  <w:num w:numId="23">
    <w:abstractNumId w:val="19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0343"/>
    <w:rsid w:val="00010D3C"/>
    <w:rsid w:val="00010F18"/>
    <w:rsid w:val="00011774"/>
    <w:rsid w:val="0001189A"/>
    <w:rsid w:val="000118A0"/>
    <w:rsid w:val="00011C4A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0B58"/>
    <w:rsid w:val="0002120D"/>
    <w:rsid w:val="0002290F"/>
    <w:rsid w:val="00023039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5B2E"/>
    <w:rsid w:val="0002669F"/>
    <w:rsid w:val="00026A80"/>
    <w:rsid w:val="00026ACC"/>
    <w:rsid w:val="00026D42"/>
    <w:rsid w:val="00027D55"/>
    <w:rsid w:val="00030563"/>
    <w:rsid w:val="0003058D"/>
    <w:rsid w:val="000313F5"/>
    <w:rsid w:val="00034A14"/>
    <w:rsid w:val="00034A16"/>
    <w:rsid w:val="00034A57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7B6"/>
    <w:rsid w:val="000469A4"/>
    <w:rsid w:val="0005017A"/>
    <w:rsid w:val="000504A8"/>
    <w:rsid w:val="00050C9A"/>
    <w:rsid w:val="00051409"/>
    <w:rsid w:val="000519E3"/>
    <w:rsid w:val="000526EC"/>
    <w:rsid w:val="00052F17"/>
    <w:rsid w:val="0005619B"/>
    <w:rsid w:val="00057CA4"/>
    <w:rsid w:val="00057E08"/>
    <w:rsid w:val="00060657"/>
    <w:rsid w:val="000607F3"/>
    <w:rsid w:val="000624D9"/>
    <w:rsid w:val="0006297A"/>
    <w:rsid w:val="00062F72"/>
    <w:rsid w:val="00063260"/>
    <w:rsid w:val="00063A83"/>
    <w:rsid w:val="00063B56"/>
    <w:rsid w:val="00064B6D"/>
    <w:rsid w:val="000651F9"/>
    <w:rsid w:val="000669FC"/>
    <w:rsid w:val="00067694"/>
    <w:rsid w:val="0006797F"/>
    <w:rsid w:val="00067BBB"/>
    <w:rsid w:val="00070316"/>
    <w:rsid w:val="00070EBE"/>
    <w:rsid w:val="00071EA8"/>
    <w:rsid w:val="00072F63"/>
    <w:rsid w:val="0007465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3EC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42D9"/>
    <w:rsid w:val="000961CD"/>
    <w:rsid w:val="00096823"/>
    <w:rsid w:val="000A001C"/>
    <w:rsid w:val="000A024D"/>
    <w:rsid w:val="000A11C4"/>
    <w:rsid w:val="000A3184"/>
    <w:rsid w:val="000A3733"/>
    <w:rsid w:val="000A565D"/>
    <w:rsid w:val="000A5FFF"/>
    <w:rsid w:val="000A795F"/>
    <w:rsid w:val="000A7A59"/>
    <w:rsid w:val="000B09C3"/>
    <w:rsid w:val="000B0C42"/>
    <w:rsid w:val="000B0EFA"/>
    <w:rsid w:val="000B15FF"/>
    <w:rsid w:val="000B206D"/>
    <w:rsid w:val="000B26FE"/>
    <w:rsid w:val="000B2EAE"/>
    <w:rsid w:val="000B3A41"/>
    <w:rsid w:val="000B3AFF"/>
    <w:rsid w:val="000B4648"/>
    <w:rsid w:val="000B465E"/>
    <w:rsid w:val="000B499F"/>
    <w:rsid w:val="000B55DB"/>
    <w:rsid w:val="000B55F5"/>
    <w:rsid w:val="000B5A91"/>
    <w:rsid w:val="000B5C78"/>
    <w:rsid w:val="000B627F"/>
    <w:rsid w:val="000B7B9B"/>
    <w:rsid w:val="000B7E42"/>
    <w:rsid w:val="000C016D"/>
    <w:rsid w:val="000C0415"/>
    <w:rsid w:val="000C1898"/>
    <w:rsid w:val="000C1E9A"/>
    <w:rsid w:val="000C1EA2"/>
    <w:rsid w:val="000C2253"/>
    <w:rsid w:val="000C24BB"/>
    <w:rsid w:val="000C2E2F"/>
    <w:rsid w:val="000C30BF"/>
    <w:rsid w:val="000C3F9B"/>
    <w:rsid w:val="000C4D40"/>
    <w:rsid w:val="000C669C"/>
    <w:rsid w:val="000C6B50"/>
    <w:rsid w:val="000C6EBA"/>
    <w:rsid w:val="000C6F50"/>
    <w:rsid w:val="000D026F"/>
    <w:rsid w:val="000D08E3"/>
    <w:rsid w:val="000D0F86"/>
    <w:rsid w:val="000D138D"/>
    <w:rsid w:val="000D28AF"/>
    <w:rsid w:val="000D28B2"/>
    <w:rsid w:val="000D2D01"/>
    <w:rsid w:val="000D2DF1"/>
    <w:rsid w:val="000D38B3"/>
    <w:rsid w:val="000D3DA2"/>
    <w:rsid w:val="000D5556"/>
    <w:rsid w:val="000D75A6"/>
    <w:rsid w:val="000D7B24"/>
    <w:rsid w:val="000D7D77"/>
    <w:rsid w:val="000E0167"/>
    <w:rsid w:val="000E1CA7"/>
    <w:rsid w:val="000E21F1"/>
    <w:rsid w:val="000E23AB"/>
    <w:rsid w:val="000E2550"/>
    <w:rsid w:val="000E284D"/>
    <w:rsid w:val="000E2D59"/>
    <w:rsid w:val="000E3803"/>
    <w:rsid w:val="000E440E"/>
    <w:rsid w:val="000E4728"/>
    <w:rsid w:val="000E4AA1"/>
    <w:rsid w:val="000E59CF"/>
    <w:rsid w:val="000E656C"/>
    <w:rsid w:val="000E658F"/>
    <w:rsid w:val="000F039D"/>
    <w:rsid w:val="000F0CF4"/>
    <w:rsid w:val="000F1AA2"/>
    <w:rsid w:val="000F26D9"/>
    <w:rsid w:val="000F2CD6"/>
    <w:rsid w:val="000F3052"/>
    <w:rsid w:val="001000F8"/>
    <w:rsid w:val="0010042E"/>
    <w:rsid w:val="00100B17"/>
    <w:rsid w:val="00100FE8"/>
    <w:rsid w:val="00102B22"/>
    <w:rsid w:val="00103465"/>
    <w:rsid w:val="00103569"/>
    <w:rsid w:val="00104148"/>
    <w:rsid w:val="00104196"/>
    <w:rsid w:val="00104431"/>
    <w:rsid w:val="001045C3"/>
    <w:rsid w:val="0010465A"/>
    <w:rsid w:val="00104AE2"/>
    <w:rsid w:val="00104ED6"/>
    <w:rsid w:val="0010522C"/>
    <w:rsid w:val="0010572F"/>
    <w:rsid w:val="00105DA7"/>
    <w:rsid w:val="00105E1C"/>
    <w:rsid w:val="00106643"/>
    <w:rsid w:val="00106C78"/>
    <w:rsid w:val="00106E46"/>
    <w:rsid w:val="00106EBC"/>
    <w:rsid w:val="00106F80"/>
    <w:rsid w:val="00107749"/>
    <w:rsid w:val="00110A57"/>
    <w:rsid w:val="001118CF"/>
    <w:rsid w:val="001130A7"/>
    <w:rsid w:val="001138AC"/>
    <w:rsid w:val="001139AB"/>
    <w:rsid w:val="00113D42"/>
    <w:rsid w:val="00113F43"/>
    <w:rsid w:val="00114436"/>
    <w:rsid w:val="00115257"/>
    <w:rsid w:val="00115DB3"/>
    <w:rsid w:val="00116938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64"/>
    <w:rsid w:val="00123B7E"/>
    <w:rsid w:val="00124EB9"/>
    <w:rsid w:val="001255C5"/>
    <w:rsid w:val="00125963"/>
    <w:rsid w:val="00126780"/>
    <w:rsid w:val="00126B7C"/>
    <w:rsid w:val="0012742B"/>
    <w:rsid w:val="001303D4"/>
    <w:rsid w:val="00130489"/>
    <w:rsid w:val="00131057"/>
    <w:rsid w:val="0013153C"/>
    <w:rsid w:val="00131E4F"/>
    <w:rsid w:val="001328C9"/>
    <w:rsid w:val="00133058"/>
    <w:rsid w:val="0013349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938"/>
    <w:rsid w:val="00156295"/>
    <w:rsid w:val="001578E2"/>
    <w:rsid w:val="00157BE4"/>
    <w:rsid w:val="00160260"/>
    <w:rsid w:val="001613AA"/>
    <w:rsid w:val="00161422"/>
    <w:rsid w:val="00161D35"/>
    <w:rsid w:val="00162437"/>
    <w:rsid w:val="0016294F"/>
    <w:rsid w:val="00162A6D"/>
    <w:rsid w:val="001630DB"/>
    <w:rsid w:val="001632D5"/>
    <w:rsid w:val="00164E97"/>
    <w:rsid w:val="001653EF"/>
    <w:rsid w:val="00166060"/>
    <w:rsid w:val="001663FC"/>
    <w:rsid w:val="00166DBA"/>
    <w:rsid w:val="001677AB"/>
    <w:rsid w:val="001704C6"/>
    <w:rsid w:val="00170A62"/>
    <w:rsid w:val="00171C7E"/>
    <w:rsid w:val="00171E36"/>
    <w:rsid w:val="0017333C"/>
    <w:rsid w:val="001734A0"/>
    <w:rsid w:val="00173884"/>
    <w:rsid w:val="0017390B"/>
    <w:rsid w:val="001742C5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7E6"/>
    <w:rsid w:val="001828CB"/>
    <w:rsid w:val="00182A5D"/>
    <w:rsid w:val="00182CF2"/>
    <w:rsid w:val="0018751E"/>
    <w:rsid w:val="00187E2C"/>
    <w:rsid w:val="00190058"/>
    <w:rsid w:val="00190406"/>
    <w:rsid w:val="00190450"/>
    <w:rsid w:val="00191213"/>
    <w:rsid w:val="001913E5"/>
    <w:rsid w:val="001918B3"/>
    <w:rsid w:val="00191DCE"/>
    <w:rsid w:val="0019208C"/>
    <w:rsid w:val="0019221C"/>
    <w:rsid w:val="00192270"/>
    <w:rsid w:val="00192368"/>
    <w:rsid w:val="00192E6F"/>
    <w:rsid w:val="001948FC"/>
    <w:rsid w:val="00195748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66"/>
    <w:rsid w:val="001A3707"/>
    <w:rsid w:val="001A3891"/>
    <w:rsid w:val="001A3B98"/>
    <w:rsid w:val="001A3CAA"/>
    <w:rsid w:val="001A3D79"/>
    <w:rsid w:val="001A40FA"/>
    <w:rsid w:val="001A428F"/>
    <w:rsid w:val="001A4F0E"/>
    <w:rsid w:val="001A5295"/>
    <w:rsid w:val="001A5347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70D2"/>
    <w:rsid w:val="001B7AFD"/>
    <w:rsid w:val="001C21CA"/>
    <w:rsid w:val="001C3B4C"/>
    <w:rsid w:val="001C449D"/>
    <w:rsid w:val="001C555B"/>
    <w:rsid w:val="001C55E9"/>
    <w:rsid w:val="001C5A02"/>
    <w:rsid w:val="001C5BA0"/>
    <w:rsid w:val="001C61E2"/>
    <w:rsid w:val="001C640A"/>
    <w:rsid w:val="001C688F"/>
    <w:rsid w:val="001C7846"/>
    <w:rsid w:val="001D12A6"/>
    <w:rsid w:val="001D1C3E"/>
    <w:rsid w:val="001D2A94"/>
    <w:rsid w:val="001D3A95"/>
    <w:rsid w:val="001D3DA2"/>
    <w:rsid w:val="001D4593"/>
    <w:rsid w:val="001D45F2"/>
    <w:rsid w:val="001D4E48"/>
    <w:rsid w:val="001D4E6B"/>
    <w:rsid w:val="001D5955"/>
    <w:rsid w:val="001D5961"/>
    <w:rsid w:val="001D5AD0"/>
    <w:rsid w:val="001D5B98"/>
    <w:rsid w:val="001D6073"/>
    <w:rsid w:val="001D69D6"/>
    <w:rsid w:val="001D6E96"/>
    <w:rsid w:val="001D7F7D"/>
    <w:rsid w:val="001E0017"/>
    <w:rsid w:val="001E0123"/>
    <w:rsid w:val="001E04F6"/>
    <w:rsid w:val="001E1620"/>
    <w:rsid w:val="001E1F01"/>
    <w:rsid w:val="001E27BD"/>
    <w:rsid w:val="001E3B0A"/>
    <w:rsid w:val="001E3B63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94E"/>
    <w:rsid w:val="001F0A0E"/>
    <w:rsid w:val="001F35D7"/>
    <w:rsid w:val="001F3FA2"/>
    <w:rsid w:val="001F43D9"/>
    <w:rsid w:val="001F468F"/>
    <w:rsid w:val="001F4923"/>
    <w:rsid w:val="001F4CD3"/>
    <w:rsid w:val="001F4FE3"/>
    <w:rsid w:val="001F54EA"/>
    <w:rsid w:val="001F5B65"/>
    <w:rsid w:val="001F714E"/>
    <w:rsid w:val="001F7C91"/>
    <w:rsid w:val="00200564"/>
    <w:rsid w:val="00200F1C"/>
    <w:rsid w:val="00201FF8"/>
    <w:rsid w:val="002033D5"/>
    <w:rsid w:val="0020366A"/>
    <w:rsid w:val="00203F7A"/>
    <w:rsid w:val="00204351"/>
    <w:rsid w:val="00204726"/>
    <w:rsid w:val="00204BEF"/>
    <w:rsid w:val="002056F9"/>
    <w:rsid w:val="00206AAE"/>
    <w:rsid w:val="00207220"/>
    <w:rsid w:val="00207D90"/>
    <w:rsid w:val="0021011A"/>
    <w:rsid w:val="002108C3"/>
    <w:rsid w:val="002114C1"/>
    <w:rsid w:val="00211C79"/>
    <w:rsid w:val="00211CA0"/>
    <w:rsid w:val="00213782"/>
    <w:rsid w:val="002138EB"/>
    <w:rsid w:val="00213998"/>
    <w:rsid w:val="00213F95"/>
    <w:rsid w:val="00214C5F"/>
    <w:rsid w:val="00216000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75E"/>
    <w:rsid w:val="00240EB3"/>
    <w:rsid w:val="00241465"/>
    <w:rsid w:val="00241559"/>
    <w:rsid w:val="0024194A"/>
    <w:rsid w:val="00242075"/>
    <w:rsid w:val="0024246A"/>
    <w:rsid w:val="00245A37"/>
    <w:rsid w:val="002465DA"/>
    <w:rsid w:val="00247721"/>
    <w:rsid w:val="00247D95"/>
    <w:rsid w:val="00251B99"/>
    <w:rsid w:val="00251EE4"/>
    <w:rsid w:val="00252142"/>
    <w:rsid w:val="0025463F"/>
    <w:rsid w:val="002548A4"/>
    <w:rsid w:val="002551A7"/>
    <w:rsid w:val="0025611E"/>
    <w:rsid w:val="00256349"/>
    <w:rsid w:val="0025651F"/>
    <w:rsid w:val="00256BA0"/>
    <w:rsid w:val="00256DBE"/>
    <w:rsid w:val="002570B8"/>
    <w:rsid w:val="002575D6"/>
    <w:rsid w:val="002614DB"/>
    <w:rsid w:val="00261E88"/>
    <w:rsid w:val="00264A9E"/>
    <w:rsid w:val="002652CD"/>
    <w:rsid w:val="0026563F"/>
    <w:rsid w:val="002659DD"/>
    <w:rsid w:val="00266BB5"/>
    <w:rsid w:val="00267E48"/>
    <w:rsid w:val="00270378"/>
    <w:rsid w:val="002719E2"/>
    <w:rsid w:val="002720E0"/>
    <w:rsid w:val="00272819"/>
    <w:rsid w:val="002728D7"/>
    <w:rsid w:val="002732DA"/>
    <w:rsid w:val="00274625"/>
    <w:rsid w:val="00274A9D"/>
    <w:rsid w:val="002768CE"/>
    <w:rsid w:val="00280AB6"/>
    <w:rsid w:val="00281B07"/>
    <w:rsid w:val="00282973"/>
    <w:rsid w:val="002829A6"/>
    <w:rsid w:val="00282A50"/>
    <w:rsid w:val="002833D4"/>
    <w:rsid w:val="00283FE0"/>
    <w:rsid w:val="002843A3"/>
    <w:rsid w:val="00284553"/>
    <w:rsid w:val="002850C5"/>
    <w:rsid w:val="00285779"/>
    <w:rsid w:val="00285953"/>
    <w:rsid w:val="00285F54"/>
    <w:rsid w:val="0028665D"/>
    <w:rsid w:val="00286C7D"/>
    <w:rsid w:val="002876D5"/>
    <w:rsid w:val="002901A3"/>
    <w:rsid w:val="0029112D"/>
    <w:rsid w:val="002917AB"/>
    <w:rsid w:val="002922E8"/>
    <w:rsid w:val="00292C24"/>
    <w:rsid w:val="00292FDC"/>
    <w:rsid w:val="002936C3"/>
    <w:rsid w:val="00294502"/>
    <w:rsid w:val="00296651"/>
    <w:rsid w:val="0029697E"/>
    <w:rsid w:val="00296B6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DE0"/>
    <w:rsid w:val="002B30F1"/>
    <w:rsid w:val="002B3357"/>
    <w:rsid w:val="002B3EE0"/>
    <w:rsid w:val="002B45C8"/>
    <w:rsid w:val="002B6D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B72"/>
    <w:rsid w:val="002C5E7D"/>
    <w:rsid w:val="002D04C6"/>
    <w:rsid w:val="002D04EE"/>
    <w:rsid w:val="002D0CC6"/>
    <w:rsid w:val="002D0E87"/>
    <w:rsid w:val="002D162A"/>
    <w:rsid w:val="002D1888"/>
    <w:rsid w:val="002D20FE"/>
    <w:rsid w:val="002D2347"/>
    <w:rsid w:val="002D236C"/>
    <w:rsid w:val="002D28B8"/>
    <w:rsid w:val="002D2BEF"/>
    <w:rsid w:val="002D4834"/>
    <w:rsid w:val="002D48A1"/>
    <w:rsid w:val="002D5611"/>
    <w:rsid w:val="002D5CB9"/>
    <w:rsid w:val="002D6BF0"/>
    <w:rsid w:val="002D7145"/>
    <w:rsid w:val="002E0787"/>
    <w:rsid w:val="002E10BC"/>
    <w:rsid w:val="002E1C7E"/>
    <w:rsid w:val="002E2052"/>
    <w:rsid w:val="002E299D"/>
    <w:rsid w:val="002E2A3E"/>
    <w:rsid w:val="002E2E6B"/>
    <w:rsid w:val="002E2F36"/>
    <w:rsid w:val="002E43EE"/>
    <w:rsid w:val="002E46AF"/>
    <w:rsid w:val="002E4D50"/>
    <w:rsid w:val="002E4EC0"/>
    <w:rsid w:val="002E6066"/>
    <w:rsid w:val="002E7C35"/>
    <w:rsid w:val="002F07F4"/>
    <w:rsid w:val="002F0933"/>
    <w:rsid w:val="002F0B79"/>
    <w:rsid w:val="002F0E05"/>
    <w:rsid w:val="002F2FBB"/>
    <w:rsid w:val="002F4219"/>
    <w:rsid w:val="002F4BC1"/>
    <w:rsid w:val="002F4DF8"/>
    <w:rsid w:val="002F5E7D"/>
    <w:rsid w:val="002F6A8B"/>
    <w:rsid w:val="002F6F09"/>
    <w:rsid w:val="00300909"/>
    <w:rsid w:val="00301E6B"/>
    <w:rsid w:val="00301EDD"/>
    <w:rsid w:val="00302077"/>
    <w:rsid w:val="00302447"/>
    <w:rsid w:val="00304173"/>
    <w:rsid w:val="003045BE"/>
    <w:rsid w:val="003050E2"/>
    <w:rsid w:val="003058B4"/>
    <w:rsid w:val="00305CCC"/>
    <w:rsid w:val="00306D56"/>
    <w:rsid w:val="00307ADE"/>
    <w:rsid w:val="00307CC5"/>
    <w:rsid w:val="003101B5"/>
    <w:rsid w:val="00310BBC"/>
    <w:rsid w:val="003112CC"/>
    <w:rsid w:val="003114AF"/>
    <w:rsid w:val="0031155C"/>
    <w:rsid w:val="00311809"/>
    <w:rsid w:val="00311B5D"/>
    <w:rsid w:val="00312C05"/>
    <w:rsid w:val="00312E58"/>
    <w:rsid w:val="003133A8"/>
    <w:rsid w:val="00313610"/>
    <w:rsid w:val="00313C7D"/>
    <w:rsid w:val="0031504E"/>
    <w:rsid w:val="00315759"/>
    <w:rsid w:val="0031603B"/>
    <w:rsid w:val="003165EA"/>
    <w:rsid w:val="003166ED"/>
    <w:rsid w:val="00317196"/>
    <w:rsid w:val="0031771F"/>
    <w:rsid w:val="00320571"/>
    <w:rsid w:val="00322DAB"/>
    <w:rsid w:val="00323156"/>
    <w:rsid w:val="003233BD"/>
    <w:rsid w:val="0032357B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27E28"/>
    <w:rsid w:val="00330469"/>
    <w:rsid w:val="003307EB"/>
    <w:rsid w:val="00330AAD"/>
    <w:rsid w:val="00331A7E"/>
    <w:rsid w:val="00331F95"/>
    <w:rsid w:val="0033241A"/>
    <w:rsid w:val="00332848"/>
    <w:rsid w:val="00332ED8"/>
    <w:rsid w:val="00333378"/>
    <w:rsid w:val="00334183"/>
    <w:rsid w:val="00334534"/>
    <w:rsid w:val="0033479A"/>
    <w:rsid w:val="00334AAD"/>
    <w:rsid w:val="00335554"/>
    <w:rsid w:val="00336D95"/>
    <w:rsid w:val="00337BEF"/>
    <w:rsid w:val="00340485"/>
    <w:rsid w:val="0034060F"/>
    <w:rsid w:val="00340ED7"/>
    <w:rsid w:val="003417DC"/>
    <w:rsid w:val="00344190"/>
    <w:rsid w:val="003442F7"/>
    <w:rsid w:val="00344988"/>
    <w:rsid w:val="00345AD9"/>
    <w:rsid w:val="00345B9A"/>
    <w:rsid w:val="0034657C"/>
    <w:rsid w:val="00346E9F"/>
    <w:rsid w:val="003470AA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56032"/>
    <w:rsid w:val="00357B50"/>
    <w:rsid w:val="00360A4C"/>
    <w:rsid w:val="00361EA5"/>
    <w:rsid w:val="00361EC6"/>
    <w:rsid w:val="00361F3B"/>
    <w:rsid w:val="0036200C"/>
    <w:rsid w:val="00362477"/>
    <w:rsid w:val="0036330B"/>
    <w:rsid w:val="00363AED"/>
    <w:rsid w:val="00363F26"/>
    <w:rsid w:val="0036483F"/>
    <w:rsid w:val="00365CD4"/>
    <w:rsid w:val="00365F8A"/>
    <w:rsid w:val="00366749"/>
    <w:rsid w:val="00366A05"/>
    <w:rsid w:val="003715F4"/>
    <w:rsid w:val="00371B07"/>
    <w:rsid w:val="00372EE3"/>
    <w:rsid w:val="00373993"/>
    <w:rsid w:val="00374113"/>
    <w:rsid w:val="00374338"/>
    <w:rsid w:val="00374E46"/>
    <w:rsid w:val="00375790"/>
    <w:rsid w:val="003758E0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5F8F"/>
    <w:rsid w:val="00386181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3627"/>
    <w:rsid w:val="00393A92"/>
    <w:rsid w:val="00395955"/>
    <w:rsid w:val="003960A9"/>
    <w:rsid w:val="00396605"/>
    <w:rsid w:val="003A0292"/>
    <w:rsid w:val="003A035C"/>
    <w:rsid w:val="003A1930"/>
    <w:rsid w:val="003A1B42"/>
    <w:rsid w:val="003A22F2"/>
    <w:rsid w:val="003A2AE7"/>
    <w:rsid w:val="003A2F32"/>
    <w:rsid w:val="003A3C90"/>
    <w:rsid w:val="003A4A81"/>
    <w:rsid w:val="003A4E97"/>
    <w:rsid w:val="003A4F13"/>
    <w:rsid w:val="003A4FCD"/>
    <w:rsid w:val="003A55D5"/>
    <w:rsid w:val="003A696C"/>
    <w:rsid w:val="003A6B97"/>
    <w:rsid w:val="003A6BD7"/>
    <w:rsid w:val="003A70F5"/>
    <w:rsid w:val="003A7DCA"/>
    <w:rsid w:val="003B075D"/>
    <w:rsid w:val="003B1062"/>
    <w:rsid w:val="003B18A2"/>
    <w:rsid w:val="003B226A"/>
    <w:rsid w:val="003B28BA"/>
    <w:rsid w:val="003B2B3D"/>
    <w:rsid w:val="003B33DD"/>
    <w:rsid w:val="003B3400"/>
    <w:rsid w:val="003B4572"/>
    <w:rsid w:val="003B552F"/>
    <w:rsid w:val="003B6880"/>
    <w:rsid w:val="003B6B44"/>
    <w:rsid w:val="003B7263"/>
    <w:rsid w:val="003C03CD"/>
    <w:rsid w:val="003C076B"/>
    <w:rsid w:val="003C26DC"/>
    <w:rsid w:val="003C3578"/>
    <w:rsid w:val="003C3E95"/>
    <w:rsid w:val="003C5852"/>
    <w:rsid w:val="003C5D11"/>
    <w:rsid w:val="003C5D71"/>
    <w:rsid w:val="003C5F36"/>
    <w:rsid w:val="003C5F60"/>
    <w:rsid w:val="003C5F67"/>
    <w:rsid w:val="003C7C51"/>
    <w:rsid w:val="003D0DE7"/>
    <w:rsid w:val="003D1D74"/>
    <w:rsid w:val="003D287C"/>
    <w:rsid w:val="003D3AC1"/>
    <w:rsid w:val="003D4B3D"/>
    <w:rsid w:val="003D54C9"/>
    <w:rsid w:val="003D62E6"/>
    <w:rsid w:val="003D6B0B"/>
    <w:rsid w:val="003D71F7"/>
    <w:rsid w:val="003D7234"/>
    <w:rsid w:val="003D7575"/>
    <w:rsid w:val="003E0223"/>
    <w:rsid w:val="003E071F"/>
    <w:rsid w:val="003E0ED2"/>
    <w:rsid w:val="003E1957"/>
    <w:rsid w:val="003E22E3"/>
    <w:rsid w:val="003E2BC8"/>
    <w:rsid w:val="003E3D0A"/>
    <w:rsid w:val="003E464F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460A"/>
    <w:rsid w:val="003F5016"/>
    <w:rsid w:val="003F59F5"/>
    <w:rsid w:val="003F6787"/>
    <w:rsid w:val="003F68ED"/>
    <w:rsid w:val="003F72D4"/>
    <w:rsid w:val="003F7789"/>
    <w:rsid w:val="003F7855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00E"/>
    <w:rsid w:val="00420BBE"/>
    <w:rsid w:val="00420C14"/>
    <w:rsid w:val="0042115D"/>
    <w:rsid w:val="0042140F"/>
    <w:rsid w:val="004214F5"/>
    <w:rsid w:val="004215E4"/>
    <w:rsid w:val="00421B14"/>
    <w:rsid w:val="00423031"/>
    <w:rsid w:val="00427782"/>
    <w:rsid w:val="00427880"/>
    <w:rsid w:val="00427DD8"/>
    <w:rsid w:val="00427E17"/>
    <w:rsid w:val="00431194"/>
    <w:rsid w:val="004311D5"/>
    <w:rsid w:val="004319A3"/>
    <w:rsid w:val="004325D6"/>
    <w:rsid w:val="00432618"/>
    <w:rsid w:val="00432C83"/>
    <w:rsid w:val="0043394D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611"/>
    <w:rsid w:val="004459C9"/>
    <w:rsid w:val="004461A8"/>
    <w:rsid w:val="00446387"/>
    <w:rsid w:val="00446E0C"/>
    <w:rsid w:val="00447DB8"/>
    <w:rsid w:val="0045104A"/>
    <w:rsid w:val="004510FC"/>
    <w:rsid w:val="00453075"/>
    <w:rsid w:val="00453586"/>
    <w:rsid w:val="004537C0"/>
    <w:rsid w:val="00453856"/>
    <w:rsid w:val="00453BDF"/>
    <w:rsid w:val="00454EF8"/>
    <w:rsid w:val="00455D9C"/>
    <w:rsid w:val="0045600B"/>
    <w:rsid w:val="004565C8"/>
    <w:rsid w:val="004565F7"/>
    <w:rsid w:val="00457D8F"/>
    <w:rsid w:val="00460855"/>
    <w:rsid w:val="0046176C"/>
    <w:rsid w:val="00461BFC"/>
    <w:rsid w:val="00463031"/>
    <w:rsid w:val="004635D7"/>
    <w:rsid w:val="004639A1"/>
    <w:rsid w:val="004640CD"/>
    <w:rsid w:val="004646C1"/>
    <w:rsid w:val="00464BBF"/>
    <w:rsid w:val="004652D5"/>
    <w:rsid w:val="00465332"/>
    <w:rsid w:val="00466101"/>
    <w:rsid w:val="00466CBD"/>
    <w:rsid w:val="00466E22"/>
    <w:rsid w:val="00467AD3"/>
    <w:rsid w:val="00470D67"/>
    <w:rsid w:val="0047106C"/>
    <w:rsid w:val="004714C0"/>
    <w:rsid w:val="00472239"/>
    <w:rsid w:val="004728EA"/>
    <w:rsid w:val="00472922"/>
    <w:rsid w:val="00472B94"/>
    <w:rsid w:val="004747D2"/>
    <w:rsid w:val="004754D4"/>
    <w:rsid w:val="00475D05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9BD"/>
    <w:rsid w:val="00480CE0"/>
    <w:rsid w:val="0048208C"/>
    <w:rsid w:val="004822D1"/>
    <w:rsid w:val="00482FE4"/>
    <w:rsid w:val="004832BF"/>
    <w:rsid w:val="00483825"/>
    <w:rsid w:val="00483BC2"/>
    <w:rsid w:val="00484579"/>
    <w:rsid w:val="00484B98"/>
    <w:rsid w:val="00485E11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411E"/>
    <w:rsid w:val="00495D02"/>
    <w:rsid w:val="004966F7"/>
    <w:rsid w:val="00496851"/>
    <w:rsid w:val="00497584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664"/>
    <w:rsid w:val="004A7D21"/>
    <w:rsid w:val="004B0459"/>
    <w:rsid w:val="004B053C"/>
    <w:rsid w:val="004B07A9"/>
    <w:rsid w:val="004B11B5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130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6CB8"/>
    <w:rsid w:val="004C6FB9"/>
    <w:rsid w:val="004C77DA"/>
    <w:rsid w:val="004D0371"/>
    <w:rsid w:val="004D060F"/>
    <w:rsid w:val="004D09E0"/>
    <w:rsid w:val="004D0F3B"/>
    <w:rsid w:val="004D1231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5059"/>
    <w:rsid w:val="004E5308"/>
    <w:rsid w:val="004E7B72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ED7"/>
    <w:rsid w:val="00502FA2"/>
    <w:rsid w:val="00503109"/>
    <w:rsid w:val="0050390A"/>
    <w:rsid w:val="00503F39"/>
    <w:rsid w:val="00504CB9"/>
    <w:rsid w:val="00504DB0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355D"/>
    <w:rsid w:val="005139DD"/>
    <w:rsid w:val="00513A87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D60"/>
    <w:rsid w:val="00516E42"/>
    <w:rsid w:val="00516E77"/>
    <w:rsid w:val="005171D5"/>
    <w:rsid w:val="00517540"/>
    <w:rsid w:val="0052036C"/>
    <w:rsid w:val="00521342"/>
    <w:rsid w:val="0052189D"/>
    <w:rsid w:val="00521D79"/>
    <w:rsid w:val="00521DBF"/>
    <w:rsid w:val="0052271B"/>
    <w:rsid w:val="00524077"/>
    <w:rsid w:val="00524E8A"/>
    <w:rsid w:val="00525051"/>
    <w:rsid w:val="0052510B"/>
    <w:rsid w:val="00525399"/>
    <w:rsid w:val="00525D6B"/>
    <w:rsid w:val="00526503"/>
    <w:rsid w:val="00526587"/>
    <w:rsid w:val="00526AD4"/>
    <w:rsid w:val="00527432"/>
    <w:rsid w:val="0052789F"/>
    <w:rsid w:val="00527A36"/>
    <w:rsid w:val="00530E49"/>
    <w:rsid w:val="00531A72"/>
    <w:rsid w:val="0053346A"/>
    <w:rsid w:val="00533A28"/>
    <w:rsid w:val="00534D2B"/>
    <w:rsid w:val="00535622"/>
    <w:rsid w:val="00535A94"/>
    <w:rsid w:val="00535BFC"/>
    <w:rsid w:val="0053625F"/>
    <w:rsid w:val="005363F9"/>
    <w:rsid w:val="00536443"/>
    <w:rsid w:val="005370AC"/>
    <w:rsid w:val="00537959"/>
    <w:rsid w:val="00537C5B"/>
    <w:rsid w:val="0054010B"/>
    <w:rsid w:val="0054138D"/>
    <w:rsid w:val="005415B6"/>
    <w:rsid w:val="005422EA"/>
    <w:rsid w:val="00542F58"/>
    <w:rsid w:val="00543753"/>
    <w:rsid w:val="0054383B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47B1B"/>
    <w:rsid w:val="0055020D"/>
    <w:rsid w:val="0055064C"/>
    <w:rsid w:val="005508DB"/>
    <w:rsid w:val="0055231C"/>
    <w:rsid w:val="0055248B"/>
    <w:rsid w:val="005529CE"/>
    <w:rsid w:val="0055361D"/>
    <w:rsid w:val="0055386C"/>
    <w:rsid w:val="00553914"/>
    <w:rsid w:val="00553D80"/>
    <w:rsid w:val="00554D7F"/>
    <w:rsid w:val="00554E02"/>
    <w:rsid w:val="00555C8D"/>
    <w:rsid w:val="0055617D"/>
    <w:rsid w:val="00557307"/>
    <w:rsid w:val="0056124E"/>
    <w:rsid w:val="00561A88"/>
    <w:rsid w:val="00561B9C"/>
    <w:rsid w:val="00561FDF"/>
    <w:rsid w:val="005620C8"/>
    <w:rsid w:val="00562D90"/>
    <w:rsid w:val="00563467"/>
    <w:rsid w:val="00563DC3"/>
    <w:rsid w:val="0056447D"/>
    <w:rsid w:val="00564813"/>
    <w:rsid w:val="00564E97"/>
    <w:rsid w:val="00565D8E"/>
    <w:rsid w:val="0056665A"/>
    <w:rsid w:val="00567C02"/>
    <w:rsid w:val="0057023B"/>
    <w:rsid w:val="00571C1A"/>
    <w:rsid w:val="005722D8"/>
    <w:rsid w:val="0057392E"/>
    <w:rsid w:val="00574615"/>
    <w:rsid w:val="00574740"/>
    <w:rsid w:val="0057735B"/>
    <w:rsid w:val="00580248"/>
    <w:rsid w:val="005818A4"/>
    <w:rsid w:val="00581B67"/>
    <w:rsid w:val="005820F3"/>
    <w:rsid w:val="00582486"/>
    <w:rsid w:val="00582A07"/>
    <w:rsid w:val="00584613"/>
    <w:rsid w:val="00584D38"/>
    <w:rsid w:val="005852EA"/>
    <w:rsid w:val="00585C4E"/>
    <w:rsid w:val="00586755"/>
    <w:rsid w:val="00586D2D"/>
    <w:rsid w:val="00587FF5"/>
    <w:rsid w:val="005902D2"/>
    <w:rsid w:val="0059067B"/>
    <w:rsid w:val="005913F3"/>
    <w:rsid w:val="00591D46"/>
    <w:rsid w:val="00592221"/>
    <w:rsid w:val="0059222F"/>
    <w:rsid w:val="00593257"/>
    <w:rsid w:val="005933B0"/>
    <w:rsid w:val="00593C6F"/>
    <w:rsid w:val="00594BCB"/>
    <w:rsid w:val="00595089"/>
    <w:rsid w:val="00595B20"/>
    <w:rsid w:val="00596334"/>
    <w:rsid w:val="005963F2"/>
    <w:rsid w:val="00597971"/>
    <w:rsid w:val="00597A83"/>
    <w:rsid w:val="005A03C4"/>
    <w:rsid w:val="005A06B8"/>
    <w:rsid w:val="005A09CC"/>
    <w:rsid w:val="005A146B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7609"/>
    <w:rsid w:val="005B7FC5"/>
    <w:rsid w:val="005C096A"/>
    <w:rsid w:val="005C1613"/>
    <w:rsid w:val="005C1972"/>
    <w:rsid w:val="005C231B"/>
    <w:rsid w:val="005C3043"/>
    <w:rsid w:val="005C5378"/>
    <w:rsid w:val="005C6608"/>
    <w:rsid w:val="005C6726"/>
    <w:rsid w:val="005C696E"/>
    <w:rsid w:val="005C6BDA"/>
    <w:rsid w:val="005C74EE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5BBC"/>
    <w:rsid w:val="005E61E0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460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5D0"/>
    <w:rsid w:val="00600DDB"/>
    <w:rsid w:val="006013D3"/>
    <w:rsid w:val="00601BCB"/>
    <w:rsid w:val="00601FD5"/>
    <w:rsid w:val="006031EF"/>
    <w:rsid w:val="006041AA"/>
    <w:rsid w:val="006053EC"/>
    <w:rsid w:val="006055AA"/>
    <w:rsid w:val="006060F3"/>
    <w:rsid w:val="00606842"/>
    <w:rsid w:val="0060684F"/>
    <w:rsid w:val="006071F0"/>
    <w:rsid w:val="00607D26"/>
    <w:rsid w:val="00607E4E"/>
    <w:rsid w:val="00610596"/>
    <w:rsid w:val="006109A2"/>
    <w:rsid w:val="006117CF"/>
    <w:rsid w:val="00612780"/>
    <w:rsid w:val="006127A4"/>
    <w:rsid w:val="00612BA1"/>
    <w:rsid w:val="00612BB8"/>
    <w:rsid w:val="0061308D"/>
    <w:rsid w:val="00613304"/>
    <w:rsid w:val="00613826"/>
    <w:rsid w:val="00613872"/>
    <w:rsid w:val="00613AE7"/>
    <w:rsid w:val="0061420A"/>
    <w:rsid w:val="00614875"/>
    <w:rsid w:val="00614A95"/>
    <w:rsid w:val="00614C5E"/>
    <w:rsid w:val="0061549D"/>
    <w:rsid w:val="00615974"/>
    <w:rsid w:val="00616412"/>
    <w:rsid w:val="00616AE4"/>
    <w:rsid w:val="0061716C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6E1E"/>
    <w:rsid w:val="0062798D"/>
    <w:rsid w:val="00631D83"/>
    <w:rsid w:val="00632283"/>
    <w:rsid w:val="0063356B"/>
    <w:rsid w:val="00633C86"/>
    <w:rsid w:val="00633F45"/>
    <w:rsid w:val="00634A7D"/>
    <w:rsid w:val="00634B9B"/>
    <w:rsid w:val="00634D67"/>
    <w:rsid w:val="006354F5"/>
    <w:rsid w:val="00636609"/>
    <w:rsid w:val="00636947"/>
    <w:rsid w:val="00636AD0"/>
    <w:rsid w:val="00640E9E"/>
    <w:rsid w:val="00641C8F"/>
    <w:rsid w:val="00642574"/>
    <w:rsid w:val="0064263C"/>
    <w:rsid w:val="00642A1E"/>
    <w:rsid w:val="00642EDB"/>
    <w:rsid w:val="00643243"/>
    <w:rsid w:val="0064365A"/>
    <w:rsid w:val="006436FF"/>
    <w:rsid w:val="0064370F"/>
    <w:rsid w:val="00643D86"/>
    <w:rsid w:val="00644248"/>
    <w:rsid w:val="0064485C"/>
    <w:rsid w:val="006450EE"/>
    <w:rsid w:val="00646A01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C67"/>
    <w:rsid w:val="00654F56"/>
    <w:rsid w:val="006557F8"/>
    <w:rsid w:val="00660DE3"/>
    <w:rsid w:val="00661B62"/>
    <w:rsid w:val="006623CF"/>
    <w:rsid w:val="00662CEE"/>
    <w:rsid w:val="00662D2D"/>
    <w:rsid w:val="006646BA"/>
    <w:rsid w:val="006646BD"/>
    <w:rsid w:val="0066517A"/>
    <w:rsid w:val="00665AEC"/>
    <w:rsid w:val="00665BE6"/>
    <w:rsid w:val="00666086"/>
    <w:rsid w:val="00666581"/>
    <w:rsid w:val="00666D44"/>
    <w:rsid w:val="00670448"/>
    <w:rsid w:val="00671328"/>
    <w:rsid w:val="00671757"/>
    <w:rsid w:val="00671891"/>
    <w:rsid w:val="00672152"/>
    <w:rsid w:val="006737A2"/>
    <w:rsid w:val="00673B77"/>
    <w:rsid w:val="00676393"/>
    <w:rsid w:val="00676642"/>
    <w:rsid w:val="00676B69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6F3E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A098C"/>
    <w:rsid w:val="006A1D3C"/>
    <w:rsid w:val="006A231E"/>
    <w:rsid w:val="006A2CFC"/>
    <w:rsid w:val="006A3355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598C"/>
    <w:rsid w:val="006B5DF0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6D5E"/>
    <w:rsid w:val="006C73A3"/>
    <w:rsid w:val="006D0586"/>
    <w:rsid w:val="006D1337"/>
    <w:rsid w:val="006D1AE9"/>
    <w:rsid w:val="006D1BAF"/>
    <w:rsid w:val="006D1BB9"/>
    <w:rsid w:val="006D287D"/>
    <w:rsid w:val="006D2BA0"/>
    <w:rsid w:val="006D3A27"/>
    <w:rsid w:val="006D44AC"/>
    <w:rsid w:val="006D4AED"/>
    <w:rsid w:val="006D4EA2"/>
    <w:rsid w:val="006D5359"/>
    <w:rsid w:val="006D6F86"/>
    <w:rsid w:val="006E004A"/>
    <w:rsid w:val="006E0838"/>
    <w:rsid w:val="006E0970"/>
    <w:rsid w:val="006E13CB"/>
    <w:rsid w:val="006E15E9"/>
    <w:rsid w:val="006E16AE"/>
    <w:rsid w:val="006E2316"/>
    <w:rsid w:val="006E34E9"/>
    <w:rsid w:val="006E4007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19B0"/>
    <w:rsid w:val="006F25A5"/>
    <w:rsid w:val="006F2F9C"/>
    <w:rsid w:val="006F3022"/>
    <w:rsid w:val="006F31BB"/>
    <w:rsid w:val="006F4019"/>
    <w:rsid w:val="006F4105"/>
    <w:rsid w:val="006F457B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26"/>
    <w:rsid w:val="007045BD"/>
    <w:rsid w:val="00704922"/>
    <w:rsid w:val="00704BC7"/>
    <w:rsid w:val="007059EC"/>
    <w:rsid w:val="00707228"/>
    <w:rsid w:val="00707796"/>
    <w:rsid w:val="00707CFF"/>
    <w:rsid w:val="00710C80"/>
    <w:rsid w:val="00711E22"/>
    <w:rsid w:val="00712515"/>
    <w:rsid w:val="00713620"/>
    <w:rsid w:val="0071408A"/>
    <w:rsid w:val="00715D59"/>
    <w:rsid w:val="00715F61"/>
    <w:rsid w:val="007161BE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1CA"/>
    <w:rsid w:val="00732BB5"/>
    <w:rsid w:val="00733301"/>
    <w:rsid w:val="00734023"/>
    <w:rsid w:val="0073411E"/>
    <w:rsid w:val="00734ADA"/>
    <w:rsid w:val="0073503A"/>
    <w:rsid w:val="00735E09"/>
    <w:rsid w:val="00736C76"/>
    <w:rsid w:val="00736E6D"/>
    <w:rsid w:val="0073760A"/>
    <w:rsid w:val="00737B83"/>
    <w:rsid w:val="007400E8"/>
    <w:rsid w:val="00740935"/>
    <w:rsid w:val="00740B22"/>
    <w:rsid w:val="00741159"/>
    <w:rsid w:val="00741CDD"/>
    <w:rsid w:val="007434C2"/>
    <w:rsid w:val="00743BFE"/>
    <w:rsid w:val="00743F74"/>
    <w:rsid w:val="00744912"/>
    <w:rsid w:val="00744F24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161A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0395"/>
    <w:rsid w:val="00780820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A0145"/>
    <w:rsid w:val="007A11E2"/>
    <w:rsid w:val="007A1726"/>
    <w:rsid w:val="007A1F73"/>
    <w:rsid w:val="007A22C6"/>
    <w:rsid w:val="007A271F"/>
    <w:rsid w:val="007A3B78"/>
    <w:rsid w:val="007A502C"/>
    <w:rsid w:val="007A67FD"/>
    <w:rsid w:val="007B004B"/>
    <w:rsid w:val="007B078D"/>
    <w:rsid w:val="007B1648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5106"/>
    <w:rsid w:val="007C6781"/>
    <w:rsid w:val="007C6F03"/>
    <w:rsid w:val="007C7B52"/>
    <w:rsid w:val="007C7D30"/>
    <w:rsid w:val="007D1188"/>
    <w:rsid w:val="007D1578"/>
    <w:rsid w:val="007D1EB7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D6044"/>
    <w:rsid w:val="007E0287"/>
    <w:rsid w:val="007E1C57"/>
    <w:rsid w:val="007E222B"/>
    <w:rsid w:val="007E348A"/>
    <w:rsid w:val="007E3AC8"/>
    <w:rsid w:val="007E3E8A"/>
    <w:rsid w:val="007E476F"/>
    <w:rsid w:val="007E59A0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36AD"/>
    <w:rsid w:val="007F36E7"/>
    <w:rsid w:val="007F3E61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3F1E"/>
    <w:rsid w:val="00814D6A"/>
    <w:rsid w:val="00815607"/>
    <w:rsid w:val="00815B10"/>
    <w:rsid w:val="00817070"/>
    <w:rsid w:val="00817459"/>
    <w:rsid w:val="00817900"/>
    <w:rsid w:val="0082084A"/>
    <w:rsid w:val="00820A49"/>
    <w:rsid w:val="00821986"/>
    <w:rsid w:val="008223AD"/>
    <w:rsid w:val="008223D3"/>
    <w:rsid w:val="00823221"/>
    <w:rsid w:val="008232C7"/>
    <w:rsid w:val="00823A7A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167"/>
    <w:rsid w:val="00833558"/>
    <w:rsid w:val="008338E2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4162F"/>
    <w:rsid w:val="008416C6"/>
    <w:rsid w:val="00841CBE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50E48"/>
    <w:rsid w:val="008521C0"/>
    <w:rsid w:val="00852BF2"/>
    <w:rsid w:val="00852EA1"/>
    <w:rsid w:val="008548EF"/>
    <w:rsid w:val="00854DF5"/>
    <w:rsid w:val="00854E5D"/>
    <w:rsid w:val="008562B4"/>
    <w:rsid w:val="008567E4"/>
    <w:rsid w:val="008570C6"/>
    <w:rsid w:val="00860878"/>
    <w:rsid w:val="008635B3"/>
    <w:rsid w:val="008638DE"/>
    <w:rsid w:val="00863A92"/>
    <w:rsid w:val="00863C89"/>
    <w:rsid w:val="00864D97"/>
    <w:rsid w:val="00864F58"/>
    <w:rsid w:val="0086593F"/>
    <w:rsid w:val="00865F4E"/>
    <w:rsid w:val="008664E2"/>
    <w:rsid w:val="00866EEB"/>
    <w:rsid w:val="00867120"/>
    <w:rsid w:val="008700CF"/>
    <w:rsid w:val="00871B8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116"/>
    <w:rsid w:val="00882485"/>
    <w:rsid w:val="0088264B"/>
    <w:rsid w:val="0088283F"/>
    <w:rsid w:val="00882C5D"/>
    <w:rsid w:val="00882FA9"/>
    <w:rsid w:val="00883A6C"/>
    <w:rsid w:val="00885602"/>
    <w:rsid w:val="008866CD"/>
    <w:rsid w:val="008867AC"/>
    <w:rsid w:val="00887B77"/>
    <w:rsid w:val="00890491"/>
    <w:rsid w:val="00891F89"/>
    <w:rsid w:val="00891FEE"/>
    <w:rsid w:val="00893342"/>
    <w:rsid w:val="0089394F"/>
    <w:rsid w:val="00893E3E"/>
    <w:rsid w:val="0089419D"/>
    <w:rsid w:val="0089422C"/>
    <w:rsid w:val="008947C4"/>
    <w:rsid w:val="008949EA"/>
    <w:rsid w:val="00894CB8"/>
    <w:rsid w:val="0089507E"/>
    <w:rsid w:val="008962DB"/>
    <w:rsid w:val="00896706"/>
    <w:rsid w:val="00896CFE"/>
    <w:rsid w:val="00896DB4"/>
    <w:rsid w:val="008970B5"/>
    <w:rsid w:val="008A13A3"/>
    <w:rsid w:val="008A1690"/>
    <w:rsid w:val="008A1AB0"/>
    <w:rsid w:val="008A1EC7"/>
    <w:rsid w:val="008A1F13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A82"/>
    <w:rsid w:val="008B4F4E"/>
    <w:rsid w:val="008B534D"/>
    <w:rsid w:val="008B5EF9"/>
    <w:rsid w:val="008B74D6"/>
    <w:rsid w:val="008B7A22"/>
    <w:rsid w:val="008C088A"/>
    <w:rsid w:val="008C0C69"/>
    <w:rsid w:val="008C0E72"/>
    <w:rsid w:val="008C101C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5C37"/>
    <w:rsid w:val="008C7E27"/>
    <w:rsid w:val="008D009D"/>
    <w:rsid w:val="008D03B0"/>
    <w:rsid w:val="008D09AA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E6AD3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4BC"/>
    <w:rsid w:val="008F3529"/>
    <w:rsid w:val="008F3683"/>
    <w:rsid w:val="008F404C"/>
    <w:rsid w:val="008F4247"/>
    <w:rsid w:val="008F550D"/>
    <w:rsid w:val="008F563B"/>
    <w:rsid w:val="008F5661"/>
    <w:rsid w:val="008F5848"/>
    <w:rsid w:val="008F612E"/>
    <w:rsid w:val="008F628D"/>
    <w:rsid w:val="008F6BAE"/>
    <w:rsid w:val="008F7F97"/>
    <w:rsid w:val="009002F8"/>
    <w:rsid w:val="009006AB"/>
    <w:rsid w:val="00900F15"/>
    <w:rsid w:val="00901EEB"/>
    <w:rsid w:val="009020FC"/>
    <w:rsid w:val="00902EBE"/>
    <w:rsid w:val="00903BAB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1633"/>
    <w:rsid w:val="009219B0"/>
    <w:rsid w:val="00921B0B"/>
    <w:rsid w:val="00922EAD"/>
    <w:rsid w:val="00922F55"/>
    <w:rsid w:val="0092319F"/>
    <w:rsid w:val="009245A6"/>
    <w:rsid w:val="00924821"/>
    <w:rsid w:val="009265D3"/>
    <w:rsid w:val="00926E5F"/>
    <w:rsid w:val="00927613"/>
    <w:rsid w:val="0092782F"/>
    <w:rsid w:val="00927913"/>
    <w:rsid w:val="00927F47"/>
    <w:rsid w:val="00927FD2"/>
    <w:rsid w:val="00930B4C"/>
    <w:rsid w:val="00930BF8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7CF"/>
    <w:rsid w:val="00934EA8"/>
    <w:rsid w:val="00934FD0"/>
    <w:rsid w:val="0093595F"/>
    <w:rsid w:val="00935A31"/>
    <w:rsid w:val="00935B0B"/>
    <w:rsid w:val="009369BE"/>
    <w:rsid w:val="00936ABC"/>
    <w:rsid w:val="00936ED6"/>
    <w:rsid w:val="0093745F"/>
    <w:rsid w:val="0094265E"/>
    <w:rsid w:val="0094320F"/>
    <w:rsid w:val="009434FB"/>
    <w:rsid w:val="00944EDD"/>
    <w:rsid w:val="0094637A"/>
    <w:rsid w:val="00946E08"/>
    <w:rsid w:val="0094708A"/>
    <w:rsid w:val="0094779A"/>
    <w:rsid w:val="00951FC6"/>
    <w:rsid w:val="00952AA4"/>
    <w:rsid w:val="0095363B"/>
    <w:rsid w:val="00953DE8"/>
    <w:rsid w:val="00953E50"/>
    <w:rsid w:val="0095485C"/>
    <w:rsid w:val="009548F9"/>
    <w:rsid w:val="0095491A"/>
    <w:rsid w:val="00954B4A"/>
    <w:rsid w:val="00954F25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1858"/>
    <w:rsid w:val="009622C1"/>
    <w:rsid w:val="00962AB9"/>
    <w:rsid w:val="00962AC4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AC9"/>
    <w:rsid w:val="00977395"/>
    <w:rsid w:val="00977752"/>
    <w:rsid w:val="00977C25"/>
    <w:rsid w:val="00980C7B"/>
    <w:rsid w:val="00980D54"/>
    <w:rsid w:val="009812EC"/>
    <w:rsid w:val="0098157D"/>
    <w:rsid w:val="00982997"/>
    <w:rsid w:val="0098368E"/>
    <w:rsid w:val="00983E37"/>
    <w:rsid w:val="00984445"/>
    <w:rsid w:val="00984E01"/>
    <w:rsid w:val="0098631B"/>
    <w:rsid w:val="0098704C"/>
    <w:rsid w:val="00987BB8"/>
    <w:rsid w:val="00987DCE"/>
    <w:rsid w:val="009902A3"/>
    <w:rsid w:val="0099157A"/>
    <w:rsid w:val="009917B2"/>
    <w:rsid w:val="009919B7"/>
    <w:rsid w:val="00991D13"/>
    <w:rsid w:val="0099317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328F"/>
    <w:rsid w:val="009A3DF7"/>
    <w:rsid w:val="009A5337"/>
    <w:rsid w:val="009A535A"/>
    <w:rsid w:val="009A55E5"/>
    <w:rsid w:val="009A5CF5"/>
    <w:rsid w:val="009A68F2"/>
    <w:rsid w:val="009A7103"/>
    <w:rsid w:val="009A72E3"/>
    <w:rsid w:val="009B026E"/>
    <w:rsid w:val="009B1417"/>
    <w:rsid w:val="009B1894"/>
    <w:rsid w:val="009B2D4F"/>
    <w:rsid w:val="009B3265"/>
    <w:rsid w:val="009B3931"/>
    <w:rsid w:val="009B3974"/>
    <w:rsid w:val="009B3B5A"/>
    <w:rsid w:val="009B3D4F"/>
    <w:rsid w:val="009B43DD"/>
    <w:rsid w:val="009B46CB"/>
    <w:rsid w:val="009B4FF9"/>
    <w:rsid w:val="009B5B7E"/>
    <w:rsid w:val="009B5E4E"/>
    <w:rsid w:val="009B641C"/>
    <w:rsid w:val="009B6647"/>
    <w:rsid w:val="009B6696"/>
    <w:rsid w:val="009B7253"/>
    <w:rsid w:val="009B7903"/>
    <w:rsid w:val="009B7AB3"/>
    <w:rsid w:val="009C02B9"/>
    <w:rsid w:val="009C0705"/>
    <w:rsid w:val="009C0A6A"/>
    <w:rsid w:val="009C1097"/>
    <w:rsid w:val="009C39AE"/>
    <w:rsid w:val="009C3D74"/>
    <w:rsid w:val="009C4480"/>
    <w:rsid w:val="009C4725"/>
    <w:rsid w:val="009C4E60"/>
    <w:rsid w:val="009C51AB"/>
    <w:rsid w:val="009C6191"/>
    <w:rsid w:val="009C6863"/>
    <w:rsid w:val="009C6A76"/>
    <w:rsid w:val="009C705D"/>
    <w:rsid w:val="009C775F"/>
    <w:rsid w:val="009C7C7D"/>
    <w:rsid w:val="009D0272"/>
    <w:rsid w:val="009D04B4"/>
    <w:rsid w:val="009D088A"/>
    <w:rsid w:val="009D0A10"/>
    <w:rsid w:val="009D1585"/>
    <w:rsid w:val="009D1660"/>
    <w:rsid w:val="009D1A4D"/>
    <w:rsid w:val="009D1A50"/>
    <w:rsid w:val="009D2191"/>
    <w:rsid w:val="009D230E"/>
    <w:rsid w:val="009D2635"/>
    <w:rsid w:val="009D4151"/>
    <w:rsid w:val="009D4582"/>
    <w:rsid w:val="009D4F8B"/>
    <w:rsid w:val="009D5B87"/>
    <w:rsid w:val="009D65AF"/>
    <w:rsid w:val="009D698D"/>
    <w:rsid w:val="009D6DB7"/>
    <w:rsid w:val="009D7731"/>
    <w:rsid w:val="009D7CA0"/>
    <w:rsid w:val="009D7D08"/>
    <w:rsid w:val="009E08A0"/>
    <w:rsid w:val="009E1158"/>
    <w:rsid w:val="009E1794"/>
    <w:rsid w:val="009E1B3A"/>
    <w:rsid w:val="009E3354"/>
    <w:rsid w:val="009E3ABE"/>
    <w:rsid w:val="009E4502"/>
    <w:rsid w:val="009E4818"/>
    <w:rsid w:val="009E48A9"/>
    <w:rsid w:val="009E5153"/>
    <w:rsid w:val="009E5FF8"/>
    <w:rsid w:val="009E621A"/>
    <w:rsid w:val="009E670C"/>
    <w:rsid w:val="009F1D6A"/>
    <w:rsid w:val="009F2499"/>
    <w:rsid w:val="009F265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31FD"/>
    <w:rsid w:val="00A03829"/>
    <w:rsid w:val="00A041FC"/>
    <w:rsid w:val="00A0421E"/>
    <w:rsid w:val="00A042B3"/>
    <w:rsid w:val="00A0487F"/>
    <w:rsid w:val="00A04D21"/>
    <w:rsid w:val="00A05D82"/>
    <w:rsid w:val="00A05F20"/>
    <w:rsid w:val="00A063EE"/>
    <w:rsid w:val="00A065AA"/>
    <w:rsid w:val="00A07054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7A"/>
    <w:rsid w:val="00A36EEA"/>
    <w:rsid w:val="00A41C69"/>
    <w:rsid w:val="00A41C9C"/>
    <w:rsid w:val="00A4206B"/>
    <w:rsid w:val="00A43888"/>
    <w:rsid w:val="00A43D35"/>
    <w:rsid w:val="00A43FB5"/>
    <w:rsid w:val="00A44052"/>
    <w:rsid w:val="00A45B69"/>
    <w:rsid w:val="00A4617B"/>
    <w:rsid w:val="00A50887"/>
    <w:rsid w:val="00A50F09"/>
    <w:rsid w:val="00A51F55"/>
    <w:rsid w:val="00A52085"/>
    <w:rsid w:val="00A52638"/>
    <w:rsid w:val="00A52997"/>
    <w:rsid w:val="00A52A93"/>
    <w:rsid w:val="00A52FF0"/>
    <w:rsid w:val="00A54101"/>
    <w:rsid w:val="00A54771"/>
    <w:rsid w:val="00A548C6"/>
    <w:rsid w:val="00A54A58"/>
    <w:rsid w:val="00A54FF1"/>
    <w:rsid w:val="00A55072"/>
    <w:rsid w:val="00A554BC"/>
    <w:rsid w:val="00A55844"/>
    <w:rsid w:val="00A55E0E"/>
    <w:rsid w:val="00A56EFE"/>
    <w:rsid w:val="00A5740A"/>
    <w:rsid w:val="00A57AD4"/>
    <w:rsid w:val="00A57E18"/>
    <w:rsid w:val="00A60E32"/>
    <w:rsid w:val="00A613DB"/>
    <w:rsid w:val="00A61D36"/>
    <w:rsid w:val="00A62339"/>
    <w:rsid w:val="00A632B9"/>
    <w:rsid w:val="00A6380A"/>
    <w:rsid w:val="00A6453F"/>
    <w:rsid w:val="00A648DA"/>
    <w:rsid w:val="00A6525B"/>
    <w:rsid w:val="00A65637"/>
    <w:rsid w:val="00A656C0"/>
    <w:rsid w:val="00A65809"/>
    <w:rsid w:val="00A6591C"/>
    <w:rsid w:val="00A66486"/>
    <w:rsid w:val="00A67A66"/>
    <w:rsid w:val="00A700B0"/>
    <w:rsid w:val="00A70ABB"/>
    <w:rsid w:val="00A711F6"/>
    <w:rsid w:val="00A714C8"/>
    <w:rsid w:val="00A718FB"/>
    <w:rsid w:val="00A71CF2"/>
    <w:rsid w:val="00A71EB9"/>
    <w:rsid w:val="00A721DD"/>
    <w:rsid w:val="00A723F0"/>
    <w:rsid w:val="00A73443"/>
    <w:rsid w:val="00A73A61"/>
    <w:rsid w:val="00A73C2B"/>
    <w:rsid w:val="00A73DF1"/>
    <w:rsid w:val="00A74101"/>
    <w:rsid w:val="00A749FC"/>
    <w:rsid w:val="00A75AB0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51B1"/>
    <w:rsid w:val="00A956EE"/>
    <w:rsid w:val="00A957D1"/>
    <w:rsid w:val="00A96B1F"/>
    <w:rsid w:val="00AA0352"/>
    <w:rsid w:val="00AA1296"/>
    <w:rsid w:val="00AA3528"/>
    <w:rsid w:val="00AA424B"/>
    <w:rsid w:val="00AA43B1"/>
    <w:rsid w:val="00AA467D"/>
    <w:rsid w:val="00AA4C7B"/>
    <w:rsid w:val="00AA4D8A"/>
    <w:rsid w:val="00AA726B"/>
    <w:rsid w:val="00AA776F"/>
    <w:rsid w:val="00AB0055"/>
    <w:rsid w:val="00AB04A9"/>
    <w:rsid w:val="00AB1A12"/>
    <w:rsid w:val="00AB1D65"/>
    <w:rsid w:val="00AB2607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8AF"/>
    <w:rsid w:val="00AB7B7D"/>
    <w:rsid w:val="00AB7D83"/>
    <w:rsid w:val="00AC08B2"/>
    <w:rsid w:val="00AC166E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C769D"/>
    <w:rsid w:val="00AD0121"/>
    <w:rsid w:val="00AD09BE"/>
    <w:rsid w:val="00AD1F3B"/>
    <w:rsid w:val="00AD223A"/>
    <w:rsid w:val="00AD30DE"/>
    <w:rsid w:val="00AD3A37"/>
    <w:rsid w:val="00AD3AFA"/>
    <w:rsid w:val="00AD3EA9"/>
    <w:rsid w:val="00AD473E"/>
    <w:rsid w:val="00AD4E51"/>
    <w:rsid w:val="00AD50CC"/>
    <w:rsid w:val="00AD569A"/>
    <w:rsid w:val="00AD5E4F"/>
    <w:rsid w:val="00AD6607"/>
    <w:rsid w:val="00AD6DEA"/>
    <w:rsid w:val="00AE1EA2"/>
    <w:rsid w:val="00AE22BB"/>
    <w:rsid w:val="00AE2A53"/>
    <w:rsid w:val="00AE3160"/>
    <w:rsid w:val="00AE4665"/>
    <w:rsid w:val="00AE4C15"/>
    <w:rsid w:val="00AE57BB"/>
    <w:rsid w:val="00AE5CCF"/>
    <w:rsid w:val="00AE62F1"/>
    <w:rsid w:val="00AE7367"/>
    <w:rsid w:val="00AF0A06"/>
    <w:rsid w:val="00AF21C0"/>
    <w:rsid w:val="00AF2303"/>
    <w:rsid w:val="00AF2FCD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480"/>
    <w:rsid w:val="00B078E2"/>
    <w:rsid w:val="00B102C5"/>
    <w:rsid w:val="00B1035D"/>
    <w:rsid w:val="00B10C9A"/>
    <w:rsid w:val="00B10D3A"/>
    <w:rsid w:val="00B11437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DD8"/>
    <w:rsid w:val="00B230BD"/>
    <w:rsid w:val="00B237BB"/>
    <w:rsid w:val="00B23AA2"/>
    <w:rsid w:val="00B2440E"/>
    <w:rsid w:val="00B2464F"/>
    <w:rsid w:val="00B2466A"/>
    <w:rsid w:val="00B24771"/>
    <w:rsid w:val="00B2487E"/>
    <w:rsid w:val="00B276F4"/>
    <w:rsid w:val="00B27A9E"/>
    <w:rsid w:val="00B30208"/>
    <w:rsid w:val="00B3075F"/>
    <w:rsid w:val="00B310D5"/>
    <w:rsid w:val="00B3171C"/>
    <w:rsid w:val="00B32604"/>
    <w:rsid w:val="00B3436A"/>
    <w:rsid w:val="00B34508"/>
    <w:rsid w:val="00B34D04"/>
    <w:rsid w:val="00B35384"/>
    <w:rsid w:val="00B3572B"/>
    <w:rsid w:val="00B362D8"/>
    <w:rsid w:val="00B36371"/>
    <w:rsid w:val="00B37BA9"/>
    <w:rsid w:val="00B40278"/>
    <w:rsid w:val="00B40E34"/>
    <w:rsid w:val="00B41C63"/>
    <w:rsid w:val="00B41D64"/>
    <w:rsid w:val="00B41D72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65E"/>
    <w:rsid w:val="00B47A7D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D7A"/>
    <w:rsid w:val="00B64176"/>
    <w:rsid w:val="00B650BC"/>
    <w:rsid w:val="00B6555E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5B67"/>
    <w:rsid w:val="00B76D0C"/>
    <w:rsid w:val="00B76F6F"/>
    <w:rsid w:val="00B7722A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2EB1"/>
    <w:rsid w:val="00B93EBE"/>
    <w:rsid w:val="00B944B1"/>
    <w:rsid w:val="00B9460E"/>
    <w:rsid w:val="00B94B2F"/>
    <w:rsid w:val="00B95DE3"/>
    <w:rsid w:val="00B96351"/>
    <w:rsid w:val="00B9697D"/>
    <w:rsid w:val="00B96B88"/>
    <w:rsid w:val="00B97A32"/>
    <w:rsid w:val="00BA0189"/>
    <w:rsid w:val="00BA0567"/>
    <w:rsid w:val="00BA0DFD"/>
    <w:rsid w:val="00BA1C4E"/>
    <w:rsid w:val="00BA1D44"/>
    <w:rsid w:val="00BA36EB"/>
    <w:rsid w:val="00BA39FF"/>
    <w:rsid w:val="00BA6142"/>
    <w:rsid w:val="00BA67C7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9D5"/>
    <w:rsid w:val="00BB3C70"/>
    <w:rsid w:val="00BB5172"/>
    <w:rsid w:val="00BB5EFD"/>
    <w:rsid w:val="00BB638E"/>
    <w:rsid w:val="00BB673D"/>
    <w:rsid w:val="00BB6D1B"/>
    <w:rsid w:val="00BC02B4"/>
    <w:rsid w:val="00BC03D1"/>
    <w:rsid w:val="00BC0480"/>
    <w:rsid w:val="00BC0923"/>
    <w:rsid w:val="00BC27D8"/>
    <w:rsid w:val="00BC2AF5"/>
    <w:rsid w:val="00BC2B5C"/>
    <w:rsid w:val="00BC357C"/>
    <w:rsid w:val="00BC490C"/>
    <w:rsid w:val="00BC5D59"/>
    <w:rsid w:val="00BC6680"/>
    <w:rsid w:val="00BC68EF"/>
    <w:rsid w:val="00BC7EFB"/>
    <w:rsid w:val="00BD030B"/>
    <w:rsid w:val="00BD05C4"/>
    <w:rsid w:val="00BD0DB4"/>
    <w:rsid w:val="00BD26BC"/>
    <w:rsid w:val="00BD3A0A"/>
    <w:rsid w:val="00BD58BC"/>
    <w:rsid w:val="00BD66F7"/>
    <w:rsid w:val="00BD7C8E"/>
    <w:rsid w:val="00BE046E"/>
    <w:rsid w:val="00BE1574"/>
    <w:rsid w:val="00BE1E83"/>
    <w:rsid w:val="00BE2E00"/>
    <w:rsid w:val="00BE36EA"/>
    <w:rsid w:val="00BE3C10"/>
    <w:rsid w:val="00BE3C90"/>
    <w:rsid w:val="00BE416F"/>
    <w:rsid w:val="00BE55CB"/>
    <w:rsid w:val="00BE5F03"/>
    <w:rsid w:val="00BE61D4"/>
    <w:rsid w:val="00BE6859"/>
    <w:rsid w:val="00BE69DE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28C5"/>
    <w:rsid w:val="00BF33FB"/>
    <w:rsid w:val="00BF347F"/>
    <w:rsid w:val="00BF3960"/>
    <w:rsid w:val="00BF404A"/>
    <w:rsid w:val="00BF451B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61F5"/>
    <w:rsid w:val="00C074A6"/>
    <w:rsid w:val="00C079E2"/>
    <w:rsid w:val="00C07B60"/>
    <w:rsid w:val="00C10750"/>
    <w:rsid w:val="00C10B50"/>
    <w:rsid w:val="00C12BF1"/>
    <w:rsid w:val="00C14566"/>
    <w:rsid w:val="00C15184"/>
    <w:rsid w:val="00C1542B"/>
    <w:rsid w:val="00C1543A"/>
    <w:rsid w:val="00C155B7"/>
    <w:rsid w:val="00C156CE"/>
    <w:rsid w:val="00C15987"/>
    <w:rsid w:val="00C160E6"/>
    <w:rsid w:val="00C16D98"/>
    <w:rsid w:val="00C20032"/>
    <w:rsid w:val="00C219CD"/>
    <w:rsid w:val="00C228AF"/>
    <w:rsid w:val="00C22BC6"/>
    <w:rsid w:val="00C24C42"/>
    <w:rsid w:val="00C25179"/>
    <w:rsid w:val="00C26155"/>
    <w:rsid w:val="00C263D3"/>
    <w:rsid w:val="00C26D97"/>
    <w:rsid w:val="00C27024"/>
    <w:rsid w:val="00C30F86"/>
    <w:rsid w:val="00C3152B"/>
    <w:rsid w:val="00C32EA8"/>
    <w:rsid w:val="00C34102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A40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4FA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072E"/>
    <w:rsid w:val="00C61E56"/>
    <w:rsid w:val="00C63299"/>
    <w:rsid w:val="00C634F6"/>
    <w:rsid w:val="00C64220"/>
    <w:rsid w:val="00C64353"/>
    <w:rsid w:val="00C648DD"/>
    <w:rsid w:val="00C64FDF"/>
    <w:rsid w:val="00C65127"/>
    <w:rsid w:val="00C652BF"/>
    <w:rsid w:val="00C65D53"/>
    <w:rsid w:val="00C6687B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D83"/>
    <w:rsid w:val="00C71827"/>
    <w:rsid w:val="00C7187E"/>
    <w:rsid w:val="00C719C8"/>
    <w:rsid w:val="00C739B2"/>
    <w:rsid w:val="00C7407A"/>
    <w:rsid w:val="00C741D7"/>
    <w:rsid w:val="00C75579"/>
    <w:rsid w:val="00C75DE4"/>
    <w:rsid w:val="00C763AE"/>
    <w:rsid w:val="00C76B68"/>
    <w:rsid w:val="00C77205"/>
    <w:rsid w:val="00C77E03"/>
    <w:rsid w:val="00C80106"/>
    <w:rsid w:val="00C81688"/>
    <w:rsid w:val="00C81A2A"/>
    <w:rsid w:val="00C833FF"/>
    <w:rsid w:val="00C83589"/>
    <w:rsid w:val="00C837A0"/>
    <w:rsid w:val="00C837CD"/>
    <w:rsid w:val="00C842C3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A69"/>
    <w:rsid w:val="00C95DCE"/>
    <w:rsid w:val="00CA0653"/>
    <w:rsid w:val="00CA0B02"/>
    <w:rsid w:val="00CA10C6"/>
    <w:rsid w:val="00CA2E77"/>
    <w:rsid w:val="00CA3757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5C6A"/>
    <w:rsid w:val="00CB69EE"/>
    <w:rsid w:val="00CB7BF3"/>
    <w:rsid w:val="00CB7DB0"/>
    <w:rsid w:val="00CC04C9"/>
    <w:rsid w:val="00CC08BD"/>
    <w:rsid w:val="00CC0981"/>
    <w:rsid w:val="00CC0E94"/>
    <w:rsid w:val="00CC0EBC"/>
    <w:rsid w:val="00CC175A"/>
    <w:rsid w:val="00CC1B50"/>
    <w:rsid w:val="00CC22B0"/>
    <w:rsid w:val="00CC24D0"/>
    <w:rsid w:val="00CC24E8"/>
    <w:rsid w:val="00CC2DE5"/>
    <w:rsid w:val="00CC4456"/>
    <w:rsid w:val="00CC47D3"/>
    <w:rsid w:val="00CC4F14"/>
    <w:rsid w:val="00CC6A1A"/>
    <w:rsid w:val="00CC6A32"/>
    <w:rsid w:val="00CC6BA2"/>
    <w:rsid w:val="00CC6E80"/>
    <w:rsid w:val="00CD0EA0"/>
    <w:rsid w:val="00CD1A31"/>
    <w:rsid w:val="00CD1BA3"/>
    <w:rsid w:val="00CD20DD"/>
    <w:rsid w:val="00CD2827"/>
    <w:rsid w:val="00CD33EB"/>
    <w:rsid w:val="00CD3715"/>
    <w:rsid w:val="00CD37AB"/>
    <w:rsid w:val="00CD3C70"/>
    <w:rsid w:val="00CD411A"/>
    <w:rsid w:val="00CD48DD"/>
    <w:rsid w:val="00CD5549"/>
    <w:rsid w:val="00CD5711"/>
    <w:rsid w:val="00CD68D9"/>
    <w:rsid w:val="00CD720A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4A2F"/>
    <w:rsid w:val="00CE5AB5"/>
    <w:rsid w:val="00CE62F6"/>
    <w:rsid w:val="00CE65A6"/>
    <w:rsid w:val="00CE7EBE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1C80"/>
    <w:rsid w:val="00D02153"/>
    <w:rsid w:val="00D02E91"/>
    <w:rsid w:val="00D03451"/>
    <w:rsid w:val="00D047D8"/>
    <w:rsid w:val="00D05159"/>
    <w:rsid w:val="00D05CA1"/>
    <w:rsid w:val="00D10A40"/>
    <w:rsid w:val="00D10A8F"/>
    <w:rsid w:val="00D10FE7"/>
    <w:rsid w:val="00D11BC7"/>
    <w:rsid w:val="00D14677"/>
    <w:rsid w:val="00D14A3B"/>
    <w:rsid w:val="00D152DB"/>
    <w:rsid w:val="00D16ACD"/>
    <w:rsid w:val="00D17792"/>
    <w:rsid w:val="00D17D72"/>
    <w:rsid w:val="00D21AEC"/>
    <w:rsid w:val="00D22C60"/>
    <w:rsid w:val="00D24B81"/>
    <w:rsid w:val="00D24D0F"/>
    <w:rsid w:val="00D258EF"/>
    <w:rsid w:val="00D27208"/>
    <w:rsid w:val="00D274A0"/>
    <w:rsid w:val="00D27570"/>
    <w:rsid w:val="00D279D8"/>
    <w:rsid w:val="00D27B7C"/>
    <w:rsid w:val="00D30340"/>
    <w:rsid w:val="00D3088A"/>
    <w:rsid w:val="00D309C1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947"/>
    <w:rsid w:val="00D37227"/>
    <w:rsid w:val="00D375ED"/>
    <w:rsid w:val="00D404DD"/>
    <w:rsid w:val="00D4062C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681B"/>
    <w:rsid w:val="00D477E6"/>
    <w:rsid w:val="00D5003F"/>
    <w:rsid w:val="00D50146"/>
    <w:rsid w:val="00D50FA6"/>
    <w:rsid w:val="00D52316"/>
    <w:rsid w:val="00D52E37"/>
    <w:rsid w:val="00D54AB5"/>
    <w:rsid w:val="00D55650"/>
    <w:rsid w:val="00D5588E"/>
    <w:rsid w:val="00D56700"/>
    <w:rsid w:val="00D56EC2"/>
    <w:rsid w:val="00D57980"/>
    <w:rsid w:val="00D57D9E"/>
    <w:rsid w:val="00D6022C"/>
    <w:rsid w:val="00D62EDD"/>
    <w:rsid w:val="00D634DE"/>
    <w:rsid w:val="00D6368A"/>
    <w:rsid w:val="00D63915"/>
    <w:rsid w:val="00D64454"/>
    <w:rsid w:val="00D645E5"/>
    <w:rsid w:val="00D64A20"/>
    <w:rsid w:val="00D656DB"/>
    <w:rsid w:val="00D6586C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11F7"/>
    <w:rsid w:val="00D93098"/>
    <w:rsid w:val="00D930C8"/>
    <w:rsid w:val="00D93C39"/>
    <w:rsid w:val="00D97029"/>
    <w:rsid w:val="00D97D2A"/>
    <w:rsid w:val="00DA035D"/>
    <w:rsid w:val="00DA0A31"/>
    <w:rsid w:val="00DA0A3A"/>
    <w:rsid w:val="00DA0E4E"/>
    <w:rsid w:val="00DA0FFC"/>
    <w:rsid w:val="00DA248D"/>
    <w:rsid w:val="00DA2EBF"/>
    <w:rsid w:val="00DA3E35"/>
    <w:rsid w:val="00DA40CC"/>
    <w:rsid w:val="00DA51CB"/>
    <w:rsid w:val="00DA5205"/>
    <w:rsid w:val="00DA5266"/>
    <w:rsid w:val="00DA535C"/>
    <w:rsid w:val="00DA5541"/>
    <w:rsid w:val="00DA7360"/>
    <w:rsid w:val="00DA73F3"/>
    <w:rsid w:val="00DB047E"/>
    <w:rsid w:val="00DB05A7"/>
    <w:rsid w:val="00DB0A6D"/>
    <w:rsid w:val="00DB16BE"/>
    <w:rsid w:val="00DB1EA6"/>
    <w:rsid w:val="00DB23EB"/>
    <w:rsid w:val="00DB2635"/>
    <w:rsid w:val="00DB2A01"/>
    <w:rsid w:val="00DB2A15"/>
    <w:rsid w:val="00DB2B2A"/>
    <w:rsid w:val="00DB3821"/>
    <w:rsid w:val="00DB4BFF"/>
    <w:rsid w:val="00DB4C95"/>
    <w:rsid w:val="00DB4D0B"/>
    <w:rsid w:val="00DB5637"/>
    <w:rsid w:val="00DB57BD"/>
    <w:rsid w:val="00DB5F90"/>
    <w:rsid w:val="00DB7456"/>
    <w:rsid w:val="00DB746F"/>
    <w:rsid w:val="00DB7617"/>
    <w:rsid w:val="00DB7618"/>
    <w:rsid w:val="00DC0407"/>
    <w:rsid w:val="00DC0932"/>
    <w:rsid w:val="00DC0D17"/>
    <w:rsid w:val="00DC129F"/>
    <w:rsid w:val="00DC1626"/>
    <w:rsid w:val="00DC2002"/>
    <w:rsid w:val="00DC2E89"/>
    <w:rsid w:val="00DC32D7"/>
    <w:rsid w:val="00DC4821"/>
    <w:rsid w:val="00DC4BE9"/>
    <w:rsid w:val="00DC57D2"/>
    <w:rsid w:val="00DC600E"/>
    <w:rsid w:val="00DC670C"/>
    <w:rsid w:val="00DC68C9"/>
    <w:rsid w:val="00DC7E06"/>
    <w:rsid w:val="00DC7FEE"/>
    <w:rsid w:val="00DD1667"/>
    <w:rsid w:val="00DD16EB"/>
    <w:rsid w:val="00DD23B6"/>
    <w:rsid w:val="00DD3739"/>
    <w:rsid w:val="00DD45FF"/>
    <w:rsid w:val="00DD477B"/>
    <w:rsid w:val="00DD50A7"/>
    <w:rsid w:val="00DD5539"/>
    <w:rsid w:val="00DD57E1"/>
    <w:rsid w:val="00DD5A63"/>
    <w:rsid w:val="00DD6466"/>
    <w:rsid w:val="00DD6DD7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621"/>
    <w:rsid w:val="00DF3860"/>
    <w:rsid w:val="00DF4283"/>
    <w:rsid w:val="00DF45FF"/>
    <w:rsid w:val="00DF5934"/>
    <w:rsid w:val="00DF660A"/>
    <w:rsid w:val="00DF6AC3"/>
    <w:rsid w:val="00DF6AF8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06F2A"/>
    <w:rsid w:val="00E076FA"/>
    <w:rsid w:val="00E078EE"/>
    <w:rsid w:val="00E10228"/>
    <w:rsid w:val="00E10EE8"/>
    <w:rsid w:val="00E11491"/>
    <w:rsid w:val="00E11955"/>
    <w:rsid w:val="00E11EF2"/>
    <w:rsid w:val="00E12EB1"/>
    <w:rsid w:val="00E14557"/>
    <w:rsid w:val="00E14A5C"/>
    <w:rsid w:val="00E15342"/>
    <w:rsid w:val="00E153AF"/>
    <w:rsid w:val="00E1657A"/>
    <w:rsid w:val="00E16BAD"/>
    <w:rsid w:val="00E20812"/>
    <w:rsid w:val="00E20D56"/>
    <w:rsid w:val="00E21292"/>
    <w:rsid w:val="00E21F3B"/>
    <w:rsid w:val="00E221BF"/>
    <w:rsid w:val="00E2345F"/>
    <w:rsid w:val="00E24206"/>
    <w:rsid w:val="00E25B2F"/>
    <w:rsid w:val="00E26539"/>
    <w:rsid w:val="00E268CD"/>
    <w:rsid w:val="00E27747"/>
    <w:rsid w:val="00E30158"/>
    <w:rsid w:val="00E31480"/>
    <w:rsid w:val="00E32719"/>
    <w:rsid w:val="00E32A11"/>
    <w:rsid w:val="00E32C92"/>
    <w:rsid w:val="00E34423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562"/>
    <w:rsid w:val="00E44796"/>
    <w:rsid w:val="00E44992"/>
    <w:rsid w:val="00E458E6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744"/>
    <w:rsid w:val="00E6286F"/>
    <w:rsid w:val="00E62D88"/>
    <w:rsid w:val="00E630D5"/>
    <w:rsid w:val="00E64761"/>
    <w:rsid w:val="00E6523D"/>
    <w:rsid w:val="00E65A4A"/>
    <w:rsid w:val="00E6603D"/>
    <w:rsid w:val="00E66966"/>
    <w:rsid w:val="00E66991"/>
    <w:rsid w:val="00E672B7"/>
    <w:rsid w:val="00E67592"/>
    <w:rsid w:val="00E6764D"/>
    <w:rsid w:val="00E70316"/>
    <w:rsid w:val="00E70A55"/>
    <w:rsid w:val="00E716FC"/>
    <w:rsid w:val="00E719E9"/>
    <w:rsid w:val="00E71E81"/>
    <w:rsid w:val="00E730D6"/>
    <w:rsid w:val="00E74035"/>
    <w:rsid w:val="00E7487B"/>
    <w:rsid w:val="00E74C51"/>
    <w:rsid w:val="00E752F0"/>
    <w:rsid w:val="00E760C5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3A1C"/>
    <w:rsid w:val="00E84C89"/>
    <w:rsid w:val="00E85174"/>
    <w:rsid w:val="00E85CC2"/>
    <w:rsid w:val="00E86518"/>
    <w:rsid w:val="00E869D4"/>
    <w:rsid w:val="00E86B17"/>
    <w:rsid w:val="00E86B43"/>
    <w:rsid w:val="00E86E37"/>
    <w:rsid w:val="00E86FC3"/>
    <w:rsid w:val="00E9061C"/>
    <w:rsid w:val="00E906AF"/>
    <w:rsid w:val="00E911AA"/>
    <w:rsid w:val="00E91A0C"/>
    <w:rsid w:val="00E92722"/>
    <w:rsid w:val="00E92DEA"/>
    <w:rsid w:val="00E931D9"/>
    <w:rsid w:val="00E934A8"/>
    <w:rsid w:val="00E93A70"/>
    <w:rsid w:val="00E93D64"/>
    <w:rsid w:val="00E93EAF"/>
    <w:rsid w:val="00E93EB5"/>
    <w:rsid w:val="00E9589C"/>
    <w:rsid w:val="00E9617A"/>
    <w:rsid w:val="00E9680C"/>
    <w:rsid w:val="00E96873"/>
    <w:rsid w:val="00E9742E"/>
    <w:rsid w:val="00EA0C1F"/>
    <w:rsid w:val="00EA18B5"/>
    <w:rsid w:val="00EA19E9"/>
    <w:rsid w:val="00EA26E0"/>
    <w:rsid w:val="00EA298A"/>
    <w:rsid w:val="00EA3037"/>
    <w:rsid w:val="00EA3C27"/>
    <w:rsid w:val="00EA4315"/>
    <w:rsid w:val="00EA4EFE"/>
    <w:rsid w:val="00EA54BC"/>
    <w:rsid w:val="00EA557D"/>
    <w:rsid w:val="00EA5AFF"/>
    <w:rsid w:val="00EA63DC"/>
    <w:rsid w:val="00EA72C8"/>
    <w:rsid w:val="00EA7349"/>
    <w:rsid w:val="00EA7645"/>
    <w:rsid w:val="00EA784F"/>
    <w:rsid w:val="00EA7AD3"/>
    <w:rsid w:val="00EB07F7"/>
    <w:rsid w:val="00EB1301"/>
    <w:rsid w:val="00EB2D64"/>
    <w:rsid w:val="00EB3541"/>
    <w:rsid w:val="00EB423E"/>
    <w:rsid w:val="00EB42DF"/>
    <w:rsid w:val="00EB4352"/>
    <w:rsid w:val="00EB4723"/>
    <w:rsid w:val="00EB56A8"/>
    <w:rsid w:val="00EB5EAE"/>
    <w:rsid w:val="00EB634A"/>
    <w:rsid w:val="00EB6BC9"/>
    <w:rsid w:val="00EB77EA"/>
    <w:rsid w:val="00EB7C82"/>
    <w:rsid w:val="00EC06CC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0D14"/>
    <w:rsid w:val="00ED10C0"/>
    <w:rsid w:val="00ED1185"/>
    <w:rsid w:val="00ED1A12"/>
    <w:rsid w:val="00ED1B57"/>
    <w:rsid w:val="00ED22F3"/>
    <w:rsid w:val="00ED2618"/>
    <w:rsid w:val="00ED265E"/>
    <w:rsid w:val="00ED2689"/>
    <w:rsid w:val="00ED37E0"/>
    <w:rsid w:val="00ED4245"/>
    <w:rsid w:val="00ED459F"/>
    <w:rsid w:val="00ED6650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7A3"/>
    <w:rsid w:val="00EF2869"/>
    <w:rsid w:val="00EF2A5A"/>
    <w:rsid w:val="00EF2C37"/>
    <w:rsid w:val="00EF2EDD"/>
    <w:rsid w:val="00EF3188"/>
    <w:rsid w:val="00EF36B0"/>
    <w:rsid w:val="00EF3963"/>
    <w:rsid w:val="00EF3FDD"/>
    <w:rsid w:val="00EF4165"/>
    <w:rsid w:val="00EF4259"/>
    <w:rsid w:val="00EF4408"/>
    <w:rsid w:val="00EF4594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0CBE"/>
    <w:rsid w:val="00F01234"/>
    <w:rsid w:val="00F0165E"/>
    <w:rsid w:val="00F017CE"/>
    <w:rsid w:val="00F02006"/>
    <w:rsid w:val="00F028BD"/>
    <w:rsid w:val="00F035EC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008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85C"/>
    <w:rsid w:val="00F23C8B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1629"/>
    <w:rsid w:val="00F32A1A"/>
    <w:rsid w:val="00F32B20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087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0D64"/>
    <w:rsid w:val="00F5142F"/>
    <w:rsid w:val="00F515A3"/>
    <w:rsid w:val="00F52BFA"/>
    <w:rsid w:val="00F52E46"/>
    <w:rsid w:val="00F5340B"/>
    <w:rsid w:val="00F546FA"/>
    <w:rsid w:val="00F547A2"/>
    <w:rsid w:val="00F55031"/>
    <w:rsid w:val="00F55497"/>
    <w:rsid w:val="00F554F2"/>
    <w:rsid w:val="00F55623"/>
    <w:rsid w:val="00F56404"/>
    <w:rsid w:val="00F564A3"/>
    <w:rsid w:val="00F56AEE"/>
    <w:rsid w:val="00F56BEB"/>
    <w:rsid w:val="00F60EAA"/>
    <w:rsid w:val="00F6117B"/>
    <w:rsid w:val="00F61331"/>
    <w:rsid w:val="00F615EB"/>
    <w:rsid w:val="00F624F9"/>
    <w:rsid w:val="00F62F28"/>
    <w:rsid w:val="00F66488"/>
    <w:rsid w:val="00F6664F"/>
    <w:rsid w:val="00F67143"/>
    <w:rsid w:val="00F67180"/>
    <w:rsid w:val="00F676C6"/>
    <w:rsid w:val="00F677B4"/>
    <w:rsid w:val="00F7040E"/>
    <w:rsid w:val="00F704CC"/>
    <w:rsid w:val="00F70D5A"/>
    <w:rsid w:val="00F72851"/>
    <w:rsid w:val="00F737FE"/>
    <w:rsid w:val="00F739C9"/>
    <w:rsid w:val="00F741C3"/>
    <w:rsid w:val="00F74377"/>
    <w:rsid w:val="00F763D3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392F"/>
    <w:rsid w:val="00F84779"/>
    <w:rsid w:val="00F84CBD"/>
    <w:rsid w:val="00F85D00"/>
    <w:rsid w:val="00F8611E"/>
    <w:rsid w:val="00F871AB"/>
    <w:rsid w:val="00F87358"/>
    <w:rsid w:val="00F87709"/>
    <w:rsid w:val="00F91ED2"/>
    <w:rsid w:val="00F9381B"/>
    <w:rsid w:val="00F93C1B"/>
    <w:rsid w:val="00F945F5"/>
    <w:rsid w:val="00F94A05"/>
    <w:rsid w:val="00F95E67"/>
    <w:rsid w:val="00F960F3"/>
    <w:rsid w:val="00F97C7E"/>
    <w:rsid w:val="00FA0D10"/>
    <w:rsid w:val="00FA1989"/>
    <w:rsid w:val="00FA1F51"/>
    <w:rsid w:val="00FA26BD"/>
    <w:rsid w:val="00FA2B3A"/>
    <w:rsid w:val="00FA2BF1"/>
    <w:rsid w:val="00FA4C8C"/>
    <w:rsid w:val="00FA5627"/>
    <w:rsid w:val="00FA57D3"/>
    <w:rsid w:val="00FB0458"/>
    <w:rsid w:val="00FB1244"/>
    <w:rsid w:val="00FB1BAF"/>
    <w:rsid w:val="00FB3C39"/>
    <w:rsid w:val="00FB3CE3"/>
    <w:rsid w:val="00FB41EA"/>
    <w:rsid w:val="00FB47FB"/>
    <w:rsid w:val="00FB4FED"/>
    <w:rsid w:val="00FB5033"/>
    <w:rsid w:val="00FB5F30"/>
    <w:rsid w:val="00FB7605"/>
    <w:rsid w:val="00FB76B9"/>
    <w:rsid w:val="00FC1089"/>
    <w:rsid w:val="00FC1B32"/>
    <w:rsid w:val="00FC2347"/>
    <w:rsid w:val="00FC3561"/>
    <w:rsid w:val="00FC3885"/>
    <w:rsid w:val="00FC3B09"/>
    <w:rsid w:val="00FC4620"/>
    <w:rsid w:val="00FC4AF0"/>
    <w:rsid w:val="00FC53C9"/>
    <w:rsid w:val="00FC5D76"/>
    <w:rsid w:val="00FC60ED"/>
    <w:rsid w:val="00FC6611"/>
    <w:rsid w:val="00FC7AE2"/>
    <w:rsid w:val="00FC7E08"/>
    <w:rsid w:val="00FD105A"/>
    <w:rsid w:val="00FD141E"/>
    <w:rsid w:val="00FD1E03"/>
    <w:rsid w:val="00FD278D"/>
    <w:rsid w:val="00FD2F14"/>
    <w:rsid w:val="00FD3219"/>
    <w:rsid w:val="00FD3ABB"/>
    <w:rsid w:val="00FD3B73"/>
    <w:rsid w:val="00FD3D4F"/>
    <w:rsid w:val="00FD497D"/>
    <w:rsid w:val="00FD4A0E"/>
    <w:rsid w:val="00FD532E"/>
    <w:rsid w:val="00FD5F71"/>
    <w:rsid w:val="00FD65CF"/>
    <w:rsid w:val="00FD6BFC"/>
    <w:rsid w:val="00FD71FB"/>
    <w:rsid w:val="00FD7BE2"/>
    <w:rsid w:val="00FE0CFA"/>
    <w:rsid w:val="00FE1063"/>
    <w:rsid w:val="00FE149C"/>
    <w:rsid w:val="00FE158C"/>
    <w:rsid w:val="00FE15BA"/>
    <w:rsid w:val="00FE25C0"/>
    <w:rsid w:val="00FE31A3"/>
    <w:rsid w:val="00FE3909"/>
    <w:rsid w:val="00FE3CF5"/>
    <w:rsid w:val="00FE3F95"/>
    <w:rsid w:val="00FE4081"/>
    <w:rsid w:val="00FE40C1"/>
    <w:rsid w:val="00FE46E9"/>
    <w:rsid w:val="00FE52EB"/>
    <w:rsid w:val="00FE564F"/>
    <w:rsid w:val="00FE56D2"/>
    <w:rsid w:val="00FE5A73"/>
    <w:rsid w:val="00FE7461"/>
    <w:rsid w:val="00FE756D"/>
    <w:rsid w:val="00FE7759"/>
    <w:rsid w:val="00FF0305"/>
    <w:rsid w:val="00FF0537"/>
    <w:rsid w:val="00FF1584"/>
    <w:rsid w:val="00FF219D"/>
    <w:rsid w:val="00FF3793"/>
    <w:rsid w:val="00FF3C4E"/>
    <w:rsid w:val="00FF3E5B"/>
    <w:rsid w:val="00FF41E4"/>
    <w:rsid w:val="00FF421E"/>
    <w:rsid w:val="00FF4CA3"/>
    <w:rsid w:val="00FF5CEA"/>
    <w:rsid w:val="00FF5F03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96D3AB-9CAE-4FCB-9D42-2EA64935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qFormat/>
    <w:rPr>
      <w:b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32">
    <w:name w:val="????????? 3 ????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 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2">
    <w:name w:val=" Знак Знак8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4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rsid w:val="005F07A1"/>
    <w:rPr>
      <w:sz w:val="28"/>
    </w:rPr>
  </w:style>
  <w:style w:type="character" w:customStyle="1" w:styleId="afffc">
    <w:name w:val="Текст сноски Знак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rsid w:val="005F07A1"/>
    <w:rPr>
      <w:sz w:val="24"/>
    </w:rPr>
  </w:style>
  <w:style w:type="character" w:customStyle="1" w:styleId="afffe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rsid w:val="005F07A1"/>
    <w:rPr>
      <w:b/>
      <w:sz w:val="24"/>
    </w:rPr>
  </w:style>
  <w:style w:type="character" w:customStyle="1" w:styleId="1fe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2014-06-20T08:27:00Z</cp:lastPrinted>
  <dcterms:created xsi:type="dcterms:W3CDTF">2016-08-19T16:58:00Z</dcterms:created>
  <dcterms:modified xsi:type="dcterms:W3CDTF">2016-08-19T16:58:00Z</dcterms:modified>
</cp:coreProperties>
</file>