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D1667" w:rsidRPr="006318D1" w:rsidRDefault="004B63B5" w:rsidP="00DD1667">
      <w:pPr>
        <w:jc w:val="center"/>
        <w:rPr>
          <w:b/>
        </w:rPr>
      </w:pPr>
      <w:r w:rsidRPr="006318D1">
        <w:rPr>
          <w:b/>
          <w:noProof/>
          <w:lang w:eastAsia="ru-RU"/>
        </w:rPr>
        <w:drawing>
          <wp:inline distT="0" distB="0" distL="0" distR="0">
            <wp:extent cx="2809875" cy="542925"/>
            <wp:effectExtent l="0" t="0" r="0" b="0"/>
            <wp:docPr id="5" name="Рисунок 1" descr="ЛОГОТИП МАТВЕЕВ И 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АТВЕЕВ И 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667" w:rsidRPr="006318D1" w:rsidRDefault="00DD1667" w:rsidP="00DD1667">
      <w:pPr>
        <w:jc w:val="center"/>
        <w:rPr>
          <w:rFonts w:ascii="Garamond" w:hAnsi="Garamond"/>
          <w:b/>
          <w:sz w:val="2"/>
          <w:szCs w:val="2"/>
        </w:rPr>
      </w:pPr>
      <w:r w:rsidRPr="006318D1">
        <w:rPr>
          <w:b/>
          <w:sz w:val="2"/>
          <w:szCs w:val="2"/>
        </w:rPr>
        <w:t xml:space="preserve"> </w:t>
      </w:r>
    </w:p>
    <w:p w:rsidR="00131A93" w:rsidRPr="006318D1" w:rsidRDefault="00131A93" w:rsidP="00131A93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свидетельство о допуске к проектным работам №</w:t>
      </w:r>
      <w:r w:rsidRPr="0018329D">
        <w:rPr>
          <w:sz w:val="16"/>
          <w:szCs w:val="16"/>
        </w:rPr>
        <w:t xml:space="preserve"> 0024/2-2013/624-7801365694-П-73 от 26.03.2013</w:t>
      </w:r>
      <w:r>
        <w:rPr>
          <w:sz w:val="16"/>
          <w:szCs w:val="16"/>
        </w:rPr>
        <w:t xml:space="preserve"> </w:t>
      </w:r>
      <w:r w:rsidRPr="0018329D">
        <w:rPr>
          <w:sz w:val="16"/>
          <w:szCs w:val="16"/>
        </w:rPr>
        <w:t>г.</w:t>
      </w:r>
    </w:p>
    <w:p w:rsidR="00131A93" w:rsidRPr="006318D1" w:rsidRDefault="00131A93" w:rsidP="00131A93">
      <w:pPr>
        <w:jc w:val="center"/>
        <w:rPr>
          <w:sz w:val="16"/>
          <w:szCs w:val="16"/>
        </w:rPr>
      </w:pPr>
      <w:r w:rsidRPr="006318D1">
        <w:rPr>
          <w:sz w:val="16"/>
          <w:szCs w:val="16"/>
        </w:rPr>
        <w:t>СРО Некоммерческое Партнерство «Гильдия архитекторов и инженеров Пете</w:t>
      </w:r>
      <w:r w:rsidRPr="006318D1">
        <w:rPr>
          <w:sz w:val="16"/>
          <w:szCs w:val="16"/>
        </w:rPr>
        <w:t>р</w:t>
      </w:r>
      <w:r w:rsidRPr="006318D1">
        <w:rPr>
          <w:sz w:val="16"/>
          <w:szCs w:val="16"/>
        </w:rPr>
        <w:t>бурга»</w:t>
      </w:r>
    </w:p>
    <w:p w:rsidR="00DD1667" w:rsidRPr="00DD1667" w:rsidRDefault="00DD1667" w:rsidP="00DD1667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976"/>
        <w:gridCol w:w="7269"/>
      </w:tblGrid>
      <w:tr w:rsidR="00DD1667" w:rsidRPr="006318D1" w:rsidTr="00C40BA1">
        <w:tc>
          <w:tcPr>
            <w:tcW w:w="1983" w:type="dxa"/>
          </w:tcPr>
          <w:p w:rsidR="00DD1667" w:rsidRPr="006318D1" w:rsidRDefault="00DD1667" w:rsidP="00DD1667">
            <w:pPr>
              <w:spacing w:line="360" w:lineRule="auto"/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Заказчик</w:t>
            </w:r>
          </w:p>
        </w:tc>
        <w:tc>
          <w:tcPr>
            <w:tcW w:w="7397" w:type="dxa"/>
          </w:tcPr>
          <w:p w:rsidR="00DD1667" w:rsidRPr="006318D1" w:rsidRDefault="00516E42" w:rsidP="00DA0A31">
            <w:pPr>
              <w:rPr>
                <w:b/>
                <w:sz w:val="6"/>
                <w:szCs w:val="6"/>
              </w:rPr>
            </w:pPr>
            <w:r w:rsidRPr="0056104E">
              <w:rPr>
                <w:b/>
                <w:sz w:val="20"/>
              </w:rPr>
              <w:t>ЗАО «Проектно-Конструкторский Центр «Стройкомплекс»</w:t>
            </w:r>
          </w:p>
        </w:tc>
      </w:tr>
      <w:tr w:rsidR="00DD1667" w:rsidRPr="006318D1" w:rsidTr="00C40BA1">
        <w:tc>
          <w:tcPr>
            <w:tcW w:w="1983" w:type="dxa"/>
          </w:tcPr>
          <w:p w:rsidR="00DD1667" w:rsidRPr="006318D1" w:rsidRDefault="00DD1667" w:rsidP="00A77D1C">
            <w:pPr>
              <w:rPr>
                <w:b/>
                <w:sz w:val="6"/>
                <w:szCs w:val="6"/>
                <w:lang w:val="en-US"/>
              </w:rPr>
            </w:pPr>
            <w:r>
              <w:rPr>
                <w:b/>
                <w:sz w:val="20"/>
              </w:rPr>
              <w:t xml:space="preserve">Генеральный </w:t>
            </w:r>
            <w:r w:rsidRPr="006318D1">
              <w:rPr>
                <w:b/>
                <w:sz w:val="20"/>
              </w:rPr>
              <w:t>прое</w:t>
            </w:r>
            <w:r w:rsidRPr="006318D1">
              <w:rPr>
                <w:b/>
                <w:sz w:val="20"/>
              </w:rPr>
              <w:t>к</w:t>
            </w:r>
            <w:r w:rsidRPr="006318D1">
              <w:rPr>
                <w:b/>
                <w:sz w:val="20"/>
              </w:rPr>
              <w:t>тировщик</w:t>
            </w:r>
          </w:p>
        </w:tc>
        <w:tc>
          <w:tcPr>
            <w:tcW w:w="7397" w:type="dxa"/>
          </w:tcPr>
          <w:p w:rsidR="00DD1667" w:rsidRPr="006318D1" w:rsidRDefault="00DD1667" w:rsidP="00A77D1C">
            <w:pPr>
              <w:rPr>
                <w:b/>
                <w:sz w:val="20"/>
              </w:rPr>
            </w:pPr>
            <w:r w:rsidRPr="006318D1">
              <w:rPr>
                <w:b/>
                <w:sz w:val="20"/>
              </w:rPr>
              <w:t>ООО «Матвеев и К»</w:t>
            </w:r>
          </w:p>
        </w:tc>
      </w:tr>
    </w:tbl>
    <w:p w:rsidR="00DD1667" w:rsidRPr="002570B8" w:rsidRDefault="00DD1667" w:rsidP="00DD1667">
      <w:pPr>
        <w:rPr>
          <w:sz w:val="24"/>
          <w:szCs w:val="24"/>
        </w:rPr>
      </w:pPr>
    </w:p>
    <w:p w:rsidR="00DD1667" w:rsidRDefault="00DD1667" w:rsidP="00DD1667">
      <w:pPr>
        <w:rPr>
          <w:sz w:val="24"/>
          <w:szCs w:val="24"/>
        </w:rPr>
      </w:pPr>
    </w:p>
    <w:p w:rsidR="00516E42" w:rsidRPr="002570B8" w:rsidRDefault="00516E42" w:rsidP="00DD1667">
      <w:pPr>
        <w:rPr>
          <w:sz w:val="24"/>
          <w:szCs w:val="24"/>
        </w:rPr>
      </w:pPr>
    </w:p>
    <w:p w:rsidR="00516E42" w:rsidRDefault="00516E42" w:rsidP="00516E42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6318D1">
        <w:rPr>
          <w:b/>
          <w:sz w:val="32"/>
          <w:szCs w:val="32"/>
        </w:rPr>
        <w:t xml:space="preserve">ПРОЕКТ ПЛАНИРОВКИ </w:t>
      </w:r>
      <w:r>
        <w:rPr>
          <w:b/>
          <w:sz w:val="32"/>
          <w:szCs w:val="32"/>
        </w:rPr>
        <w:t xml:space="preserve">И </w:t>
      </w:r>
      <w:r w:rsidR="00D56EC2">
        <w:rPr>
          <w:b/>
          <w:sz w:val="32"/>
          <w:szCs w:val="32"/>
        </w:rPr>
        <w:t xml:space="preserve">ПРОЕКТ </w:t>
      </w:r>
      <w:r>
        <w:rPr>
          <w:b/>
          <w:sz w:val="32"/>
          <w:szCs w:val="32"/>
        </w:rPr>
        <w:t xml:space="preserve">МЕЖЕВАНИЯ </w:t>
      </w:r>
      <w:r w:rsidRPr="006318D1">
        <w:rPr>
          <w:b/>
          <w:sz w:val="32"/>
          <w:szCs w:val="32"/>
        </w:rPr>
        <w:t>ТЕРРИТОРИИ</w:t>
      </w:r>
    </w:p>
    <w:p w:rsidR="00516E42" w:rsidRDefault="00516E42" w:rsidP="00516E42">
      <w:pPr>
        <w:jc w:val="center"/>
        <w:rPr>
          <w:b/>
          <w:szCs w:val="28"/>
        </w:rPr>
      </w:pPr>
      <w:r>
        <w:rPr>
          <w:b/>
          <w:szCs w:val="28"/>
        </w:rPr>
        <w:t xml:space="preserve">в </w:t>
      </w:r>
      <w:r w:rsidRPr="006A5FEE">
        <w:rPr>
          <w:b/>
          <w:szCs w:val="28"/>
        </w:rPr>
        <w:t xml:space="preserve">западной части деревни </w:t>
      </w:r>
      <w:r>
        <w:rPr>
          <w:b/>
          <w:szCs w:val="28"/>
        </w:rPr>
        <w:t>Кальтино</w:t>
      </w:r>
    </w:p>
    <w:p w:rsidR="00DD1667" w:rsidRDefault="00516E42" w:rsidP="00516E42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6A5FEE"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>Колтушское</w:t>
      </w:r>
      <w:r w:rsidRPr="006A5FEE">
        <w:rPr>
          <w:b/>
          <w:szCs w:val="28"/>
        </w:rPr>
        <w:t xml:space="preserve"> сельское поселение Всеволожского муниципального района Ленинградской области</w:t>
      </w:r>
    </w:p>
    <w:p w:rsidR="00DD1667" w:rsidRPr="001A3707" w:rsidRDefault="00DD1667" w:rsidP="00DD1667">
      <w:pPr>
        <w:jc w:val="center"/>
        <w:rPr>
          <w:sz w:val="22"/>
          <w:szCs w:val="22"/>
        </w:rPr>
      </w:pPr>
    </w:p>
    <w:p w:rsidR="00EA4EFE" w:rsidRPr="00EA4EFE" w:rsidRDefault="00EA4EFE" w:rsidP="00EA4EFE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EA4EFE">
        <w:rPr>
          <w:b/>
          <w:szCs w:val="28"/>
        </w:rPr>
        <w:t xml:space="preserve">Том </w:t>
      </w:r>
      <w:r w:rsidR="0014229D">
        <w:rPr>
          <w:b/>
          <w:szCs w:val="28"/>
        </w:rPr>
        <w:t>2</w:t>
      </w:r>
    </w:p>
    <w:p w:rsidR="00A43888" w:rsidRDefault="007D2F0B" w:rsidP="00A43888">
      <w:pPr>
        <w:autoSpaceDE w:val="0"/>
        <w:autoSpaceDN w:val="0"/>
        <w:adjustRightInd w:val="0"/>
        <w:jc w:val="center"/>
        <w:rPr>
          <w:b/>
          <w:szCs w:val="28"/>
        </w:rPr>
      </w:pPr>
      <w:r w:rsidRPr="007D2F0B">
        <w:rPr>
          <w:b/>
          <w:szCs w:val="28"/>
        </w:rPr>
        <w:t>МАТЕРИАЛЫ ПО ОБОСНОВАНИЮ</w:t>
      </w:r>
    </w:p>
    <w:p w:rsidR="00DD1667" w:rsidRPr="007D2F0B" w:rsidRDefault="007D2F0B" w:rsidP="00A43888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 w:rsidRPr="007D2F0B">
        <w:rPr>
          <w:b/>
          <w:szCs w:val="28"/>
        </w:rPr>
        <w:t>ПРОЕКТА</w:t>
      </w:r>
      <w:r w:rsidR="00A43888">
        <w:rPr>
          <w:b/>
          <w:szCs w:val="28"/>
        </w:rPr>
        <w:t xml:space="preserve"> </w:t>
      </w:r>
      <w:r w:rsidRPr="007D2F0B">
        <w:rPr>
          <w:b/>
          <w:szCs w:val="28"/>
        </w:rPr>
        <w:t>ПЛАНИРОВКИ ТЕРРИТОРИИ</w:t>
      </w:r>
    </w:p>
    <w:p w:rsidR="00FA26BD" w:rsidRPr="00FA26BD" w:rsidRDefault="00FA26BD" w:rsidP="00FA26BD">
      <w:pPr>
        <w:autoSpaceDE w:val="0"/>
        <w:autoSpaceDN w:val="0"/>
        <w:adjustRightInd w:val="0"/>
        <w:spacing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Книга </w:t>
      </w:r>
      <w:r w:rsidR="006465FC">
        <w:rPr>
          <w:b/>
          <w:szCs w:val="28"/>
        </w:rPr>
        <w:t>2</w:t>
      </w:r>
    </w:p>
    <w:p w:rsidR="00DD1667" w:rsidRPr="00EA4EFE" w:rsidRDefault="006465FC" w:rsidP="00F56404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Графические материалы</w:t>
      </w:r>
    </w:p>
    <w:p w:rsidR="00DD1667" w:rsidRPr="00EA4EFE" w:rsidRDefault="004B63B5" w:rsidP="00DD1667">
      <w:pPr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>
        <w:rPr>
          <w:b/>
          <w:noProof/>
          <w:color w:val="FF0000"/>
          <w:szCs w:val="28"/>
          <w:lang w:eastAsia="ru-RU"/>
        </w:rPr>
        <w:drawing>
          <wp:inline distT="0" distB="0" distL="0" distR="0">
            <wp:extent cx="3248025" cy="2371725"/>
            <wp:effectExtent l="0" t="0" r="0" b="0"/>
            <wp:docPr id="4" name="Рисунок 2" descr="ППТ Кальтино_для облож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ПТ Кальтино_для облож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E42" w:rsidRDefault="004B63B5" w:rsidP="00516E42">
      <w:pPr>
        <w:jc w:val="center"/>
        <w:rPr>
          <w:b/>
          <w:sz w:val="24"/>
          <w:szCs w:val="24"/>
        </w:rPr>
      </w:pPr>
      <w:r w:rsidRPr="00A23951">
        <w:rPr>
          <w:b/>
          <w:noProof/>
          <w:szCs w:val="28"/>
          <w:lang w:eastAsia="ru-RU"/>
        </w:rPr>
        <w:drawing>
          <wp:inline distT="0" distB="0" distL="0" distR="0">
            <wp:extent cx="5876925" cy="1695450"/>
            <wp:effectExtent l="0" t="0" r="0" b="0"/>
            <wp:docPr id="3" name="Рисунок 2" descr="Подписи ГАП Матвеев  Гроз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и ГАП Матвеев  Грози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E42" w:rsidRPr="00516E42">
        <w:rPr>
          <w:b/>
          <w:sz w:val="24"/>
          <w:szCs w:val="24"/>
        </w:rPr>
        <w:t xml:space="preserve"> </w:t>
      </w:r>
    </w:p>
    <w:p w:rsidR="00516E42" w:rsidRPr="001A5C76" w:rsidRDefault="00516E42" w:rsidP="00516E42">
      <w:pPr>
        <w:jc w:val="center"/>
        <w:rPr>
          <w:sz w:val="16"/>
          <w:szCs w:val="16"/>
        </w:rPr>
      </w:pPr>
    </w:p>
    <w:p w:rsidR="00516E42" w:rsidRPr="00A857EF" w:rsidRDefault="00652E10" w:rsidP="00516E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Колтуши</w:t>
      </w:r>
    </w:p>
    <w:p w:rsidR="00BD0DB4" w:rsidRPr="007D2F0B" w:rsidRDefault="00516E42" w:rsidP="00652E10">
      <w:pPr>
        <w:suppressAutoHyphens w:val="0"/>
        <w:jc w:val="center"/>
        <w:rPr>
          <w:b/>
          <w:bCs/>
          <w:sz w:val="24"/>
          <w:szCs w:val="24"/>
        </w:rPr>
      </w:pPr>
      <w:r w:rsidRPr="00A857EF">
        <w:rPr>
          <w:b/>
          <w:sz w:val="24"/>
          <w:szCs w:val="24"/>
        </w:rPr>
        <w:t>201</w:t>
      </w:r>
      <w:r w:rsidR="00C17F05">
        <w:rPr>
          <w:b/>
          <w:sz w:val="24"/>
          <w:szCs w:val="24"/>
        </w:rPr>
        <w:t>4</w:t>
      </w:r>
      <w:r w:rsidRPr="00A857EF">
        <w:rPr>
          <w:b/>
          <w:bCs/>
          <w:sz w:val="24"/>
          <w:szCs w:val="24"/>
        </w:rPr>
        <w:t xml:space="preserve"> год</w:t>
      </w:r>
    </w:p>
    <w:p w:rsidR="00F56404" w:rsidRDefault="005F2A3D" w:rsidP="00F56404">
      <w:pPr>
        <w:suppressAutoHyphens w:val="0"/>
        <w:ind w:firstLine="486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  <w:r w:rsidR="00F56404" w:rsidRPr="00F56404">
        <w:rPr>
          <w:b/>
          <w:sz w:val="24"/>
          <w:szCs w:val="24"/>
        </w:rPr>
        <w:lastRenderedPageBreak/>
        <w:t>СОСТАВ ПРОЕКТА</w:t>
      </w:r>
    </w:p>
    <w:p w:rsidR="0081280D" w:rsidRPr="00AB45D1" w:rsidRDefault="0081280D" w:rsidP="00F56404">
      <w:pPr>
        <w:suppressAutoHyphens w:val="0"/>
        <w:ind w:firstLine="486"/>
        <w:jc w:val="center"/>
        <w:rPr>
          <w:sz w:val="24"/>
          <w:szCs w:val="24"/>
        </w:rPr>
      </w:pPr>
    </w:p>
    <w:p w:rsidR="00BD0DB4" w:rsidRPr="00AB45D1" w:rsidRDefault="00BD0DB4" w:rsidP="00F56404">
      <w:pPr>
        <w:suppressAutoHyphens w:val="0"/>
        <w:ind w:firstLine="486"/>
        <w:jc w:val="center"/>
        <w:rPr>
          <w:sz w:val="24"/>
          <w:szCs w:val="24"/>
        </w:rPr>
      </w:pPr>
    </w:p>
    <w:tbl>
      <w:tblPr>
        <w:tblW w:w="931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3465"/>
        <w:gridCol w:w="1099"/>
        <w:gridCol w:w="4060"/>
      </w:tblGrid>
      <w:tr w:rsidR="0081280D" w:rsidRPr="00AB45D1">
        <w:trPr>
          <w:trHeight w:val="797"/>
        </w:trPr>
        <w:tc>
          <w:tcPr>
            <w:tcW w:w="689" w:type="dxa"/>
            <w:vAlign w:val="center"/>
          </w:tcPr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81280D" w:rsidP="00A77D1C">
            <w:pPr>
              <w:snapToGrid w:val="0"/>
              <w:ind w:left="-108" w:right="-63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томов</w:t>
            </w:r>
          </w:p>
        </w:tc>
        <w:tc>
          <w:tcPr>
            <w:tcW w:w="3465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1099" w:type="dxa"/>
            <w:vAlign w:val="center"/>
          </w:tcPr>
          <w:p w:rsidR="0081280D" w:rsidRPr="007A11E2" w:rsidRDefault="0081280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№№</w:t>
            </w:r>
          </w:p>
          <w:p w:rsidR="0081280D" w:rsidRPr="007A11E2" w:rsidRDefault="0014229D" w:rsidP="00A77D1C">
            <w:pPr>
              <w:snapToGrid w:val="0"/>
              <w:ind w:left="-3" w:right="-7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книг</w:t>
            </w:r>
          </w:p>
        </w:tc>
        <w:tc>
          <w:tcPr>
            <w:tcW w:w="4060" w:type="dxa"/>
            <w:vAlign w:val="center"/>
          </w:tcPr>
          <w:p w:rsidR="0081280D" w:rsidRPr="007A11E2" w:rsidRDefault="0081280D" w:rsidP="00A77D1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Наименование</w:t>
            </w:r>
          </w:p>
        </w:tc>
      </w:tr>
      <w:tr w:rsidR="00AE3160" w:rsidRPr="00AB45D1">
        <w:trPr>
          <w:cantSplit/>
          <w:trHeight w:val="261"/>
        </w:trPr>
        <w:tc>
          <w:tcPr>
            <w:tcW w:w="689" w:type="dxa"/>
            <w:vMerge w:val="restart"/>
          </w:tcPr>
          <w:p w:rsidR="00AE3160" w:rsidRPr="007A11E2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465" w:type="dxa"/>
            <w:vMerge w:val="restart"/>
          </w:tcPr>
          <w:p w:rsidR="00AE3160" w:rsidRPr="009631B5" w:rsidRDefault="00AE3160" w:rsidP="00FF0537">
            <w:pPr>
              <w:rPr>
                <w:b/>
                <w:color w:val="000000"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Основная часть</w:t>
            </w:r>
          </w:p>
          <w:p w:rsidR="00AE3160" w:rsidRPr="009631B5" w:rsidRDefault="00AE3160" w:rsidP="00FF0537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color w:val="000000"/>
                <w:sz w:val="22"/>
                <w:szCs w:val="22"/>
              </w:rPr>
              <w:t>проекта планировки территории</w:t>
            </w:r>
          </w:p>
        </w:tc>
        <w:tc>
          <w:tcPr>
            <w:tcW w:w="1099" w:type="dxa"/>
          </w:tcPr>
          <w:p w:rsidR="00AE3160" w:rsidRPr="007A11E2" w:rsidRDefault="00AE3160" w:rsidP="00FF0537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AE3160" w:rsidRPr="007A11E2" w:rsidRDefault="00882116" w:rsidP="00FF0537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Положени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 </w:t>
            </w:r>
            <w:r w:rsidRPr="007A11E2">
              <w:rPr>
                <w:b/>
                <w:sz w:val="22"/>
                <w:szCs w:val="22"/>
              </w:rPr>
              <w:t xml:space="preserve">размещении объектов капитального строительства </w:t>
            </w:r>
            <w:r>
              <w:rPr>
                <w:b/>
                <w:sz w:val="22"/>
                <w:szCs w:val="22"/>
              </w:rPr>
              <w:t>и характеристиках планируемого</w:t>
            </w:r>
            <w:r w:rsidRPr="007A11E2">
              <w:rPr>
                <w:b/>
                <w:sz w:val="22"/>
                <w:szCs w:val="22"/>
              </w:rPr>
              <w:t xml:space="preserve"> развити</w:t>
            </w:r>
            <w:r>
              <w:rPr>
                <w:b/>
                <w:sz w:val="22"/>
                <w:szCs w:val="22"/>
              </w:rPr>
              <w:t>я</w:t>
            </w:r>
            <w:r w:rsidRPr="007A11E2">
              <w:rPr>
                <w:b/>
                <w:sz w:val="22"/>
                <w:szCs w:val="22"/>
              </w:rPr>
              <w:t xml:space="preserve"> территории</w:t>
            </w:r>
          </w:p>
        </w:tc>
      </w:tr>
      <w:tr w:rsidR="00AE3160" w:rsidRPr="00AB45D1">
        <w:trPr>
          <w:cantSplit/>
          <w:trHeight w:val="260"/>
        </w:trPr>
        <w:tc>
          <w:tcPr>
            <w:tcW w:w="689" w:type="dxa"/>
            <w:vMerge/>
          </w:tcPr>
          <w:p w:rsidR="00AE3160" w:rsidRPr="007A11E2" w:rsidRDefault="00AE3160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AE3160" w:rsidRPr="009631B5" w:rsidRDefault="00AE3160" w:rsidP="00FF05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AE3160" w:rsidRPr="007A11E2" w:rsidRDefault="00AE3160" w:rsidP="00FF0537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AE3160" w:rsidRPr="007A11E2" w:rsidRDefault="00AE3160" w:rsidP="00FF0537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 w:val="restart"/>
          </w:tcPr>
          <w:p w:rsidR="00DA2EBF" w:rsidRPr="007A11E2" w:rsidRDefault="00AE3160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465" w:type="dxa"/>
            <w:vMerge w:val="restart"/>
          </w:tcPr>
          <w:p w:rsidR="00DA2EBF" w:rsidRPr="009631B5" w:rsidRDefault="00845486" w:rsidP="00A77D1C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Материалы по обоснованию проекта планировки</w:t>
            </w:r>
            <w:r w:rsidR="00AE3160" w:rsidRPr="009631B5">
              <w:rPr>
                <w:b/>
                <w:sz w:val="22"/>
                <w:szCs w:val="22"/>
              </w:rPr>
              <w:t xml:space="preserve"> территории</w:t>
            </w: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DA2EBF" w:rsidRPr="007A11E2" w:rsidRDefault="00DA2EBF" w:rsidP="00134EAF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Общая пояснительная записка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DA2EBF" w:rsidRPr="007A11E2" w:rsidRDefault="00DA2EBF" w:rsidP="00134EAF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Графические материалы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060" w:type="dxa"/>
          </w:tcPr>
          <w:p w:rsidR="00DA2EBF" w:rsidRDefault="00845486" w:rsidP="00134EA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Инженерное обеспечение развития территории</w:t>
            </w:r>
          </w:p>
          <w:p w:rsidR="00DA2EBF" w:rsidRPr="007A11E2" w:rsidRDefault="00DA2EBF" w:rsidP="00134EAF">
            <w:pPr>
              <w:rPr>
                <w:sz w:val="20"/>
              </w:rPr>
            </w:pPr>
            <w:r w:rsidRPr="007A11E2">
              <w:rPr>
                <w:sz w:val="20"/>
              </w:rPr>
              <w:t>Пояс</w:t>
            </w:r>
            <w:r>
              <w:rPr>
                <w:sz w:val="20"/>
              </w:rPr>
              <w:t>нительная записка с графическими материалами</w:t>
            </w:r>
          </w:p>
        </w:tc>
      </w:tr>
      <w:tr w:rsidR="00DA2EBF" w:rsidRPr="00AB45D1">
        <w:trPr>
          <w:cantSplit/>
          <w:trHeight w:val="411"/>
        </w:trPr>
        <w:tc>
          <w:tcPr>
            <w:tcW w:w="689" w:type="dxa"/>
            <w:vMerge/>
          </w:tcPr>
          <w:p w:rsidR="00DA2EBF" w:rsidRPr="007A11E2" w:rsidRDefault="00DA2EBF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A77D1C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134EAF">
            <w:pPr>
              <w:ind w:left="452" w:hanging="452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060" w:type="dxa"/>
          </w:tcPr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Инженерно-технические мероприятия гражданской обороны</w:t>
            </w:r>
          </w:p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Мероприятия по предупреждению чрезвычайных ситуаций</w:t>
            </w:r>
          </w:p>
          <w:p w:rsidR="00DA2EBF" w:rsidRPr="007A11E2" w:rsidRDefault="00DA2EBF" w:rsidP="00AB45D1">
            <w:pPr>
              <w:snapToGrid w:val="0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Мероприятия по обеспечению </w:t>
            </w:r>
          </w:p>
          <w:p w:rsidR="00DA2EBF" w:rsidRDefault="00DA2EBF" w:rsidP="00AB45D1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пожарной без</w:t>
            </w:r>
            <w:r w:rsidRPr="007A11E2">
              <w:rPr>
                <w:b/>
                <w:sz w:val="22"/>
                <w:szCs w:val="22"/>
              </w:rPr>
              <w:t>о</w:t>
            </w:r>
            <w:r w:rsidRPr="007A11E2">
              <w:rPr>
                <w:b/>
                <w:sz w:val="22"/>
                <w:szCs w:val="22"/>
              </w:rPr>
              <w:t>пасности</w:t>
            </w:r>
          </w:p>
          <w:p w:rsidR="00DA2EBF" w:rsidRPr="007A11E2" w:rsidRDefault="00DA2EBF" w:rsidP="00AB45D1">
            <w:pPr>
              <w:rPr>
                <w:b/>
                <w:sz w:val="22"/>
                <w:szCs w:val="22"/>
              </w:rPr>
            </w:pPr>
            <w:r w:rsidRPr="007A11E2">
              <w:rPr>
                <w:sz w:val="20"/>
              </w:rPr>
              <w:t>Пояс</w:t>
            </w:r>
            <w:r>
              <w:rPr>
                <w:sz w:val="20"/>
              </w:rPr>
              <w:t>нительная записка с графическими материалами</w:t>
            </w:r>
          </w:p>
        </w:tc>
      </w:tr>
      <w:tr w:rsidR="00DA2EBF" w:rsidRPr="00AB45D1">
        <w:trPr>
          <w:cantSplit/>
          <w:trHeight w:val="525"/>
        </w:trPr>
        <w:tc>
          <w:tcPr>
            <w:tcW w:w="689" w:type="dxa"/>
            <w:vMerge/>
          </w:tcPr>
          <w:p w:rsidR="00DA2EBF" w:rsidRPr="007A11E2" w:rsidRDefault="00DA2EBF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DA2EBF" w:rsidRPr="009631B5" w:rsidRDefault="00DA2EBF" w:rsidP="00FF0537">
            <w:pPr>
              <w:rPr>
                <w:b/>
                <w:sz w:val="22"/>
                <w:szCs w:val="22"/>
              </w:rPr>
            </w:pPr>
          </w:p>
        </w:tc>
        <w:tc>
          <w:tcPr>
            <w:tcW w:w="1099" w:type="dxa"/>
          </w:tcPr>
          <w:p w:rsidR="00DA2EBF" w:rsidRPr="007A11E2" w:rsidRDefault="00DA2EBF" w:rsidP="00FF053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060" w:type="dxa"/>
          </w:tcPr>
          <w:p w:rsidR="00DA2EBF" w:rsidRPr="007A11E2" w:rsidRDefault="00DA2EBF" w:rsidP="00FF05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Разбивочный чертеж красных линий</w:t>
            </w:r>
          </w:p>
        </w:tc>
      </w:tr>
      <w:tr w:rsidR="00CF045B" w:rsidRPr="00AB45D1">
        <w:trPr>
          <w:cantSplit/>
          <w:trHeight w:val="525"/>
        </w:trPr>
        <w:tc>
          <w:tcPr>
            <w:tcW w:w="689" w:type="dxa"/>
          </w:tcPr>
          <w:p w:rsidR="00CF045B" w:rsidRPr="007A11E2" w:rsidRDefault="00CF045B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465" w:type="dxa"/>
          </w:tcPr>
          <w:p w:rsidR="00CF045B" w:rsidRPr="009631B5" w:rsidRDefault="00CF045B" w:rsidP="00A77D1C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Исходно-разрешительная документация</w:t>
            </w:r>
          </w:p>
        </w:tc>
        <w:tc>
          <w:tcPr>
            <w:tcW w:w="1099" w:type="dxa"/>
          </w:tcPr>
          <w:p w:rsidR="00CF045B" w:rsidRPr="007A11E2" w:rsidRDefault="00CF045B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CF045B" w:rsidRPr="007A11E2" w:rsidRDefault="00CF045B" w:rsidP="00A77D1C">
            <w:pPr>
              <w:rPr>
                <w:b/>
                <w:sz w:val="22"/>
                <w:szCs w:val="22"/>
              </w:rPr>
            </w:pPr>
          </w:p>
        </w:tc>
      </w:tr>
      <w:tr w:rsidR="00516E42" w:rsidRPr="00AB45D1">
        <w:trPr>
          <w:cantSplit/>
          <w:trHeight w:val="525"/>
        </w:trPr>
        <w:tc>
          <w:tcPr>
            <w:tcW w:w="689" w:type="dxa"/>
          </w:tcPr>
          <w:p w:rsidR="00516E42" w:rsidRPr="007A11E2" w:rsidRDefault="00516E42" w:rsidP="00A77D1C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465" w:type="dxa"/>
          </w:tcPr>
          <w:p w:rsidR="00516E42" w:rsidRPr="009631B5" w:rsidRDefault="00516E42" w:rsidP="00204726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 xml:space="preserve">Приложение к проекту постановления администрации муниципального образования </w:t>
            </w:r>
            <w:r>
              <w:rPr>
                <w:b/>
                <w:sz w:val="22"/>
                <w:szCs w:val="22"/>
              </w:rPr>
              <w:t>Колтушское сельское поселение</w:t>
            </w:r>
            <w:r w:rsidRPr="009631B5">
              <w:rPr>
                <w:b/>
                <w:sz w:val="22"/>
                <w:szCs w:val="22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1099" w:type="dxa"/>
          </w:tcPr>
          <w:p w:rsidR="00516E42" w:rsidRPr="007A11E2" w:rsidRDefault="00516E42" w:rsidP="00A77D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060" w:type="dxa"/>
          </w:tcPr>
          <w:p w:rsidR="00516E42" w:rsidRPr="007A11E2" w:rsidRDefault="00516E42" w:rsidP="00A77D1C">
            <w:pPr>
              <w:rPr>
                <w:b/>
                <w:sz w:val="22"/>
                <w:szCs w:val="22"/>
              </w:rPr>
            </w:pPr>
          </w:p>
        </w:tc>
      </w:tr>
      <w:tr w:rsidR="00516E42" w:rsidRPr="00AB45D1">
        <w:trPr>
          <w:cantSplit/>
          <w:trHeight w:val="261"/>
        </w:trPr>
        <w:tc>
          <w:tcPr>
            <w:tcW w:w="689" w:type="dxa"/>
            <w:vMerge w:val="restart"/>
          </w:tcPr>
          <w:p w:rsidR="00516E42" w:rsidRPr="007A11E2" w:rsidRDefault="00516E42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465" w:type="dxa"/>
            <w:vMerge w:val="restart"/>
          </w:tcPr>
          <w:p w:rsidR="00516E42" w:rsidRPr="009631B5" w:rsidRDefault="00516E42" w:rsidP="00FF0537">
            <w:pPr>
              <w:rPr>
                <w:b/>
                <w:sz w:val="22"/>
                <w:szCs w:val="22"/>
              </w:rPr>
            </w:pPr>
            <w:r w:rsidRPr="009631B5">
              <w:rPr>
                <w:b/>
                <w:sz w:val="22"/>
                <w:szCs w:val="22"/>
              </w:rPr>
              <w:t>Проект межевания территории</w:t>
            </w:r>
          </w:p>
        </w:tc>
        <w:tc>
          <w:tcPr>
            <w:tcW w:w="1099" w:type="dxa"/>
          </w:tcPr>
          <w:p w:rsidR="00516E42" w:rsidRPr="007A11E2" w:rsidRDefault="00516E42" w:rsidP="00C502BE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060" w:type="dxa"/>
          </w:tcPr>
          <w:p w:rsidR="00516E42" w:rsidRPr="00AA424B" w:rsidRDefault="00516E42" w:rsidP="00C502BE">
            <w:pPr>
              <w:rPr>
                <w:b/>
                <w:sz w:val="22"/>
                <w:szCs w:val="22"/>
              </w:rPr>
            </w:pPr>
            <w:r w:rsidRPr="00AA424B">
              <w:rPr>
                <w:b/>
                <w:sz w:val="22"/>
                <w:szCs w:val="22"/>
              </w:rPr>
              <w:t>Пояснительная записка с графическими материалами</w:t>
            </w:r>
          </w:p>
        </w:tc>
      </w:tr>
      <w:tr w:rsidR="00516E42" w:rsidRPr="00AB45D1">
        <w:trPr>
          <w:cantSplit/>
          <w:trHeight w:val="260"/>
        </w:trPr>
        <w:tc>
          <w:tcPr>
            <w:tcW w:w="689" w:type="dxa"/>
            <w:vMerge/>
          </w:tcPr>
          <w:p w:rsidR="00516E42" w:rsidRPr="007A11E2" w:rsidRDefault="00516E42" w:rsidP="00FF0537">
            <w:pPr>
              <w:snapToGrid w:val="0"/>
              <w:ind w:lef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65" w:type="dxa"/>
            <w:vMerge/>
          </w:tcPr>
          <w:p w:rsidR="00516E42" w:rsidRPr="007A11E2" w:rsidRDefault="00516E42" w:rsidP="00FF05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</w:tcPr>
          <w:p w:rsidR="00516E42" w:rsidRPr="007A11E2" w:rsidRDefault="00516E42" w:rsidP="00DB4D0B">
            <w:pPr>
              <w:jc w:val="center"/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060" w:type="dxa"/>
          </w:tcPr>
          <w:p w:rsidR="00516E42" w:rsidRPr="007A11E2" w:rsidRDefault="00516E42" w:rsidP="00DB4D0B">
            <w:pPr>
              <w:rPr>
                <w:b/>
                <w:sz w:val="22"/>
                <w:szCs w:val="22"/>
              </w:rPr>
            </w:pPr>
            <w:r w:rsidRPr="007A11E2">
              <w:rPr>
                <w:b/>
                <w:sz w:val="22"/>
                <w:szCs w:val="22"/>
              </w:rPr>
              <w:t xml:space="preserve">Ведомости координат </w:t>
            </w:r>
            <w:r w:rsidR="00EB4723">
              <w:rPr>
                <w:b/>
                <w:sz w:val="22"/>
                <w:szCs w:val="22"/>
              </w:rPr>
              <w:t xml:space="preserve">характерных </w:t>
            </w:r>
            <w:r w:rsidRPr="007A11E2">
              <w:rPr>
                <w:b/>
                <w:sz w:val="22"/>
                <w:szCs w:val="22"/>
              </w:rPr>
              <w:t>точек границ земельных участков</w:t>
            </w:r>
          </w:p>
        </w:tc>
      </w:tr>
    </w:tbl>
    <w:p w:rsidR="00B944B1" w:rsidRDefault="00B944B1" w:rsidP="004B6911">
      <w:pPr>
        <w:jc w:val="both"/>
        <w:rPr>
          <w:sz w:val="24"/>
          <w:szCs w:val="24"/>
        </w:rPr>
      </w:pPr>
    </w:p>
    <w:p w:rsidR="002B75B4" w:rsidRDefault="00BD0DB4" w:rsidP="0017390B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  <w:r w:rsidR="002B75B4" w:rsidRPr="002B75B4">
        <w:rPr>
          <w:b/>
          <w:bCs/>
          <w:sz w:val="24"/>
          <w:szCs w:val="24"/>
        </w:rPr>
        <w:lastRenderedPageBreak/>
        <w:t>СОДЕРЖАНИЕ</w:t>
      </w:r>
    </w:p>
    <w:p w:rsidR="006465FC" w:rsidRPr="006465FC" w:rsidRDefault="006465FC" w:rsidP="0017390B">
      <w:pPr>
        <w:jc w:val="center"/>
        <w:rPr>
          <w:bCs/>
          <w:sz w:val="24"/>
          <w:szCs w:val="24"/>
        </w:rPr>
      </w:pPr>
    </w:p>
    <w:p w:rsidR="006465FC" w:rsidRDefault="006465FC" w:rsidP="0017390B">
      <w:pPr>
        <w:jc w:val="center"/>
        <w:rPr>
          <w:sz w:val="24"/>
          <w:szCs w:val="24"/>
        </w:rPr>
      </w:pPr>
    </w:p>
    <w:tbl>
      <w:tblPr>
        <w:tblW w:w="9380" w:type="dxa"/>
        <w:tblInd w:w="108" w:type="dxa"/>
        <w:tblLook w:val="01E0" w:firstRow="1" w:lastRow="1" w:firstColumn="1" w:lastColumn="1" w:noHBand="0" w:noVBand="0"/>
      </w:tblPr>
      <w:tblGrid>
        <w:gridCol w:w="674"/>
        <w:gridCol w:w="8006"/>
        <w:gridCol w:w="700"/>
      </w:tblGrid>
      <w:tr w:rsidR="006465FC" w:rsidRPr="00530B88" w:rsidTr="00530B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FC" w:rsidRPr="00530B88" w:rsidRDefault="006465FC" w:rsidP="00530B88">
            <w:pPr>
              <w:jc w:val="center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№№ п/п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FC" w:rsidRPr="00530B88" w:rsidRDefault="006465FC" w:rsidP="00530B88">
            <w:pPr>
              <w:jc w:val="center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Наименование чертежей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FC" w:rsidRPr="00530B88" w:rsidRDefault="006465FC" w:rsidP="00530B88">
            <w:pPr>
              <w:jc w:val="center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Стр.</w:t>
            </w:r>
          </w:p>
        </w:tc>
      </w:tr>
      <w:tr w:rsidR="006465FC" w:rsidRPr="00530B88" w:rsidTr="00530B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FC" w:rsidRPr="00530B88" w:rsidRDefault="006465FC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1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FC" w:rsidRPr="00530B88" w:rsidRDefault="006465FC" w:rsidP="00530B88">
            <w:pPr>
              <w:outlineLvl w:val="0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 xml:space="preserve">Схема расположения элемента планировочной структуры </w:t>
            </w:r>
          </w:p>
          <w:p w:rsidR="006465FC" w:rsidRPr="00530B88" w:rsidRDefault="006465FC" w:rsidP="00530B88">
            <w:pPr>
              <w:outlineLvl w:val="0"/>
              <w:rPr>
                <w:i/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М 1:25000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FC" w:rsidRPr="00530B88" w:rsidRDefault="006465FC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465FC" w:rsidRPr="00530B88" w:rsidTr="00530B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FC" w:rsidRPr="00530B88" w:rsidRDefault="006465FC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2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FC" w:rsidRPr="00530B88" w:rsidRDefault="006465FC" w:rsidP="00530B88">
            <w:pPr>
              <w:outlineLvl w:val="0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Схема использования территории в период подготовки проекта планировки, схема гр</w:t>
            </w:r>
            <w:r w:rsidRPr="00530B88">
              <w:rPr>
                <w:sz w:val="24"/>
                <w:szCs w:val="24"/>
              </w:rPr>
              <w:t>а</w:t>
            </w:r>
            <w:r w:rsidRPr="00530B88">
              <w:rPr>
                <w:sz w:val="24"/>
                <w:szCs w:val="24"/>
              </w:rPr>
              <w:t>ниц зон с особыми условиями использования территории</w:t>
            </w:r>
          </w:p>
          <w:p w:rsidR="006465FC" w:rsidRPr="00530B88" w:rsidRDefault="006465FC" w:rsidP="00530B88">
            <w:pPr>
              <w:outlineLvl w:val="0"/>
              <w:rPr>
                <w:sz w:val="24"/>
                <w:szCs w:val="24"/>
                <w:lang w:val="en-US"/>
              </w:rPr>
            </w:pPr>
            <w:r w:rsidRPr="00530B88">
              <w:rPr>
                <w:sz w:val="24"/>
                <w:szCs w:val="24"/>
              </w:rPr>
              <w:t>М 1:2000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FC" w:rsidRPr="00530B88" w:rsidRDefault="006465FC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465FC" w:rsidRPr="00530B88" w:rsidTr="00530B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FC" w:rsidRPr="00530B88" w:rsidRDefault="006465FC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3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FC" w:rsidRPr="00530B88" w:rsidRDefault="006465FC" w:rsidP="00530B88">
            <w:pPr>
              <w:outlineLvl w:val="0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Проект чертежа планировки территории (эскиз застройки)</w:t>
            </w:r>
          </w:p>
          <w:p w:rsidR="006465FC" w:rsidRPr="00530B88" w:rsidRDefault="006465FC" w:rsidP="00530B88">
            <w:pPr>
              <w:outlineLvl w:val="0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М 1:2000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FC" w:rsidRPr="00530B88" w:rsidRDefault="006465FC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2195" w:rsidRPr="00530B88" w:rsidTr="00530B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95" w:rsidRPr="00530B88" w:rsidRDefault="009E2195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4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5" w:rsidRPr="00530B88" w:rsidRDefault="009E2195" w:rsidP="00530B88">
            <w:pPr>
              <w:outlineLvl w:val="0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 xml:space="preserve">Схема функционально-планировочного зонирования территории </w:t>
            </w:r>
          </w:p>
          <w:p w:rsidR="009E2195" w:rsidRPr="00530B88" w:rsidRDefault="009E2195" w:rsidP="00530B88">
            <w:pPr>
              <w:outlineLvl w:val="0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М 1:2000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95" w:rsidRPr="00530B88" w:rsidRDefault="009E2195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874B29" w:rsidRPr="00530B88" w:rsidTr="00530B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29" w:rsidRPr="00530B88" w:rsidRDefault="00874B29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5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B29" w:rsidRPr="00530B88" w:rsidRDefault="00874B29" w:rsidP="00530B88">
            <w:pPr>
              <w:outlineLvl w:val="0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Схема планируемых зон с особыми условиями использования территории М 1:2000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B29" w:rsidRPr="00530B88" w:rsidRDefault="00874B29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9E2195" w:rsidRPr="00530B88" w:rsidTr="00530B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95" w:rsidRPr="00530B88" w:rsidRDefault="00874B29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6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195" w:rsidRPr="00530B88" w:rsidRDefault="009E2195" w:rsidP="00530B88">
            <w:pPr>
              <w:outlineLvl w:val="0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Схема организации улично-дорожной сети и схема движения транспорта</w:t>
            </w:r>
          </w:p>
          <w:p w:rsidR="009E2195" w:rsidRPr="00530B88" w:rsidRDefault="009E2195" w:rsidP="00530B88">
            <w:pPr>
              <w:outlineLvl w:val="0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М 1:2000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195" w:rsidRPr="00530B88" w:rsidRDefault="009E2195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465FC" w:rsidRPr="00530B88" w:rsidTr="00530B88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FC" w:rsidRPr="00530B88" w:rsidRDefault="00874B29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7</w:t>
            </w:r>
          </w:p>
        </w:tc>
        <w:tc>
          <w:tcPr>
            <w:tcW w:w="8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5FC" w:rsidRPr="00530B88" w:rsidRDefault="009E2195" w:rsidP="00530B88">
            <w:pPr>
              <w:outlineLvl w:val="0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Основные поперечные профили дорог с раскладкой инженерных сетей</w:t>
            </w:r>
          </w:p>
          <w:p w:rsidR="006465FC" w:rsidRPr="00530B88" w:rsidRDefault="006465FC" w:rsidP="00530B88">
            <w:pPr>
              <w:outlineLvl w:val="0"/>
              <w:rPr>
                <w:sz w:val="24"/>
                <w:szCs w:val="24"/>
              </w:rPr>
            </w:pPr>
            <w:r w:rsidRPr="00530B88">
              <w:rPr>
                <w:sz w:val="24"/>
                <w:szCs w:val="24"/>
              </w:rPr>
              <w:t>М 1:200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5FC" w:rsidRPr="00530B88" w:rsidRDefault="006465FC" w:rsidP="00530B88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465FC" w:rsidRPr="006465FC" w:rsidRDefault="006465FC" w:rsidP="0017390B">
      <w:pPr>
        <w:jc w:val="center"/>
        <w:rPr>
          <w:sz w:val="24"/>
          <w:szCs w:val="24"/>
        </w:rPr>
      </w:pPr>
    </w:p>
    <w:sectPr w:rsidR="006465FC" w:rsidRPr="006465FC" w:rsidSect="00327E28">
      <w:footerReference w:type="even" r:id="rId10"/>
      <w:footerReference w:type="default" r:id="rId11"/>
      <w:footerReference w:type="first" r:id="rId12"/>
      <w:footnotePr>
        <w:pos w:val="beneathText"/>
      </w:footnotePr>
      <w:pgSz w:w="11905" w:h="16837"/>
      <w:pgMar w:top="1134" w:right="851" w:bottom="1134" w:left="1701" w:header="720" w:footer="505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4E9" w:rsidRDefault="001824E9">
      <w:r>
        <w:separator/>
      </w:r>
    </w:p>
  </w:endnote>
  <w:endnote w:type="continuationSeparator" w:id="0">
    <w:p w:rsidR="001824E9" w:rsidRDefault="00182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B" w:rsidRDefault="0032357B" w:rsidP="00327E28">
    <w:pPr>
      <w:pStyle w:val="af8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357B" w:rsidRDefault="0032357B" w:rsidP="0001698F">
    <w:pPr>
      <w:pStyle w:val="afc"/>
      <w:ind w:right="360"/>
      <w:jc w:val="center"/>
      <w:rPr>
        <w:rFonts w:ascii="Times New Roman" w:hAnsi="Times New Roman"/>
        <w:i/>
        <w:lang w:val="ru-RU"/>
      </w:rPr>
    </w:pPr>
    <w:r w:rsidRPr="00823604">
      <w:rPr>
        <w:rFonts w:ascii="Times New Roman" w:hAnsi="Times New Roman"/>
        <w:i/>
        <w:lang w:val="ru-RU"/>
      </w:rPr>
      <w:t xml:space="preserve">Генеральный план муниципального образования </w:t>
    </w:r>
    <w:r>
      <w:rPr>
        <w:rFonts w:ascii="Times New Roman" w:hAnsi="Times New Roman"/>
        <w:i/>
        <w:lang w:val="ru-RU"/>
      </w:rPr>
      <w:t>Разметелевское сельское поселение</w:t>
    </w:r>
  </w:p>
  <w:p w:rsidR="0032357B" w:rsidRPr="00823604" w:rsidRDefault="0032357B" w:rsidP="0001698F">
    <w:pPr>
      <w:pStyle w:val="afc"/>
      <w:jc w:val="center"/>
      <w:rPr>
        <w:rFonts w:ascii="Times New Roman" w:hAnsi="Times New Roman"/>
        <w:i/>
        <w:lang w:val="ru-RU"/>
      </w:rPr>
    </w:pPr>
    <w:r>
      <w:rPr>
        <w:rFonts w:ascii="Times New Roman" w:hAnsi="Times New Roman"/>
        <w:i/>
        <w:lang w:val="ru-RU"/>
      </w:rPr>
      <w:t>Всеволожского</w:t>
    </w:r>
    <w:r w:rsidRPr="00823604">
      <w:rPr>
        <w:rFonts w:ascii="Times New Roman" w:hAnsi="Times New Roman"/>
        <w:i/>
        <w:lang w:val="ru-RU"/>
      </w:rPr>
      <w:t xml:space="preserve"> муниципального района Ленинградской области</w:t>
    </w:r>
  </w:p>
  <w:p w:rsidR="0032357B" w:rsidRPr="0001698F" w:rsidRDefault="0032357B" w:rsidP="0001698F">
    <w:pPr>
      <w:pStyle w:val="afc"/>
      <w:jc w:val="center"/>
      <w:rPr>
        <w:rFonts w:ascii="Times New Roman" w:hAnsi="Times New Roman"/>
      </w:rPr>
    </w:pPr>
    <w:r w:rsidRPr="0001698F">
      <w:rPr>
        <w:rFonts w:ascii="Times New Roman" w:hAnsi="Times New Roman"/>
        <w:i/>
      </w:rPr>
      <w:t>ПОЛОЖЕНИЕ О ТЕРРИТОРИАЛЬНОМ ПЛАНИРОВАНИИ</w:t>
    </w:r>
    <w:r w:rsidR="004B63B5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57B" w:rsidRDefault="0032357B" w:rsidP="0001698F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73.15pt;margin-top:.05pt;width:14.3pt;height:13.8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fx4igIAABsFAAAOAAAAZHJzL2Uyb0RvYy54bWysVNuO2yAQfa/Uf0C8Z32pk42tdVZ7aapK&#10;24u02w8gBseoGCiQ2NtV/70DxNnN9qWq6gc8wHDmzMyBi8uxF2jPjOVK1jg7SzFislGUy22Nvz2s&#10;Z0uMrCOSEqEkq/Ejs/hy9fbNxaArlqtOCcoMAhBpq0HXuHNOV0lim471xJ4pzSRstsr0xMHUbBNq&#10;yADovUjyNF0kgzJUG9Uwa2H1Nm7iVcBvW9a4L21rmUOixsDNhdGEcePHZHVBqq0huuPNgQb5BxY9&#10;4RKCHqFuiSNoZ/gfUD1vjLKqdWeN6hPVtrxhIQfIJktfZXPfEc1CLlAcq49lsv8Ptvm8/2oQpzXO&#10;MZKkhxY9sNGhazWid746g7YVON1rcHMjLEOXQ6ZW36nmu0VS3XREbtmVMWroGKHALvMnkxdHI471&#10;IJvhk6IQhuycCkBja3pfOigGAnTo0uOxM55K40Mus0UGOw1sZefzfBE6l5BqOqyNdR+Y6pE3amyg&#10;8QGc7O+s82RINbn4WFYJTtdciDAx282NMGhPQCTr8MWzQnckrk7hbHQNeCcYQnokqTxmDBdXIAEg&#10;4Pd8KkERT2WWF+l1Xs7Wi+X5rFgX81l5ni5naVZel4u0KIvb9S/PICuqjlPK5B2XbFJnVvxd9w/3&#10;JOoq6BMNNS7n+Twkd8L+kNYh19R/oYOvCtVzB5dV8L7Gy6MTqXzT30sKaZPKES6inZzSDyWDGkz/&#10;UJUgEa+KqA83bkZA8brZKPoIYjEKmgl9hxcGjE6ZnxgNcFtrbH/siGEYiY8SBOev9mSYydhMBpEN&#10;HK2xwyiaNy4+ATtt+LYD5Chpqa5AlC0PgnlmAZT9BG5gIH94LfwVfzkPXs9v2uo3AAAA//8DAFBL&#10;AwQUAAYACAAAACEAvWtlsNoAAAAHAQAADwAAAGRycy9kb3ducmV2LnhtbEyOwU7DMBBE70j8g7VI&#10;3KhDWjVNiFNBEVwRAanXbbyNo8TrKHbb8Pe4JziO3mjmldvZDuJMk+8cK3hcJCCIG6c7bhV8f709&#10;bED4gKxxcEwKfsjDtrq9KbHQ7sKfdK5DK+II+wIVmBDGQkrfGLLoF24kjuzoJoshxqmVesJLHLeD&#10;TJNkLS12HB8MjrQz1PT1ySpYfqTZ3r/Xr7txT3m/8S/9kY1S93fz8xOIQHP4K8NVP6pDFZ0O7sTa&#10;i0FBvlovY/UKRMR5tspBHBSkWQayKuV//+oXAAD//wMAUEsBAi0AFAAGAAgAAAAhALaDOJL+AAAA&#10;4QEAABMAAAAAAAAAAAAAAAAAAAAAAFtDb250ZW50X1R5cGVzXS54bWxQSwECLQAUAAYACAAAACEA&#10;OP0h/9YAAACUAQAACwAAAAAAAAAAAAAAAAAvAQAAX3JlbHMvLnJlbHNQSwECLQAUAAYACAAAACEA&#10;xwX8eIoCAAAbBQAADgAAAAAAAAAAAAAAAAAuAgAAZHJzL2Uyb0RvYy54bWxQSwECLQAUAAYACAAA&#10;ACEAvWtlsNoAAAAHAQAADwAAAAAAAAAAAAAAAADkBAAAZHJzL2Rvd25yZXYueG1sUEsFBgAAAAAE&#10;AAQA8wAAAOsFAAAAAA==&#10;" stroked="f">
              <v:fill opacity="0"/>
              <v:textbox inset="0,0,0,0">
                <w:txbxContent>
                  <w:p w:rsidR="0032357B" w:rsidRDefault="0032357B" w:rsidP="0001698F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  <w:r w:rsidR="004B63B5" w:rsidRPr="0001698F">
      <w:rPr>
        <w:rFonts w:ascii="Times New Roman" w:hAnsi="Times New Roman"/>
        <w:noProof/>
        <w:lang w:val="ru-RU" w:eastAsia="ru-RU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column">
                <wp:posOffset>6009005</wp:posOffset>
              </wp:positionH>
              <wp:positionV relativeFrom="paragraph">
                <wp:posOffset>635</wp:posOffset>
              </wp:positionV>
              <wp:extent cx="181610" cy="175260"/>
              <wp:effectExtent l="8255" t="635" r="635" b="508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610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357B" w:rsidRDefault="0032357B">
                          <w:pPr>
                            <w:pStyle w:val="af8"/>
                          </w:pP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  <w:sz w:val="24"/>
                              <w:szCs w:val="24"/>
                            </w:rPr>
                            <w:t>44</w:t>
                          </w:r>
                          <w:r>
                            <w:rPr>
                              <w:rStyle w:val="a5"/>
                              <w:sz w:val="24"/>
                              <w:szCs w:val="24"/>
                            </w:rPr>
                            <w:t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73.15pt;margin-top:.05pt;width:14.3pt;height:13.8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kXjAIAACIFAAAOAAAAZHJzL2Uyb0RvYy54bWysVNuO2yAQfa/Uf0C8Z32Rk42tOKu9NFWl&#10;7UXa7QcQg2NUDBRI7G21/94B4my2famq5sEZYDicM3NgdTX2Ah2YsVzJGmcXKUZMNopyuavx18fN&#10;bImRdURSIpRkNX5iFl+t375ZDbpiueqUoMwgAJG2GnSNO+d0lSS26VhP7IXSTMJiq0xPHAzNLqGG&#10;DIDeiyRP00UyKEO1UQ2zFmbv4iJeB/y2ZY373LaWOSRqDNxc+Jrw3fpvsl6RameI7nhzpEH+gUVP&#10;uIRDT1B3xBG0N/wPqJ43RlnVuotG9YlqW96woAHUZOlvah46olnQAsWx+lQm+/9gm0+HLwZxCr3D&#10;SJIeWvTIRodu1IhyX51B2wqSHjSkuRGmfaZXavW9ar5ZJNVtR+SOXRujho4RCuwyvzM52xpxrAfZ&#10;Dh8VhWPI3qkANLam94BQDATo0KWnU2c8lcYfucwWGaw0sJRdzvNF6FxCqmmzNta9Z6pHPqixgcYH&#10;cHK4t86TIdWUEsgrwemGCxEGZre9FQYdCJhkE35xr9AdibPTcTamBjx7jiGkR5LKY8bj4gwIAAJ+&#10;zUsJjvhZZnmR3uTlbLNYXs6KTTGflZfpcpZm5U25SIuyuNs8ewZZUXWcUibvuWSTO7Pi77p/vCfR&#10;V8GfaKhxOc/nQdwr9kdZR62p/4UOQpfPRfbcwWUVvK/x8pREKt/0d5KCbFI5wkWMk9f0Q8mgBtN/&#10;qEqwiHdF9Icbt+PRiwDm7bNV9Ak8YxT0FNoPDw0EnTI/MBrg0tbYft8TwzASHyT4zt/wKTBTsJ0C&#10;IhvYWmOHUQxvXXwJ9trwXQfI0dlSXYM3Wx5888ICmPsBXMSg4fho+Jt+Pg5ZL0/b+hcAAAD//wMA&#10;UEsDBBQABgAIAAAAIQC9a2Ww2gAAAAcBAAAPAAAAZHJzL2Rvd25yZXYueG1sTI7BTsMwEETvSPyD&#10;tUjcqENaNU2IU0ERXBEBqddtvI2jxOsodtvw97gnOI7eaOaV29kO4kyT7xwreFwkIIgbpztuFXx/&#10;vT1sQPiArHFwTAp+yMO2ur0psdDuwp90rkMr4gj7AhWYEMZCSt8YsugXbiSO7OgmiyHGqZV6wksc&#10;t4NMk2QtLXYcHwyOtDPU9PXJKlh+pNnev9evu3FPeb/xL/2RjVL3d/PzE4hAc/grw1U/qkMVnQ7u&#10;xNqLQUG+Wi9j9QpExHm2ykEcFKRZBrIq5X//6hcAAP//AwBQSwECLQAUAAYACAAAACEAtoM4kv4A&#10;AADhAQAAEwAAAAAAAAAAAAAAAAAAAAAAW0NvbnRlbnRfVHlwZXNdLnhtbFBLAQItABQABgAIAAAA&#10;IQA4/SH/1gAAAJQBAAALAAAAAAAAAAAAAAAAAC8BAABfcmVscy8ucmVsc1BLAQItABQABgAIAAAA&#10;IQCzXkkXjAIAACIFAAAOAAAAAAAAAAAAAAAAAC4CAABkcnMvZTJvRG9jLnhtbFBLAQItABQABgAI&#10;AAAAIQC9a2Ww2gAAAAcBAAAPAAAAAAAAAAAAAAAAAOYEAABkcnMvZG93bnJldi54bWxQSwUGAAAA&#10;AAQABADzAAAA7QUAAAAA&#10;" stroked="f">
              <v:fill opacity="0"/>
              <v:textbox inset="0,0,0,0">
                <w:txbxContent>
                  <w:p w:rsidR="0032357B" w:rsidRDefault="0032357B">
                    <w:pPr>
                      <w:pStyle w:val="af8"/>
                    </w:pPr>
                    <w:r>
                      <w:rPr>
                        <w:rStyle w:val="a5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Style w:val="a5"/>
                        <w:sz w:val="24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  <w:sz w:val="24"/>
                        <w:szCs w:val="24"/>
                      </w:rPr>
                      <w:t>44</w:t>
                    </w:r>
                    <w:r>
                      <w:rPr>
                        <w:rStyle w:val="a5"/>
                        <w:sz w:val="24"/>
                        <w:szCs w:val="24"/>
                      </w:rPr>
                      <w:t/>
                    </w:r>
                  </w:p>
                </w:txbxContent>
              </v:textbox>
              <w10:wrap type="square" side="larges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B" w:rsidRPr="00453075" w:rsidRDefault="0032357B" w:rsidP="00327E28">
    <w:pPr>
      <w:pStyle w:val="af8"/>
      <w:framePr w:wrap="around" w:vAnchor="text" w:hAnchor="margin" w:xAlign="right" w:y="1"/>
      <w:rPr>
        <w:rStyle w:val="a5"/>
        <w:sz w:val="24"/>
        <w:szCs w:val="24"/>
      </w:rPr>
    </w:pPr>
    <w:r w:rsidRPr="00453075">
      <w:rPr>
        <w:rStyle w:val="a5"/>
        <w:sz w:val="24"/>
        <w:szCs w:val="24"/>
      </w:rPr>
      <w:fldChar w:fldCharType="begin"/>
    </w:r>
    <w:r w:rsidRPr="00453075">
      <w:rPr>
        <w:rStyle w:val="a5"/>
        <w:sz w:val="24"/>
        <w:szCs w:val="24"/>
      </w:rPr>
      <w:instrText xml:space="preserve">PAGE  </w:instrText>
    </w:r>
    <w:r w:rsidRPr="00453075">
      <w:rPr>
        <w:rStyle w:val="a5"/>
        <w:sz w:val="24"/>
        <w:szCs w:val="24"/>
      </w:rPr>
      <w:fldChar w:fldCharType="separate"/>
    </w:r>
    <w:r w:rsidR="004B63B5">
      <w:rPr>
        <w:rStyle w:val="a5"/>
        <w:noProof/>
        <w:sz w:val="24"/>
        <w:szCs w:val="24"/>
      </w:rPr>
      <w:t>3</w:t>
    </w:r>
    <w:r w:rsidRPr="00453075">
      <w:rPr>
        <w:rStyle w:val="a5"/>
        <w:sz w:val="24"/>
        <w:szCs w:val="24"/>
      </w:rPr>
      <w:fldChar w:fldCharType="end"/>
    </w:r>
  </w:p>
  <w:p w:rsidR="0032357B" w:rsidRPr="00671757" w:rsidRDefault="0032357B" w:rsidP="000E0167">
    <w:pPr>
      <w:pStyle w:val="af8"/>
      <w:ind w:right="360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57B" w:rsidRPr="00EE2F06" w:rsidRDefault="0032357B" w:rsidP="00EE2F06">
    <w:pPr>
      <w:pStyle w:val="afc"/>
      <w:jc w:val="center"/>
      <w:rPr>
        <w:rFonts w:ascii="Times New Roman" w:hAnsi="Times New Roman"/>
        <w:i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4E9" w:rsidRDefault="001824E9">
      <w:r>
        <w:separator/>
      </w:r>
    </w:p>
  </w:footnote>
  <w:footnote w:type="continuationSeparator" w:id="0">
    <w:p w:rsidR="001824E9" w:rsidRDefault="001824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624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346"/>
        </w:tabs>
        <w:ind w:left="3346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432"/>
        </w:tabs>
        <w:ind w:left="1432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numFmt w:val="bullet"/>
      <w:lvlText w:val=""/>
      <w:lvlJc w:val="left"/>
      <w:pPr>
        <w:tabs>
          <w:tab w:val="num" w:pos="1126"/>
        </w:tabs>
        <w:ind w:left="1126" w:hanging="332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88"/>
        </w:tabs>
        <w:ind w:left="788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508"/>
        </w:tabs>
        <w:ind w:left="1508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228"/>
        </w:tabs>
        <w:ind w:left="2228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2948"/>
        </w:tabs>
        <w:ind w:left="2948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668"/>
        </w:tabs>
        <w:ind w:left="3668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88"/>
        </w:tabs>
        <w:ind w:left="4388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5108"/>
        </w:tabs>
        <w:ind w:left="5108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828"/>
        </w:tabs>
        <w:ind w:left="5828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548"/>
        </w:tabs>
        <w:ind w:left="6548" w:hanging="360"/>
      </w:pPr>
      <w:rPr>
        <w:rFonts w:ascii="StarSymbol" w:hAnsi="Star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"/>
      <w:lvlJc w:val="left"/>
      <w:pPr>
        <w:tabs>
          <w:tab w:val="num" w:pos="1030"/>
        </w:tabs>
        <w:ind w:left="103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390"/>
        </w:tabs>
        <w:ind w:left="139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750"/>
        </w:tabs>
        <w:ind w:left="175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110"/>
        </w:tabs>
        <w:ind w:left="211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470"/>
        </w:tabs>
        <w:ind w:left="247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830"/>
        </w:tabs>
        <w:ind w:left="283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3190"/>
        </w:tabs>
        <w:ind w:left="319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550"/>
        </w:tabs>
        <w:ind w:left="355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910"/>
        </w:tabs>
        <w:ind w:left="3910" w:hanging="360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780"/>
      </w:pPr>
    </w:lvl>
    <w:lvl w:ilvl="2">
      <w:start w:val="5"/>
      <w:numFmt w:val="decimal"/>
      <w:lvlText w:val="%1.%2.%3."/>
      <w:lvlJc w:val="left"/>
      <w:pPr>
        <w:tabs>
          <w:tab w:val="num" w:pos="1140"/>
        </w:tabs>
        <w:ind w:left="1140" w:hanging="780"/>
      </w:pPr>
    </w:lvl>
    <w:lvl w:ilvl="3">
      <w:start w:val="2"/>
      <w:numFmt w:val="decimal"/>
      <w:lvlText w:val="%1.%2.%3.%4."/>
      <w:lvlJc w:val="left"/>
      <w:pPr>
        <w:tabs>
          <w:tab w:val="num" w:pos="1140"/>
        </w:tabs>
        <w:ind w:left="1140" w:hanging="7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0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abstractNum w:abstractNumId="11">
    <w:nsid w:val="0000000C"/>
    <w:multiLevelType w:val="multi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05A82EA3"/>
    <w:multiLevelType w:val="hybridMultilevel"/>
    <w:tmpl w:val="E244E526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37EA53C">
      <w:start w:val="1"/>
      <w:numFmt w:val="bullet"/>
      <w:lvlText w:val="-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87D47420">
      <w:start w:val="1"/>
      <w:numFmt w:val="bullet"/>
      <w:lvlText w:val=""/>
      <w:lvlJc w:val="left"/>
      <w:pPr>
        <w:tabs>
          <w:tab w:val="num" w:pos="2646"/>
        </w:tabs>
        <w:ind w:left="2646" w:hanging="360"/>
      </w:pPr>
      <w:rPr>
        <w:rFonts w:ascii="Symbol" w:eastAsia="Times New Roman" w:hAnsi="Symbol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3">
    <w:nsid w:val="177D5534"/>
    <w:multiLevelType w:val="hybridMultilevel"/>
    <w:tmpl w:val="12C68C4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188674CD"/>
    <w:multiLevelType w:val="hybridMultilevel"/>
    <w:tmpl w:val="796A72DC"/>
    <w:name w:val="WW8Num16"/>
    <w:lvl w:ilvl="0" w:tplc="FFFFFFFF">
      <w:start w:val="1"/>
      <w:numFmt w:val="decimal"/>
      <w:lvlText w:val="%1."/>
      <w:lvlJc w:val="left"/>
      <w:pPr>
        <w:tabs>
          <w:tab w:val="num" w:pos="3104"/>
        </w:tabs>
        <w:ind w:left="3104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FA46757"/>
    <w:multiLevelType w:val="singleLevel"/>
    <w:tmpl w:val="05420C74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" w:hint="default"/>
      </w:rPr>
    </w:lvl>
  </w:abstractNum>
  <w:abstractNum w:abstractNumId="16">
    <w:nsid w:val="3000204B"/>
    <w:multiLevelType w:val="hybridMultilevel"/>
    <w:tmpl w:val="36F829B4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AF92F9EE">
      <w:start w:val="1"/>
      <w:numFmt w:val="bullet"/>
      <w:lvlText w:val="­"/>
      <w:lvlJc w:val="left"/>
      <w:pPr>
        <w:tabs>
          <w:tab w:val="num" w:pos="1926"/>
        </w:tabs>
        <w:ind w:left="19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17">
    <w:nsid w:val="30C6630D"/>
    <w:multiLevelType w:val="hybridMultilevel"/>
    <w:tmpl w:val="85C2042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8">
    <w:nsid w:val="351B1198"/>
    <w:multiLevelType w:val="hybridMultilevel"/>
    <w:tmpl w:val="6FA81656"/>
    <w:lvl w:ilvl="0" w:tplc="403A7314">
      <w:start w:val="1"/>
      <w:numFmt w:val="bullet"/>
      <w:lvlText w:val="–"/>
      <w:lvlJc w:val="left"/>
      <w:pPr>
        <w:tabs>
          <w:tab w:val="num" w:pos="1546"/>
        </w:tabs>
        <w:ind w:left="1526" w:hanging="340"/>
      </w:pPr>
      <w:rPr>
        <w:rFonts w:ascii="Times New Roman" w:eastAsia="Times New Roman" w:hAnsi="Times New Roman" w:cs="Times New Roman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6"/>
        </w:tabs>
        <w:ind w:left="29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6"/>
        </w:tabs>
        <w:ind w:left="37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6"/>
        </w:tabs>
        <w:ind w:left="44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6"/>
        </w:tabs>
        <w:ind w:left="51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6"/>
        </w:tabs>
        <w:ind w:left="58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6"/>
        </w:tabs>
        <w:ind w:left="65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6"/>
        </w:tabs>
        <w:ind w:left="7306" w:hanging="360"/>
      </w:pPr>
      <w:rPr>
        <w:rFonts w:ascii="Wingdings" w:hAnsi="Wingdings" w:hint="default"/>
      </w:rPr>
    </w:lvl>
  </w:abstractNum>
  <w:abstractNum w:abstractNumId="19">
    <w:nsid w:val="391F2581"/>
    <w:multiLevelType w:val="hybridMultilevel"/>
    <w:tmpl w:val="17FEE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43722D"/>
    <w:multiLevelType w:val="hybridMultilevel"/>
    <w:tmpl w:val="D4C290EC"/>
    <w:lvl w:ilvl="0" w:tplc="F7042122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1">
    <w:nsid w:val="53B46E17"/>
    <w:multiLevelType w:val="hybridMultilevel"/>
    <w:tmpl w:val="7698394E"/>
    <w:lvl w:ilvl="0" w:tplc="B59488AE">
      <w:start w:val="1"/>
      <w:numFmt w:val="upperRoman"/>
      <w:pStyle w:val="text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abstractNum w:abstractNumId="22">
    <w:nsid w:val="54976E90"/>
    <w:multiLevelType w:val="hybridMultilevel"/>
    <w:tmpl w:val="F4B09F78"/>
    <w:lvl w:ilvl="0" w:tplc="65B4077A">
      <w:start w:val="1"/>
      <w:numFmt w:val="bullet"/>
      <w:pStyle w:val="-"/>
      <w:lvlText w:val="–"/>
      <w:lvlJc w:val="left"/>
      <w:pPr>
        <w:tabs>
          <w:tab w:val="num" w:pos="1277"/>
        </w:tabs>
        <w:ind w:left="143" w:firstLine="85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D640B5"/>
    <w:multiLevelType w:val="hybridMultilevel"/>
    <w:tmpl w:val="3DDEBFB4"/>
    <w:lvl w:ilvl="0" w:tplc="23084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F260830">
      <w:start w:val="1"/>
      <w:numFmt w:val="bullet"/>
      <w:lvlText w:val=""/>
      <w:lvlJc w:val="left"/>
      <w:pPr>
        <w:tabs>
          <w:tab w:val="num" w:pos="2757"/>
        </w:tabs>
        <w:ind w:left="16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734DC2"/>
    <w:multiLevelType w:val="hybridMultilevel"/>
    <w:tmpl w:val="E7065062"/>
    <w:lvl w:ilvl="0" w:tplc="A16E991A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9C70C1"/>
    <w:multiLevelType w:val="hybridMultilevel"/>
    <w:tmpl w:val="FE107A6C"/>
    <w:lvl w:ilvl="0" w:tplc="F7042122">
      <w:start w:val="1"/>
      <w:numFmt w:val="bullet"/>
      <w:lvlText w:val="-"/>
      <w:lvlJc w:val="left"/>
      <w:pPr>
        <w:tabs>
          <w:tab w:val="num" w:pos="1566"/>
        </w:tabs>
        <w:ind w:left="156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26">
    <w:nsid w:val="64D21E3A"/>
    <w:multiLevelType w:val="hybridMultilevel"/>
    <w:tmpl w:val="31CCE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5EE2734"/>
    <w:multiLevelType w:val="multilevel"/>
    <w:tmpl w:val="D4C290EC"/>
    <w:lvl w:ilvl="0">
      <w:start w:val="1"/>
      <w:numFmt w:val="bullet"/>
      <w:lvlText w:val="-"/>
      <w:lvlJc w:val="left"/>
      <w:pPr>
        <w:tabs>
          <w:tab w:val="num" w:pos="1206"/>
        </w:tabs>
        <w:ind w:left="120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26"/>
        </w:tabs>
        <w:ind w:left="19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46"/>
        </w:tabs>
        <w:ind w:left="26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66"/>
        </w:tabs>
        <w:ind w:left="33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86"/>
        </w:tabs>
        <w:ind w:left="40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06"/>
        </w:tabs>
        <w:ind w:left="48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26"/>
        </w:tabs>
        <w:ind w:left="55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46"/>
        </w:tabs>
        <w:ind w:left="62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66"/>
        </w:tabs>
        <w:ind w:left="6966" w:hanging="360"/>
      </w:pPr>
      <w:rPr>
        <w:rFonts w:ascii="Wingdings" w:hAnsi="Wingdings" w:hint="default"/>
      </w:rPr>
    </w:lvl>
  </w:abstractNum>
  <w:abstractNum w:abstractNumId="28">
    <w:nsid w:val="6A260A3F"/>
    <w:multiLevelType w:val="hybridMultilevel"/>
    <w:tmpl w:val="6E1A61B6"/>
    <w:lvl w:ilvl="0" w:tplc="8F260830">
      <w:start w:val="1"/>
      <w:numFmt w:val="bullet"/>
      <w:lvlText w:val=""/>
      <w:lvlJc w:val="left"/>
      <w:pPr>
        <w:tabs>
          <w:tab w:val="num" w:pos="107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2"/>
  </w:num>
  <w:num w:numId="6">
    <w:abstractNumId w:val="7"/>
  </w:num>
  <w:num w:numId="7">
    <w:abstractNumId w:val="20"/>
  </w:num>
  <w:num w:numId="8">
    <w:abstractNumId w:val="25"/>
  </w:num>
  <w:num w:numId="9">
    <w:abstractNumId w:val="6"/>
  </w:num>
  <w:num w:numId="10">
    <w:abstractNumId w:val="26"/>
  </w:num>
  <w:num w:numId="11">
    <w:abstractNumId w:val="18"/>
  </w:num>
  <w:num w:numId="12">
    <w:abstractNumId w:val="19"/>
  </w:num>
  <w:num w:numId="1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28"/>
  </w:num>
  <w:num w:numId="16">
    <w:abstractNumId w:val="16"/>
  </w:num>
  <w:num w:numId="17">
    <w:abstractNumId w:val="1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 CYR" w:hAnsi="Times New Roman CYR" w:cs="Times New Roman" w:hint="default"/>
        </w:rPr>
      </w:lvl>
    </w:lvlOverride>
  </w:num>
  <w:num w:numId="18">
    <w:abstractNumId w:val="12"/>
  </w:num>
  <w:num w:numId="19">
    <w:abstractNumId w:val="27"/>
  </w:num>
  <w:num w:numId="20">
    <w:abstractNumId w:val="17"/>
  </w:num>
  <w:num w:numId="21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3074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13"/>
    <w:rsid w:val="00000503"/>
    <w:rsid w:val="00000A5C"/>
    <w:rsid w:val="000017D8"/>
    <w:rsid w:val="00002119"/>
    <w:rsid w:val="000023F5"/>
    <w:rsid w:val="00002E18"/>
    <w:rsid w:val="00003F58"/>
    <w:rsid w:val="00005F26"/>
    <w:rsid w:val="00006625"/>
    <w:rsid w:val="000067AF"/>
    <w:rsid w:val="000102F6"/>
    <w:rsid w:val="00010343"/>
    <w:rsid w:val="00010D3C"/>
    <w:rsid w:val="00010F18"/>
    <w:rsid w:val="00011774"/>
    <w:rsid w:val="0001189A"/>
    <w:rsid w:val="000118A0"/>
    <w:rsid w:val="00011C4A"/>
    <w:rsid w:val="000130B4"/>
    <w:rsid w:val="000134CD"/>
    <w:rsid w:val="00013E56"/>
    <w:rsid w:val="000154BC"/>
    <w:rsid w:val="000166B8"/>
    <w:rsid w:val="0001698F"/>
    <w:rsid w:val="00016993"/>
    <w:rsid w:val="00017838"/>
    <w:rsid w:val="00017D4E"/>
    <w:rsid w:val="00020636"/>
    <w:rsid w:val="000206CD"/>
    <w:rsid w:val="00020B58"/>
    <w:rsid w:val="0002120D"/>
    <w:rsid w:val="0002290F"/>
    <w:rsid w:val="00023039"/>
    <w:rsid w:val="00023059"/>
    <w:rsid w:val="00023130"/>
    <w:rsid w:val="00023B93"/>
    <w:rsid w:val="00023CF7"/>
    <w:rsid w:val="00023DCB"/>
    <w:rsid w:val="000241CC"/>
    <w:rsid w:val="000245AD"/>
    <w:rsid w:val="00025113"/>
    <w:rsid w:val="00025794"/>
    <w:rsid w:val="000258E4"/>
    <w:rsid w:val="00025A89"/>
    <w:rsid w:val="00025B2E"/>
    <w:rsid w:val="0002669F"/>
    <w:rsid w:val="00026A80"/>
    <w:rsid w:val="00026ACC"/>
    <w:rsid w:val="00026D42"/>
    <w:rsid w:val="00027D55"/>
    <w:rsid w:val="00030563"/>
    <w:rsid w:val="0003058D"/>
    <w:rsid w:val="000313F5"/>
    <w:rsid w:val="00034A14"/>
    <w:rsid w:val="00034A16"/>
    <w:rsid w:val="00034A57"/>
    <w:rsid w:val="00035F5C"/>
    <w:rsid w:val="0003609B"/>
    <w:rsid w:val="00036625"/>
    <w:rsid w:val="00037052"/>
    <w:rsid w:val="00037B89"/>
    <w:rsid w:val="00040A1B"/>
    <w:rsid w:val="00041401"/>
    <w:rsid w:val="000416B7"/>
    <w:rsid w:val="000416EE"/>
    <w:rsid w:val="00041CBA"/>
    <w:rsid w:val="0004203B"/>
    <w:rsid w:val="00042E78"/>
    <w:rsid w:val="0004360F"/>
    <w:rsid w:val="00043C21"/>
    <w:rsid w:val="00045192"/>
    <w:rsid w:val="000453FB"/>
    <w:rsid w:val="00045A3E"/>
    <w:rsid w:val="000467B6"/>
    <w:rsid w:val="000469A4"/>
    <w:rsid w:val="0005017A"/>
    <w:rsid w:val="000504A8"/>
    <w:rsid w:val="00050C9A"/>
    <w:rsid w:val="00051409"/>
    <w:rsid w:val="000519E3"/>
    <w:rsid w:val="000526EC"/>
    <w:rsid w:val="00052A7B"/>
    <w:rsid w:val="00052F17"/>
    <w:rsid w:val="0005619B"/>
    <w:rsid w:val="00057CA4"/>
    <w:rsid w:val="00057E08"/>
    <w:rsid w:val="00060657"/>
    <w:rsid w:val="000607F3"/>
    <w:rsid w:val="000624D9"/>
    <w:rsid w:val="0006297A"/>
    <w:rsid w:val="00062F72"/>
    <w:rsid w:val="00063260"/>
    <w:rsid w:val="00063A83"/>
    <w:rsid w:val="00064B6D"/>
    <w:rsid w:val="000651F9"/>
    <w:rsid w:val="000669FC"/>
    <w:rsid w:val="00067694"/>
    <w:rsid w:val="0006797F"/>
    <w:rsid w:val="00067BBB"/>
    <w:rsid w:val="00070316"/>
    <w:rsid w:val="00070EBE"/>
    <w:rsid w:val="00071EA8"/>
    <w:rsid w:val="00072F63"/>
    <w:rsid w:val="00074653"/>
    <w:rsid w:val="00075F58"/>
    <w:rsid w:val="0007668B"/>
    <w:rsid w:val="00077EE4"/>
    <w:rsid w:val="00080092"/>
    <w:rsid w:val="00080A0A"/>
    <w:rsid w:val="00081833"/>
    <w:rsid w:val="00081C53"/>
    <w:rsid w:val="00082C6D"/>
    <w:rsid w:val="00083F04"/>
    <w:rsid w:val="00084D5B"/>
    <w:rsid w:val="000853EC"/>
    <w:rsid w:val="0008541A"/>
    <w:rsid w:val="00086216"/>
    <w:rsid w:val="000868DC"/>
    <w:rsid w:val="00086B03"/>
    <w:rsid w:val="00086B9F"/>
    <w:rsid w:val="00087372"/>
    <w:rsid w:val="00091224"/>
    <w:rsid w:val="000920F5"/>
    <w:rsid w:val="00092A30"/>
    <w:rsid w:val="00092BE4"/>
    <w:rsid w:val="00093189"/>
    <w:rsid w:val="000942D9"/>
    <w:rsid w:val="000961CD"/>
    <w:rsid w:val="00096823"/>
    <w:rsid w:val="000A001C"/>
    <w:rsid w:val="000A11C4"/>
    <w:rsid w:val="000A3184"/>
    <w:rsid w:val="000A3733"/>
    <w:rsid w:val="000A565D"/>
    <w:rsid w:val="000A5FFF"/>
    <w:rsid w:val="000A795F"/>
    <w:rsid w:val="000A7A59"/>
    <w:rsid w:val="000B09C3"/>
    <w:rsid w:val="000B0EFA"/>
    <w:rsid w:val="000B15FF"/>
    <w:rsid w:val="000B206D"/>
    <w:rsid w:val="000B26FE"/>
    <w:rsid w:val="000B2EAE"/>
    <w:rsid w:val="000B3A41"/>
    <w:rsid w:val="000B3AFF"/>
    <w:rsid w:val="000B4648"/>
    <w:rsid w:val="000B465E"/>
    <w:rsid w:val="000B499F"/>
    <w:rsid w:val="000B55DB"/>
    <w:rsid w:val="000B55F5"/>
    <w:rsid w:val="000B5A91"/>
    <w:rsid w:val="000B5C78"/>
    <w:rsid w:val="000B627F"/>
    <w:rsid w:val="000B7B9B"/>
    <w:rsid w:val="000B7E42"/>
    <w:rsid w:val="000C016D"/>
    <w:rsid w:val="000C0415"/>
    <w:rsid w:val="000C1898"/>
    <w:rsid w:val="000C1E9A"/>
    <w:rsid w:val="000C1EA2"/>
    <w:rsid w:val="000C2253"/>
    <w:rsid w:val="000C24BB"/>
    <w:rsid w:val="000C2E2F"/>
    <w:rsid w:val="000C30BF"/>
    <w:rsid w:val="000C3F9B"/>
    <w:rsid w:val="000C4D40"/>
    <w:rsid w:val="000C669C"/>
    <w:rsid w:val="000C6B50"/>
    <w:rsid w:val="000C6EBA"/>
    <w:rsid w:val="000C6F50"/>
    <w:rsid w:val="000D026F"/>
    <w:rsid w:val="000D08E3"/>
    <w:rsid w:val="000D0F86"/>
    <w:rsid w:val="000D138D"/>
    <w:rsid w:val="000D28AF"/>
    <w:rsid w:val="000D28B2"/>
    <w:rsid w:val="000D2D01"/>
    <w:rsid w:val="000D2DF1"/>
    <w:rsid w:val="000D38B3"/>
    <w:rsid w:val="000D3DA2"/>
    <w:rsid w:val="000D5556"/>
    <w:rsid w:val="000D75A6"/>
    <w:rsid w:val="000D7B24"/>
    <w:rsid w:val="000D7D77"/>
    <w:rsid w:val="000E0167"/>
    <w:rsid w:val="000E1CA7"/>
    <w:rsid w:val="000E21F1"/>
    <w:rsid w:val="000E23AB"/>
    <w:rsid w:val="000E2550"/>
    <w:rsid w:val="000E284D"/>
    <w:rsid w:val="000E2D59"/>
    <w:rsid w:val="000E3803"/>
    <w:rsid w:val="000E440E"/>
    <w:rsid w:val="000E4728"/>
    <w:rsid w:val="000E4AA1"/>
    <w:rsid w:val="000E656C"/>
    <w:rsid w:val="000E658F"/>
    <w:rsid w:val="000F039D"/>
    <w:rsid w:val="000F0CF4"/>
    <w:rsid w:val="000F1AA2"/>
    <w:rsid w:val="000F26D9"/>
    <w:rsid w:val="000F2CD6"/>
    <w:rsid w:val="000F3052"/>
    <w:rsid w:val="001000F8"/>
    <w:rsid w:val="0010042E"/>
    <w:rsid w:val="00100B17"/>
    <w:rsid w:val="00100FE8"/>
    <w:rsid w:val="00102B22"/>
    <w:rsid w:val="00103465"/>
    <w:rsid w:val="00103569"/>
    <w:rsid w:val="00104148"/>
    <w:rsid w:val="00104196"/>
    <w:rsid w:val="00104431"/>
    <w:rsid w:val="001045C3"/>
    <w:rsid w:val="0010465A"/>
    <w:rsid w:val="00104AE2"/>
    <w:rsid w:val="00104ED6"/>
    <w:rsid w:val="0010522C"/>
    <w:rsid w:val="0010572F"/>
    <w:rsid w:val="00105DA7"/>
    <w:rsid w:val="00105E1C"/>
    <w:rsid w:val="00106643"/>
    <w:rsid w:val="00106C78"/>
    <w:rsid w:val="00106E46"/>
    <w:rsid w:val="00106EBC"/>
    <w:rsid w:val="00106F80"/>
    <w:rsid w:val="00107749"/>
    <w:rsid w:val="00110A57"/>
    <w:rsid w:val="001118CF"/>
    <w:rsid w:val="001130A7"/>
    <w:rsid w:val="001138AC"/>
    <w:rsid w:val="001139AB"/>
    <w:rsid w:val="00113D42"/>
    <w:rsid w:val="00113F43"/>
    <w:rsid w:val="00114436"/>
    <w:rsid w:val="00115257"/>
    <w:rsid w:val="00115DB3"/>
    <w:rsid w:val="00116938"/>
    <w:rsid w:val="00116C5F"/>
    <w:rsid w:val="001171AC"/>
    <w:rsid w:val="00117C2A"/>
    <w:rsid w:val="00117D9B"/>
    <w:rsid w:val="00117FE4"/>
    <w:rsid w:val="0012011D"/>
    <w:rsid w:val="0012033E"/>
    <w:rsid w:val="00120B99"/>
    <w:rsid w:val="001212C3"/>
    <w:rsid w:val="001216DF"/>
    <w:rsid w:val="00121E99"/>
    <w:rsid w:val="001225FC"/>
    <w:rsid w:val="00122799"/>
    <w:rsid w:val="00122B2F"/>
    <w:rsid w:val="00122EC9"/>
    <w:rsid w:val="00123106"/>
    <w:rsid w:val="0012312D"/>
    <w:rsid w:val="0012348F"/>
    <w:rsid w:val="00123B64"/>
    <w:rsid w:val="00123B7E"/>
    <w:rsid w:val="00124EB9"/>
    <w:rsid w:val="001255C5"/>
    <w:rsid w:val="00125963"/>
    <w:rsid w:val="00126780"/>
    <w:rsid w:val="00126B7C"/>
    <w:rsid w:val="0012742B"/>
    <w:rsid w:val="001303D4"/>
    <w:rsid w:val="00130489"/>
    <w:rsid w:val="00131057"/>
    <w:rsid w:val="0013153C"/>
    <w:rsid w:val="00131A93"/>
    <w:rsid w:val="00131E4F"/>
    <w:rsid w:val="001328C9"/>
    <w:rsid w:val="00133058"/>
    <w:rsid w:val="00133498"/>
    <w:rsid w:val="00133BF1"/>
    <w:rsid w:val="00133F51"/>
    <w:rsid w:val="00133F60"/>
    <w:rsid w:val="00134EAF"/>
    <w:rsid w:val="00134FFE"/>
    <w:rsid w:val="0013508A"/>
    <w:rsid w:val="00136237"/>
    <w:rsid w:val="00136D33"/>
    <w:rsid w:val="001400CE"/>
    <w:rsid w:val="0014014B"/>
    <w:rsid w:val="00140550"/>
    <w:rsid w:val="00140EE8"/>
    <w:rsid w:val="001411F8"/>
    <w:rsid w:val="0014140B"/>
    <w:rsid w:val="00142091"/>
    <w:rsid w:val="0014229D"/>
    <w:rsid w:val="001434FC"/>
    <w:rsid w:val="001443BE"/>
    <w:rsid w:val="0014760A"/>
    <w:rsid w:val="00147641"/>
    <w:rsid w:val="00147B1F"/>
    <w:rsid w:val="00147DDC"/>
    <w:rsid w:val="00150C08"/>
    <w:rsid w:val="00154D73"/>
    <w:rsid w:val="0015537C"/>
    <w:rsid w:val="00155938"/>
    <w:rsid w:val="00156295"/>
    <w:rsid w:val="001578E2"/>
    <w:rsid w:val="00157BE4"/>
    <w:rsid w:val="00160260"/>
    <w:rsid w:val="001613AA"/>
    <w:rsid w:val="00161422"/>
    <w:rsid w:val="00161D35"/>
    <w:rsid w:val="00162437"/>
    <w:rsid w:val="0016294F"/>
    <w:rsid w:val="00162A6D"/>
    <w:rsid w:val="001630DB"/>
    <w:rsid w:val="001632D5"/>
    <w:rsid w:val="00164E97"/>
    <w:rsid w:val="001653EF"/>
    <w:rsid w:val="00166060"/>
    <w:rsid w:val="001663FC"/>
    <w:rsid w:val="00166DBA"/>
    <w:rsid w:val="001677AB"/>
    <w:rsid w:val="001704C6"/>
    <w:rsid w:val="00170A62"/>
    <w:rsid w:val="00171C7E"/>
    <w:rsid w:val="00171E36"/>
    <w:rsid w:val="0017333C"/>
    <w:rsid w:val="001734A0"/>
    <w:rsid w:val="00173884"/>
    <w:rsid w:val="0017390B"/>
    <w:rsid w:val="001742C5"/>
    <w:rsid w:val="00174924"/>
    <w:rsid w:val="00175124"/>
    <w:rsid w:val="00175580"/>
    <w:rsid w:val="00175E2B"/>
    <w:rsid w:val="0017670B"/>
    <w:rsid w:val="00177737"/>
    <w:rsid w:val="00180364"/>
    <w:rsid w:val="001813DC"/>
    <w:rsid w:val="00181B88"/>
    <w:rsid w:val="001824E9"/>
    <w:rsid w:val="001827E6"/>
    <w:rsid w:val="001828CB"/>
    <w:rsid w:val="00182A5D"/>
    <w:rsid w:val="00182CF2"/>
    <w:rsid w:val="0018751E"/>
    <w:rsid w:val="00187E2C"/>
    <w:rsid w:val="00190058"/>
    <w:rsid w:val="00190406"/>
    <w:rsid w:val="00190450"/>
    <w:rsid w:val="00191213"/>
    <w:rsid w:val="001913E5"/>
    <w:rsid w:val="001918B3"/>
    <w:rsid w:val="00191DCE"/>
    <w:rsid w:val="0019208C"/>
    <w:rsid w:val="0019221C"/>
    <w:rsid w:val="00192270"/>
    <w:rsid w:val="00192368"/>
    <w:rsid w:val="00192E6F"/>
    <w:rsid w:val="001948FC"/>
    <w:rsid w:val="00195A0A"/>
    <w:rsid w:val="00195AF4"/>
    <w:rsid w:val="001964E2"/>
    <w:rsid w:val="0019652C"/>
    <w:rsid w:val="00197BF1"/>
    <w:rsid w:val="001A02CE"/>
    <w:rsid w:val="001A0503"/>
    <w:rsid w:val="001A07CE"/>
    <w:rsid w:val="001A0DCF"/>
    <w:rsid w:val="001A0EE8"/>
    <w:rsid w:val="001A2A6B"/>
    <w:rsid w:val="001A2ACA"/>
    <w:rsid w:val="001A3166"/>
    <w:rsid w:val="001A3707"/>
    <w:rsid w:val="001A3891"/>
    <w:rsid w:val="001A3B98"/>
    <w:rsid w:val="001A3CAA"/>
    <w:rsid w:val="001A3D79"/>
    <w:rsid w:val="001A40FA"/>
    <w:rsid w:val="001A428F"/>
    <w:rsid w:val="001A4F0E"/>
    <w:rsid w:val="001A5295"/>
    <w:rsid w:val="001A5347"/>
    <w:rsid w:val="001A551A"/>
    <w:rsid w:val="001A5C76"/>
    <w:rsid w:val="001A5F41"/>
    <w:rsid w:val="001A6758"/>
    <w:rsid w:val="001A74A6"/>
    <w:rsid w:val="001B05E5"/>
    <w:rsid w:val="001B1441"/>
    <w:rsid w:val="001B194C"/>
    <w:rsid w:val="001B4CEF"/>
    <w:rsid w:val="001B5699"/>
    <w:rsid w:val="001B6661"/>
    <w:rsid w:val="001B66CA"/>
    <w:rsid w:val="001B70D2"/>
    <w:rsid w:val="001B7AFD"/>
    <w:rsid w:val="001C21CA"/>
    <w:rsid w:val="001C3B4C"/>
    <w:rsid w:val="001C449D"/>
    <w:rsid w:val="001C555B"/>
    <w:rsid w:val="001C55E9"/>
    <w:rsid w:val="001C5A02"/>
    <w:rsid w:val="001C5BA0"/>
    <w:rsid w:val="001C61E2"/>
    <w:rsid w:val="001C640A"/>
    <w:rsid w:val="001C688F"/>
    <w:rsid w:val="001C7846"/>
    <w:rsid w:val="001D12A6"/>
    <w:rsid w:val="001D1C3E"/>
    <w:rsid w:val="001D2A94"/>
    <w:rsid w:val="001D3A95"/>
    <w:rsid w:val="001D3DA2"/>
    <w:rsid w:val="001D4593"/>
    <w:rsid w:val="001D45F2"/>
    <w:rsid w:val="001D4E48"/>
    <w:rsid w:val="001D4E6B"/>
    <w:rsid w:val="001D5955"/>
    <w:rsid w:val="001D5961"/>
    <w:rsid w:val="001D5AD0"/>
    <w:rsid w:val="001D5B98"/>
    <w:rsid w:val="001D6073"/>
    <w:rsid w:val="001D69D6"/>
    <w:rsid w:val="001D6E96"/>
    <w:rsid w:val="001D7F7D"/>
    <w:rsid w:val="001E0017"/>
    <w:rsid w:val="001E0123"/>
    <w:rsid w:val="001E04F6"/>
    <w:rsid w:val="001E1620"/>
    <w:rsid w:val="001E1F01"/>
    <w:rsid w:val="001E27BD"/>
    <w:rsid w:val="001E3B0A"/>
    <w:rsid w:val="001E3B63"/>
    <w:rsid w:val="001E51ED"/>
    <w:rsid w:val="001E5361"/>
    <w:rsid w:val="001E54F1"/>
    <w:rsid w:val="001E5FF0"/>
    <w:rsid w:val="001E640F"/>
    <w:rsid w:val="001E6CF8"/>
    <w:rsid w:val="001E6D05"/>
    <w:rsid w:val="001F03A1"/>
    <w:rsid w:val="001F07F5"/>
    <w:rsid w:val="001F094E"/>
    <w:rsid w:val="001F0A0E"/>
    <w:rsid w:val="001F35D7"/>
    <w:rsid w:val="001F3FA2"/>
    <w:rsid w:val="001F43D9"/>
    <w:rsid w:val="001F468F"/>
    <w:rsid w:val="001F4923"/>
    <w:rsid w:val="001F4CD3"/>
    <w:rsid w:val="001F4FE3"/>
    <w:rsid w:val="001F54EA"/>
    <w:rsid w:val="001F5B65"/>
    <w:rsid w:val="001F714E"/>
    <w:rsid w:val="001F7C91"/>
    <w:rsid w:val="00200564"/>
    <w:rsid w:val="00200F1C"/>
    <w:rsid w:val="00201FF8"/>
    <w:rsid w:val="002033D5"/>
    <w:rsid w:val="0020366A"/>
    <w:rsid w:val="00203F7A"/>
    <w:rsid w:val="00204351"/>
    <w:rsid w:val="00204726"/>
    <w:rsid w:val="00204BEF"/>
    <w:rsid w:val="002056F9"/>
    <w:rsid w:val="00206AAE"/>
    <w:rsid w:val="00207220"/>
    <w:rsid w:val="00207D90"/>
    <w:rsid w:val="0021011A"/>
    <w:rsid w:val="002108C3"/>
    <w:rsid w:val="002114C1"/>
    <w:rsid w:val="00211C79"/>
    <w:rsid w:val="00211CA0"/>
    <w:rsid w:val="002138EB"/>
    <w:rsid w:val="00213998"/>
    <w:rsid w:val="00213F95"/>
    <w:rsid w:val="00214C5F"/>
    <w:rsid w:val="00217D63"/>
    <w:rsid w:val="00217FF3"/>
    <w:rsid w:val="002211AE"/>
    <w:rsid w:val="00221CDD"/>
    <w:rsid w:val="00223C42"/>
    <w:rsid w:val="00224281"/>
    <w:rsid w:val="002249C0"/>
    <w:rsid w:val="00224F5E"/>
    <w:rsid w:val="002252A0"/>
    <w:rsid w:val="0022582D"/>
    <w:rsid w:val="0022641D"/>
    <w:rsid w:val="00227E3A"/>
    <w:rsid w:val="00230470"/>
    <w:rsid w:val="00230722"/>
    <w:rsid w:val="00232A08"/>
    <w:rsid w:val="00232B20"/>
    <w:rsid w:val="002330AE"/>
    <w:rsid w:val="00233E53"/>
    <w:rsid w:val="002359E8"/>
    <w:rsid w:val="00235D02"/>
    <w:rsid w:val="0024075E"/>
    <w:rsid w:val="00240EB3"/>
    <w:rsid w:val="00241465"/>
    <w:rsid w:val="00241559"/>
    <w:rsid w:val="0024194A"/>
    <w:rsid w:val="00242075"/>
    <w:rsid w:val="0024246A"/>
    <w:rsid w:val="00245A37"/>
    <w:rsid w:val="002465DA"/>
    <w:rsid w:val="00247721"/>
    <w:rsid w:val="00247D95"/>
    <w:rsid w:val="00251B99"/>
    <w:rsid w:val="00251EE4"/>
    <w:rsid w:val="00252142"/>
    <w:rsid w:val="0025463F"/>
    <w:rsid w:val="002548A4"/>
    <w:rsid w:val="002551A7"/>
    <w:rsid w:val="0025611E"/>
    <w:rsid w:val="0025651F"/>
    <w:rsid w:val="00256BA0"/>
    <w:rsid w:val="00256DBE"/>
    <w:rsid w:val="002570B8"/>
    <w:rsid w:val="002575D6"/>
    <w:rsid w:val="002614DB"/>
    <w:rsid w:val="00261E88"/>
    <w:rsid w:val="00264A9E"/>
    <w:rsid w:val="002652CD"/>
    <w:rsid w:val="002659DD"/>
    <w:rsid w:val="00266BB5"/>
    <w:rsid w:val="00267E48"/>
    <w:rsid w:val="00270378"/>
    <w:rsid w:val="002719E2"/>
    <w:rsid w:val="002720E0"/>
    <w:rsid w:val="00272819"/>
    <w:rsid w:val="002728D7"/>
    <w:rsid w:val="002732DA"/>
    <w:rsid w:val="00274625"/>
    <w:rsid w:val="00274A9D"/>
    <w:rsid w:val="002768CE"/>
    <w:rsid w:val="00280AB6"/>
    <w:rsid w:val="00281B07"/>
    <w:rsid w:val="00282973"/>
    <w:rsid w:val="002829A6"/>
    <w:rsid w:val="00282A50"/>
    <w:rsid w:val="002833D4"/>
    <w:rsid w:val="00283FE0"/>
    <w:rsid w:val="002843A3"/>
    <w:rsid w:val="00284553"/>
    <w:rsid w:val="002850C5"/>
    <w:rsid w:val="00285779"/>
    <w:rsid w:val="00285953"/>
    <w:rsid w:val="00285BCA"/>
    <w:rsid w:val="00285F54"/>
    <w:rsid w:val="0028665D"/>
    <w:rsid w:val="00286C7D"/>
    <w:rsid w:val="002876D5"/>
    <w:rsid w:val="002901A3"/>
    <w:rsid w:val="0029112D"/>
    <w:rsid w:val="002917AB"/>
    <w:rsid w:val="002922E8"/>
    <w:rsid w:val="00292C24"/>
    <w:rsid w:val="00292FDC"/>
    <w:rsid w:val="002936C3"/>
    <w:rsid w:val="00294502"/>
    <w:rsid w:val="00296651"/>
    <w:rsid w:val="0029697E"/>
    <w:rsid w:val="00296B6D"/>
    <w:rsid w:val="002A0199"/>
    <w:rsid w:val="002A0D96"/>
    <w:rsid w:val="002A147F"/>
    <w:rsid w:val="002A19E5"/>
    <w:rsid w:val="002A276A"/>
    <w:rsid w:val="002A3B25"/>
    <w:rsid w:val="002A445F"/>
    <w:rsid w:val="002A456E"/>
    <w:rsid w:val="002A46CC"/>
    <w:rsid w:val="002A547A"/>
    <w:rsid w:val="002A5DF0"/>
    <w:rsid w:val="002A6165"/>
    <w:rsid w:val="002A6541"/>
    <w:rsid w:val="002A7173"/>
    <w:rsid w:val="002B0454"/>
    <w:rsid w:val="002B09B0"/>
    <w:rsid w:val="002B1DE0"/>
    <w:rsid w:val="002B30F1"/>
    <w:rsid w:val="002B3357"/>
    <w:rsid w:val="002B3EE0"/>
    <w:rsid w:val="002B45C8"/>
    <w:rsid w:val="002B6DC8"/>
    <w:rsid w:val="002B6E9C"/>
    <w:rsid w:val="002B75B4"/>
    <w:rsid w:val="002B7C6E"/>
    <w:rsid w:val="002C0731"/>
    <w:rsid w:val="002C1287"/>
    <w:rsid w:val="002C1928"/>
    <w:rsid w:val="002C30D0"/>
    <w:rsid w:val="002C314D"/>
    <w:rsid w:val="002C3696"/>
    <w:rsid w:val="002C412D"/>
    <w:rsid w:val="002C4648"/>
    <w:rsid w:val="002C57FA"/>
    <w:rsid w:val="002C5925"/>
    <w:rsid w:val="002C5B72"/>
    <w:rsid w:val="002C5E7D"/>
    <w:rsid w:val="002D04C6"/>
    <w:rsid w:val="002D04EE"/>
    <w:rsid w:val="002D0CC6"/>
    <w:rsid w:val="002D0E87"/>
    <w:rsid w:val="002D162A"/>
    <w:rsid w:val="002D1888"/>
    <w:rsid w:val="002D20FE"/>
    <w:rsid w:val="002D2347"/>
    <w:rsid w:val="002D236C"/>
    <w:rsid w:val="002D28B8"/>
    <w:rsid w:val="002D2BEF"/>
    <w:rsid w:val="002D4834"/>
    <w:rsid w:val="002D48A1"/>
    <w:rsid w:val="002D5611"/>
    <w:rsid w:val="002D5CB9"/>
    <w:rsid w:val="002D6BF0"/>
    <w:rsid w:val="002D7145"/>
    <w:rsid w:val="002E0787"/>
    <w:rsid w:val="002E10BC"/>
    <w:rsid w:val="002E1C7E"/>
    <w:rsid w:val="002E2052"/>
    <w:rsid w:val="002E299D"/>
    <w:rsid w:val="002E2A3E"/>
    <w:rsid w:val="002E2E6B"/>
    <w:rsid w:val="002E2F36"/>
    <w:rsid w:val="002E43EE"/>
    <w:rsid w:val="002E46AF"/>
    <w:rsid w:val="002E4D50"/>
    <w:rsid w:val="002E4EC0"/>
    <w:rsid w:val="002E6066"/>
    <w:rsid w:val="002E7C35"/>
    <w:rsid w:val="002F07F4"/>
    <w:rsid w:val="002F0933"/>
    <w:rsid w:val="002F0B79"/>
    <w:rsid w:val="002F0E05"/>
    <w:rsid w:val="002F2FBB"/>
    <w:rsid w:val="002F4219"/>
    <w:rsid w:val="002F4BC1"/>
    <w:rsid w:val="002F4DF8"/>
    <w:rsid w:val="002F5E7D"/>
    <w:rsid w:val="002F6A8B"/>
    <w:rsid w:val="002F6F09"/>
    <w:rsid w:val="00300909"/>
    <w:rsid w:val="00301E6B"/>
    <w:rsid w:val="00301EDD"/>
    <w:rsid w:val="00302077"/>
    <w:rsid w:val="00302447"/>
    <w:rsid w:val="00304173"/>
    <w:rsid w:val="003045BE"/>
    <w:rsid w:val="003050E2"/>
    <w:rsid w:val="003058B4"/>
    <w:rsid w:val="00305CCC"/>
    <w:rsid w:val="00306D56"/>
    <w:rsid w:val="00307ADE"/>
    <w:rsid w:val="00307CC5"/>
    <w:rsid w:val="003101B5"/>
    <w:rsid w:val="00310BBC"/>
    <w:rsid w:val="003112CC"/>
    <w:rsid w:val="003114AF"/>
    <w:rsid w:val="0031155C"/>
    <w:rsid w:val="00311809"/>
    <w:rsid w:val="00311B5D"/>
    <w:rsid w:val="00312C05"/>
    <w:rsid w:val="00312E58"/>
    <w:rsid w:val="003133A8"/>
    <w:rsid w:val="00313610"/>
    <w:rsid w:val="00313C7D"/>
    <w:rsid w:val="0031504E"/>
    <w:rsid w:val="00315759"/>
    <w:rsid w:val="0031603B"/>
    <w:rsid w:val="003165EA"/>
    <w:rsid w:val="003166ED"/>
    <w:rsid w:val="00317196"/>
    <w:rsid w:val="0031771F"/>
    <w:rsid w:val="00317B90"/>
    <w:rsid w:val="00320571"/>
    <w:rsid w:val="00322DAB"/>
    <w:rsid w:val="00323156"/>
    <w:rsid w:val="003233BD"/>
    <w:rsid w:val="0032357B"/>
    <w:rsid w:val="00323987"/>
    <w:rsid w:val="00323AA7"/>
    <w:rsid w:val="00323CA2"/>
    <w:rsid w:val="00323D29"/>
    <w:rsid w:val="003243A4"/>
    <w:rsid w:val="00324E97"/>
    <w:rsid w:val="003258C0"/>
    <w:rsid w:val="00325ED4"/>
    <w:rsid w:val="003264E5"/>
    <w:rsid w:val="00326A7A"/>
    <w:rsid w:val="00326D04"/>
    <w:rsid w:val="0032734F"/>
    <w:rsid w:val="003273C6"/>
    <w:rsid w:val="00327E28"/>
    <w:rsid w:val="00330469"/>
    <w:rsid w:val="003307EB"/>
    <w:rsid w:val="00330AAD"/>
    <w:rsid w:val="00331A7E"/>
    <w:rsid w:val="00331F95"/>
    <w:rsid w:val="0033241A"/>
    <w:rsid w:val="00332848"/>
    <w:rsid w:val="00332ED8"/>
    <w:rsid w:val="00333378"/>
    <w:rsid w:val="00334183"/>
    <w:rsid w:val="00334534"/>
    <w:rsid w:val="0033479A"/>
    <w:rsid w:val="00334AAD"/>
    <w:rsid w:val="00335554"/>
    <w:rsid w:val="00336D95"/>
    <w:rsid w:val="00337BEF"/>
    <w:rsid w:val="00340485"/>
    <w:rsid w:val="0034060F"/>
    <w:rsid w:val="00340ED7"/>
    <w:rsid w:val="003417DC"/>
    <w:rsid w:val="00344190"/>
    <w:rsid w:val="003442F7"/>
    <w:rsid w:val="00344988"/>
    <w:rsid w:val="00345AD9"/>
    <w:rsid w:val="00345B9A"/>
    <w:rsid w:val="0034657C"/>
    <w:rsid w:val="00346E9F"/>
    <w:rsid w:val="003470AA"/>
    <w:rsid w:val="00347539"/>
    <w:rsid w:val="00350A8E"/>
    <w:rsid w:val="003534CC"/>
    <w:rsid w:val="0035369C"/>
    <w:rsid w:val="003537BA"/>
    <w:rsid w:val="00353A0B"/>
    <w:rsid w:val="0035413F"/>
    <w:rsid w:val="003542A6"/>
    <w:rsid w:val="0035452A"/>
    <w:rsid w:val="00356032"/>
    <w:rsid w:val="00357B50"/>
    <w:rsid w:val="00360A4C"/>
    <w:rsid w:val="00361EA5"/>
    <w:rsid w:val="00361EC6"/>
    <w:rsid w:val="00361F3B"/>
    <w:rsid w:val="0036200C"/>
    <w:rsid w:val="00362477"/>
    <w:rsid w:val="0036330B"/>
    <w:rsid w:val="00363AED"/>
    <w:rsid w:val="00363F26"/>
    <w:rsid w:val="0036483F"/>
    <w:rsid w:val="00365CD4"/>
    <w:rsid w:val="00365F8A"/>
    <w:rsid w:val="00366749"/>
    <w:rsid w:val="00366A05"/>
    <w:rsid w:val="003715F4"/>
    <w:rsid w:val="00371B07"/>
    <w:rsid w:val="00372EE3"/>
    <w:rsid w:val="00373993"/>
    <w:rsid w:val="00374113"/>
    <w:rsid w:val="00374338"/>
    <w:rsid w:val="00374E46"/>
    <w:rsid w:val="00375790"/>
    <w:rsid w:val="003758E0"/>
    <w:rsid w:val="003800C3"/>
    <w:rsid w:val="00381224"/>
    <w:rsid w:val="00381712"/>
    <w:rsid w:val="00381C8E"/>
    <w:rsid w:val="00381D20"/>
    <w:rsid w:val="003826B9"/>
    <w:rsid w:val="00382A3C"/>
    <w:rsid w:val="00383418"/>
    <w:rsid w:val="003845D0"/>
    <w:rsid w:val="003852FA"/>
    <w:rsid w:val="00385F8F"/>
    <w:rsid w:val="00386181"/>
    <w:rsid w:val="00386C5D"/>
    <w:rsid w:val="0038740B"/>
    <w:rsid w:val="003876A5"/>
    <w:rsid w:val="0038795B"/>
    <w:rsid w:val="00387A66"/>
    <w:rsid w:val="00390360"/>
    <w:rsid w:val="0039165B"/>
    <w:rsid w:val="00392377"/>
    <w:rsid w:val="00392890"/>
    <w:rsid w:val="00392BFC"/>
    <w:rsid w:val="00392CFC"/>
    <w:rsid w:val="00393627"/>
    <w:rsid w:val="00393A92"/>
    <w:rsid w:val="00395955"/>
    <w:rsid w:val="003960A9"/>
    <w:rsid w:val="00396605"/>
    <w:rsid w:val="003A0292"/>
    <w:rsid w:val="003A035C"/>
    <w:rsid w:val="003A1930"/>
    <w:rsid w:val="003A1B42"/>
    <w:rsid w:val="003A22F2"/>
    <w:rsid w:val="003A2AE7"/>
    <w:rsid w:val="003A2F32"/>
    <w:rsid w:val="003A3C90"/>
    <w:rsid w:val="003A4A81"/>
    <w:rsid w:val="003A4E97"/>
    <w:rsid w:val="003A4F13"/>
    <w:rsid w:val="003A4FCD"/>
    <w:rsid w:val="003A55D5"/>
    <w:rsid w:val="003A696C"/>
    <w:rsid w:val="003A6B97"/>
    <w:rsid w:val="003A6BD7"/>
    <w:rsid w:val="003A70F5"/>
    <w:rsid w:val="003A7DCA"/>
    <w:rsid w:val="003B075D"/>
    <w:rsid w:val="003B1062"/>
    <w:rsid w:val="003B18A2"/>
    <w:rsid w:val="003B226A"/>
    <w:rsid w:val="003B28BA"/>
    <w:rsid w:val="003B2B3D"/>
    <w:rsid w:val="003B33DD"/>
    <w:rsid w:val="003B3400"/>
    <w:rsid w:val="003B4572"/>
    <w:rsid w:val="003B552F"/>
    <w:rsid w:val="003B6880"/>
    <w:rsid w:val="003B6B44"/>
    <w:rsid w:val="003B7263"/>
    <w:rsid w:val="003C03CD"/>
    <w:rsid w:val="003C076B"/>
    <w:rsid w:val="003C26DC"/>
    <w:rsid w:val="003C3578"/>
    <w:rsid w:val="003C3E95"/>
    <w:rsid w:val="003C5852"/>
    <w:rsid w:val="003C5D11"/>
    <w:rsid w:val="003C5D71"/>
    <w:rsid w:val="003C5F36"/>
    <w:rsid w:val="003C5F60"/>
    <w:rsid w:val="003C5F67"/>
    <w:rsid w:val="003C7C51"/>
    <w:rsid w:val="003D0DE7"/>
    <w:rsid w:val="003D1D74"/>
    <w:rsid w:val="003D287C"/>
    <w:rsid w:val="003D319D"/>
    <w:rsid w:val="003D3AC1"/>
    <w:rsid w:val="003D4B3D"/>
    <w:rsid w:val="003D54C9"/>
    <w:rsid w:val="003D62E6"/>
    <w:rsid w:val="003D6B0B"/>
    <w:rsid w:val="003D71F7"/>
    <w:rsid w:val="003D7234"/>
    <w:rsid w:val="003D7575"/>
    <w:rsid w:val="003E0223"/>
    <w:rsid w:val="003E071F"/>
    <w:rsid w:val="003E0ED2"/>
    <w:rsid w:val="003E1957"/>
    <w:rsid w:val="003E22E3"/>
    <w:rsid w:val="003E2BC8"/>
    <w:rsid w:val="003E3D0A"/>
    <w:rsid w:val="003E464F"/>
    <w:rsid w:val="003E47FA"/>
    <w:rsid w:val="003E50FB"/>
    <w:rsid w:val="003E57E5"/>
    <w:rsid w:val="003E5934"/>
    <w:rsid w:val="003E6673"/>
    <w:rsid w:val="003E698D"/>
    <w:rsid w:val="003E6E99"/>
    <w:rsid w:val="003E7900"/>
    <w:rsid w:val="003E7ED2"/>
    <w:rsid w:val="003F02DF"/>
    <w:rsid w:val="003F113E"/>
    <w:rsid w:val="003F1721"/>
    <w:rsid w:val="003F1EA1"/>
    <w:rsid w:val="003F1F9D"/>
    <w:rsid w:val="003F3947"/>
    <w:rsid w:val="003F426D"/>
    <w:rsid w:val="003F437D"/>
    <w:rsid w:val="003F460A"/>
    <w:rsid w:val="003F5016"/>
    <w:rsid w:val="003F59F5"/>
    <w:rsid w:val="003F6787"/>
    <w:rsid w:val="003F68ED"/>
    <w:rsid w:val="003F72D4"/>
    <w:rsid w:val="003F7789"/>
    <w:rsid w:val="003F7855"/>
    <w:rsid w:val="003F7DC7"/>
    <w:rsid w:val="0040027D"/>
    <w:rsid w:val="00400AD2"/>
    <w:rsid w:val="004012BF"/>
    <w:rsid w:val="00401504"/>
    <w:rsid w:val="00401519"/>
    <w:rsid w:val="0040187D"/>
    <w:rsid w:val="0040257E"/>
    <w:rsid w:val="00402CDA"/>
    <w:rsid w:val="00402D5C"/>
    <w:rsid w:val="00403E6C"/>
    <w:rsid w:val="00403FB8"/>
    <w:rsid w:val="00404DD5"/>
    <w:rsid w:val="00405B0C"/>
    <w:rsid w:val="00405D48"/>
    <w:rsid w:val="0040656D"/>
    <w:rsid w:val="0040710E"/>
    <w:rsid w:val="00407D7C"/>
    <w:rsid w:val="00407E4B"/>
    <w:rsid w:val="004107D9"/>
    <w:rsid w:val="00411285"/>
    <w:rsid w:val="0041264F"/>
    <w:rsid w:val="00412E14"/>
    <w:rsid w:val="00413AD0"/>
    <w:rsid w:val="00415D25"/>
    <w:rsid w:val="00416124"/>
    <w:rsid w:val="004170DC"/>
    <w:rsid w:val="00417287"/>
    <w:rsid w:val="004177DE"/>
    <w:rsid w:val="0042000E"/>
    <w:rsid w:val="00420BBE"/>
    <w:rsid w:val="00420C14"/>
    <w:rsid w:val="0042115D"/>
    <w:rsid w:val="0042140F"/>
    <w:rsid w:val="004214F5"/>
    <w:rsid w:val="004215E4"/>
    <w:rsid w:val="00421B14"/>
    <w:rsid w:val="00423031"/>
    <w:rsid w:val="00427782"/>
    <w:rsid w:val="00427880"/>
    <w:rsid w:val="00427DD8"/>
    <w:rsid w:val="00427E17"/>
    <w:rsid w:val="00431194"/>
    <w:rsid w:val="004311D5"/>
    <w:rsid w:val="004325D6"/>
    <w:rsid w:val="00432618"/>
    <w:rsid w:val="00432C83"/>
    <w:rsid w:val="0043394D"/>
    <w:rsid w:val="00434AAA"/>
    <w:rsid w:val="00434D6A"/>
    <w:rsid w:val="00434E35"/>
    <w:rsid w:val="00434E8E"/>
    <w:rsid w:val="004356D1"/>
    <w:rsid w:val="00436D67"/>
    <w:rsid w:val="00437BF0"/>
    <w:rsid w:val="004400E4"/>
    <w:rsid w:val="00440529"/>
    <w:rsid w:val="00441882"/>
    <w:rsid w:val="004420EF"/>
    <w:rsid w:val="00442467"/>
    <w:rsid w:val="0044246C"/>
    <w:rsid w:val="00442A4D"/>
    <w:rsid w:val="00442C4B"/>
    <w:rsid w:val="00443240"/>
    <w:rsid w:val="00443343"/>
    <w:rsid w:val="00443704"/>
    <w:rsid w:val="00444306"/>
    <w:rsid w:val="004444A2"/>
    <w:rsid w:val="0044474D"/>
    <w:rsid w:val="00444DEE"/>
    <w:rsid w:val="004459C9"/>
    <w:rsid w:val="004461A8"/>
    <w:rsid w:val="00446387"/>
    <w:rsid w:val="00446E0C"/>
    <w:rsid w:val="00447DB8"/>
    <w:rsid w:val="0045104A"/>
    <w:rsid w:val="004510FC"/>
    <w:rsid w:val="00453075"/>
    <w:rsid w:val="00453586"/>
    <w:rsid w:val="004537C0"/>
    <w:rsid w:val="00453856"/>
    <w:rsid w:val="00453BDF"/>
    <w:rsid w:val="00454EF8"/>
    <w:rsid w:val="00455D9C"/>
    <w:rsid w:val="0045600B"/>
    <w:rsid w:val="004565C8"/>
    <w:rsid w:val="004565F7"/>
    <w:rsid w:val="00457D8F"/>
    <w:rsid w:val="00460855"/>
    <w:rsid w:val="0046176C"/>
    <w:rsid w:val="00461BFC"/>
    <w:rsid w:val="00463031"/>
    <w:rsid w:val="004635D7"/>
    <w:rsid w:val="004639A1"/>
    <w:rsid w:val="004640CD"/>
    <w:rsid w:val="004646C1"/>
    <w:rsid w:val="00464BBF"/>
    <w:rsid w:val="004652D5"/>
    <w:rsid w:val="00465332"/>
    <w:rsid w:val="00466101"/>
    <w:rsid w:val="00466CBD"/>
    <w:rsid w:val="00466E22"/>
    <w:rsid w:val="00467AD3"/>
    <w:rsid w:val="00470D67"/>
    <w:rsid w:val="0047106C"/>
    <w:rsid w:val="004714C0"/>
    <w:rsid w:val="00472239"/>
    <w:rsid w:val="004728EA"/>
    <w:rsid w:val="00472922"/>
    <w:rsid w:val="00472B94"/>
    <w:rsid w:val="004747D2"/>
    <w:rsid w:val="004754D4"/>
    <w:rsid w:val="00475D05"/>
    <w:rsid w:val="0047633C"/>
    <w:rsid w:val="0047666A"/>
    <w:rsid w:val="00476F79"/>
    <w:rsid w:val="004771B0"/>
    <w:rsid w:val="004775D5"/>
    <w:rsid w:val="0047789C"/>
    <w:rsid w:val="00477E3B"/>
    <w:rsid w:val="00480155"/>
    <w:rsid w:val="00480619"/>
    <w:rsid w:val="004809BD"/>
    <w:rsid w:val="00480CE0"/>
    <w:rsid w:val="0048208C"/>
    <w:rsid w:val="004822D1"/>
    <w:rsid w:val="00482FE4"/>
    <w:rsid w:val="004832BF"/>
    <w:rsid w:val="00483825"/>
    <w:rsid w:val="00483BC2"/>
    <w:rsid w:val="00484579"/>
    <w:rsid w:val="00484B98"/>
    <w:rsid w:val="00485E11"/>
    <w:rsid w:val="00486F1C"/>
    <w:rsid w:val="00487ADB"/>
    <w:rsid w:val="004905F7"/>
    <w:rsid w:val="00490E6F"/>
    <w:rsid w:val="004914EF"/>
    <w:rsid w:val="0049223E"/>
    <w:rsid w:val="00492E72"/>
    <w:rsid w:val="00493221"/>
    <w:rsid w:val="004937A9"/>
    <w:rsid w:val="0049411E"/>
    <w:rsid w:val="00495D02"/>
    <w:rsid w:val="004966F7"/>
    <w:rsid w:val="00496851"/>
    <w:rsid w:val="00497584"/>
    <w:rsid w:val="004A054E"/>
    <w:rsid w:val="004A09D4"/>
    <w:rsid w:val="004A1394"/>
    <w:rsid w:val="004A1AC7"/>
    <w:rsid w:val="004A200C"/>
    <w:rsid w:val="004A2C5D"/>
    <w:rsid w:val="004A2FB2"/>
    <w:rsid w:val="004A3BE0"/>
    <w:rsid w:val="004A46E1"/>
    <w:rsid w:val="004A4916"/>
    <w:rsid w:val="004A5F2C"/>
    <w:rsid w:val="004A7218"/>
    <w:rsid w:val="004A7486"/>
    <w:rsid w:val="004A7664"/>
    <w:rsid w:val="004A7D21"/>
    <w:rsid w:val="004B0459"/>
    <w:rsid w:val="004B053C"/>
    <w:rsid w:val="004B07A9"/>
    <w:rsid w:val="004B124F"/>
    <w:rsid w:val="004B12D3"/>
    <w:rsid w:val="004B2681"/>
    <w:rsid w:val="004B26BA"/>
    <w:rsid w:val="004B29CA"/>
    <w:rsid w:val="004B2F3D"/>
    <w:rsid w:val="004B46F3"/>
    <w:rsid w:val="004B4FED"/>
    <w:rsid w:val="004B5494"/>
    <w:rsid w:val="004B5812"/>
    <w:rsid w:val="004B6103"/>
    <w:rsid w:val="004B63B5"/>
    <w:rsid w:val="004B6911"/>
    <w:rsid w:val="004B6EDA"/>
    <w:rsid w:val="004B7425"/>
    <w:rsid w:val="004B787F"/>
    <w:rsid w:val="004B7ECA"/>
    <w:rsid w:val="004C00C3"/>
    <w:rsid w:val="004C0A34"/>
    <w:rsid w:val="004C0F18"/>
    <w:rsid w:val="004C2567"/>
    <w:rsid w:val="004C3422"/>
    <w:rsid w:val="004C38ED"/>
    <w:rsid w:val="004C553C"/>
    <w:rsid w:val="004C5830"/>
    <w:rsid w:val="004C5967"/>
    <w:rsid w:val="004C6CB8"/>
    <w:rsid w:val="004C6FB9"/>
    <w:rsid w:val="004C77DA"/>
    <w:rsid w:val="004D0371"/>
    <w:rsid w:val="004D060F"/>
    <w:rsid w:val="004D09E0"/>
    <w:rsid w:val="004D0F3B"/>
    <w:rsid w:val="004D1231"/>
    <w:rsid w:val="004D289E"/>
    <w:rsid w:val="004D2D40"/>
    <w:rsid w:val="004D2F10"/>
    <w:rsid w:val="004D3252"/>
    <w:rsid w:val="004D4962"/>
    <w:rsid w:val="004D4C81"/>
    <w:rsid w:val="004D5133"/>
    <w:rsid w:val="004D5339"/>
    <w:rsid w:val="004D62D3"/>
    <w:rsid w:val="004D6F82"/>
    <w:rsid w:val="004E0E7C"/>
    <w:rsid w:val="004E1860"/>
    <w:rsid w:val="004E1A38"/>
    <w:rsid w:val="004E293E"/>
    <w:rsid w:val="004E31B3"/>
    <w:rsid w:val="004E4025"/>
    <w:rsid w:val="004E4D90"/>
    <w:rsid w:val="004E4E24"/>
    <w:rsid w:val="004E5059"/>
    <w:rsid w:val="004E5308"/>
    <w:rsid w:val="004E7B72"/>
    <w:rsid w:val="004E7E0F"/>
    <w:rsid w:val="004F0331"/>
    <w:rsid w:val="004F0B7E"/>
    <w:rsid w:val="004F1133"/>
    <w:rsid w:val="004F2ACD"/>
    <w:rsid w:val="004F2B49"/>
    <w:rsid w:val="004F306D"/>
    <w:rsid w:val="004F3C3F"/>
    <w:rsid w:val="004F5F4C"/>
    <w:rsid w:val="004F63D6"/>
    <w:rsid w:val="004F66B2"/>
    <w:rsid w:val="004F728E"/>
    <w:rsid w:val="004F7A2C"/>
    <w:rsid w:val="004F7AB7"/>
    <w:rsid w:val="004F7C26"/>
    <w:rsid w:val="00500065"/>
    <w:rsid w:val="0050018C"/>
    <w:rsid w:val="005001D8"/>
    <w:rsid w:val="0050050F"/>
    <w:rsid w:val="005005E1"/>
    <w:rsid w:val="00501360"/>
    <w:rsid w:val="00502ED7"/>
    <w:rsid w:val="00502FA2"/>
    <w:rsid w:val="00503109"/>
    <w:rsid w:val="0050390A"/>
    <w:rsid w:val="00503F39"/>
    <w:rsid w:val="00504CB9"/>
    <w:rsid w:val="00504DB0"/>
    <w:rsid w:val="0050573A"/>
    <w:rsid w:val="00505A8A"/>
    <w:rsid w:val="00505D40"/>
    <w:rsid w:val="00506A63"/>
    <w:rsid w:val="005072D5"/>
    <w:rsid w:val="00507878"/>
    <w:rsid w:val="00510EB4"/>
    <w:rsid w:val="005113E5"/>
    <w:rsid w:val="00511D72"/>
    <w:rsid w:val="00512BA6"/>
    <w:rsid w:val="0051355D"/>
    <w:rsid w:val="005139DD"/>
    <w:rsid w:val="00513A87"/>
    <w:rsid w:val="00513ACB"/>
    <w:rsid w:val="005141A0"/>
    <w:rsid w:val="005143CF"/>
    <w:rsid w:val="005149DA"/>
    <w:rsid w:val="00514C5A"/>
    <w:rsid w:val="00515829"/>
    <w:rsid w:val="00515CA6"/>
    <w:rsid w:val="00516613"/>
    <w:rsid w:val="00516633"/>
    <w:rsid w:val="0051692F"/>
    <w:rsid w:val="00516D60"/>
    <w:rsid w:val="00516E42"/>
    <w:rsid w:val="00516E77"/>
    <w:rsid w:val="005171D5"/>
    <w:rsid w:val="00517540"/>
    <w:rsid w:val="0052036C"/>
    <w:rsid w:val="00521342"/>
    <w:rsid w:val="0052189D"/>
    <w:rsid w:val="00521D79"/>
    <w:rsid w:val="00521DBF"/>
    <w:rsid w:val="0052271B"/>
    <w:rsid w:val="00524077"/>
    <w:rsid w:val="00524E8A"/>
    <w:rsid w:val="00525051"/>
    <w:rsid w:val="0052510B"/>
    <w:rsid w:val="00525D6B"/>
    <w:rsid w:val="00526503"/>
    <w:rsid w:val="00526587"/>
    <w:rsid w:val="00526AD4"/>
    <w:rsid w:val="00527432"/>
    <w:rsid w:val="0052789F"/>
    <w:rsid w:val="00527A36"/>
    <w:rsid w:val="00530B88"/>
    <w:rsid w:val="00530E49"/>
    <w:rsid w:val="00531A72"/>
    <w:rsid w:val="0053346A"/>
    <w:rsid w:val="00533A28"/>
    <w:rsid w:val="00534D2B"/>
    <w:rsid w:val="00535622"/>
    <w:rsid w:val="00535A94"/>
    <w:rsid w:val="00535BFC"/>
    <w:rsid w:val="0053625F"/>
    <w:rsid w:val="005363F9"/>
    <w:rsid w:val="00536443"/>
    <w:rsid w:val="005370AC"/>
    <w:rsid w:val="00537959"/>
    <w:rsid w:val="00537C5B"/>
    <w:rsid w:val="0054010B"/>
    <w:rsid w:val="0054138D"/>
    <w:rsid w:val="005415B6"/>
    <w:rsid w:val="005422EA"/>
    <w:rsid w:val="00542F58"/>
    <w:rsid w:val="00543753"/>
    <w:rsid w:val="0054383B"/>
    <w:rsid w:val="00543ED9"/>
    <w:rsid w:val="00543EF9"/>
    <w:rsid w:val="00544F69"/>
    <w:rsid w:val="0054526E"/>
    <w:rsid w:val="00545FB4"/>
    <w:rsid w:val="00546B20"/>
    <w:rsid w:val="00546D1E"/>
    <w:rsid w:val="00546D2B"/>
    <w:rsid w:val="0054782E"/>
    <w:rsid w:val="00547B1B"/>
    <w:rsid w:val="0055020D"/>
    <w:rsid w:val="0055064C"/>
    <w:rsid w:val="005508DB"/>
    <w:rsid w:val="0055231C"/>
    <w:rsid w:val="0055248B"/>
    <w:rsid w:val="005529CE"/>
    <w:rsid w:val="0055361D"/>
    <w:rsid w:val="0055386C"/>
    <w:rsid w:val="00553914"/>
    <w:rsid w:val="00553D80"/>
    <w:rsid w:val="00554D7F"/>
    <w:rsid w:val="00554E02"/>
    <w:rsid w:val="00555C8D"/>
    <w:rsid w:val="0055617D"/>
    <w:rsid w:val="00557307"/>
    <w:rsid w:val="0056124E"/>
    <w:rsid w:val="00561A88"/>
    <w:rsid w:val="00561B9C"/>
    <w:rsid w:val="00561FDF"/>
    <w:rsid w:val="005620C8"/>
    <w:rsid w:val="00562D90"/>
    <w:rsid w:val="00563467"/>
    <w:rsid w:val="00563DC3"/>
    <w:rsid w:val="0056447D"/>
    <w:rsid w:val="00564813"/>
    <w:rsid w:val="00564E97"/>
    <w:rsid w:val="00565D8E"/>
    <w:rsid w:val="0056665A"/>
    <w:rsid w:val="00567C02"/>
    <w:rsid w:val="0057023B"/>
    <w:rsid w:val="00571C1A"/>
    <w:rsid w:val="005722D8"/>
    <w:rsid w:val="0057392E"/>
    <w:rsid w:val="00574615"/>
    <w:rsid w:val="00574740"/>
    <w:rsid w:val="0057735B"/>
    <w:rsid w:val="00580248"/>
    <w:rsid w:val="005818A4"/>
    <w:rsid w:val="00581B67"/>
    <w:rsid w:val="005820F3"/>
    <w:rsid w:val="00582486"/>
    <w:rsid w:val="00582A07"/>
    <w:rsid w:val="00584613"/>
    <w:rsid w:val="00584D38"/>
    <w:rsid w:val="005852EA"/>
    <w:rsid w:val="00585C4E"/>
    <w:rsid w:val="00586755"/>
    <w:rsid w:val="00586D2D"/>
    <w:rsid w:val="005902D2"/>
    <w:rsid w:val="0059067B"/>
    <w:rsid w:val="005913F3"/>
    <w:rsid w:val="00591D46"/>
    <w:rsid w:val="00592221"/>
    <w:rsid w:val="0059222F"/>
    <w:rsid w:val="00593257"/>
    <w:rsid w:val="005933B0"/>
    <w:rsid w:val="00593C6F"/>
    <w:rsid w:val="00594BCB"/>
    <w:rsid w:val="00595089"/>
    <w:rsid w:val="00595B20"/>
    <w:rsid w:val="00596334"/>
    <w:rsid w:val="005963F2"/>
    <w:rsid w:val="00597971"/>
    <w:rsid w:val="00597A83"/>
    <w:rsid w:val="005A03C4"/>
    <w:rsid w:val="005A06B8"/>
    <w:rsid w:val="005A09CC"/>
    <w:rsid w:val="005A146B"/>
    <w:rsid w:val="005A18E3"/>
    <w:rsid w:val="005A1BE4"/>
    <w:rsid w:val="005A1E65"/>
    <w:rsid w:val="005A3146"/>
    <w:rsid w:val="005A3B81"/>
    <w:rsid w:val="005A42D6"/>
    <w:rsid w:val="005A4994"/>
    <w:rsid w:val="005A5F75"/>
    <w:rsid w:val="005A62B7"/>
    <w:rsid w:val="005A6A9A"/>
    <w:rsid w:val="005A6B3E"/>
    <w:rsid w:val="005B12C6"/>
    <w:rsid w:val="005B17FE"/>
    <w:rsid w:val="005B255D"/>
    <w:rsid w:val="005B2A3A"/>
    <w:rsid w:val="005B2C64"/>
    <w:rsid w:val="005B2CD3"/>
    <w:rsid w:val="005B308A"/>
    <w:rsid w:val="005B3689"/>
    <w:rsid w:val="005B3CA4"/>
    <w:rsid w:val="005B4027"/>
    <w:rsid w:val="005B460E"/>
    <w:rsid w:val="005B5B74"/>
    <w:rsid w:val="005B5B80"/>
    <w:rsid w:val="005B5BE0"/>
    <w:rsid w:val="005B628F"/>
    <w:rsid w:val="005B655E"/>
    <w:rsid w:val="005B7609"/>
    <w:rsid w:val="005B7FC5"/>
    <w:rsid w:val="005C096A"/>
    <w:rsid w:val="005C1613"/>
    <w:rsid w:val="005C1972"/>
    <w:rsid w:val="005C231B"/>
    <w:rsid w:val="005C5378"/>
    <w:rsid w:val="005C6608"/>
    <w:rsid w:val="005C6726"/>
    <w:rsid w:val="005C696E"/>
    <w:rsid w:val="005C6BDA"/>
    <w:rsid w:val="005C74EE"/>
    <w:rsid w:val="005C7650"/>
    <w:rsid w:val="005C7838"/>
    <w:rsid w:val="005D0F68"/>
    <w:rsid w:val="005D1C02"/>
    <w:rsid w:val="005D20FE"/>
    <w:rsid w:val="005D3B8C"/>
    <w:rsid w:val="005D3EAC"/>
    <w:rsid w:val="005D4E08"/>
    <w:rsid w:val="005D50EA"/>
    <w:rsid w:val="005D55E8"/>
    <w:rsid w:val="005D568F"/>
    <w:rsid w:val="005D57FC"/>
    <w:rsid w:val="005D6D74"/>
    <w:rsid w:val="005D7A85"/>
    <w:rsid w:val="005E0B10"/>
    <w:rsid w:val="005E12D5"/>
    <w:rsid w:val="005E1319"/>
    <w:rsid w:val="005E21BC"/>
    <w:rsid w:val="005E236E"/>
    <w:rsid w:val="005E24AE"/>
    <w:rsid w:val="005E3F35"/>
    <w:rsid w:val="005E4415"/>
    <w:rsid w:val="005E45D3"/>
    <w:rsid w:val="005E5AE9"/>
    <w:rsid w:val="005E5BBC"/>
    <w:rsid w:val="005E61E0"/>
    <w:rsid w:val="005E6632"/>
    <w:rsid w:val="005E7834"/>
    <w:rsid w:val="005E7A53"/>
    <w:rsid w:val="005E7AAA"/>
    <w:rsid w:val="005F07A1"/>
    <w:rsid w:val="005F0A7A"/>
    <w:rsid w:val="005F1C1D"/>
    <w:rsid w:val="005F1E92"/>
    <w:rsid w:val="005F1EFA"/>
    <w:rsid w:val="005F2460"/>
    <w:rsid w:val="005F295C"/>
    <w:rsid w:val="005F2A3D"/>
    <w:rsid w:val="005F30BF"/>
    <w:rsid w:val="005F31AE"/>
    <w:rsid w:val="005F3C45"/>
    <w:rsid w:val="005F53B9"/>
    <w:rsid w:val="005F6CB1"/>
    <w:rsid w:val="005F775E"/>
    <w:rsid w:val="005F7B86"/>
    <w:rsid w:val="00600DDB"/>
    <w:rsid w:val="006013D3"/>
    <w:rsid w:val="00601BCB"/>
    <w:rsid w:val="00601FD5"/>
    <w:rsid w:val="006031EF"/>
    <w:rsid w:val="006041AA"/>
    <w:rsid w:val="006053EC"/>
    <w:rsid w:val="006055AA"/>
    <w:rsid w:val="006060F3"/>
    <w:rsid w:val="00606842"/>
    <w:rsid w:val="0060684F"/>
    <w:rsid w:val="006071F0"/>
    <w:rsid w:val="00607E4E"/>
    <w:rsid w:val="00610596"/>
    <w:rsid w:val="006109A2"/>
    <w:rsid w:val="006117CF"/>
    <w:rsid w:val="00612780"/>
    <w:rsid w:val="00612BA1"/>
    <w:rsid w:val="00612BB8"/>
    <w:rsid w:val="0061308D"/>
    <w:rsid w:val="00613304"/>
    <w:rsid w:val="00613826"/>
    <w:rsid w:val="00613872"/>
    <w:rsid w:val="00613AE7"/>
    <w:rsid w:val="0061420A"/>
    <w:rsid w:val="00614875"/>
    <w:rsid w:val="00614A95"/>
    <w:rsid w:val="00614C5E"/>
    <w:rsid w:val="0061549D"/>
    <w:rsid w:val="00615974"/>
    <w:rsid w:val="00616412"/>
    <w:rsid w:val="00616AE4"/>
    <w:rsid w:val="0061716C"/>
    <w:rsid w:val="00617824"/>
    <w:rsid w:val="00617873"/>
    <w:rsid w:val="00617D59"/>
    <w:rsid w:val="00617F4C"/>
    <w:rsid w:val="00617FCB"/>
    <w:rsid w:val="00620804"/>
    <w:rsid w:val="00620834"/>
    <w:rsid w:val="00620A92"/>
    <w:rsid w:val="006211A0"/>
    <w:rsid w:val="00622B58"/>
    <w:rsid w:val="006237B3"/>
    <w:rsid w:val="00623812"/>
    <w:rsid w:val="00624447"/>
    <w:rsid w:val="006244F7"/>
    <w:rsid w:val="00626334"/>
    <w:rsid w:val="00626E1E"/>
    <w:rsid w:val="0062798D"/>
    <w:rsid w:val="00631D83"/>
    <w:rsid w:val="00632283"/>
    <w:rsid w:val="0063356B"/>
    <w:rsid w:val="00633C86"/>
    <w:rsid w:val="00633F45"/>
    <w:rsid w:val="00634A7D"/>
    <w:rsid w:val="00634B9B"/>
    <w:rsid w:val="00634D67"/>
    <w:rsid w:val="006354F5"/>
    <w:rsid w:val="00636609"/>
    <w:rsid w:val="00636947"/>
    <w:rsid w:val="00636AD0"/>
    <w:rsid w:val="00640E9E"/>
    <w:rsid w:val="00641C8F"/>
    <w:rsid w:val="00642574"/>
    <w:rsid w:val="0064263C"/>
    <w:rsid w:val="00642A1E"/>
    <w:rsid w:val="00642EDB"/>
    <w:rsid w:val="00643243"/>
    <w:rsid w:val="0064365A"/>
    <w:rsid w:val="006436FF"/>
    <w:rsid w:val="0064370F"/>
    <w:rsid w:val="00643D86"/>
    <w:rsid w:val="00644248"/>
    <w:rsid w:val="0064485C"/>
    <w:rsid w:val="006450EE"/>
    <w:rsid w:val="006465FC"/>
    <w:rsid w:val="00646A01"/>
    <w:rsid w:val="00650311"/>
    <w:rsid w:val="006503AD"/>
    <w:rsid w:val="006509D9"/>
    <w:rsid w:val="00650D83"/>
    <w:rsid w:val="006517CD"/>
    <w:rsid w:val="00651DDE"/>
    <w:rsid w:val="006525E9"/>
    <w:rsid w:val="00652DB7"/>
    <w:rsid w:val="00652E10"/>
    <w:rsid w:val="00652F04"/>
    <w:rsid w:val="00652F72"/>
    <w:rsid w:val="00653EA7"/>
    <w:rsid w:val="00654517"/>
    <w:rsid w:val="0065477A"/>
    <w:rsid w:val="006549CD"/>
    <w:rsid w:val="00654B52"/>
    <w:rsid w:val="00654C67"/>
    <w:rsid w:val="00654F56"/>
    <w:rsid w:val="006557F8"/>
    <w:rsid w:val="00660DE3"/>
    <w:rsid w:val="00661B62"/>
    <w:rsid w:val="006623CF"/>
    <w:rsid w:val="00662CEE"/>
    <w:rsid w:val="00662D2D"/>
    <w:rsid w:val="006646BA"/>
    <w:rsid w:val="006646BD"/>
    <w:rsid w:val="0066517A"/>
    <w:rsid w:val="00665AEC"/>
    <w:rsid w:val="00665BE6"/>
    <w:rsid w:val="00666086"/>
    <w:rsid w:val="00666581"/>
    <w:rsid w:val="00666D44"/>
    <w:rsid w:val="00667915"/>
    <w:rsid w:val="00670448"/>
    <w:rsid w:val="00671757"/>
    <w:rsid w:val="00671891"/>
    <w:rsid w:val="00672152"/>
    <w:rsid w:val="006737A2"/>
    <w:rsid w:val="00673B77"/>
    <w:rsid w:val="00676393"/>
    <w:rsid w:val="00676642"/>
    <w:rsid w:val="00676B69"/>
    <w:rsid w:val="00680680"/>
    <w:rsid w:val="00680C09"/>
    <w:rsid w:val="006826AA"/>
    <w:rsid w:val="00682AF2"/>
    <w:rsid w:val="006836A8"/>
    <w:rsid w:val="00683D25"/>
    <w:rsid w:val="00684370"/>
    <w:rsid w:val="00684BFA"/>
    <w:rsid w:val="00685C72"/>
    <w:rsid w:val="00686F3E"/>
    <w:rsid w:val="00687C7F"/>
    <w:rsid w:val="006902BF"/>
    <w:rsid w:val="00690AF9"/>
    <w:rsid w:val="00690E39"/>
    <w:rsid w:val="006911AE"/>
    <w:rsid w:val="006912C0"/>
    <w:rsid w:val="006923C2"/>
    <w:rsid w:val="006942A4"/>
    <w:rsid w:val="00695689"/>
    <w:rsid w:val="00696701"/>
    <w:rsid w:val="006A098C"/>
    <w:rsid w:val="006A1D3C"/>
    <w:rsid w:val="006A231E"/>
    <w:rsid w:val="006A2CFC"/>
    <w:rsid w:val="006A3355"/>
    <w:rsid w:val="006A3D3A"/>
    <w:rsid w:val="006A4F9B"/>
    <w:rsid w:val="006A6A1F"/>
    <w:rsid w:val="006A6FBA"/>
    <w:rsid w:val="006A73D3"/>
    <w:rsid w:val="006A7CE0"/>
    <w:rsid w:val="006A7F6B"/>
    <w:rsid w:val="006B08EB"/>
    <w:rsid w:val="006B0AF8"/>
    <w:rsid w:val="006B0B7B"/>
    <w:rsid w:val="006B0F39"/>
    <w:rsid w:val="006B1BB6"/>
    <w:rsid w:val="006B1DE3"/>
    <w:rsid w:val="006B1E7D"/>
    <w:rsid w:val="006B287C"/>
    <w:rsid w:val="006B2DD1"/>
    <w:rsid w:val="006B3666"/>
    <w:rsid w:val="006B3B2E"/>
    <w:rsid w:val="006B3F6A"/>
    <w:rsid w:val="006B3FD0"/>
    <w:rsid w:val="006B4512"/>
    <w:rsid w:val="006B598C"/>
    <w:rsid w:val="006B5DF0"/>
    <w:rsid w:val="006B71CB"/>
    <w:rsid w:val="006B725C"/>
    <w:rsid w:val="006C03BB"/>
    <w:rsid w:val="006C068D"/>
    <w:rsid w:val="006C0795"/>
    <w:rsid w:val="006C3642"/>
    <w:rsid w:val="006C36F3"/>
    <w:rsid w:val="006C48FF"/>
    <w:rsid w:val="006C4F88"/>
    <w:rsid w:val="006C4F98"/>
    <w:rsid w:val="006C61E8"/>
    <w:rsid w:val="006C62AC"/>
    <w:rsid w:val="006C6414"/>
    <w:rsid w:val="006C6D5E"/>
    <w:rsid w:val="006C73A3"/>
    <w:rsid w:val="006D0586"/>
    <w:rsid w:val="006D1337"/>
    <w:rsid w:val="006D1AE9"/>
    <w:rsid w:val="006D1BAF"/>
    <w:rsid w:val="006D1BB9"/>
    <w:rsid w:val="006D1BF4"/>
    <w:rsid w:val="006D287D"/>
    <w:rsid w:val="006D2BA0"/>
    <w:rsid w:val="006D3A27"/>
    <w:rsid w:val="006D44AC"/>
    <w:rsid w:val="006D4AED"/>
    <w:rsid w:val="006D4EA2"/>
    <w:rsid w:val="006D5359"/>
    <w:rsid w:val="006D6F86"/>
    <w:rsid w:val="006E004A"/>
    <w:rsid w:val="006E0838"/>
    <w:rsid w:val="006E0970"/>
    <w:rsid w:val="006E13CB"/>
    <w:rsid w:val="006E15E9"/>
    <w:rsid w:val="006E16AE"/>
    <w:rsid w:val="006E2316"/>
    <w:rsid w:val="006E34E9"/>
    <w:rsid w:val="006E4007"/>
    <w:rsid w:val="006E4067"/>
    <w:rsid w:val="006E4862"/>
    <w:rsid w:val="006E48A6"/>
    <w:rsid w:val="006E4C69"/>
    <w:rsid w:val="006E5117"/>
    <w:rsid w:val="006E5853"/>
    <w:rsid w:val="006E5F58"/>
    <w:rsid w:val="006E6254"/>
    <w:rsid w:val="006E6334"/>
    <w:rsid w:val="006E73A2"/>
    <w:rsid w:val="006E7DEA"/>
    <w:rsid w:val="006F0B2B"/>
    <w:rsid w:val="006F1118"/>
    <w:rsid w:val="006F176F"/>
    <w:rsid w:val="006F19B0"/>
    <w:rsid w:val="006F25A5"/>
    <w:rsid w:val="006F2F9C"/>
    <w:rsid w:val="006F3022"/>
    <w:rsid w:val="006F31BB"/>
    <w:rsid w:val="006F4019"/>
    <w:rsid w:val="006F4105"/>
    <w:rsid w:val="006F457B"/>
    <w:rsid w:val="006F59FB"/>
    <w:rsid w:val="006F6427"/>
    <w:rsid w:val="006F6C8D"/>
    <w:rsid w:val="006F6DA5"/>
    <w:rsid w:val="007000E2"/>
    <w:rsid w:val="00700797"/>
    <w:rsid w:val="00700E30"/>
    <w:rsid w:val="0070184B"/>
    <w:rsid w:val="007019DE"/>
    <w:rsid w:val="00701AE8"/>
    <w:rsid w:val="0070215C"/>
    <w:rsid w:val="0070276A"/>
    <w:rsid w:val="0070284A"/>
    <w:rsid w:val="007039E4"/>
    <w:rsid w:val="00703EA7"/>
    <w:rsid w:val="00704526"/>
    <w:rsid w:val="007045BD"/>
    <w:rsid w:val="00704922"/>
    <w:rsid w:val="00704BC7"/>
    <w:rsid w:val="007059EC"/>
    <w:rsid w:val="00707228"/>
    <w:rsid w:val="00707796"/>
    <w:rsid w:val="00707CFF"/>
    <w:rsid w:val="00710C80"/>
    <w:rsid w:val="00711E22"/>
    <w:rsid w:val="00712515"/>
    <w:rsid w:val="00713620"/>
    <w:rsid w:val="0071408A"/>
    <w:rsid w:val="00715D59"/>
    <w:rsid w:val="007161BE"/>
    <w:rsid w:val="00722D4A"/>
    <w:rsid w:val="00722F85"/>
    <w:rsid w:val="00723474"/>
    <w:rsid w:val="007238AE"/>
    <w:rsid w:val="00723CDF"/>
    <w:rsid w:val="00724021"/>
    <w:rsid w:val="00724292"/>
    <w:rsid w:val="0072437A"/>
    <w:rsid w:val="00725AD0"/>
    <w:rsid w:val="00725C24"/>
    <w:rsid w:val="00726106"/>
    <w:rsid w:val="007269CD"/>
    <w:rsid w:val="00726A58"/>
    <w:rsid w:val="0073163F"/>
    <w:rsid w:val="007321CA"/>
    <w:rsid w:val="00732BB5"/>
    <w:rsid w:val="00733301"/>
    <w:rsid w:val="00734023"/>
    <w:rsid w:val="0073411E"/>
    <w:rsid w:val="00734ADA"/>
    <w:rsid w:val="0073503A"/>
    <w:rsid w:val="00735E09"/>
    <w:rsid w:val="00736C76"/>
    <w:rsid w:val="00736E6D"/>
    <w:rsid w:val="0073760A"/>
    <w:rsid w:val="00737B83"/>
    <w:rsid w:val="007400E8"/>
    <w:rsid w:val="00740935"/>
    <w:rsid w:val="00740B22"/>
    <w:rsid w:val="00741159"/>
    <w:rsid w:val="00741CDD"/>
    <w:rsid w:val="007434C2"/>
    <w:rsid w:val="00743BFE"/>
    <w:rsid w:val="00743F74"/>
    <w:rsid w:val="00744912"/>
    <w:rsid w:val="00744F24"/>
    <w:rsid w:val="0074524F"/>
    <w:rsid w:val="007461B0"/>
    <w:rsid w:val="0074682C"/>
    <w:rsid w:val="00746CDA"/>
    <w:rsid w:val="00747373"/>
    <w:rsid w:val="00747EA4"/>
    <w:rsid w:val="0075050F"/>
    <w:rsid w:val="00751082"/>
    <w:rsid w:val="00751124"/>
    <w:rsid w:val="00754456"/>
    <w:rsid w:val="0075481D"/>
    <w:rsid w:val="007550D8"/>
    <w:rsid w:val="00756F60"/>
    <w:rsid w:val="00760715"/>
    <w:rsid w:val="00760BCD"/>
    <w:rsid w:val="00760DE6"/>
    <w:rsid w:val="00761028"/>
    <w:rsid w:val="00762261"/>
    <w:rsid w:val="007626C1"/>
    <w:rsid w:val="00762DB2"/>
    <w:rsid w:val="00762F6C"/>
    <w:rsid w:val="007635BA"/>
    <w:rsid w:val="00763E28"/>
    <w:rsid w:val="00764055"/>
    <w:rsid w:val="0076513D"/>
    <w:rsid w:val="0076568E"/>
    <w:rsid w:val="0076574F"/>
    <w:rsid w:val="00765F64"/>
    <w:rsid w:val="0077004F"/>
    <w:rsid w:val="00770062"/>
    <w:rsid w:val="0077081E"/>
    <w:rsid w:val="00770ED9"/>
    <w:rsid w:val="0077161A"/>
    <w:rsid w:val="00772161"/>
    <w:rsid w:val="00772A78"/>
    <w:rsid w:val="00773749"/>
    <w:rsid w:val="007738CF"/>
    <w:rsid w:val="00774035"/>
    <w:rsid w:val="00775B78"/>
    <w:rsid w:val="00775FA7"/>
    <w:rsid w:val="00776183"/>
    <w:rsid w:val="007762AB"/>
    <w:rsid w:val="00776920"/>
    <w:rsid w:val="007778AF"/>
    <w:rsid w:val="00777D27"/>
    <w:rsid w:val="00780395"/>
    <w:rsid w:val="00780820"/>
    <w:rsid w:val="00781085"/>
    <w:rsid w:val="007818A2"/>
    <w:rsid w:val="00781F84"/>
    <w:rsid w:val="0078278C"/>
    <w:rsid w:val="00782A9A"/>
    <w:rsid w:val="00782D7A"/>
    <w:rsid w:val="007849AC"/>
    <w:rsid w:val="007854C4"/>
    <w:rsid w:val="007855F3"/>
    <w:rsid w:val="00790D5F"/>
    <w:rsid w:val="00792564"/>
    <w:rsid w:val="0079404D"/>
    <w:rsid w:val="007945B2"/>
    <w:rsid w:val="00794C49"/>
    <w:rsid w:val="00794F37"/>
    <w:rsid w:val="007953F1"/>
    <w:rsid w:val="007959B1"/>
    <w:rsid w:val="007A0145"/>
    <w:rsid w:val="007A11E2"/>
    <w:rsid w:val="007A1726"/>
    <w:rsid w:val="007A1F73"/>
    <w:rsid w:val="007A22C6"/>
    <w:rsid w:val="007A271F"/>
    <w:rsid w:val="007A3B78"/>
    <w:rsid w:val="007A502C"/>
    <w:rsid w:val="007A67FD"/>
    <w:rsid w:val="007B004B"/>
    <w:rsid w:val="007B078D"/>
    <w:rsid w:val="007B1648"/>
    <w:rsid w:val="007B172C"/>
    <w:rsid w:val="007B2F74"/>
    <w:rsid w:val="007B358B"/>
    <w:rsid w:val="007B3751"/>
    <w:rsid w:val="007B3E38"/>
    <w:rsid w:val="007B40D2"/>
    <w:rsid w:val="007B4281"/>
    <w:rsid w:val="007B45C5"/>
    <w:rsid w:val="007B54F9"/>
    <w:rsid w:val="007B57B0"/>
    <w:rsid w:val="007B5A91"/>
    <w:rsid w:val="007B6328"/>
    <w:rsid w:val="007B65C2"/>
    <w:rsid w:val="007C1888"/>
    <w:rsid w:val="007C1D38"/>
    <w:rsid w:val="007C23FC"/>
    <w:rsid w:val="007C3C15"/>
    <w:rsid w:val="007C3ED9"/>
    <w:rsid w:val="007C401E"/>
    <w:rsid w:val="007C473E"/>
    <w:rsid w:val="007C4BEB"/>
    <w:rsid w:val="007C4E09"/>
    <w:rsid w:val="007C5106"/>
    <w:rsid w:val="007C6781"/>
    <w:rsid w:val="007C6F03"/>
    <w:rsid w:val="007C7B52"/>
    <w:rsid w:val="007C7D30"/>
    <w:rsid w:val="007D1188"/>
    <w:rsid w:val="007D1578"/>
    <w:rsid w:val="007D1EB7"/>
    <w:rsid w:val="007D2A35"/>
    <w:rsid w:val="007D2F0B"/>
    <w:rsid w:val="007D48F6"/>
    <w:rsid w:val="007D4966"/>
    <w:rsid w:val="007D4B12"/>
    <w:rsid w:val="007D4B58"/>
    <w:rsid w:val="007D4CF2"/>
    <w:rsid w:val="007D504B"/>
    <w:rsid w:val="007D5CD4"/>
    <w:rsid w:val="007D6044"/>
    <w:rsid w:val="007E0287"/>
    <w:rsid w:val="007E1C57"/>
    <w:rsid w:val="007E222B"/>
    <w:rsid w:val="007E348A"/>
    <w:rsid w:val="007E3AC8"/>
    <w:rsid w:val="007E3E8A"/>
    <w:rsid w:val="007E476F"/>
    <w:rsid w:val="007E59A0"/>
    <w:rsid w:val="007E6DA2"/>
    <w:rsid w:val="007E6FFE"/>
    <w:rsid w:val="007E7E6A"/>
    <w:rsid w:val="007E7F1B"/>
    <w:rsid w:val="007F0A68"/>
    <w:rsid w:val="007F0B30"/>
    <w:rsid w:val="007F0EB8"/>
    <w:rsid w:val="007F1D5B"/>
    <w:rsid w:val="007F26DB"/>
    <w:rsid w:val="007F36AD"/>
    <w:rsid w:val="007F36E7"/>
    <w:rsid w:val="007F4BE4"/>
    <w:rsid w:val="007F50F5"/>
    <w:rsid w:val="007F5EAB"/>
    <w:rsid w:val="007F6386"/>
    <w:rsid w:val="007F6805"/>
    <w:rsid w:val="007F79DF"/>
    <w:rsid w:val="008000BC"/>
    <w:rsid w:val="00800443"/>
    <w:rsid w:val="00803584"/>
    <w:rsid w:val="00803B6A"/>
    <w:rsid w:val="008041DC"/>
    <w:rsid w:val="008046C6"/>
    <w:rsid w:val="0080471A"/>
    <w:rsid w:val="0080521F"/>
    <w:rsid w:val="00805AD2"/>
    <w:rsid w:val="00805F1A"/>
    <w:rsid w:val="00807DE4"/>
    <w:rsid w:val="00807FFA"/>
    <w:rsid w:val="00810373"/>
    <w:rsid w:val="00810FE2"/>
    <w:rsid w:val="0081280D"/>
    <w:rsid w:val="00812D21"/>
    <w:rsid w:val="008130A1"/>
    <w:rsid w:val="00813406"/>
    <w:rsid w:val="00813F1E"/>
    <w:rsid w:val="00814D6A"/>
    <w:rsid w:val="00815607"/>
    <w:rsid w:val="00815B10"/>
    <w:rsid w:val="00817070"/>
    <w:rsid w:val="00817459"/>
    <w:rsid w:val="00817900"/>
    <w:rsid w:val="0082084A"/>
    <w:rsid w:val="00820A49"/>
    <w:rsid w:val="00821986"/>
    <w:rsid w:val="008223AD"/>
    <w:rsid w:val="008223D3"/>
    <w:rsid w:val="00823221"/>
    <w:rsid w:val="008232C7"/>
    <w:rsid w:val="00823A7A"/>
    <w:rsid w:val="008253F3"/>
    <w:rsid w:val="0082614C"/>
    <w:rsid w:val="00827161"/>
    <w:rsid w:val="00827569"/>
    <w:rsid w:val="008275D9"/>
    <w:rsid w:val="00827D0C"/>
    <w:rsid w:val="0083121C"/>
    <w:rsid w:val="008319AF"/>
    <w:rsid w:val="00831D19"/>
    <w:rsid w:val="00832588"/>
    <w:rsid w:val="00833167"/>
    <w:rsid w:val="00833558"/>
    <w:rsid w:val="00833BE4"/>
    <w:rsid w:val="00834831"/>
    <w:rsid w:val="0083512E"/>
    <w:rsid w:val="008351FE"/>
    <w:rsid w:val="008365F7"/>
    <w:rsid w:val="0083692B"/>
    <w:rsid w:val="008369FF"/>
    <w:rsid w:val="00836C87"/>
    <w:rsid w:val="00837748"/>
    <w:rsid w:val="0083781F"/>
    <w:rsid w:val="0084162F"/>
    <w:rsid w:val="008416C6"/>
    <w:rsid w:val="00841CBE"/>
    <w:rsid w:val="00842FE5"/>
    <w:rsid w:val="0084317C"/>
    <w:rsid w:val="00844AA1"/>
    <w:rsid w:val="00845221"/>
    <w:rsid w:val="00845486"/>
    <w:rsid w:val="0084583A"/>
    <w:rsid w:val="008459E1"/>
    <w:rsid w:val="0084615B"/>
    <w:rsid w:val="008468D5"/>
    <w:rsid w:val="00850E48"/>
    <w:rsid w:val="008521C0"/>
    <w:rsid w:val="00852BF2"/>
    <w:rsid w:val="00852EA1"/>
    <w:rsid w:val="008548EF"/>
    <w:rsid w:val="00854DF5"/>
    <w:rsid w:val="00854E5D"/>
    <w:rsid w:val="008567E4"/>
    <w:rsid w:val="008570C6"/>
    <w:rsid w:val="00860878"/>
    <w:rsid w:val="008635B3"/>
    <w:rsid w:val="008638DE"/>
    <w:rsid w:val="00863A92"/>
    <w:rsid w:val="00863C89"/>
    <w:rsid w:val="00864D97"/>
    <w:rsid w:val="00864F58"/>
    <w:rsid w:val="0086593F"/>
    <w:rsid w:val="00865F4E"/>
    <w:rsid w:val="008664E2"/>
    <w:rsid w:val="00866EEB"/>
    <w:rsid w:val="00867120"/>
    <w:rsid w:val="008700CF"/>
    <w:rsid w:val="00871B82"/>
    <w:rsid w:val="00871F02"/>
    <w:rsid w:val="00872EC2"/>
    <w:rsid w:val="008732B7"/>
    <w:rsid w:val="0087387B"/>
    <w:rsid w:val="00874B29"/>
    <w:rsid w:val="0087511F"/>
    <w:rsid w:val="00875527"/>
    <w:rsid w:val="00875DA8"/>
    <w:rsid w:val="00876554"/>
    <w:rsid w:val="00876813"/>
    <w:rsid w:val="00876CAD"/>
    <w:rsid w:val="00876ED1"/>
    <w:rsid w:val="008774FD"/>
    <w:rsid w:val="0088091D"/>
    <w:rsid w:val="00880D03"/>
    <w:rsid w:val="00881BCC"/>
    <w:rsid w:val="00881FB6"/>
    <w:rsid w:val="00882109"/>
    <w:rsid w:val="00882116"/>
    <w:rsid w:val="00882485"/>
    <w:rsid w:val="0088264B"/>
    <w:rsid w:val="0088283F"/>
    <w:rsid w:val="00882C5D"/>
    <w:rsid w:val="00882FA9"/>
    <w:rsid w:val="00883A6C"/>
    <w:rsid w:val="00885602"/>
    <w:rsid w:val="008866CD"/>
    <w:rsid w:val="008867AC"/>
    <w:rsid w:val="00887B77"/>
    <w:rsid w:val="00890491"/>
    <w:rsid w:val="00891F89"/>
    <w:rsid w:val="00891FEE"/>
    <w:rsid w:val="00893342"/>
    <w:rsid w:val="0089394F"/>
    <w:rsid w:val="00893E3E"/>
    <w:rsid w:val="0089419D"/>
    <w:rsid w:val="0089422C"/>
    <w:rsid w:val="008947C4"/>
    <w:rsid w:val="008949EA"/>
    <w:rsid w:val="00894CB8"/>
    <w:rsid w:val="0089507E"/>
    <w:rsid w:val="008962DB"/>
    <w:rsid w:val="00896706"/>
    <w:rsid w:val="00896CFE"/>
    <w:rsid w:val="00896DB4"/>
    <w:rsid w:val="008970B5"/>
    <w:rsid w:val="008A13A3"/>
    <w:rsid w:val="008A1690"/>
    <w:rsid w:val="008A1AB0"/>
    <w:rsid w:val="008A1EC7"/>
    <w:rsid w:val="008A1F13"/>
    <w:rsid w:val="008A1F9C"/>
    <w:rsid w:val="008A2B47"/>
    <w:rsid w:val="008A3396"/>
    <w:rsid w:val="008A3CBA"/>
    <w:rsid w:val="008A438C"/>
    <w:rsid w:val="008A47C5"/>
    <w:rsid w:val="008A570F"/>
    <w:rsid w:val="008A5B37"/>
    <w:rsid w:val="008A5E73"/>
    <w:rsid w:val="008A669D"/>
    <w:rsid w:val="008A7211"/>
    <w:rsid w:val="008A72C2"/>
    <w:rsid w:val="008B19E3"/>
    <w:rsid w:val="008B2212"/>
    <w:rsid w:val="008B269D"/>
    <w:rsid w:val="008B3554"/>
    <w:rsid w:val="008B3AE5"/>
    <w:rsid w:val="008B3CFB"/>
    <w:rsid w:val="008B4564"/>
    <w:rsid w:val="008B4725"/>
    <w:rsid w:val="008B4A82"/>
    <w:rsid w:val="008B4F4E"/>
    <w:rsid w:val="008B534D"/>
    <w:rsid w:val="008B5EF9"/>
    <w:rsid w:val="008B74D6"/>
    <w:rsid w:val="008B7A22"/>
    <w:rsid w:val="008C088A"/>
    <w:rsid w:val="008C0C69"/>
    <w:rsid w:val="008C0E72"/>
    <w:rsid w:val="008C101C"/>
    <w:rsid w:val="008C18FA"/>
    <w:rsid w:val="008C19EF"/>
    <w:rsid w:val="008C20C2"/>
    <w:rsid w:val="008C27E5"/>
    <w:rsid w:val="008C2E72"/>
    <w:rsid w:val="008C37C5"/>
    <w:rsid w:val="008C4629"/>
    <w:rsid w:val="008C4888"/>
    <w:rsid w:val="008C4A50"/>
    <w:rsid w:val="008C5892"/>
    <w:rsid w:val="008C5B56"/>
    <w:rsid w:val="008C7E27"/>
    <w:rsid w:val="008D009D"/>
    <w:rsid w:val="008D03B0"/>
    <w:rsid w:val="008D09AA"/>
    <w:rsid w:val="008D0B5E"/>
    <w:rsid w:val="008D14DE"/>
    <w:rsid w:val="008D2D9C"/>
    <w:rsid w:val="008D36C4"/>
    <w:rsid w:val="008D3BEB"/>
    <w:rsid w:val="008D4D04"/>
    <w:rsid w:val="008D6D5D"/>
    <w:rsid w:val="008D701D"/>
    <w:rsid w:val="008D7F5A"/>
    <w:rsid w:val="008E09E2"/>
    <w:rsid w:val="008E11F2"/>
    <w:rsid w:val="008E2A22"/>
    <w:rsid w:val="008E370E"/>
    <w:rsid w:val="008E4213"/>
    <w:rsid w:val="008E49C0"/>
    <w:rsid w:val="008E5007"/>
    <w:rsid w:val="008E5C88"/>
    <w:rsid w:val="008E6AD3"/>
    <w:rsid w:val="008F0771"/>
    <w:rsid w:val="008F19CF"/>
    <w:rsid w:val="008F1B0A"/>
    <w:rsid w:val="008F1B80"/>
    <w:rsid w:val="008F1BDA"/>
    <w:rsid w:val="008F2281"/>
    <w:rsid w:val="008F2509"/>
    <w:rsid w:val="008F275A"/>
    <w:rsid w:val="008F29C4"/>
    <w:rsid w:val="008F2A46"/>
    <w:rsid w:val="008F2C49"/>
    <w:rsid w:val="008F34BC"/>
    <w:rsid w:val="008F3529"/>
    <w:rsid w:val="008F3683"/>
    <w:rsid w:val="008F404C"/>
    <w:rsid w:val="008F4247"/>
    <w:rsid w:val="008F550D"/>
    <w:rsid w:val="008F563B"/>
    <w:rsid w:val="008F5661"/>
    <w:rsid w:val="008F5848"/>
    <w:rsid w:val="008F612E"/>
    <w:rsid w:val="008F628D"/>
    <w:rsid w:val="008F6BAE"/>
    <w:rsid w:val="008F7F97"/>
    <w:rsid w:val="009002F8"/>
    <w:rsid w:val="009006AB"/>
    <w:rsid w:val="00900F15"/>
    <w:rsid w:val="00901EEB"/>
    <w:rsid w:val="009020FC"/>
    <w:rsid w:val="00902EBE"/>
    <w:rsid w:val="00903BAB"/>
    <w:rsid w:val="00903CA5"/>
    <w:rsid w:val="009053BD"/>
    <w:rsid w:val="00907713"/>
    <w:rsid w:val="00907E6E"/>
    <w:rsid w:val="00911E80"/>
    <w:rsid w:val="0091263B"/>
    <w:rsid w:val="00913154"/>
    <w:rsid w:val="00913F27"/>
    <w:rsid w:val="0091446F"/>
    <w:rsid w:val="00915120"/>
    <w:rsid w:val="00915C71"/>
    <w:rsid w:val="00915FF3"/>
    <w:rsid w:val="00916EC4"/>
    <w:rsid w:val="009173C5"/>
    <w:rsid w:val="00917B4D"/>
    <w:rsid w:val="00920393"/>
    <w:rsid w:val="00921633"/>
    <w:rsid w:val="009219B0"/>
    <w:rsid w:val="00921B0B"/>
    <w:rsid w:val="00922EAD"/>
    <w:rsid w:val="00922F55"/>
    <w:rsid w:val="0092319F"/>
    <w:rsid w:val="009245A6"/>
    <w:rsid w:val="00924821"/>
    <w:rsid w:val="009265D3"/>
    <w:rsid w:val="00926E5F"/>
    <w:rsid w:val="00927613"/>
    <w:rsid w:val="0092782F"/>
    <w:rsid w:val="00927913"/>
    <w:rsid w:val="00927F47"/>
    <w:rsid w:val="00927FD2"/>
    <w:rsid w:val="00930B4C"/>
    <w:rsid w:val="00930BF8"/>
    <w:rsid w:val="009312B6"/>
    <w:rsid w:val="00931B2D"/>
    <w:rsid w:val="00931DCE"/>
    <w:rsid w:val="00932401"/>
    <w:rsid w:val="00932ACD"/>
    <w:rsid w:val="00932B2D"/>
    <w:rsid w:val="0093300C"/>
    <w:rsid w:val="00933C5E"/>
    <w:rsid w:val="00933DC4"/>
    <w:rsid w:val="009342EA"/>
    <w:rsid w:val="00934626"/>
    <w:rsid w:val="00934662"/>
    <w:rsid w:val="009347CF"/>
    <w:rsid w:val="00934EA8"/>
    <w:rsid w:val="00934FD0"/>
    <w:rsid w:val="0093595F"/>
    <w:rsid w:val="00935A31"/>
    <w:rsid w:val="00935B0B"/>
    <w:rsid w:val="009369BE"/>
    <w:rsid w:val="00936ABC"/>
    <w:rsid w:val="00936ED6"/>
    <w:rsid w:val="0093745F"/>
    <w:rsid w:val="0094265E"/>
    <w:rsid w:val="0094320F"/>
    <w:rsid w:val="009434FB"/>
    <w:rsid w:val="00944EDD"/>
    <w:rsid w:val="0094637A"/>
    <w:rsid w:val="00946E08"/>
    <w:rsid w:val="0094708A"/>
    <w:rsid w:val="0094779A"/>
    <w:rsid w:val="00951FC6"/>
    <w:rsid w:val="00952AA4"/>
    <w:rsid w:val="0095363B"/>
    <w:rsid w:val="00953DE8"/>
    <w:rsid w:val="00953E50"/>
    <w:rsid w:val="0095485C"/>
    <w:rsid w:val="009548F9"/>
    <w:rsid w:val="0095491A"/>
    <w:rsid w:val="00954B4A"/>
    <w:rsid w:val="00954F25"/>
    <w:rsid w:val="00956737"/>
    <w:rsid w:val="00956CC6"/>
    <w:rsid w:val="00956F1F"/>
    <w:rsid w:val="00956FC4"/>
    <w:rsid w:val="0095748D"/>
    <w:rsid w:val="009602C3"/>
    <w:rsid w:val="00960B3E"/>
    <w:rsid w:val="00960E93"/>
    <w:rsid w:val="00960FA1"/>
    <w:rsid w:val="00961858"/>
    <w:rsid w:val="009622C1"/>
    <w:rsid w:val="00962AB9"/>
    <w:rsid w:val="00962AC4"/>
    <w:rsid w:val="00962CEF"/>
    <w:rsid w:val="009631B5"/>
    <w:rsid w:val="009637D4"/>
    <w:rsid w:val="00964452"/>
    <w:rsid w:val="0096496E"/>
    <w:rsid w:val="0096521A"/>
    <w:rsid w:val="009667DD"/>
    <w:rsid w:val="0096714F"/>
    <w:rsid w:val="009675B7"/>
    <w:rsid w:val="00970DAE"/>
    <w:rsid w:val="00971792"/>
    <w:rsid w:val="0097360A"/>
    <w:rsid w:val="009739B4"/>
    <w:rsid w:val="00973FB8"/>
    <w:rsid w:val="0097402F"/>
    <w:rsid w:val="00974062"/>
    <w:rsid w:val="00974998"/>
    <w:rsid w:val="00974CBC"/>
    <w:rsid w:val="00975804"/>
    <w:rsid w:val="00976133"/>
    <w:rsid w:val="009765AC"/>
    <w:rsid w:val="00976AC9"/>
    <w:rsid w:val="00977395"/>
    <w:rsid w:val="00977752"/>
    <w:rsid w:val="00977C25"/>
    <w:rsid w:val="00980C7B"/>
    <w:rsid w:val="00980D54"/>
    <w:rsid w:val="009812EC"/>
    <w:rsid w:val="0098157D"/>
    <w:rsid w:val="00982997"/>
    <w:rsid w:val="0098368E"/>
    <w:rsid w:val="00983E37"/>
    <w:rsid w:val="00984445"/>
    <w:rsid w:val="00984E01"/>
    <w:rsid w:val="0098631B"/>
    <w:rsid w:val="0098704C"/>
    <w:rsid w:val="00987BB8"/>
    <w:rsid w:val="00987DCE"/>
    <w:rsid w:val="009902A3"/>
    <w:rsid w:val="0099157A"/>
    <w:rsid w:val="009917B2"/>
    <w:rsid w:val="009919B7"/>
    <w:rsid w:val="00991D13"/>
    <w:rsid w:val="00993173"/>
    <w:rsid w:val="00994E13"/>
    <w:rsid w:val="00994FBD"/>
    <w:rsid w:val="009956F5"/>
    <w:rsid w:val="00996BD2"/>
    <w:rsid w:val="009971F9"/>
    <w:rsid w:val="00997747"/>
    <w:rsid w:val="009A0C36"/>
    <w:rsid w:val="009A0DD1"/>
    <w:rsid w:val="009A14F2"/>
    <w:rsid w:val="009A328F"/>
    <w:rsid w:val="009A3DF7"/>
    <w:rsid w:val="009A5337"/>
    <w:rsid w:val="009A535A"/>
    <w:rsid w:val="009A55E5"/>
    <w:rsid w:val="009A5CF5"/>
    <w:rsid w:val="009A68F2"/>
    <w:rsid w:val="009A7103"/>
    <w:rsid w:val="009A72E3"/>
    <w:rsid w:val="009B026E"/>
    <w:rsid w:val="009B1417"/>
    <w:rsid w:val="009B2D4F"/>
    <w:rsid w:val="009B3265"/>
    <w:rsid w:val="009B3931"/>
    <w:rsid w:val="009B3974"/>
    <w:rsid w:val="009B3B5A"/>
    <w:rsid w:val="009B3D4F"/>
    <w:rsid w:val="009B43DD"/>
    <w:rsid w:val="009B46CB"/>
    <w:rsid w:val="009B4FF9"/>
    <w:rsid w:val="009B5B7E"/>
    <w:rsid w:val="009B5E4E"/>
    <w:rsid w:val="009B641C"/>
    <w:rsid w:val="009B6647"/>
    <w:rsid w:val="009B6696"/>
    <w:rsid w:val="009B7253"/>
    <w:rsid w:val="009B7903"/>
    <w:rsid w:val="009B7AB3"/>
    <w:rsid w:val="009C02B9"/>
    <w:rsid w:val="009C0705"/>
    <w:rsid w:val="009C0A6A"/>
    <w:rsid w:val="009C1097"/>
    <w:rsid w:val="009C39AE"/>
    <w:rsid w:val="009C3D74"/>
    <w:rsid w:val="009C4480"/>
    <w:rsid w:val="009C4E60"/>
    <w:rsid w:val="009C51AB"/>
    <w:rsid w:val="009C6191"/>
    <w:rsid w:val="009C6863"/>
    <w:rsid w:val="009C6A76"/>
    <w:rsid w:val="009C705D"/>
    <w:rsid w:val="009C775F"/>
    <w:rsid w:val="009C7C7D"/>
    <w:rsid w:val="009D0272"/>
    <w:rsid w:val="009D04B4"/>
    <w:rsid w:val="009D088A"/>
    <w:rsid w:val="009D0A10"/>
    <w:rsid w:val="009D1585"/>
    <w:rsid w:val="009D1660"/>
    <w:rsid w:val="009D1A4D"/>
    <w:rsid w:val="009D1A50"/>
    <w:rsid w:val="009D2191"/>
    <w:rsid w:val="009D230E"/>
    <w:rsid w:val="009D2635"/>
    <w:rsid w:val="009D4151"/>
    <w:rsid w:val="009D4582"/>
    <w:rsid w:val="009D4F8B"/>
    <w:rsid w:val="009D5B87"/>
    <w:rsid w:val="009D65AF"/>
    <w:rsid w:val="009D698D"/>
    <w:rsid w:val="009D6DB7"/>
    <w:rsid w:val="009D7731"/>
    <w:rsid w:val="009D7CA0"/>
    <w:rsid w:val="009D7D08"/>
    <w:rsid w:val="009E08A0"/>
    <w:rsid w:val="009E1158"/>
    <w:rsid w:val="009E1794"/>
    <w:rsid w:val="009E1B3A"/>
    <w:rsid w:val="009E2195"/>
    <w:rsid w:val="009E3354"/>
    <w:rsid w:val="009E3ABE"/>
    <w:rsid w:val="009E4502"/>
    <w:rsid w:val="009E48A9"/>
    <w:rsid w:val="009E5153"/>
    <w:rsid w:val="009E5FF8"/>
    <w:rsid w:val="009E621A"/>
    <w:rsid w:val="009E670C"/>
    <w:rsid w:val="009F1D6A"/>
    <w:rsid w:val="009F2499"/>
    <w:rsid w:val="009F2659"/>
    <w:rsid w:val="009F27EC"/>
    <w:rsid w:val="009F29C3"/>
    <w:rsid w:val="009F2B97"/>
    <w:rsid w:val="009F37CB"/>
    <w:rsid w:val="009F3F61"/>
    <w:rsid w:val="009F5643"/>
    <w:rsid w:val="009F5FC0"/>
    <w:rsid w:val="009F6726"/>
    <w:rsid w:val="009F6BF5"/>
    <w:rsid w:val="009F6F13"/>
    <w:rsid w:val="009F7E3A"/>
    <w:rsid w:val="00A005D6"/>
    <w:rsid w:val="00A015A2"/>
    <w:rsid w:val="00A02316"/>
    <w:rsid w:val="00A024A1"/>
    <w:rsid w:val="00A027C5"/>
    <w:rsid w:val="00A031FD"/>
    <w:rsid w:val="00A03829"/>
    <w:rsid w:val="00A041FC"/>
    <w:rsid w:val="00A0421E"/>
    <w:rsid w:val="00A042B3"/>
    <w:rsid w:val="00A0487F"/>
    <w:rsid w:val="00A04D21"/>
    <w:rsid w:val="00A05D82"/>
    <w:rsid w:val="00A05F20"/>
    <w:rsid w:val="00A063EE"/>
    <w:rsid w:val="00A065AA"/>
    <w:rsid w:val="00A07054"/>
    <w:rsid w:val="00A075DC"/>
    <w:rsid w:val="00A077E0"/>
    <w:rsid w:val="00A10127"/>
    <w:rsid w:val="00A104F4"/>
    <w:rsid w:val="00A10B42"/>
    <w:rsid w:val="00A11ED0"/>
    <w:rsid w:val="00A12952"/>
    <w:rsid w:val="00A136CE"/>
    <w:rsid w:val="00A156EF"/>
    <w:rsid w:val="00A15B74"/>
    <w:rsid w:val="00A17876"/>
    <w:rsid w:val="00A17904"/>
    <w:rsid w:val="00A2024A"/>
    <w:rsid w:val="00A20A6F"/>
    <w:rsid w:val="00A20AD7"/>
    <w:rsid w:val="00A2104D"/>
    <w:rsid w:val="00A21C5B"/>
    <w:rsid w:val="00A22C9B"/>
    <w:rsid w:val="00A2464C"/>
    <w:rsid w:val="00A24D60"/>
    <w:rsid w:val="00A24D87"/>
    <w:rsid w:val="00A24F19"/>
    <w:rsid w:val="00A25415"/>
    <w:rsid w:val="00A2552C"/>
    <w:rsid w:val="00A255C0"/>
    <w:rsid w:val="00A25BBC"/>
    <w:rsid w:val="00A25C92"/>
    <w:rsid w:val="00A26133"/>
    <w:rsid w:val="00A264D0"/>
    <w:rsid w:val="00A27FB1"/>
    <w:rsid w:val="00A30718"/>
    <w:rsid w:val="00A309AE"/>
    <w:rsid w:val="00A322AD"/>
    <w:rsid w:val="00A32384"/>
    <w:rsid w:val="00A32F9D"/>
    <w:rsid w:val="00A3313C"/>
    <w:rsid w:val="00A33E5B"/>
    <w:rsid w:val="00A34372"/>
    <w:rsid w:val="00A346A4"/>
    <w:rsid w:val="00A34EED"/>
    <w:rsid w:val="00A35229"/>
    <w:rsid w:val="00A35599"/>
    <w:rsid w:val="00A356CE"/>
    <w:rsid w:val="00A35A61"/>
    <w:rsid w:val="00A36E7A"/>
    <w:rsid w:val="00A36EEA"/>
    <w:rsid w:val="00A41C69"/>
    <w:rsid w:val="00A41C9C"/>
    <w:rsid w:val="00A4206B"/>
    <w:rsid w:val="00A43888"/>
    <w:rsid w:val="00A43D35"/>
    <w:rsid w:val="00A43FB5"/>
    <w:rsid w:val="00A44052"/>
    <w:rsid w:val="00A45B69"/>
    <w:rsid w:val="00A4617B"/>
    <w:rsid w:val="00A50887"/>
    <w:rsid w:val="00A50F09"/>
    <w:rsid w:val="00A51F55"/>
    <w:rsid w:val="00A52085"/>
    <w:rsid w:val="00A52638"/>
    <w:rsid w:val="00A52997"/>
    <w:rsid w:val="00A52A93"/>
    <w:rsid w:val="00A52FF0"/>
    <w:rsid w:val="00A54101"/>
    <w:rsid w:val="00A54771"/>
    <w:rsid w:val="00A548C6"/>
    <w:rsid w:val="00A54A58"/>
    <w:rsid w:val="00A54FF1"/>
    <w:rsid w:val="00A55072"/>
    <w:rsid w:val="00A554BC"/>
    <w:rsid w:val="00A55844"/>
    <w:rsid w:val="00A55E0E"/>
    <w:rsid w:val="00A56EFE"/>
    <w:rsid w:val="00A5740A"/>
    <w:rsid w:val="00A57AD4"/>
    <w:rsid w:val="00A57E18"/>
    <w:rsid w:val="00A60E32"/>
    <w:rsid w:val="00A613DB"/>
    <w:rsid w:val="00A61D36"/>
    <w:rsid w:val="00A62339"/>
    <w:rsid w:val="00A632B9"/>
    <w:rsid w:val="00A6380A"/>
    <w:rsid w:val="00A6453F"/>
    <w:rsid w:val="00A648DA"/>
    <w:rsid w:val="00A6525B"/>
    <w:rsid w:val="00A65637"/>
    <w:rsid w:val="00A656C0"/>
    <w:rsid w:val="00A65809"/>
    <w:rsid w:val="00A6591C"/>
    <w:rsid w:val="00A66486"/>
    <w:rsid w:val="00A67A66"/>
    <w:rsid w:val="00A700B0"/>
    <w:rsid w:val="00A70ABB"/>
    <w:rsid w:val="00A711F6"/>
    <w:rsid w:val="00A714C8"/>
    <w:rsid w:val="00A718FB"/>
    <w:rsid w:val="00A71CF2"/>
    <w:rsid w:val="00A71EB9"/>
    <w:rsid w:val="00A721DD"/>
    <w:rsid w:val="00A723F0"/>
    <w:rsid w:val="00A73443"/>
    <w:rsid w:val="00A73A61"/>
    <w:rsid w:val="00A73C2B"/>
    <w:rsid w:val="00A73DF1"/>
    <w:rsid w:val="00A74101"/>
    <w:rsid w:val="00A749FC"/>
    <w:rsid w:val="00A75AB0"/>
    <w:rsid w:val="00A75E4D"/>
    <w:rsid w:val="00A76035"/>
    <w:rsid w:val="00A76E0B"/>
    <w:rsid w:val="00A77D1C"/>
    <w:rsid w:val="00A77EF3"/>
    <w:rsid w:val="00A77F64"/>
    <w:rsid w:val="00A80EC2"/>
    <w:rsid w:val="00A81167"/>
    <w:rsid w:val="00A815D9"/>
    <w:rsid w:val="00A8191E"/>
    <w:rsid w:val="00A834B1"/>
    <w:rsid w:val="00A838C5"/>
    <w:rsid w:val="00A840C8"/>
    <w:rsid w:val="00A847BA"/>
    <w:rsid w:val="00A852B4"/>
    <w:rsid w:val="00A8557D"/>
    <w:rsid w:val="00A86DAF"/>
    <w:rsid w:val="00A877B1"/>
    <w:rsid w:val="00A87DD3"/>
    <w:rsid w:val="00A87E63"/>
    <w:rsid w:val="00A90B58"/>
    <w:rsid w:val="00A91C36"/>
    <w:rsid w:val="00A91DA4"/>
    <w:rsid w:val="00A92029"/>
    <w:rsid w:val="00A9259E"/>
    <w:rsid w:val="00A93585"/>
    <w:rsid w:val="00A938B0"/>
    <w:rsid w:val="00A951B1"/>
    <w:rsid w:val="00A956EE"/>
    <w:rsid w:val="00A957D1"/>
    <w:rsid w:val="00A96B1F"/>
    <w:rsid w:val="00AA0352"/>
    <w:rsid w:val="00AA1296"/>
    <w:rsid w:val="00AA3528"/>
    <w:rsid w:val="00AA424B"/>
    <w:rsid w:val="00AA43B1"/>
    <w:rsid w:val="00AA467D"/>
    <w:rsid w:val="00AA4C7B"/>
    <w:rsid w:val="00AA4D8A"/>
    <w:rsid w:val="00AA726B"/>
    <w:rsid w:val="00AA776F"/>
    <w:rsid w:val="00AB0055"/>
    <w:rsid w:val="00AB04A9"/>
    <w:rsid w:val="00AB1D65"/>
    <w:rsid w:val="00AB2607"/>
    <w:rsid w:val="00AB4358"/>
    <w:rsid w:val="00AB45D1"/>
    <w:rsid w:val="00AB4689"/>
    <w:rsid w:val="00AB4DA9"/>
    <w:rsid w:val="00AB5CFE"/>
    <w:rsid w:val="00AB5F56"/>
    <w:rsid w:val="00AB6C30"/>
    <w:rsid w:val="00AB6D3D"/>
    <w:rsid w:val="00AB70CE"/>
    <w:rsid w:val="00AB74B2"/>
    <w:rsid w:val="00AB766E"/>
    <w:rsid w:val="00AB78AF"/>
    <w:rsid w:val="00AB7B7D"/>
    <w:rsid w:val="00AB7D83"/>
    <w:rsid w:val="00AC08B2"/>
    <w:rsid w:val="00AC166E"/>
    <w:rsid w:val="00AC2E1B"/>
    <w:rsid w:val="00AC37C8"/>
    <w:rsid w:val="00AC40EF"/>
    <w:rsid w:val="00AC4DBC"/>
    <w:rsid w:val="00AC4DC9"/>
    <w:rsid w:val="00AC4F26"/>
    <w:rsid w:val="00AC5BEF"/>
    <w:rsid w:val="00AC5D0B"/>
    <w:rsid w:val="00AC64FA"/>
    <w:rsid w:val="00AC73B4"/>
    <w:rsid w:val="00AC769D"/>
    <w:rsid w:val="00AD0121"/>
    <w:rsid w:val="00AD09BE"/>
    <w:rsid w:val="00AD1F3B"/>
    <w:rsid w:val="00AD223A"/>
    <w:rsid w:val="00AD30DE"/>
    <w:rsid w:val="00AD3A37"/>
    <w:rsid w:val="00AD3AFA"/>
    <w:rsid w:val="00AD3EA9"/>
    <w:rsid w:val="00AD473E"/>
    <w:rsid w:val="00AD4E51"/>
    <w:rsid w:val="00AD50CC"/>
    <w:rsid w:val="00AD569A"/>
    <w:rsid w:val="00AD5E4F"/>
    <w:rsid w:val="00AD6607"/>
    <w:rsid w:val="00AD6DEA"/>
    <w:rsid w:val="00AE1EA2"/>
    <w:rsid w:val="00AE22BB"/>
    <w:rsid w:val="00AE2A53"/>
    <w:rsid w:val="00AE3160"/>
    <w:rsid w:val="00AE4665"/>
    <w:rsid w:val="00AE4C15"/>
    <w:rsid w:val="00AE57BB"/>
    <w:rsid w:val="00AE5CCF"/>
    <w:rsid w:val="00AE62F1"/>
    <w:rsid w:val="00AE7367"/>
    <w:rsid w:val="00AF0A06"/>
    <w:rsid w:val="00AF21C0"/>
    <w:rsid w:val="00AF2303"/>
    <w:rsid w:val="00AF2FCD"/>
    <w:rsid w:val="00AF45A6"/>
    <w:rsid w:val="00AF49D3"/>
    <w:rsid w:val="00AF62D7"/>
    <w:rsid w:val="00AF64D4"/>
    <w:rsid w:val="00AF6816"/>
    <w:rsid w:val="00AF6C08"/>
    <w:rsid w:val="00AF72C4"/>
    <w:rsid w:val="00B00312"/>
    <w:rsid w:val="00B00F5D"/>
    <w:rsid w:val="00B014D6"/>
    <w:rsid w:val="00B01579"/>
    <w:rsid w:val="00B0291F"/>
    <w:rsid w:val="00B03263"/>
    <w:rsid w:val="00B03CBA"/>
    <w:rsid w:val="00B044E5"/>
    <w:rsid w:val="00B057DF"/>
    <w:rsid w:val="00B066AB"/>
    <w:rsid w:val="00B07480"/>
    <w:rsid w:val="00B078E2"/>
    <w:rsid w:val="00B102C5"/>
    <w:rsid w:val="00B10C9A"/>
    <w:rsid w:val="00B10D3A"/>
    <w:rsid w:val="00B11437"/>
    <w:rsid w:val="00B1293E"/>
    <w:rsid w:val="00B12CA7"/>
    <w:rsid w:val="00B13A1C"/>
    <w:rsid w:val="00B13BEF"/>
    <w:rsid w:val="00B13ECD"/>
    <w:rsid w:val="00B14192"/>
    <w:rsid w:val="00B14CB0"/>
    <w:rsid w:val="00B153FC"/>
    <w:rsid w:val="00B15933"/>
    <w:rsid w:val="00B16AC5"/>
    <w:rsid w:val="00B16E6A"/>
    <w:rsid w:val="00B16F86"/>
    <w:rsid w:val="00B17800"/>
    <w:rsid w:val="00B21DD8"/>
    <w:rsid w:val="00B230BD"/>
    <w:rsid w:val="00B237BB"/>
    <w:rsid w:val="00B23AA2"/>
    <w:rsid w:val="00B2440E"/>
    <w:rsid w:val="00B2464F"/>
    <w:rsid w:val="00B2466A"/>
    <w:rsid w:val="00B24771"/>
    <w:rsid w:val="00B2487E"/>
    <w:rsid w:val="00B276F4"/>
    <w:rsid w:val="00B27A9E"/>
    <w:rsid w:val="00B30208"/>
    <w:rsid w:val="00B3075F"/>
    <w:rsid w:val="00B310D5"/>
    <w:rsid w:val="00B3171C"/>
    <w:rsid w:val="00B32604"/>
    <w:rsid w:val="00B3436A"/>
    <w:rsid w:val="00B34508"/>
    <w:rsid w:val="00B34D04"/>
    <w:rsid w:val="00B35384"/>
    <w:rsid w:val="00B3572B"/>
    <w:rsid w:val="00B362D8"/>
    <w:rsid w:val="00B36371"/>
    <w:rsid w:val="00B37BA9"/>
    <w:rsid w:val="00B40278"/>
    <w:rsid w:val="00B40E34"/>
    <w:rsid w:val="00B41C63"/>
    <w:rsid w:val="00B41D64"/>
    <w:rsid w:val="00B41DFB"/>
    <w:rsid w:val="00B4231E"/>
    <w:rsid w:val="00B425C0"/>
    <w:rsid w:val="00B43513"/>
    <w:rsid w:val="00B4419F"/>
    <w:rsid w:val="00B442F2"/>
    <w:rsid w:val="00B446C7"/>
    <w:rsid w:val="00B45034"/>
    <w:rsid w:val="00B4510E"/>
    <w:rsid w:val="00B45894"/>
    <w:rsid w:val="00B4598B"/>
    <w:rsid w:val="00B45FEF"/>
    <w:rsid w:val="00B465D6"/>
    <w:rsid w:val="00B4765E"/>
    <w:rsid w:val="00B47A7D"/>
    <w:rsid w:val="00B51117"/>
    <w:rsid w:val="00B51586"/>
    <w:rsid w:val="00B51D0C"/>
    <w:rsid w:val="00B527F6"/>
    <w:rsid w:val="00B53386"/>
    <w:rsid w:val="00B54194"/>
    <w:rsid w:val="00B551DC"/>
    <w:rsid w:val="00B5554E"/>
    <w:rsid w:val="00B571C7"/>
    <w:rsid w:val="00B57850"/>
    <w:rsid w:val="00B57AF4"/>
    <w:rsid w:val="00B60344"/>
    <w:rsid w:val="00B6075B"/>
    <w:rsid w:val="00B609A8"/>
    <w:rsid w:val="00B61461"/>
    <w:rsid w:val="00B61723"/>
    <w:rsid w:val="00B623E6"/>
    <w:rsid w:val="00B6398E"/>
    <w:rsid w:val="00B63D7A"/>
    <w:rsid w:val="00B64176"/>
    <w:rsid w:val="00B650BC"/>
    <w:rsid w:val="00B6555E"/>
    <w:rsid w:val="00B66D87"/>
    <w:rsid w:val="00B66E24"/>
    <w:rsid w:val="00B672FC"/>
    <w:rsid w:val="00B67752"/>
    <w:rsid w:val="00B67EB7"/>
    <w:rsid w:val="00B70247"/>
    <w:rsid w:val="00B7046A"/>
    <w:rsid w:val="00B718CA"/>
    <w:rsid w:val="00B72588"/>
    <w:rsid w:val="00B731EC"/>
    <w:rsid w:val="00B737BD"/>
    <w:rsid w:val="00B745E1"/>
    <w:rsid w:val="00B74EE8"/>
    <w:rsid w:val="00B75B67"/>
    <w:rsid w:val="00B76D0C"/>
    <w:rsid w:val="00B76F6F"/>
    <w:rsid w:val="00B7722A"/>
    <w:rsid w:val="00B77662"/>
    <w:rsid w:val="00B815B4"/>
    <w:rsid w:val="00B82EC2"/>
    <w:rsid w:val="00B850AA"/>
    <w:rsid w:val="00B85CC6"/>
    <w:rsid w:val="00B86181"/>
    <w:rsid w:val="00B9070E"/>
    <w:rsid w:val="00B90A35"/>
    <w:rsid w:val="00B92A3C"/>
    <w:rsid w:val="00B92EB1"/>
    <w:rsid w:val="00B93EBE"/>
    <w:rsid w:val="00B944B1"/>
    <w:rsid w:val="00B9460E"/>
    <w:rsid w:val="00B94B2F"/>
    <w:rsid w:val="00B95DE3"/>
    <w:rsid w:val="00B96351"/>
    <w:rsid w:val="00B9697D"/>
    <w:rsid w:val="00B96B88"/>
    <w:rsid w:val="00B97A32"/>
    <w:rsid w:val="00BA0189"/>
    <w:rsid w:val="00BA0567"/>
    <w:rsid w:val="00BA0DFD"/>
    <w:rsid w:val="00BA1C4E"/>
    <w:rsid w:val="00BA36EB"/>
    <w:rsid w:val="00BA39FF"/>
    <w:rsid w:val="00BA6142"/>
    <w:rsid w:val="00BA67C7"/>
    <w:rsid w:val="00BA6B4E"/>
    <w:rsid w:val="00BB0040"/>
    <w:rsid w:val="00BB0DE8"/>
    <w:rsid w:val="00BB19BD"/>
    <w:rsid w:val="00BB1A21"/>
    <w:rsid w:val="00BB1A4F"/>
    <w:rsid w:val="00BB1F0C"/>
    <w:rsid w:val="00BB271D"/>
    <w:rsid w:val="00BB294F"/>
    <w:rsid w:val="00BB319E"/>
    <w:rsid w:val="00BB382D"/>
    <w:rsid w:val="00BB391C"/>
    <w:rsid w:val="00BB39D5"/>
    <w:rsid w:val="00BB3C70"/>
    <w:rsid w:val="00BB5172"/>
    <w:rsid w:val="00BB5EFD"/>
    <w:rsid w:val="00BB638E"/>
    <w:rsid w:val="00BB673D"/>
    <w:rsid w:val="00BB6D1B"/>
    <w:rsid w:val="00BC02B4"/>
    <w:rsid w:val="00BC03D1"/>
    <w:rsid w:val="00BC0480"/>
    <w:rsid w:val="00BC0923"/>
    <w:rsid w:val="00BC27D8"/>
    <w:rsid w:val="00BC2AF5"/>
    <w:rsid w:val="00BC2B5C"/>
    <w:rsid w:val="00BC357C"/>
    <w:rsid w:val="00BC490C"/>
    <w:rsid w:val="00BC5D59"/>
    <w:rsid w:val="00BC6680"/>
    <w:rsid w:val="00BC68EF"/>
    <w:rsid w:val="00BC7EFB"/>
    <w:rsid w:val="00BD030B"/>
    <w:rsid w:val="00BD05C4"/>
    <w:rsid w:val="00BD0DB4"/>
    <w:rsid w:val="00BD26BC"/>
    <w:rsid w:val="00BD3A0A"/>
    <w:rsid w:val="00BD58BC"/>
    <w:rsid w:val="00BD66F7"/>
    <w:rsid w:val="00BD7C8E"/>
    <w:rsid w:val="00BE046E"/>
    <w:rsid w:val="00BE1574"/>
    <w:rsid w:val="00BE1E83"/>
    <w:rsid w:val="00BE2E00"/>
    <w:rsid w:val="00BE36EA"/>
    <w:rsid w:val="00BE3C10"/>
    <w:rsid w:val="00BE3C90"/>
    <w:rsid w:val="00BE416F"/>
    <w:rsid w:val="00BE55CB"/>
    <w:rsid w:val="00BE5F03"/>
    <w:rsid w:val="00BE61D4"/>
    <w:rsid w:val="00BE6859"/>
    <w:rsid w:val="00BE69DE"/>
    <w:rsid w:val="00BE78DE"/>
    <w:rsid w:val="00BF04DA"/>
    <w:rsid w:val="00BF058B"/>
    <w:rsid w:val="00BF0883"/>
    <w:rsid w:val="00BF1498"/>
    <w:rsid w:val="00BF19A7"/>
    <w:rsid w:val="00BF2230"/>
    <w:rsid w:val="00BF2448"/>
    <w:rsid w:val="00BF27FA"/>
    <w:rsid w:val="00BF28C5"/>
    <w:rsid w:val="00BF33FB"/>
    <w:rsid w:val="00BF347F"/>
    <w:rsid w:val="00BF3960"/>
    <w:rsid w:val="00BF404A"/>
    <w:rsid w:val="00BF451B"/>
    <w:rsid w:val="00BF46A2"/>
    <w:rsid w:val="00BF4CA4"/>
    <w:rsid w:val="00BF53C9"/>
    <w:rsid w:val="00BF579C"/>
    <w:rsid w:val="00BF5F7F"/>
    <w:rsid w:val="00BF63AD"/>
    <w:rsid w:val="00BF7DB4"/>
    <w:rsid w:val="00C00C85"/>
    <w:rsid w:val="00C0171C"/>
    <w:rsid w:val="00C0176C"/>
    <w:rsid w:val="00C01E5E"/>
    <w:rsid w:val="00C04C8C"/>
    <w:rsid w:val="00C04F25"/>
    <w:rsid w:val="00C05985"/>
    <w:rsid w:val="00C061F5"/>
    <w:rsid w:val="00C074A6"/>
    <w:rsid w:val="00C079E2"/>
    <w:rsid w:val="00C07B60"/>
    <w:rsid w:val="00C10750"/>
    <w:rsid w:val="00C10B50"/>
    <w:rsid w:val="00C12BF1"/>
    <w:rsid w:val="00C14566"/>
    <w:rsid w:val="00C15184"/>
    <w:rsid w:val="00C1542B"/>
    <w:rsid w:val="00C1543A"/>
    <w:rsid w:val="00C155B7"/>
    <w:rsid w:val="00C156CE"/>
    <w:rsid w:val="00C15987"/>
    <w:rsid w:val="00C160E6"/>
    <w:rsid w:val="00C16D98"/>
    <w:rsid w:val="00C17F05"/>
    <w:rsid w:val="00C20032"/>
    <w:rsid w:val="00C219CD"/>
    <w:rsid w:val="00C228AF"/>
    <w:rsid w:val="00C22BC6"/>
    <w:rsid w:val="00C24C42"/>
    <w:rsid w:val="00C25179"/>
    <w:rsid w:val="00C26155"/>
    <w:rsid w:val="00C263D3"/>
    <w:rsid w:val="00C26D97"/>
    <w:rsid w:val="00C27024"/>
    <w:rsid w:val="00C30F86"/>
    <w:rsid w:val="00C3152B"/>
    <w:rsid w:val="00C32EA8"/>
    <w:rsid w:val="00C3422A"/>
    <w:rsid w:val="00C34517"/>
    <w:rsid w:val="00C34A72"/>
    <w:rsid w:val="00C35725"/>
    <w:rsid w:val="00C36912"/>
    <w:rsid w:val="00C36A03"/>
    <w:rsid w:val="00C36CF2"/>
    <w:rsid w:val="00C37658"/>
    <w:rsid w:val="00C40BA1"/>
    <w:rsid w:val="00C41EC5"/>
    <w:rsid w:val="00C42A40"/>
    <w:rsid w:val="00C42BC0"/>
    <w:rsid w:val="00C435E3"/>
    <w:rsid w:val="00C43B11"/>
    <w:rsid w:val="00C43C99"/>
    <w:rsid w:val="00C43F5A"/>
    <w:rsid w:val="00C44EF3"/>
    <w:rsid w:val="00C4607F"/>
    <w:rsid w:val="00C46980"/>
    <w:rsid w:val="00C47356"/>
    <w:rsid w:val="00C475E4"/>
    <w:rsid w:val="00C502BE"/>
    <w:rsid w:val="00C50649"/>
    <w:rsid w:val="00C50FB7"/>
    <w:rsid w:val="00C514FA"/>
    <w:rsid w:val="00C51E59"/>
    <w:rsid w:val="00C52184"/>
    <w:rsid w:val="00C530C0"/>
    <w:rsid w:val="00C5370B"/>
    <w:rsid w:val="00C54DE0"/>
    <w:rsid w:val="00C55C24"/>
    <w:rsid w:val="00C56267"/>
    <w:rsid w:val="00C566A6"/>
    <w:rsid w:val="00C5695C"/>
    <w:rsid w:val="00C56E75"/>
    <w:rsid w:val="00C6072E"/>
    <w:rsid w:val="00C61E56"/>
    <w:rsid w:val="00C63299"/>
    <w:rsid w:val="00C634F6"/>
    <w:rsid w:val="00C64220"/>
    <w:rsid w:val="00C64353"/>
    <w:rsid w:val="00C648DD"/>
    <w:rsid w:val="00C64FDF"/>
    <w:rsid w:val="00C65127"/>
    <w:rsid w:val="00C652BF"/>
    <w:rsid w:val="00C65D53"/>
    <w:rsid w:val="00C66C77"/>
    <w:rsid w:val="00C6749B"/>
    <w:rsid w:val="00C67505"/>
    <w:rsid w:val="00C67ABE"/>
    <w:rsid w:val="00C67BE8"/>
    <w:rsid w:val="00C67E31"/>
    <w:rsid w:val="00C7027A"/>
    <w:rsid w:val="00C706DA"/>
    <w:rsid w:val="00C706DF"/>
    <w:rsid w:val="00C70D83"/>
    <w:rsid w:val="00C71827"/>
    <w:rsid w:val="00C7187E"/>
    <w:rsid w:val="00C719C8"/>
    <w:rsid w:val="00C739B2"/>
    <w:rsid w:val="00C7407A"/>
    <w:rsid w:val="00C741D7"/>
    <w:rsid w:val="00C75579"/>
    <w:rsid w:val="00C75DE4"/>
    <w:rsid w:val="00C763AE"/>
    <w:rsid w:val="00C76B68"/>
    <w:rsid w:val="00C77205"/>
    <w:rsid w:val="00C77E03"/>
    <w:rsid w:val="00C80106"/>
    <w:rsid w:val="00C81688"/>
    <w:rsid w:val="00C81A2A"/>
    <w:rsid w:val="00C833FF"/>
    <w:rsid w:val="00C83589"/>
    <w:rsid w:val="00C837A0"/>
    <w:rsid w:val="00C837CD"/>
    <w:rsid w:val="00C842C3"/>
    <w:rsid w:val="00C8538A"/>
    <w:rsid w:val="00C85AA3"/>
    <w:rsid w:val="00C85B9A"/>
    <w:rsid w:val="00C85F89"/>
    <w:rsid w:val="00C87168"/>
    <w:rsid w:val="00C8767E"/>
    <w:rsid w:val="00C90303"/>
    <w:rsid w:val="00C90FCB"/>
    <w:rsid w:val="00C918B3"/>
    <w:rsid w:val="00C91963"/>
    <w:rsid w:val="00C923B5"/>
    <w:rsid w:val="00C9309B"/>
    <w:rsid w:val="00C94A69"/>
    <w:rsid w:val="00C95DCE"/>
    <w:rsid w:val="00CA0653"/>
    <w:rsid w:val="00CA0B02"/>
    <w:rsid w:val="00CA10C6"/>
    <w:rsid w:val="00CA2E77"/>
    <w:rsid w:val="00CA3757"/>
    <w:rsid w:val="00CA3B36"/>
    <w:rsid w:val="00CA4E15"/>
    <w:rsid w:val="00CA5E01"/>
    <w:rsid w:val="00CA6857"/>
    <w:rsid w:val="00CA7211"/>
    <w:rsid w:val="00CA7314"/>
    <w:rsid w:val="00CA7B21"/>
    <w:rsid w:val="00CB13FB"/>
    <w:rsid w:val="00CB2665"/>
    <w:rsid w:val="00CB3C94"/>
    <w:rsid w:val="00CB4A3E"/>
    <w:rsid w:val="00CB4B06"/>
    <w:rsid w:val="00CB4F26"/>
    <w:rsid w:val="00CB69EE"/>
    <w:rsid w:val="00CB7BF3"/>
    <w:rsid w:val="00CB7DB0"/>
    <w:rsid w:val="00CC04C9"/>
    <w:rsid w:val="00CC08BD"/>
    <w:rsid w:val="00CC0981"/>
    <w:rsid w:val="00CC0E94"/>
    <w:rsid w:val="00CC0EBC"/>
    <w:rsid w:val="00CC175A"/>
    <w:rsid w:val="00CC1B50"/>
    <w:rsid w:val="00CC22B0"/>
    <w:rsid w:val="00CC24D0"/>
    <w:rsid w:val="00CC24E8"/>
    <w:rsid w:val="00CC2DE5"/>
    <w:rsid w:val="00CC4456"/>
    <w:rsid w:val="00CC47D3"/>
    <w:rsid w:val="00CC4F14"/>
    <w:rsid w:val="00CC6A1A"/>
    <w:rsid w:val="00CC6A32"/>
    <w:rsid w:val="00CC6BA2"/>
    <w:rsid w:val="00CC6E80"/>
    <w:rsid w:val="00CD0EA0"/>
    <w:rsid w:val="00CD1A31"/>
    <w:rsid w:val="00CD1BA3"/>
    <w:rsid w:val="00CD20DD"/>
    <w:rsid w:val="00CD2827"/>
    <w:rsid w:val="00CD33EB"/>
    <w:rsid w:val="00CD3715"/>
    <w:rsid w:val="00CD37AB"/>
    <w:rsid w:val="00CD3C70"/>
    <w:rsid w:val="00CD411A"/>
    <w:rsid w:val="00CD48DD"/>
    <w:rsid w:val="00CD5549"/>
    <w:rsid w:val="00CD5711"/>
    <w:rsid w:val="00CD68D9"/>
    <w:rsid w:val="00CD720A"/>
    <w:rsid w:val="00CD7ACD"/>
    <w:rsid w:val="00CD7D24"/>
    <w:rsid w:val="00CE09A8"/>
    <w:rsid w:val="00CE0CC5"/>
    <w:rsid w:val="00CE1C5D"/>
    <w:rsid w:val="00CE1C94"/>
    <w:rsid w:val="00CE26F7"/>
    <w:rsid w:val="00CE3529"/>
    <w:rsid w:val="00CE36EF"/>
    <w:rsid w:val="00CE3F9B"/>
    <w:rsid w:val="00CE4A2F"/>
    <w:rsid w:val="00CE5AB5"/>
    <w:rsid w:val="00CE5D8E"/>
    <w:rsid w:val="00CE62F6"/>
    <w:rsid w:val="00CE65A6"/>
    <w:rsid w:val="00CE7EBE"/>
    <w:rsid w:val="00CF045B"/>
    <w:rsid w:val="00CF047B"/>
    <w:rsid w:val="00CF0C1E"/>
    <w:rsid w:val="00CF0F45"/>
    <w:rsid w:val="00CF1034"/>
    <w:rsid w:val="00CF1A81"/>
    <w:rsid w:val="00CF1CD0"/>
    <w:rsid w:val="00CF23DA"/>
    <w:rsid w:val="00CF2C39"/>
    <w:rsid w:val="00CF42A4"/>
    <w:rsid w:val="00CF522A"/>
    <w:rsid w:val="00CF67A9"/>
    <w:rsid w:val="00CF7113"/>
    <w:rsid w:val="00CF7A0A"/>
    <w:rsid w:val="00CF7B2A"/>
    <w:rsid w:val="00CF7DA5"/>
    <w:rsid w:val="00D000C3"/>
    <w:rsid w:val="00D00B90"/>
    <w:rsid w:val="00D00EDC"/>
    <w:rsid w:val="00D018B2"/>
    <w:rsid w:val="00D01A74"/>
    <w:rsid w:val="00D01BF7"/>
    <w:rsid w:val="00D01C80"/>
    <w:rsid w:val="00D02153"/>
    <w:rsid w:val="00D02E91"/>
    <w:rsid w:val="00D047D8"/>
    <w:rsid w:val="00D05159"/>
    <w:rsid w:val="00D05CA1"/>
    <w:rsid w:val="00D10A40"/>
    <w:rsid w:val="00D10A8F"/>
    <w:rsid w:val="00D10FE7"/>
    <w:rsid w:val="00D11BC7"/>
    <w:rsid w:val="00D12AF4"/>
    <w:rsid w:val="00D14677"/>
    <w:rsid w:val="00D14A3B"/>
    <w:rsid w:val="00D152DB"/>
    <w:rsid w:val="00D15E26"/>
    <w:rsid w:val="00D16ACD"/>
    <w:rsid w:val="00D17792"/>
    <w:rsid w:val="00D17D72"/>
    <w:rsid w:val="00D21AEC"/>
    <w:rsid w:val="00D22C60"/>
    <w:rsid w:val="00D24B81"/>
    <w:rsid w:val="00D24D0F"/>
    <w:rsid w:val="00D258EF"/>
    <w:rsid w:val="00D27208"/>
    <w:rsid w:val="00D274A0"/>
    <w:rsid w:val="00D27570"/>
    <w:rsid w:val="00D279D8"/>
    <w:rsid w:val="00D27B7C"/>
    <w:rsid w:val="00D30340"/>
    <w:rsid w:val="00D3088A"/>
    <w:rsid w:val="00D309C1"/>
    <w:rsid w:val="00D31580"/>
    <w:rsid w:val="00D31DDA"/>
    <w:rsid w:val="00D31E65"/>
    <w:rsid w:val="00D3258D"/>
    <w:rsid w:val="00D32BE3"/>
    <w:rsid w:val="00D33ACD"/>
    <w:rsid w:val="00D340C4"/>
    <w:rsid w:val="00D347C4"/>
    <w:rsid w:val="00D34858"/>
    <w:rsid w:val="00D355D6"/>
    <w:rsid w:val="00D36947"/>
    <w:rsid w:val="00D37227"/>
    <w:rsid w:val="00D375ED"/>
    <w:rsid w:val="00D404DD"/>
    <w:rsid w:val="00D4062C"/>
    <w:rsid w:val="00D40FD6"/>
    <w:rsid w:val="00D412A2"/>
    <w:rsid w:val="00D416A8"/>
    <w:rsid w:val="00D41E81"/>
    <w:rsid w:val="00D41EB2"/>
    <w:rsid w:val="00D43B03"/>
    <w:rsid w:val="00D43CF6"/>
    <w:rsid w:val="00D43D4D"/>
    <w:rsid w:val="00D44257"/>
    <w:rsid w:val="00D45E95"/>
    <w:rsid w:val="00D45EBC"/>
    <w:rsid w:val="00D4681B"/>
    <w:rsid w:val="00D477E6"/>
    <w:rsid w:val="00D5003F"/>
    <w:rsid w:val="00D50146"/>
    <w:rsid w:val="00D50FA6"/>
    <w:rsid w:val="00D52316"/>
    <w:rsid w:val="00D52E37"/>
    <w:rsid w:val="00D54AB5"/>
    <w:rsid w:val="00D55650"/>
    <w:rsid w:val="00D5588E"/>
    <w:rsid w:val="00D56700"/>
    <w:rsid w:val="00D56EC2"/>
    <w:rsid w:val="00D57980"/>
    <w:rsid w:val="00D57D9E"/>
    <w:rsid w:val="00D6022C"/>
    <w:rsid w:val="00D62EDD"/>
    <w:rsid w:val="00D634DE"/>
    <w:rsid w:val="00D6368A"/>
    <w:rsid w:val="00D63915"/>
    <w:rsid w:val="00D64454"/>
    <w:rsid w:val="00D645E5"/>
    <w:rsid w:val="00D64A20"/>
    <w:rsid w:val="00D656DB"/>
    <w:rsid w:val="00D6586C"/>
    <w:rsid w:val="00D65F79"/>
    <w:rsid w:val="00D67AFC"/>
    <w:rsid w:val="00D71BD8"/>
    <w:rsid w:val="00D72815"/>
    <w:rsid w:val="00D729BB"/>
    <w:rsid w:val="00D730FF"/>
    <w:rsid w:val="00D73422"/>
    <w:rsid w:val="00D73E4F"/>
    <w:rsid w:val="00D7409B"/>
    <w:rsid w:val="00D744E9"/>
    <w:rsid w:val="00D75336"/>
    <w:rsid w:val="00D75A60"/>
    <w:rsid w:val="00D7643B"/>
    <w:rsid w:val="00D7669D"/>
    <w:rsid w:val="00D77039"/>
    <w:rsid w:val="00D776BA"/>
    <w:rsid w:val="00D82785"/>
    <w:rsid w:val="00D82BF5"/>
    <w:rsid w:val="00D82D35"/>
    <w:rsid w:val="00D8455E"/>
    <w:rsid w:val="00D84F3D"/>
    <w:rsid w:val="00D854C5"/>
    <w:rsid w:val="00D85823"/>
    <w:rsid w:val="00D86BA0"/>
    <w:rsid w:val="00D873F4"/>
    <w:rsid w:val="00D878B8"/>
    <w:rsid w:val="00D879CF"/>
    <w:rsid w:val="00D87EBD"/>
    <w:rsid w:val="00D90644"/>
    <w:rsid w:val="00D906DA"/>
    <w:rsid w:val="00D9090F"/>
    <w:rsid w:val="00D911F7"/>
    <w:rsid w:val="00D93098"/>
    <w:rsid w:val="00D930C8"/>
    <w:rsid w:val="00D93C39"/>
    <w:rsid w:val="00D97029"/>
    <w:rsid w:val="00D97D2A"/>
    <w:rsid w:val="00DA035D"/>
    <w:rsid w:val="00DA0A31"/>
    <w:rsid w:val="00DA0A3A"/>
    <w:rsid w:val="00DA0E4E"/>
    <w:rsid w:val="00DA0FFC"/>
    <w:rsid w:val="00DA248D"/>
    <w:rsid w:val="00DA2EBF"/>
    <w:rsid w:val="00DA3E35"/>
    <w:rsid w:val="00DA40CC"/>
    <w:rsid w:val="00DA51CB"/>
    <w:rsid w:val="00DA5205"/>
    <w:rsid w:val="00DA5266"/>
    <w:rsid w:val="00DA535C"/>
    <w:rsid w:val="00DA5541"/>
    <w:rsid w:val="00DA7360"/>
    <w:rsid w:val="00DA73F3"/>
    <w:rsid w:val="00DB047E"/>
    <w:rsid w:val="00DB05A7"/>
    <w:rsid w:val="00DB0A6D"/>
    <w:rsid w:val="00DB16BE"/>
    <w:rsid w:val="00DB1EA6"/>
    <w:rsid w:val="00DB23EB"/>
    <w:rsid w:val="00DB2635"/>
    <w:rsid w:val="00DB2A01"/>
    <w:rsid w:val="00DB2A15"/>
    <w:rsid w:val="00DB2B2A"/>
    <w:rsid w:val="00DB3821"/>
    <w:rsid w:val="00DB43D3"/>
    <w:rsid w:val="00DB4BFF"/>
    <w:rsid w:val="00DB4C95"/>
    <w:rsid w:val="00DB4D0B"/>
    <w:rsid w:val="00DB5637"/>
    <w:rsid w:val="00DB57BD"/>
    <w:rsid w:val="00DB5F90"/>
    <w:rsid w:val="00DB7456"/>
    <w:rsid w:val="00DB746F"/>
    <w:rsid w:val="00DB7617"/>
    <w:rsid w:val="00DB7618"/>
    <w:rsid w:val="00DC0407"/>
    <w:rsid w:val="00DC0932"/>
    <w:rsid w:val="00DC0D17"/>
    <w:rsid w:val="00DC129F"/>
    <w:rsid w:val="00DC1626"/>
    <w:rsid w:val="00DC2002"/>
    <w:rsid w:val="00DC2E89"/>
    <w:rsid w:val="00DC32D7"/>
    <w:rsid w:val="00DC4821"/>
    <w:rsid w:val="00DC4BE9"/>
    <w:rsid w:val="00DC57D2"/>
    <w:rsid w:val="00DC600E"/>
    <w:rsid w:val="00DC670C"/>
    <w:rsid w:val="00DC68C9"/>
    <w:rsid w:val="00DC7E06"/>
    <w:rsid w:val="00DC7FEE"/>
    <w:rsid w:val="00DD1667"/>
    <w:rsid w:val="00DD16EB"/>
    <w:rsid w:val="00DD23B6"/>
    <w:rsid w:val="00DD3739"/>
    <w:rsid w:val="00DD45FF"/>
    <w:rsid w:val="00DD477B"/>
    <w:rsid w:val="00DD50A7"/>
    <w:rsid w:val="00DD5539"/>
    <w:rsid w:val="00DD57E1"/>
    <w:rsid w:val="00DD5A63"/>
    <w:rsid w:val="00DD6466"/>
    <w:rsid w:val="00DD6DD7"/>
    <w:rsid w:val="00DD7F24"/>
    <w:rsid w:val="00DE081E"/>
    <w:rsid w:val="00DE105D"/>
    <w:rsid w:val="00DE3C78"/>
    <w:rsid w:val="00DE4127"/>
    <w:rsid w:val="00DE4734"/>
    <w:rsid w:val="00DE60B5"/>
    <w:rsid w:val="00DE7E1C"/>
    <w:rsid w:val="00DF0313"/>
    <w:rsid w:val="00DF0E2A"/>
    <w:rsid w:val="00DF1278"/>
    <w:rsid w:val="00DF2AA4"/>
    <w:rsid w:val="00DF2D53"/>
    <w:rsid w:val="00DF328F"/>
    <w:rsid w:val="00DF3621"/>
    <w:rsid w:val="00DF3860"/>
    <w:rsid w:val="00DF4283"/>
    <w:rsid w:val="00DF45FF"/>
    <w:rsid w:val="00DF5934"/>
    <w:rsid w:val="00DF660A"/>
    <w:rsid w:val="00DF6AC3"/>
    <w:rsid w:val="00DF6AF8"/>
    <w:rsid w:val="00DF6AFB"/>
    <w:rsid w:val="00DF73AF"/>
    <w:rsid w:val="00DF7FD6"/>
    <w:rsid w:val="00E007A1"/>
    <w:rsid w:val="00E00BA9"/>
    <w:rsid w:val="00E01C85"/>
    <w:rsid w:val="00E0208A"/>
    <w:rsid w:val="00E024B0"/>
    <w:rsid w:val="00E02C7F"/>
    <w:rsid w:val="00E02E97"/>
    <w:rsid w:val="00E03735"/>
    <w:rsid w:val="00E040AF"/>
    <w:rsid w:val="00E047F6"/>
    <w:rsid w:val="00E048D0"/>
    <w:rsid w:val="00E04C24"/>
    <w:rsid w:val="00E05C7A"/>
    <w:rsid w:val="00E060AB"/>
    <w:rsid w:val="00E06F2A"/>
    <w:rsid w:val="00E076FA"/>
    <w:rsid w:val="00E078EE"/>
    <w:rsid w:val="00E10228"/>
    <w:rsid w:val="00E10EE8"/>
    <w:rsid w:val="00E11491"/>
    <w:rsid w:val="00E11955"/>
    <w:rsid w:val="00E11EF2"/>
    <w:rsid w:val="00E12EB1"/>
    <w:rsid w:val="00E14557"/>
    <w:rsid w:val="00E14A5C"/>
    <w:rsid w:val="00E15342"/>
    <w:rsid w:val="00E153AF"/>
    <w:rsid w:val="00E1657A"/>
    <w:rsid w:val="00E16BAD"/>
    <w:rsid w:val="00E20812"/>
    <w:rsid w:val="00E20D56"/>
    <w:rsid w:val="00E21292"/>
    <w:rsid w:val="00E21F3B"/>
    <w:rsid w:val="00E221BF"/>
    <w:rsid w:val="00E2345F"/>
    <w:rsid w:val="00E24206"/>
    <w:rsid w:val="00E25B2F"/>
    <w:rsid w:val="00E26539"/>
    <w:rsid w:val="00E268CD"/>
    <w:rsid w:val="00E27747"/>
    <w:rsid w:val="00E30158"/>
    <w:rsid w:val="00E31480"/>
    <w:rsid w:val="00E32719"/>
    <w:rsid w:val="00E32A11"/>
    <w:rsid w:val="00E32C92"/>
    <w:rsid w:val="00E34423"/>
    <w:rsid w:val="00E347C7"/>
    <w:rsid w:val="00E34BBA"/>
    <w:rsid w:val="00E368C7"/>
    <w:rsid w:val="00E37077"/>
    <w:rsid w:val="00E37291"/>
    <w:rsid w:val="00E40C34"/>
    <w:rsid w:val="00E42094"/>
    <w:rsid w:val="00E42206"/>
    <w:rsid w:val="00E427D1"/>
    <w:rsid w:val="00E428AF"/>
    <w:rsid w:val="00E4299A"/>
    <w:rsid w:val="00E42E62"/>
    <w:rsid w:val="00E44562"/>
    <w:rsid w:val="00E44796"/>
    <w:rsid w:val="00E44992"/>
    <w:rsid w:val="00E458E6"/>
    <w:rsid w:val="00E50339"/>
    <w:rsid w:val="00E50E52"/>
    <w:rsid w:val="00E521F8"/>
    <w:rsid w:val="00E52C8B"/>
    <w:rsid w:val="00E537A8"/>
    <w:rsid w:val="00E5441B"/>
    <w:rsid w:val="00E54F83"/>
    <w:rsid w:val="00E568C8"/>
    <w:rsid w:val="00E56D88"/>
    <w:rsid w:val="00E57463"/>
    <w:rsid w:val="00E60628"/>
    <w:rsid w:val="00E6090A"/>
    <w:rsid w:val="00E60A75"/>
    <w:rsid w:val="00E61D24"/>
    <w:rsid w:val="00E62744"/>
    <w:rsid w:val="00E6286F"/>
    <w:rsid w:val="00E62D88"/>
    <w:rsid w:val="00E630D5"/>
    <w:rsid w:val="00E64761"/>
    <w:rsid w:val="00E6523D"/>
    <w:rsid w:val="00E65A4A"/>
    <w:rsid w:val="00E6603D"/>
    <w:rsid w:val="00E66966"/>
    <w:rsid w:val="00E66991"/>
    <w:rsid w:val="00E672B7"/>
    <w:rsid w:val="00E67592"/>
    <w:rsid w:val="00E6764D"/>
    <w:rsid w:val="00E70316"/>
    <w:rsid w:val="00E70A55"/>
    <w:rsid w:val="00E716FC"/>
    <w:rsid w:val="00E719E9"/>
    <w:rsid w:val="00E71E81"/>
    <w:rsid w:val="00E730D6"/>
    <w:rsid w:val="00E74035"/>
    <w:rsid w:val="00E7487B"/>
    <w:rsid w:val="00E74C51"/>
    <w:rsid w:val="00E752F0"/>
    <w:rsid w:val="00E760C5"/>
    <w:rsid w:val="00E7685A"/>
    <w:rsid w:val="00E77428"/>
    <w:rsid w:val="00E802B9"/>
    <w:rsid w:val="00E806E0"/>
    <w:rsid w:val="00E808D1"/>
    <w:rsid w:val="00E808F2"/>
    <w:rsid w:val="00E81BCD"/>
    <w:rsid w:val="00E823C5"/>
    <w:rsid w:val="00E82453"/>
    <w:rsid w:val="00E83839"/>
    <w:rsid w:val="00E83A1C"/>
    <w:rsid w:val="00E84C89"/>
    <w:rsid w:val="00E85174"/>
    <w:rsid w:val="00E85CC2"/>
    <w:rsid w:val="00E86518"/>
    <w:rsid w:val="00E869D4"/>
    <w:rsid w:val="00E86B17"/>
    <w:rsid w:val="00E86B43"/>
    <w:rsid w:val="00E86E37"/>
    <w:rsid w:val="00E86FC3"/>
    <w:rsid w:val="00E9061C"/>
    <w:rsid w:val="00E906AF"/>
    <w:rsid w:val="00E911AA"/>
    <w:rsid w:val="00E91A0C"/>
    <w:rsid w:val="00E92722"/>
    <w:rsid w:val="00E92DEA"/>
    <w:rsid w:val="00E931D9"/>
    <w:rsid w:val="00E934A8"/>
    <w:rsid w:val="00E93A70"/>
    <w:rsid w:val="00E93D64"/>
    <w:rsid w:val="00E93EAF"/>
    <w:rsid w:val="00E93EB5"/>
    <w:rsid w:val="00E9589C"/>
    <w:rsid w:val="00E9617A"/>
    <w:rsid w:val="00E9680C"/>
    <w:rsid w:val="00E96873"/>
    <w:rsid w:val="00E9742E"/>
    <w:rsid w:val="00EA0C1F"/>
    <w:rsid w:val="00EA18B5"/>
    <w:rsid w:val="00EA19E9"/>
    <w:rsid w:val="00EA26E0"/>
    <w:rsid w:val="00EA298A"/>
    <w:rsid w:val="00EA3037"/>
    <w:rsid w:val="00EA3C27"/>
    <w:rsid w:val="00EA4315"/>
    <w:rsid w:val="00EA4EFE"/>
    <w:rsid w:val="00EA54BC"/>
    <w:rsid w:val="00EA557D"/>
    <w:rsid w:val="00EA5AFF"/>
    <w:rsid w:val="00EA63DC"/>
    <w:rsid w:val="00EA72C8"/>
    <w:rsid w:val="00EA7349"/>
    <w:rsid w:val="00EA7645"/>
    <w:rsid w:val="00EA784F"/>
    <w:rsid w:val="00EA7AD3"/>
    <w:rsid w:val="00EB07F7"/>
    <w:rsid w:val="00EB1301"/>
    <w:rsid w:val="00EB2D64"/>
    <w:rsid w:val="00EB3541"/>
    <w:rsid w:val="00EB423E"/>
    <w:rsid w:val="00EB42DF"/>
    <w:rsid w:val="00EB4352"/>
    <w:rsid w:val="00EB4723"/>
    <w:rsid w:val="00EB56A8"/>
    <w:rsid w:val="00EB5EAE"/>
    <w:rsid w:val="00EB634A"/>
    <w:rsid w:val="00EB6BC9"/>
    <w:rsid w:val="00EB77EA"/>
    <w:rsid w:val="00EB7C82"/>
    <w:rsid w:val="00EC06CC"/>
    <w:rsid w:val="00EC0AFB"/>
    <w:rsid w:val="00EC0D46"/>
    <w:rsid w:val="00EC1778"/>
    <w:rsid w:val="00EC19BD"/>
    <w:rsid w:val="00EC1C81"/>
    <w:rsid w:val="00EC2AFB"/>
    <w:rsid w:val="00EC3677"/>
    <w:rsid w:val="00EC36BA"/>
    <w:rsid w:val="00EC4A1F"/>
    <w:rsid w:val="00EC526C"/>
    <w:rsid w:val="00EC52CB"/>
    <w:rsid w:val="00EC5700"/>
    <w:rsid w:val="00EC5CB0"/>
    <w:rsid w:val="00EC5CE0"/>
    <w:rsid w:val="00ED00FF"/>
    <w:rsid w:val="00ED0445"/>
    <w:rsid w:val="00ED0C19"/>
    <w:rsid w:val="00ED0D14"/>
    <w:rsid w:val="00ED10C0"/>
    <w:rsid w:val="00ED1185"/>
    <w:rsid w:val="00ED1A12"/>
    <w:rsid w:val="00ED1B57"/>
    <w:rsid w:val="00ED22F3"/>
    <w:rsid w:val="00ED2618"/>
    <w:rsid w:val="00ED265E"/>
    <w:rsid w:val="00ED2689"/>
    <w:rsid w:val="00ED37E0"/>
    <w:rsid w:val="00ED4245"/>
    <w:rsid w:val="00ED459F"/>
    <w:rsid w:val="00ED74AE"/>
    <w:rsid w:val="00ED7A5D"/>
    <w:rsid w:val="00EE03ED"/>
    <w:rsid w:val="00EE05C0"/>
    <w:rsid w:val="00EE0E06"/>
    <w:rsid w:val="00EE2959"/>
    <w:rsid w:val="00EE2F06"/>
    <w:rsid w:val="00EE364B"/>
    <w:rsid w:val="00EE367C"/>
    <w:rsid w:val="00EE36C2"/>
    <w:rsid w:val="00EE3751"/>
    <w:rsid w:val="00EE4004"/>
    <w:rsid w:val="00EE4219"/>
    <w:rsid w:val="00EE4633"/>
    <w:rsid w:val="00EE472F"/>
    <w:rsid w:val="00EE57B1"/>
    <w:rsid w:val="00EE64D5"/>
    <w:rsid w:val="00EE69A5"/>
    <w:rsid w:val="00EE6CFB"/>
    <w:rsid w:val="00EF0EAE"/>
    <w:rsid w:val="00EF1695"/>
    <w:rsid w:val="00EF1834"/>
    <w:rsid w:val="00EF27A3"/>
    <w:rsid w:val="00EF2869"/>
    <w:rsid w:val="00EF2A5A"/>
    <w:rsid w:val="00EF2C37"/>
    <w:rsid w:val="00EF2EDD"/>
    <w:rsid w:val="00EF3188"/>
    <w:rsid w:val="00EF36B0"/>
    <w:rsid w:val="00EF3963"/>
    <w:rsid w:val="00EF3FDD"/>
    <w:rsid w:val="00EF4165"/>
    <w:rsid w:val="00EF4259"/>
    <w:rsid w:val="00EF4408"/>
    <w:rsid w:val="00EF4594"/>
    <w:rsid w:val="00EF517F"/>
    <w:rsid w:val="00EF568F"/>
    <w:rsid w:val="00EF64F0"/>
    <w:rsid w:val="00EF6811"/>
    <w:rsid w:val="00EF6A91"/>
    <w:rsid w:val="00EF6BCA"/>
    <w:rsid w:val="00EF7C70"/>
    <w:rsid w:val="00F001A5"/>
    <w:rsid w:val="00F00412"/>
    <w:rsid w:val="00F008C6"/>
    <w:rsid w:val="00F00CBE"/>
    <w:rsid w:val="00F01234"/>
    <w:rsid w:val="00F0165E"/>
    <w:rsid w:val="00F017CE"/>
    <w:rsid w:val="00F02006"/>
    <w:rsid w:val="00F028BD"/>
    <w:rsid w:val="00F035EC"/>
    <w:rsid w:val="00F0379C"/>
    <w:rsid w:val="00F037EA"/>
    <w:rsid w:val="00F04D25"/>
    <w:rsid w:val="00F05039"/>
    <w:rsid w:val="00F051EE"/>
    <w:rsid w:val="00F05B06"/>
    <w:rsid w:val="00F05B24"/>
    <w:rsid w:val="00F06284"/>
    <w:rsid w:val="00F06BE6"/>
    <w:rsid w:val="00F0777C"/>
    <w:rsid w:val="00F07E6F"/>
    <w:rsid w:val="00F07F85"/>
    <w:rsid w:val="00F12D7F"/>
    <w:rsid w:val="00F13FDF"/>
    <w:rsid w:val="00F14F11"/>
    <w:rsid w:val="00F14F14"/>
    <w:rsid w:val="00F15008"/>
    <w:rsid w:val="00F1544D"/>
    <w:rsid w:val="00F16130"/>
    <w:rsid w:val="00F16814"/>
    <w:rsid w:val="00F16830"/>
    <w:rsid w:val="00F16A9F"/>
    <w:rsid w:val="00F16D12"/>
    <w:rsid w:val="00F16DDF"/>
    <w:rsid w:val="00F172A9"/>
    <w:rsid w:val="00F17877"/>
    <w:rsid w:val="00F17A87"/>
    <w:rsid w:val="00F17A94"/>
    <w:rsid w:val="00F17B87"/>
    <w:rsid w:val="00F17CFF"/>
    <w:rsid w:val="00F20297"/>
    <w:rsid w:val="00F21961"/>
    <w:rsid w:val="00F22636"/>
    <w:rsid w:val="00F227C9"/>
    <w:rsid w:val="00F22824"/>
    <w:rsid w:val="00F2284E"/>
    <w:rsid w:val="00F2285C"/>
    <w:rsid w:val="00F23F2C"/>
    <w:rsid w:val="00F24139"/>
    <w:rsid w:val="00F25088"/>
    <w:rsid w:val="00F250DB"/>
    <w:rsid w:val="00F2516C"/>
    <w:rsid w:val="00F26AB0"/>
    <w:rsid w:val="00F27300"/>
    <w:rsid w:val="00F31116"/>
    <w:rsid w:val="00F313DD"/>
    <w:rsid w:val="00F31629"/>
    <w:rsid w:val="00F32A1A"/>
    <w:rsid w:val="00F32B20"/>
    <w:rsid w:val="00F32D3B"/>
    <w:rsid w:val="00F3300C"/>
    <w:rsid w:val="00F3512C"/>
    <w:rsid w:val="00F361D7"/>
    <w:rsid w:val="00F366FF"/>
    <w:rsid w:val="00F372EB"/>
    <w:rsid w:val="00F4107D"/>
    <w:rsid w:val="00F4294A"/>
    <w:rsid w:val="00F431D0"/>
    <w:rsid w:val="00F43AEF"/>
    <w:rsid w:val="00F44048"/>
    <w:rsid w:val="00F44087"/>
    <w:rsid w:val="00F44585"/>
    <w:rsid w:val="00F4517C"/>
    <w:rsid w:val="00F4521B"/>
    <w:rsid w:val="00F459C8"/>
    <w:rsid w:val="00F45C97"/>
    <w:rsid w:val="00F463F7"/>
    <w:rsid w:val="00F46B7D"/>
    <w:rsid w:val="00F47C56"/>
    <w:rsid w:val="00F5017B"/>
    <w:rsid w:val="00F50282"/>
    <w:rsid w:val="00F50D64"/>
    <w:rsid w:val="00F5142F"/>
    <w:rsid w:val="00F515A3"/>
    <w:rsid w:val="00F52BFA"/>
    <w:rsid w:val="00F52E46"/>
    <w:rsid w:val="00F5340B"/>
    <w:rsid w:val="00F546FA"/>
    <w:rsid w:val="00F547A2"/>
    <w:rsid w:val="00F55031"/>
    <w:rsid w:val="00F55497"/>
    <w:rsid w:val="00F554F2"/>
    <w:rsid w:val="00F55623"/>
    <w:rsid w:val="00F56404"/>
    <w:rsid w:val="00F564A3"/>
    <w:rsid w:val="00F56AEE"/>
    <w:rsid w:val="00F56BEB"/>
    <w:rsid w:val="00F60EAA"/>
    <w:rsid w:val="00F6117B"/>
    <w:rsid w:val="00F61331"/>
    <w:rsid w:val="00F615EB"/>
    <w:rsid w:val="00F624F9"/>
    <w:rsid w:val="00F62F28"/>
    <w:rsid w:val="00F66488"/>
    <w:rsid w:val="00F6664F"/>
    <w:rsid w:val="00F67143"/>
    <w:rsid w:val="00F67180"/>
    <w:rsid w:val="00F676C6"/>
    <w:rsid w:val="00F677B4"/>
    <w:rsid w:val="00F7040E"/>
    <w:rsid w:val="00F704CC"/>
    <w:rsid w:val="00F70D5A"/>
    <w:rsid w:val="00F72851"/>
    <w:rsid w:val="00F737FE"/>
    <w:rsid w:val="00F739C9"/>
    <w:rsid w:val="00F741C3"/>
    <w:rsid w:val="00F74377"/>
    <w:rsid w:val="00F763D3"/>
    <w:rsid w:val="00F76714"/>
    <w:rsid w:val="00F76988"/>
    <w:rsid w:val="00F76E23"/>
    <w:rsid w:val="00F80855"/>
    <w:rsid w:val="00F80BF2"/>
    <w:rsid w:val="00F80CD7"/>
    <w:rsid w:val="00F8122D"/>
    <w:rsid w:val="00F812AC"/>
    <w:rsid w:val="00F81342"/>
    <w:rsid w:val="00F81948"/>
    <w:rsid w:val="00F81A70"/>
    <w:rsid w:val="00F81D16"/>
    <w:rsid w:val="00F82514"/>
    <w:rsid w:val="00F83349"/>
    <w:rsid w:val="00F834E5"/>
    <w:rsid w:val="00F835D5"/>
    <w:rsid w:val="00F837D1"/>
    <w:rsid w:val="00F8392F"/>
    <w:rsid w:val="00F84779"/>
    <w:rsid w:val="00F84CBD"/>
    <w:rsid w:val="00F85D00"/>
    <w:rsid w:val="00F8611E"/>
    <w:rsid w:val="00F871AB"/>
    <w:rsid w:val="00F87358"/>
    <w:rsid w:val="00F87709"/>
    <w:rsid w:val="00F91ED2"/>
    <w:rsid w:val="00F93C1B"/>
    <w:rsid w:val="00F945F5"/>
    <w:rsid w:val="00F94A05"/>
    <w:rsid w:val="00F95E67"/>
    <w:rsid w:val="00F960F3"/>
    <w:rsid w:val="00F97C7E"/>
    <w:rsid w:val="00FA0D10"/>
    <w:rsid w:val="00FA1989"/>
    <w:rsid w:val="00FA1F51"/>
    <w:rsid w:val="00FA26BD"/>
    <w:rsid w:val="00FA2B3A"/>
    <w:rsid w:val="00FA2BF1"/>
    <w:rsid w:val="00FA4C8C"/>
    <w:rsid w:val="00FA5627"/>
    <w:rsid w:val="00FA57D3"/>
    <w:rsid w:val="00FB0458"/>
    <w:rsid w:val="00FB1244"/>
    <w:rsid w:val="00FB1BAF"/>
    <w:rsid w:val="00FB3C39"/>
    <w:rsid w:val="00FB3CE3"/>
    <w:rsid w:val="00FB41EA"/>
    <w:rsid w:val="00FB47FB"/>
    <w:rsid w:val="00FB4FED"/>
    <w:rsid w:val="00FB5033"/>
    <w:rsid w:val="00FB5F30"/>
    <w:rsid w:val="00FB7605"/>
    <w:rsid w:val="00FB76B9"/>
    <w:rsid w:val="00FC1089"/>
    <w:rsid w:val="00FC1B32"/>
    <w:rsid w:val="00FC2347"/>
    <w:rsid w:val="00FC3561"/>
    <w:rsid w:val="00FC3885"/>
    <w:rsid w:val="00FC3B09"/>
    <w:rsid w:val="00FC4620"/>
    <w:rsid w:val="00FC4AF0"/>
    <w:rsid w:val="00FC53C9"/>
    <w:rsid w:val="00FC5D76"/>
    <w:rsid w:val="00FC60ED"/>
    <w:rsid w:val="00FC6611"/>
    <w:rsid w:val="00FC7AE2"/>
    <w:rsid w:val="00FC7E08"/>
    <w:rsid w:val="00FD105A"/>
    <w:rsid w:val="00FD141E"/>
    <w:rsid w:val="00FD1E03"/>
    <w:rsid w:val="00FD278D"/>
    <w:rsid w:val="00FD2F14"/>
    <w:rsid w:val="00FD3219"/>
    <w:rsid w:val="00FD3ABB"/>
    <w:rsid w:val="00FD3D4F"/>
    <w:rsid w:val="00FD497D"/>
    <w:rsid w:val="00FD4A0E"/>
    <w:rsid w:val="00FD532E"/>
    <w:rsid w:val="00FD5F71"/>
    <w:rsid w:val="00FD65CF"/>
    <w:rsid w:val="00FD6BFC"/>
    <w:rsid w:val="00FD71FB"/>
    <w:rsid w:val="00FD7BE2"/>
    <w:rsid w:val="00FE0CFA"/>
    <w:rsid w:val="00FE1063"/>
    <w:rsid w:val="00FE149C"/>
    <w:rsid w:val="00FE158C"/>
    <w:rsid w:val="00FE15BA"/>
    <w:rsid w:val="00FE25C0"/>
    <w:rsid w:val="00FE31A3"/>
    <w:rsid w:val="00FE3909"/>
    <w:rsid w:val="00FE3CF5"/>
    <w:rsid w:val="00FE3F95"/>
    <w:rsid w:val="00FE4081"/>
    <w:rsid w:val="00FE40C1"/>
    <w:rsid w:val="00FE46E9"/>
    <w:rsid w:val="00FE52EB"/>
    <w:rsid w:val="00FE564F"/>
    <w:rsid w:val="00FE56D2"/>
    <w:rsid w:val="00FE5A73"/>
    <w:rsid w:val="00FE7461"/>
    <w:rsid w:val="00FE756D"/>
    <w:rsid w:val="00FE7759"/>
    <w:rsid w:val="00FF0305"/>
    <w:rsid w:val="00FF0537"/>
    <w:rsid w:val="00FF1584"/>
    <w:rsid w:val="00FF219D"/>
    <w:rsid w:val="00FF3793"/>
    <w:rsid w:val="00FF3C4E"/>
    <w:rsid w:val="00FF3E5B"/>
    <w:rsid w:val="00FF41E4"/>
    <w:rsid w:val="00FF421E"/>
    <w:rsid w:val="00FF4CA3"/>
    <w:rsid w:val="00FF5CEA"/>
    <w:rsid w:val="00FF5F03"/>
    <w:rsid w:val="00FF6BBE"/>
    <w:rsid w:val="00FF6F6E"/>
    <w:rsid w:val="00FF6F86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8AE77CB-D601-47DE-B986-65ED84AC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8"/>
      <w:lang w:eastAsia="ar-SA"/>
    </w:rPr>
  </w:style>
  <w:style w:type="paragraph" w:styleId="1">
    <w:name w:val="heading 1"/>
    <w:aliases w:val=" Знак3,Знак3"/>
    <w:basedOn w:val="a"/>
    <w:next w:val="a"/>
    <w:link w:val="11"/>
    <w:qFormat/>
    <w:pPr>
      <w:keepNext/>
      <w:ind w:left="4500"/>
      <w:jc w:val="both"/>
      <w:outlineLvl w:val="0"/>
    </w:pPr>
    <w:rPr>
      <w:b/>
      <w:i/>
      <w:sz w:val="24"/>
    </w:rPr>
  </w:style>
  <w:style w:type="paragraph" w:styleId="2">
    <w:name w:val="heading 2"/>
    <w:aliases w:val="Знак2"/>
    <w:basedOn w:val="a"/>
    <w:next w:val="a"/>
    <w:link w:val="21"/>
    <w:qFormat/>
    <w:pPr>
      <w:keepNext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1"/>
    <w:qFormat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spacing w:before="120"/>
      <w:jc w:val="both"/>
      <w:outlineLvl w:val="3"/>
    </w:pPr>
    <w:rPr>
      <w:b/>
      <w:i/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spacing w:after="120"/>
      <w:jc w:val="center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pPr>
      <w:keepNext/>
      <w:spacing w:before="120"/>
      <w:outlineLvl w:val="8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 Знак3 Знак,Знак3 Знак"/>
    <w:link w:val="1"/>
    <w:rsid w:val="00BD0DB4"/>
    <w:rPr>
      <w:b/>
      <w:i/>
      <w:sz w:val="24"/>
      <w:lang w:val="ru-RU" w:eastAsia="ar-SA" w:bidi="ar-SA"/>
    </w:rPr>
  </w:style>
  <w:style w:type="character" w:customStyle="1" w:styleId="21">
    <w:name w:val="Заголовок 2 Знак1"/>
    <w:aliases w:val="Знак2 Знак"/>
    <w:link w:val="2"/>
    <w:rsid w:val="00BD0DB4"/>
    <w:rPr>
      <w:b/>
      <w:i/>
      <w:sz w:val="24"/>
      <w:lang w:val="ru-RU" w:eastAsia="ar-SA" w:bidi="ar-SA"/>
    </w:rPr>
  </w:style>
  <w:style w:type="character" w:customStyle="1" w:styleId="31">
    <w:name w:val="Заголовок 3 Знак1"/>
    <w:link w:val="3"/>
    <w:rsid w:val="00BD0DB4"/>
    <w:rPr>
      <w:b/>
      <w:i/>
      <w:sz w:val="24"/>
      <w:lang w:val="ru-RU" w:eastAsia="ar-SA" w:bidi="ar-SA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5z0">
    <w:name w:val="WW8Num5z0"/>
    <w:rPr>
      <w:rFonts w:ascii="Symbol" w:hAnsi="Symbol" w:cs="StarSymbol"/>
      <w:sz w:val="18"/>
      <w:szCs w:val="18"/>
    </w:rPr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StarSymbol"/>
      <w:sz w:val="18"/>
      <w:szCs w:val="18"/>
    </w:rPr>
  </w:style>
  <w:style w:type="character" w:customStyle="1" w:styleId="WW8Num6z2">
    <w:name w:val="WW8Num6z2"/>
    <w:rPr>
      <w:rFonts w:ascii="StarSymbol" w:hAnsi="Star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60">
    <w:name w:val="Основной шрифт абзаца6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1z0">
    <w:name w:val="WW8Num11z0"/>
    <w:rPr>
      <w:rFonts w:ascii="Wingdings" w:hAnsi="Wingdings"/>
    </w:rPr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50">
    <w:name w:val="Основной шрифт абзаца5"/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Symbol" w:hAnsi="Symbol" w:cs="StarSymbol"/>
      <w:sz w:val="18"/>
      <w:szCs w:val="18"/>
    </w:rPr>
  </w:style>
  <w:style w:type="character" w:customStyle="1" w:styleId="WW8Num15z0">
    <w:name w:val="WW8Num15z0"/>
    <w:rPr>
      <w:rFonts w:ascii="Symbol" w:hAnsi="Symbol" w:cs="StarSymbol"/>
      <w:sz w:val="18"/>
      <w:szCs w:val="18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40">
    <w:name w:val="Основной шрифт абзаца4"/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4">
    <w:name w:val="WW8Num17z4"/>
    <w:rPr>
      <w:rFonts w:ascii="Courier New" w:hAnsi="Courier New" w:cs="Courier New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-Absatz-Standardschriftart11111111111111111">
    <w:name w:val="WW-Absatz-Standardschriftart11111111111111111"/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19z4">
    <w:name w:val="WW8Num19z4"/>
    <w:rPr>
      <w:rFonts w:ascii="Courier New" w:hAnsi="Courier New" w:cs="Courier New"/>
    </w:rPr>
  </w:style>
  <w:style w:type="character" w:customStyle="1" w:styleId="WW8Num20z0">
    <w:name w:val="WW8Num20z0"/>
    <w:rPr>
      <w:rFonts w:ascii="Symbol" w:hAnsi="Symbol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19z3">
    <w:name w:val="WW8Num19z3"/>
    <w:rPr>
      <w:rFonts w:ascii="Symbol" w:hAnsi="Symbol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30">
    <w:name w:val="Основной шрифт абзаца3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20">
    <w:name w:val="Основной шрифт абзаца2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10">
    <w:name w:val="Основной шрифт абзаца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a3">
    <w:name w:val="???????? ????? ??????"/>
  </w:style>
  <w:style w:type="character" w:styleId="a4">
    <w:name w:val="Hyperlink"/>
    <w:semiHidden/>
    <w:rPr>
      <w:color w:val="0000FF"/>
      <w:u w:val="single"/>
    </w:rPr>
  </w:style>
  <w:style w:type="character" w:styleId="a5">
    <w:name w:val="page number"/>
    <w:basedOn w:val="a3"/>
    <w:semiHidden/>
  </w:style>
  <w:style w:type="character" w:customStyle="1" w:styleId="a6">
    <w:name w:val=" ???? ????"/>
    <w:rPr>
      <w:rFonts w:ascii="MS Sans Serif" w:hAnsi="MS Sans Serif"/>
      <w:lang w:val="en-US"/>
    </w:rPr>
  </w:style>
  <w:style w:type="character" w:customStyle="1" w:styleId="a7">
    <w:name w:val="???????? ?????"/>
  </w:style>
  <w:style w:type="character" w:styleId="a8">
    <w:name w:val="Strong"/>
    <w:qFormat/>
    <w:rPr>
      <w:b/>
    </w:rPr>
  </w:style>
  <w:style w:type="character" w:customStyle="1" w:styleId="Hyperlink">
    <w:name w:val="Hyperlink"/>
    <w:rPr>
      <w:color w:val="000080"/>
      <w:u w:val="single"/>
    </w:rPr>
  </w:style>
  <w:style w:type="character" w:customStyle="1" w:styleId="32">
    <w:name w:val="????????? 3 ????"/>
    <w:rPr>
      <w:rFonts w:ascii="Arial" w:hAnsi="Arial"/>
      <w:i/>
      <w:sz w:val="22"/>
      <w:u w:val="single"/>
      <w:lang w:val="ru-RU"/>
    </w:rPr>
  </w:style>
  <w:style w:type="character" w:styleId="a9">
    <w:name w:val="FollowedHyperlink"/>
    <w:semiHidden/>
    <w:rPr>
      <w:color w:val="800080"/>
      <w:u w:val="single"/>
    </w:rPr>
  </w:style>
  <w:style w:type="character" w:customStyle="1" w:styleId="aa">
    <w:name w:val="?????? ?????????"/>
  </w:style>
  <w:style w:type="character" w:customStyle="1" w:styleId="ab">
    <w:name w:val="??????? ??????"/>
    <w:rPr>
      <w:rFonts w:ascii="StarSymbol" w:hAnsi="StarSymbol"/>
      <w:sz w:val="18"/>
    </w:rPr>
  </w:style>
  <w:style w:type="character" w:customStyle="1" w:styleId="ac">
    <w:name w:val="???????? ????? ????"/>
    <w:rPr>
      <w:rFonts w:ascii="Arial" w:hAnsi="Arial"/>
      <w:sz w:val="22"/>
      <w:lang w:val="ru-RU"/>
    </w:rPr>
  </w:style>
  <w:style w:type="character" w:customStyle="1" w:styleId="ad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e">
    <w:name w:val="Символ нумерации"/>
  </w:style>
  <w:style w:type="character" w:customStyle="1" w:styleId="af">
    <w:name w:val="Основной текст Знак"/>
    <w:rPr>
      <w:rFonts w:ascii="Arial" w:hAnsi="Arial" w:cs="Arial"/>
      <w:sz w:val="22"/>
      <w:lang w:val="ru-RU" w:eastAsia="ar-SA" w:bidi="ar-SA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FontStyle156">
    <w:name w:val="Font Style156"/>
    <w:rPr>
      <w:rFonts w:ascii="Times New Roman" w:hAnsi="Times New Roman" w:cs="Times New Roman"/>
      <w:sz w:val="24"/>
      <w:szCs w:val="24"/>
    </w:rPr>
  </w:style>
  <w:style w:type="character" w:customStyle="1" w:styleId="WW8Num24z0">
    <w:name w:val="WW8Num24z0"/>
    <w:rPr>
      <w:color w:val="000042"/>
    </w:rPr>
  </w:style>
  <w:style w:type="character" w:customStyle="1" w:styleId="WW8Num22z0">
    <w:name w:val="WW8Num22z0"/>
    <w:rPr>
      <w:rFonts w:ascii="Symbol" w:hAnsi="Symbol"/>
      <w:color w:val="auto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paragraph" w:customStyle="1" w:styleId="af0">
    <w:name w:val="Заголовок"/>
    <w:basedOn w:val="a"/>
    <w:next w:val="af1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1">
    <w:name w:val="Body Text"/>
    <w:aliases w:val="Основной текст Знак Знак,Знак Знак Знак Знак Знак,Знак Знак Знак"/>
    <w:link w:val="33"/>
    <w:pPr>
      <w:suppressAutoHyphens/>
      <w:ind w:firstLine="709"/>
      <w:jc w:val="both"/>
    </w:pPr>
    <w:rPr>
      <w:rFonts w:eastAsia="Arial"/>
      <w:sz w:val="28"/>
      <w:lang w:eastAsia="ar-SA"/>
    </w:rPr>
  </w:style>
  <w:style w:type="character" w:customStyle="1" w:styleId="33">
    <w:name w:val="Основной текст Знак3"/>
    <w:aliases w:val="Основной текст Знак Знак Знак,Знак Знак Знак Знак Знак Знак,Знак Знак Знак Знак"/>
    <w:link w:val="af1"/>
    <w:rsid w:val="00CC6BA2"/>
    <w:rPr>
      <w:rFonts w:eastAsia="Arial"/>
      <w:sz w:val="28"/>
      <w:lang w:val="ru-RU" w:eastAsia="ar-SA" w:bidi="ar-SA"/>
    </w:rPr>
  </w:style>
  <w:style w:type="paragraph" w:styleId="af2">
    <w:name w:val="List"/>
    <w:basedOn w:val="af1"/>
    <w:semiHidden/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71">
    <w:name w:val="Указатель7"/>
    <w:basedOn w:val="a"/>
    <w:pPr>
      <w:suppressLineNumbers/>
    </w:pPr>
    <w:rPr>
      <w:rFonts w:cs="Tahoma"/>
    </w:rPr>
  </w:style>
  <w:style w:type="paragraph" w:customStyle="1" w:styleId="61">
    <w:name w:val="Название6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62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4">
    <w:name w:val="Название3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5">
    <w:name w:val="Указатель3"/>
    <w:basedOn w:val="a"/>
    <w:pPr>
      <w:suppressLineNumbers/>
    </w:pPr>
    <w:rPr>
      <w:rFonts w:cs="Tahoma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af3">
    <w:name w:val="?????????"/>
    <w:basedOn w:val="a"/>
    <w:next w:val="af1"/>
    <w:pPr>
      <w:keepNext/>
      <w:spacing w:before="240" w:after="120"/>
    </w:pPr>
    <w:rPr>
      <w:rFonts w:ascii="Arial" w:hAnsi="Arial"/>
    </w:rPr>
  </w:style>
  <w:style w:type="paragraph" w:customStyle="1" w:styleId="af4">
    <w:name w:val="????????"/>
    <w:basedOn w:val="a"/>
    <w:pPr>
      <w:suppressLineNumbers/>
      <w:spacing w:before="120" w:after="120"/>
    </w:pPr>
    <w:rPr>
      <w:i/>
      <w:sz w:val="24"/>
    </w:rPr>
  </w:style>
  <w:style w:type="paragraph" w:customStyle="1" w:styleId="WW-">
    <w:name w:val="WW-?????????"/>
    <w:basedOn w:val="a"/>
    <w:pPr>
      <w:suppressLineNumbers/>
    </w:pPr>
  </w:style>
  <w:style w:type="paragraph" w:customStyle="1" w:styleId="24">
    <w:name w:val="???????? ????? 2"/>
    <w:basedOn w:val="a"/>
    <w:pPr>
      <w:spacing w:after="120" w:line="480" w:lineRule="auto"/>
    </w:pPr>
  </w:style>
  <w:style w:type="paragraph" w:customStyle="1" w:styleId="Normal">
    <w:name w:val="Normal"/>
    <w:pPr>
      <w:suppressAutoHyphens/>
    </w:pPr>
    <w:rPr>
      <w:rFonts w:eastAsia="Arial"/>
      <w:lang w:eastAsia="ar-SA"/>
    </w:rPr>
  </w:style>
  <w:style w:type="paragraph" w:customStyle="1" w:styleId="af5">
    <w:name w:val="?????.?????????? ???????"/>
    <w:basedOn w:val="a"/>
    <w:pPr>
      <w:keepLines/>
      <w:tabs>
        <w:tab w:val="center" w:pos="7200"/>
        <w:tab w:val="right" w:pos="14400"/>
      </w:tabs>
      <w:jc w:val="center"/>
    </w:pPr>
    <w:rPr>
      <w:spacing w:val="80"/>
      <w:sz w:val="20"/>
    </w:rPr>
  </w:style>
  <w:style w:type="paragraph" w:customStyle="1" w:styleId="af6">
    <w:name w:val="????? ?????????"/>
    <w:basedOn w:val="a"/>
    <w:pPr>
      <w:shd w:val="clear" w:color="auto" w:fill="000080"/>
    </w:pPr>
    <w:rPr>
      <w:rFonts w:ascii="Tahoma" w:hAnsi="Tahoma"/>
      <w:sz w:val="20"/>
    </w:rPr>
  </w:style>
  <w:style w:type="paragraph" w:customStyle="1" w:styleId="af7">
    <w:name w:val="??????? (???)"/>
    <w:basedOn w:val="a"/>
    <w:pPr>
      <w:spacing w:before="280" w:after="280"/>
    </w:pPr>
    <w:rPr>
      <w:sz w:val="24"/>
    </w:rPr>
  </w:style>
  <w:style w:type="paragraph" w:customStyle="1" w:styleId="heading1">
    <w:name w:val="heading 1"/>
    <w:basedOn w:val="Normal"/>
    <w:next w:val="Normal"/>
    <w:pPr>
      <w:keepNext/>
      <w:widowControl w:val="0"/>
      <w:spacing w:line="360" w:lineRule="auto"/>
      <w:jc w:val="center"/>
    </w:pPr>
    <w:rPr>
      <w:b/>
      <w:color w:val="000000"/>
      <w:sz w:val="36"/>
    </w:rPr>
  </w:style>
  <w:style w:type="paragraph" w:styleId="af8">
    <w:name w:val="footer"/>
    <w:basedOn w:val="a"/>
    <w:link w:val="25"/>
    <w:uiPriority w:val="99"/>
    <w:pPr>
      <w:tabs>
        <w:tab w:val="center" w:pos="4677"/>
        <w:tab w:val="right" w:pos="9355"/>
      </w:tabs>
    </w:pPr>
  </w:style>
  <w:style w:type="character" w:customStyle="1" w:styleId="25">
    <w:name w:val="Нижний колонтитул Знак2"/>
    <w:link w:val="af8"/>
    <w:semiHidden/>
    <w:locked/>
    <w:rsid w:val="00BD0DB4"/>
    <w:rPr>
      <w:sz w:val="28"/>
      <w:lang w:val="ru-RU" w:eastAsia="ar-SA" w:bidi="ar-SA"/>
    </w:rPr>
  </w:style>
  <w:style w:type="paragraph" w:customStyle="1" w:styleId="36">
    <w:name w:val="???????? ????? ? ???????? 3"/>
    <w:basedOn w:val="a"/>
    <w:pPr>
      <w:spacing w:after="120"/>
      <w:ind w:left="283"/>
    </w:pPr>
    <w:rPr>
      <w:sz w:val="16"/>
    </w:rPr>
  </w:style>
  <w:style w:type="paragraph" w:customStyle="1" w:styleId="37">
    <w:name w:val="???????? ????? 3"/>
    <w:basedOn w:val="a"/>
    <w:pPr>
      <w:spacing w:after="120"/>
    </w:pPr>
    <w:rPr>
      <w:sz w:val="16"/>
    </w:rPr>
  </w:style>
  <w:style w:type="paragraph" w:styleId="af9">
    <w:name w:val="Body Text Indent"/>
    <w:basedOn w:val="a"/>
    <w:link w:val="26"/>
    <w:semiHidden/>
    <w:pPr>
      <w:widowControl w:val="0"/>
      <w:spacing w:after="120"/>
      <w:ind w:left="283"/>
    </w:pPr>
    <w:rPr>
      <w:sz w:val="20"/>
    </w:rPr>
  </w:style>
  <w:style w:type="character" w:customStyle="1" w:styleId="26">
    <w:name w:val="Основной текст с отступом Знак2"/>
    <w:link w:val="af9"/>
    <w:rsid w:val="005F07A1"/>
    <w:rPr>
      <w:lang w:val="ru-RU" w:eastAsia="ar-SA" w:bidi="ar-SA"/>
    </w:rPr>
  </w:style>
  <w:style w:type="paragraph" w:customStyle="1" w:styleId="BodyText">
    <w:name w:val="Body Text"/>
    <w:basedOn w:val="Normal"/>
    <w:pPr>
      <w:jc w:val="both"/>
    </w:pPr>
    <w:rPr>
      <w:sz w:val="24"/>
    </w:rPr>
  </w:style>
  <w:style w:type="paragraph" w:styleId="afa">
    <w:name w:val="Title"/>
    <w:basedOn w:val="a"/>
    <w:next w:val="afb"/>
    <w:qFormat/>
    <w:pPr>
      <w:jc w:val="center"/>
    </w:pPr>
    <w:rPr>
      <w:rFonts w:ascii="Arial Black" w:hAnsi="Arial Black"/>
    </w:rPr>
  </w:style>
  <w:style w:type="paragraph" w:styleId="afb">
    <w:name w:val="Subtitle"/>
    <w:basedOn w:val="af3"/>
    <w:next w:val="af1"/>
    <w:qFormat/>
    <w:pPr>
      <w:jc w:val="center"/>
    </w:pPr>
    <w:rPr>
      <w:i/>
    </w:rPr>
  </w:style>
  <w:style w:type="paragraph" w:customStyle="1" w:styleId="27">
    <w:name w:val="???????? ????? ? ???????? 2"/>
    <w:basedOn w:val="a"/>
    <w:pPr>
      <w:ind w:firstLine="720"/>
      <w:jc w:val="both"/>
    </w:pPr>
    <w:rPr>
      <w:sz w:val="24"/>
    </w:rPr>
  </w:style>
  <w:style w:type="paragraph" w:styleId="afc">
    <w:name w:val="header"/>
    <w:basedOn w:val="a"/>
    <w:link w:val="14"/>
    <w:semiHidden/>
    <w:pPr>
      <w:tabs>
        <w:tab w:val="center" w:pos="4153"/>
        <w:tab w:val="right" w:pos="8306"/>
      </w:tabs>
    </w:pPr>
    <w:rPr>
      <w:rFonts w:ascii="MS Sans Serif" w:hAnsi="MS Sans Serif"/>
      <w:sz w:val="20"/>
      <w:lang w:val="en-US"/>
    </w:rPr>
  </w:style>
  <w:style w:type="character" w:customStyle="1" w:styleId="14">
    <w:name w:val="Верхний колонтитул Знак1"/>
    <w:link w:val="afc"/>
    <w:semiHidden/>
    <w:locked/>
    <w:rsid w:val="00BD0DB4"/>
    <w:rPr>
      <w:rFonts w:ascii="MS Sans Serif" w:hAnsi="MS Sans Serif"/>
      <w:lang w:val="en-US" w:eastAsia="ar-SA" w:bidi="ar-SA"/>
    </w:rPr>
  </w:style>
  <w:style w:type="paragraph" w:customStyle="1" w:styleId="15">
    <w:name w:val="îãëàâëåíèå 1"/>
    <w:basedOn w:val="a"/>
    <w:next w:val="a"/>
    <w:pPr>
      <w:ind w:firstLine="720"/>
      <w:jc w:val="both"/>
    </w:pPr>
    <w:rPr>
      <w:sz w:val="24"/>
    </w:rPr>
  </w:style>
  <w:style w:type="paragraph" w:customStyle="1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BodyText2">
    <w:name w:val="Body Text 2"/>
    <w:basedOn w:val="Normal"/>
    <w:rPr>
      <w:sz w:val="22"/>
    </w:rPr>
  </w:style>
  <w:style w:type="paragraph" w:customStyle="1" w:styleId="afd">
    <w:name w:val="?????"/>
    <w:basedOn w:val="a"/>
    <w:rPr>
      <w:rFonts w:ascii="Courier New" w:hAnsi="Courier New"/>
      <w:sz w:val="20"/>
    </w:rPr>
  </w:style>
  <w:style w:type="paragraph" w:customStyle="1" w:styleId="16">
    <w:name w:val="????????? 1"/>
    <w:basedOn w:val="a"/>
    <w:next w:val="a"/>
    <w:pPr>
      <w:keepNext/>
    </w:pPr>
    <w:rPr>
      <w:rFonts w:ascii="MS Sans Serif" w:hAnsi="MS Sans Serif"/>
      <w:b/>
      <w:sz w:val="24"/>
    </w:rPr>
  </w:style>
  <w:style w:type="paragraph" w:customStyle="1" w:styleId="BodyTextIndent2">
    <w:name w:val="Body Text Indent 2"/>
    <w:basedOn w:val="Normal"/>
    <w:pPr>
      <w:ind w:firstLine="720"/>
      <w:jc w:val="both"/>
    </w:pPr>
    <w:rPr>
      <w:sz w:val="24"/>
    </w:rPr>
  </w:style>
  <w:style w:type="paragraph" w:customStyle="1" w:styleId="80">
    <w:name w:val="????????? 8"/>
    <w:basedOn w:val="a"/>
    <w:next w:val="a"/>
    <w:pPr>
      <w:keepNext/>
      <w:tabs>
        <w:tab w:val="left" w:pos="0"/>
      </w:tabs>
      <w:ind w:firstLine="709"/>
    </w:pPr>
    <w:rPr>
      <w:rFonts w:ascii="MS Sans Serif" w:hAnsi="MS Sans Serif"/>
    </w:rPr>
  </w:style>
  <w:style w:type="paragraph" w:customStyle="1" w:styleId="17">
    <w:name w:val="????1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Indent3">
    <w:name w:val="Body Text Indent 3"/>
    <w:basedOn w:val="Normal"/>
    <w:pPr>
      <w:ind w:firstLine="720"/>
      <w:jc w:val="both"/>
    </w:pPr>
    <w:rPr>
      <w:sz w:val="24"/>
    </w:rPr>
  </w:style>
  <w:style w:type="paragraph" w:customStyle="1" w:styleId="afe">
    <w:name w:val="??????"/>
    <w:basedOn w:val="a"/>
    <w:pPr>
      <w:ind w:left="284" w:right="424"/>
      <w:jc w:val="both"/>
    </w:pPr>
    <w:rPr>
      <w:rFonts w:ascii="Arial" w:hAnsi="Arial"/>
      <w:sz w:val="24"/>
    </w:rPr>
  </w:style>
  <w:style w:type="paragraph" w:customStyle="1" w:styleId="aff">
    <w:name w:val="??????????"/>
    <w:pPr>
      <w:suppressAutoHyphens/>
    </w:pPr>
    <w:rPr>
      <w:rFonts w:eastAsia="Arial"/>
      <w:lang w:eastAsia="ar-SA"/>
    </w:rPr>
  </w:style>
  <w:style w:type="paragraph" w:customStyle="1" w:styleId="WW-0">
    <w:name w:val="WW-????????"/>
    <w:basedOn w:val="a"/>
    <w:rPr>
      <w:rFonts w:ascii="Arial" w:hAnsi="Arial"/>
      <w:sz w:val="24"/>
    </w:rPr>
  </w:style>
  <w:style w:type="paragraph" w:customStyle="1" w:styleId="28">
    <w:name w:val="????????? 2"/>
    <w:basedOn w:val="a"/>
    <w:next w:val="a"/>
    <w:pPr>
      <w:keepNext/>
      <w:tabs>
        <w:tab w:val="left" w:pos="851"/>
      </w:tabs>
      <w:jc w:val="center"/>
    </w:pPr>
    <w:rPr>
      <w:b/>
      <w:sz w:val="24"/>
    </w:rPr>
  </w:style>
  <w:style w:type="paragraph" w:customStyle="1" w:styleId="BodyText21">
    <w:name w:val="Body Text 21"/>
    <w:basedOn w:val="a"/>
    <w:pPr>
      <w:jc w:val="both"/>
    </w:pPr>
    <w:rPr>
      <w:sz w:val="24"/>
    </w:rPr>
  </w:style>
  <w:style w:type="paragraph" w:customStyle="1" w:styleId="72">
    <w:name w:val="????????? 7"/>
    <w:basedOn w:val="a"/>
    <w:next w:val="a"/>
    <w:pPr>
      <w:keepNext/>
    </w:pPr>
    <w:rPr>
      <w:b/>
      <w:sz w:val="24"/>
      <w:u w:val="single"/>
    </w:rPr>
  </w:style>
  <w:style w:type="paragraph" w:customStyle="1" w:styleId="BodyText22">
    <w:name w:val="Body Text 22"/>
    <w:basedOn w:val="a"/>
    <w:rPr>
      <w:sz w:val="24"/>
    </w:rPr>
  </w:style>
  <w:style w:type="paragraph" w:customStyle="1" w:styleId="29">
    <w:name w:val="????????????? ?????? 2"/>
    <w:basedOn w:val="a"/>
    <w:pPr>
      <w:tabs>
        <w:tab w:val="left" w:pos="1203"/>
      </w:tabs>
      <w:ind w:left="283"/>
    </w:pPr>
    <w:rPr>
      <w:rFonts w:ascii="Tahoma" w:hAnsi="Tahoma"/>
      <w:color w:val="000000"/>
      <w:sz w:val="18"/>
    </w:rPr>
  </w:style>
  <w:style w:type="paragraph" w:customStyle="1" w:styleId="aff0">
    <w:name w:val="??????????? ??????"/>
    <w:basedOn w:val="a"/>
    <w:pPr>
      <w:widowControl w:val="0"/>
      <w:spacing w:after="120"/>
      <w:ind w:left="283"/>
    </w:pPr>
    <w:rPr>
      <w:sz w:val="20"/>
    </w:rPr>
  </w:style>
  <w:style w:type="paragraph" w:customStyle="1" w:styleId="aff1">
    <w:name w:val="???????"/>
    <w:basedOn w:val="a"/>
    <w:pPr>
      <w:jc w:val="both"/>
    </w:pPr>
  </w:style>
  <w:style w:type="paragraph" w:styleId="18">
    <w:name w:val="toc 1"/>
    <w:basedOn w:val="a"/>
    <w:next w:val="a"/>
    <w:autoRedefine/>
    <w:semiHidden/>
    <w:rsid w:val="00EA5AFF"/>
    <w:pPr>
      <w:spacing w:before="120" w:after="120"/>
    </w:pPr>
    <w:rPr>
      <w:bCs/>
      <w:sz w:val="24"/>
      <w:szCs w:val="24"/>
    </w:rPr>
  </w:style>
  <w:style w:type="paragraph" w:customStyle="1" w:styleId="WW-1">
    <w:name w:val="WW-???????"/>
    <w:basedOn w:val="af1"/>
    <w:next w:val="af1"/>
    <w:pPr>
      <w:jc w:val="left"/>
    </w:pPr>
    <w:rPr>
      <w:rFonts w:ascii="Arial" w:hAnsi="Arial"/>
      <w:sz w:val="20"/>
    </w:rPr>
  </w:style>
  <w:style w:type="paragraph" w:customStyle="1" w:styleId="19">
    <w:name w:val="çàãîëîâîê 1"/>
    <w:basedOn w:val="a"/>
    <w:next w:val="a"/>
    <w:pPr>
      <w:keepNext/>
      <w:spacing w:before="240" w:after="60"/>
      <w:ind w:firstLine="709"/>
    </w:pPr>
    <w:rPr>
      <w:rFonts w:ascii="Arial" w:hAnsi="Arial"/>
      <w:b/>
      <w:color w:val="000080"/>
      <w:kern w:val="1"/>
    </w:rPr>
  </w:style>
  <w:style w:type="paragraph" w:customStyle="1" w:styleId="2a">
    <w:name w:val="????? ????????? 2 + ?? ????? ?????????"/>
    <w:basedOn w:val="2"/>
    <w:pPr>
      <w:keepLines/>
      <w:widowControl w:val="0"/>
      <w:spacing w:before="240" w:after="120"/>
      <w:jc w:val="center"/>
    </w:pPr>
    <w:rPr>
      <w:i w:val="0"/>
    </w:rPr>
  </w:style>
  <w:style w:type="paragraph" w:customStyle="1" w:styleId="3040">
    <w:name w:val="????? ????????? 3 + ?????:  0.4 ?? ?????? ??????:  0 ??"/>
    <w:basedOn w:val="3"/>
    <w:pPr>
      <w:widowControl w:val="0"/>
      <w:spacing w:before="240" w:after="60"/>
      <w:jc w:val="center"/>
    </w:pPr>
    <w:rPr>
      <w:i w:val="0"/>
    </w:rPr>
  </w:style>
  <w:style w:type="paragraph" w:customStyle="1" w:styleId="TimesNewRoman12pt">
    <w:name w:val="????? ????? Times New Roman 12 pt ?????????? ?????? ?? ?????? + ?? ..."/>
    <w:basedOn w:val="a"/>
    <w:pPr>
      <w:keepNext/>
      <w:widowControl w:val="0"/>
      <w:spacing w:before="240" w:after="60"/>
      <w:jc w:val="center"/>
    </w:pPr>
    <w:rPr>
      <w:i/>
      <w:sz w:val="24"/>
    </w:rPr>
  </w:style>
  <w:style w:type="paragraph" w:customStyle="1" w:styleId="FR2">
    <w:name w:val="FR2"/>
    <w:pPr>
      <w:widowControl w:val="0"/>
      <w:suppressAutoHyphens/>
      <w:spacing w:before="120"/>
      <w:ind w:left="560"/>
    </w:pPr>
    <w:rPr>
      <w:rFonts w:eastAsia="Arial"/>
      <w:sz w:val="18"/>
      <w:lang w:eastAsia="ar-SA"/>
    </w:rPr>
  </w:style>
  <w:style w:type="paragraph" w:customStyle="1" w:styleId="FR1">
    <w:name w:val="FR1"/>
    <w:pPr>
      <w:widowControl w:val="0"/>
      <w:suppressAutoHyphens/>
      <w:spacing w:before="1920"/>
    </w:pPr>
    <w:rPr>
      <w:rFonts w:eastAsia="Arial"/>
      <w:b/>
      <w:sz w:val="28"/>
      <w:lang w:eastAsia="ar-SA"/>
    </w:rPr>
  </w:style>
  <w:style w:type="paragraph" w:customStyle="1" w:styleId="aff2">
    <w:name w:val="????? ???????"/>
    <w:basedOn w:val="a"/>
    <w:rPr>
      <w:rFonts w:ascii="Tahoma" w:hAnsi="Tahoma"/>
      <w:sz w:val="16"/>
    </w:rPr>
  </w:style>
  <w:style w:type="paragraph" w:customStyle="1" w:styleId="S">
    <w:name w:val="S_?????? ??????????"/>
    <w:basedOn w:val="a"/>
    <w:pPr>
      <w:spacing w:line="360" w:lineRule="auto"/>
      <w:jc w:val="both"/>
    </w:pPr>
    <w:rPr>
      <w:sz w:val="24"/>
    </w:rPr>
  </w:style>
  <w:style w:type="paragraph" w:customStyle="1" w:styleId="aff3">
    <w:name w:val="?????????? ??????"/>
    <w:basedOn w:val="af1"/>
  </w:style>
  <w:style w:type="paragraph" w:customStyle="1" w:styleId="aff4">
    <w:name w:val="Содержимое врезки"/>
    <w:basedOn w:val="af1"/>
  </w:style>
  <w:style w:type="paragraph" w:styleId="aff5">
    <w:name w:val="Normal (Web)"/>
    <w:basedOn w:val="a"/>
    <w:pPr>
      <w:suppressAutoHyphens w:val="0"/>
      <w:spacing w:before="45" w:after="100"/>
    </w:pPr>
    <w:rPr>
      <w:sz w:val="24"/>
      <w:szCs w:val="24"/>
    </w:rPr>
  </w:style>
  <w:style w:type="paragraph" w:customStyle="1" w:styleId="Style9">
    <w:name w:val="Style9"/>
    <w:basedOn w:val="a"/>
    <w:pPr>
      <w:widowControl w:val="0"/>
      <w:suppressAutoHyphens w:val="0"/>
      <w:spacing w:line="448" w:lineRule="exact"/>
      <w:ind w:firstLine="533"/>
      <w:jc w:val="both"/>
    </w:pPr>
    <w:rPr>
      <w:rFonts w:ascii="Arial" w:hAnsi="Arial" w:cs="Arial"/>
      <w:sz w:val="24"/>
      <w:szCs w:val="24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0">
    <w:name w:val="S_Обычный"/>
    <w:basedOn w:val="a"/>
    <w:pPr>
      <w:spacing w:line="360" w:lineRule="auto"/>
      <w:ind w:firstLine="709"/>
      <w:jc w:val="both"/>
    </w:pPr>
  </w:style>
  <w:style w:type="paragraph" w:customStyle="1" w:styleId="S31">
    <w:name w:val="S_Нумерованный_3.1"/>
    <w:basedOn w:val="S0"/>
    <w:pPr>
      <w:numPr>
        <w:numId w:val="2"/>
      </w:numPr>
      <w:ind w:left="-14976" w:firstLine="0"/>
    </w:pPr>
  </w:style>
  <w:style w:type="paragraph" w:customStyle="1" w:styleId="1a">
    <w:name w:val="Маркированный_1"/>
    <w:basedOn w:val="a"/>
    <w:pPr>
      <w:numPr>
        <w:numId w:val="3"/>
      </w:numPr>
      <w:tabs>
        <w:tab w:val="left" w:pos="900"/>
      </w:tabs>
      <w:spacing w:line="360" w:lineRule="auto"/>
      <w:ind w:left="-7197" w:firstLine="0"/>
      <w:jc w:val="both"/>
    </w:pPr>
  </w:style>
  <w:style w:type="paragraph" w:customStyle="1" w:styleId="1b">
    <w:name w:val="Маркированный список1"/>
    <w:basedOn w:val="1a"/>
    <w:pPr>
      <w:numPr>
        <w:numId w:val="0"/>
      </w:numPr>
    </w:pPr>
  </w:style>
  <w:style w:type="paragraph" w:customStyle="1" w:styleId="S1">
    <w:name w:val="S_Маркированный"/>
    <w:basedOn w:val="1b"/>
    <w:pPr>
      <w:numPr>
        <w:numId w:val="1"/>
      </w:numPr>
      <w:tabs>
        <w:tab w:val="left" w:pos="1260"/>
      </w:tabs>
      <w:ind w:left="0" w:firstLine="0"/>
    </w:pPr>
  </w:style>
  <w:style w:type="paragraph" w:customStyle="1" w:styleId="aff6">
    <w:name w:val="Содержимое таблицы"/>
    <w:basedOn w:val="a"/>
    <w:pPr>
      <w:suppressLineNumbers/>
    </w:pPr>
  </w:style>
  <w:style w:type="paragraph" w:customStyle="1" w:styleId="aff7">
    <w:name w:val="Заголовок таблицы"/>
    <w:basedOn w:val="aff6"/>
    <w:pPr>
      <w:jc w:val="center"/>
    </w:pPr>
    <w:rPr>
      <w:b/>
      <w:bCs/>
    </w:rPr>
  </w:style>
  <w:style w:type="paragraph" w:styleId="aff8">
    <w:name w:val="No Spacing"/>
    <w:qFormat/>
    <w:pPr>
      <w:suppressAutoHyphens/>
      <w:ind w:left="714" w:hanging="357"/>
    </w:pPr>
    <w:rPr>
      <w:rFonts w:eastAsia="Calibri"/>
      <w:sz w:val="24"/>
      <w:szCs w:val="22"/>
      <w:lang w:eastAsia="ar-SA"/>
    </w:rPr>
  </w:style>
  <w:style w:type="paragraph" w:styleId="aff9">
    <w:name w:val="List Paragraph"/>
    <w:basedOn w:val="a"/>
    <w:qFormat/>
    <w:pPr>
      <w:ind w:left="720"/>
    </w:pPr>
  </w:style>
  <w:style w:type="paragraph" w:customStyle="1" w:styleId="320">
    <w:name w:val="Основной текст с отступом 32"/>
    <w:basedOn w:val="a"/>
    <w:pPr>
      <w:spacing w:line="360" w:lineRule="auto"/>
      <w:ind w:firstLine="567"/>
      <w:jc w:val="both"/>
    </w:pPr>
    <w:rPr>
      <w:sz w:val="24"/>
    </w:rPr>
  </w:style>
  <w:style w:type="table" w:styleId="affa">
    <w:name w:val="Table Grid"/>
    <w:basedOn w:val="a1"/>
    <w:rsid w:val="00EA4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 Знак"/>
    <w:basedOn w:val="a"/>
    <w:rsid w:val="00EA4315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210">
    <w:name w:val="Основной текст 21"/>
    <w:basedOn w:val="a"/>
    <w:rsid w:val="008B3AE5"/>
    <w:pPr>
      <w:suppressAutoHyphens w:val="0"/>
      <w:spacing w:after="120" w:line="480" w:lineRule="auto"/>
    </w:pPr>
    <w:rPr>
      <w:sz w:val="24"/>
      <w:szCs w:val="24"/>
    </w:rPr>
  </w:style>
  <w:style w:type="paragraph" w:styleId="affc">
    <w:name w:val="Balloon Text"/>
    <w:basedOn w:val="a"/>
    <w:link w:val="1c"/>
    <w:semiHidden/>
    <w:rsid w:val="002D0E87"/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fc"/>
    <w:rsid w:val="00BD0DB4"/>
    <w:rPr>
      <w:rFonts w:ascii="Tahoma" w:hAnsi="Tahoma" w:cs="Tahoma"/>
      <w:sz w:val="16"/>
      <w:szCs w:val="16"/>
      <w:lang w:val="ru-RU" w:eastAsia="ar-SA" w:bidi="ar-SA"/>
    </w:rPr>
  </w:style>
  <w:style w:type="paragraph" w:customStyle="1" w:styleId="211">
    <w:name w:val="Основной текст с отступом 21"/>
    <w:basedOn w:val="a"/>
    <w:rsid w:val="009173C5"/>
    <w:pPr>
      <w:overflowPunct w:val="0"/>
      <w:autoSpaceDE w:val="0"/>
      <w:ind w:firstLine="360"/>
      <w:textAlignment w:val="baseline"/>
    </w:pPr>
    <w:rPr>
      <w:rFonts w:ascii="Arial" w:hAnsi="Arial"/>
      <w:sz w:val="22"/>
    </w:rPr>
  </w:style>
  <w:style w:type="paragraph" w:customStyle="1" w:styleId="2b">
    <w:name w:val=" Знак2"/>
    <w:basedOn w:val="a"/>
    <w:rsid w:val="007F5EAB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10">
    <w:name w:val=" Знак Знак Знак1 Знак Знак Знак Знак Знак Знак1 Знак Знак Знак Знак"/>
    <w:basedOn w:val="a"/>
    <w:rsid w:val="00A70ABB"/>
    <w:pPr>
      <w:keepLines/>
      <w:suppressAutoHyphens w:val="0"/>
      <w:spacing w:after="160" w:line="240" w:lineRule="exact"/>
    </w:pPr>
    <w:rPr>
      <w:rFonts w:ascii="Verdana" w:eastAsia="MS Mincho" w:hAnsi="Verdana" w:cs="Franklin Gothic Book"/>
      <w:sz w:val="20"/>
      <w:lang w:val="en-US" w:eastAsia="en-US"/>
    </w:rPr>
  </w:style>
  <w:style w:type="character" w:customStyle="1" w:styleId="WW8Num23z0">
    <w:name w:val="WW8Num23z0"/>
    <w:rsid w:val="005F07A1"/>
    <w:rPr>
      <w:rFonts w:ascii="Times New Roman" w:hAnsi="Times New Roman" w:cs="Times New Roman"/>
    </w:rPr>
  </w:style>
  <w:style w:type="character" w:customStyle="1" w:styleId="WW8Num25z0">
    <w:name w:val="WW8Num25z0"/>
    <w:rsid w:val="005F07A1"/>
    <w:rPr>
      <w:rFonts w:ascii="Times New Roman" w:hAnsi="Times New Roman" w:cs="Times New Roman"/>
    </w:rPr>
  </w:style>
  <w:style w:type="character" w:customStyle="1" w:styleId="WW8Num26z0">
    <w:name w:val="WW8Num26z0"/>
    <w:rsid w:val="005F07A1"/>
    <w:rPr>
      <w:b w:val="0"/>
    </w:rPr>
  </w:style>
  <w:style w:type="character" w:customStyle="1" w:styleId="WW8Num26z2">
    <w:name w:val="WW8Num26z2"/>
    <w:rsid w:val="005F07A1"/>
    <w:rPr>
      <w:b/>
    </w:rPr>
  </w:style>
  <w:style w:type="character" w:customStyle="1" w:styleId="WW8Num27z0">
    <w:name w:val="WW8Num27z0"/>
    <w:rsid w:val="005F07A1"/>
    <w:rPr>
      <w:rFonts w:ascii="Symbol" w:hAnsi="Symbol"/>
      <w:color w:val="auto"/>
    </w:rPr>
  </w:style>
  <w:style w:type="character" w:customStyle="1" w:styleId="WW8Num27z1">
    <w:name w:val="WW8Num27z1"/>
    <w:rsid w:val="005F07A1"/>
    <w:rPr>
      <w:rFonts w:ascii="Courier New" w:hAnsi="Courier New"/>
    </w:rPr>
  </w:style>
  <w:style w:type="character" w:customStyle="1" w:styleId="WW8Num27z2">
    <w:name w:val="WW8Num27z2"/>
    <w:rsid w:val="005F07A1"/>
    <w:rPr>
      <w:rFonts w:ascii="Wingdings" w:hAnsi="Wingdings"/>
    </w:rPr>
  </w:style>
  <w:style w:type="character" w:customStyle="1" w:styleId="WW8Num27z3">
    <w:name w:val="WW8Num27z3"/>
    <w:rsid w:val="005F07A1"/>
    <w:rPr>
      <w:rFonts w:ascii="Symbol" w:hAnsi="Symbol"/>
    </w:rPr>
  </w:style>
  <w:style w:type="character" w:customStyle="1" w:styleId="WW8NumSt9z0">
    <w:name w:val="WW8NumSt9z0"/>
    <w:rsid w:val="005F07A1"/>
    <w:rPr>
      <w:rFonts w:ascii="Times New Roman" w:hAnsi="Times New Roman" w:cs="Times New Roman"/>
    </w:rPr>
  </w:style>
  <w:style w:type="character" w:customStyle="1" w:styleId="affd">
    <w:name w:val="Символ сноски"/>
    <w:rsid w:val="005F07A1"/>
    <w:rPr>
      <w:sz w:val="20"/>
      <w:vertAlign w:val="superscript"/>
    </w:rPr>
  </w:style>
  <w:style w:type="character" w:customStyle="1" w:styleId="90">
    <w:name w:val=" Знак Знак9"/>
    <w:rsid w:val="005F07A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3">
    <w:name w:val=" Знак Знак7"/>
    <w:rsid w:val="005F07A1"/>
    <w:rPr>
      <w:rFonts w:ascii="Times New Roman" w:eastAsia="Times New Roman" w:hAnsi="Times New Roman" w:cs="Times New Roman"/>
      <w:sz w:val="24"/>
      <w:szCs w:val="24"/>
    </w:rPr>
  </w:style>
  <w:style w:type="character" w:styleId="affe">
    <w:name w:val="Emphasis"/>
    <w:qFormat/>
    <w:rsid w:val="005F07A1"/>
    <w:rPr>
      <w:i/>
      <w:iCs/>
    </w:rPr>
  </w:style>
  <w:style w:type="character" w:customStyle="1" w:styleId="afff">
    <w:name w:val="???????? ?????????"/>
    <w:rsid w:val="005F07A1"/>
    <w:rPr>
      <w:b/>
      <w:color w:val="000080"/>
      <w:sz w:val="20"/>
    </w:rPr>
  </w:style>
  <w:style w:type="character" w:customStyle="1" w:styleId="1d">
    <w:name w:val="Знак примечания1"/>
    <w:rsid w:val="005F07A1"/>
    <w:rPr>
      <w:sz w:val="16"/>
      <w:szCs w:val="16"/>
    </w:rPr>
  </w:style>
  <w:style w:type="character" w:customStyle="1" w:styleId="WW8Num5z1">
    <w:name w:val="WW8Num5z1"/>
    <w:rsid w:val="005F07A1"/>
    <w:rPr>
      <w:rFonts w:ascii="Courier New" w:hAnsi="Courier New"/>
    </w:rPr>
  </w:style>
  <w:style w:type="character" w:customStyle="1" w:styleId="WW8Num5z3">
    <w:name w:val="WW8Num5z3"/>
    <w:rsid w:val="005F07A1"/>
    <w:rPr>
      <w:rFonts w:ascii="Symbol" w:hAnsi="Symbol"/>
    </w:rPr>
  </w:style>
  <w:style w:type="character" w:customStyle="1" w:styleId="WW8Num6z3">
    <w:name w:val="WW8Num6z3"/>
    <w:rsid w:val="005F07A1"/>
    <w:rPr>
      <w:rFonts w:ascii="Symbol" w:hAnsi="Symbol"/>
    </w:rPr>
  </w:style>
  <w:style w:type="character" w:customStyle="1" w:styleId="WW8Num6z4">
    <w:name w:val="WW8Num6z4"/>
    <w:rsid w:val="005F07A1"/>
    <w:rPr>
      <w:rFonts w:ascii="Courier New" w:hAnsi="Courier New"/>
    </w:rPr>
  </w:style>
  <w:style w:type="character" w:customStyle="1" w:styleId="WW8Num9z4">
    <w:name w:val="WW8Num9z4"/>
    <w:rsid w:val="005F07A1"/>
    <w:rPr>
      <w:rFonts w:ascii="Courier New" w:hAnsi="Courier New"/>
    </w:rPr>
  </w:style>
  <w:style w:type="character" w:customStyle="1" w:styleId="WW8Num11z1">
    <w:name w:val="WW8Num11z1"/>
    <w:rsid w:val="005F07A1"/>
    <w:rPr>
      <w:rFonts w:ascii="Wingdings" w:hAnsi="Wingdings"/>
    </w:rPr>
  </w:style>
  <w:style w:type="character" w:customStyle="1" w:styleId="WW8Num11z4">
    <w:name w:val="WW8Num11z4"/>
    <w:rsid w:val="005F07A1"/>
    <w:rPr>
      <w:rFonts w:ascii="Courier New" w:hAnsi="Courier New"/>
    </w:rPr>
  </w:style>
  <w:style w:type="character" w:customStyle="1" w:styleId="WW8Num13z1">
    <w:name w:val="WW8Num13z1"/>
    <w:rsid w:val="005F07A1"/>
    <w:rPr>
      <w:rFonts w:ascii="Courier New" w:hAnsi="Courier New"/>
    </w:rPr>
  </w:style>
  <w:style w:type="character" w:customStyle="1" w:styleId="WW8Num13z2">
    <w:name w:val="WW8Num13z2"/>
    <w:rsid w:val="005F07A1"/>
    <w:rPr>
      <w:rFonts w:ascii="Wingdings" w:hAnsi="Wingdings"/>
    </w:rPr>
  </w:style>
  <w:style w:type="character" w:customStyle="1" w:styleId="WW8Num15z1">
    <w:name w:val="WW8Num15z1"/>
    <w:rsid w:val="005F07A1"/>
    <w:rPr>
      <w:rFonts w:ascii="Courier New" w:hAnsi="Courier New"/>
    </w:rPr>
  </w:style>
  <w:style w:type="character" w:customStyle="1" w:styleId="WW8Num15z2">
    <w:name w:val="WW8Num15z2"/>
    <w:rsid w:val="005F07A1"/>
    <w:rPr>
      <w:rFonts w:ascii="Wingdings" w:hAnsi="Wingdings"/>
    </w:rPr>
  </w:style>
  <w:style w:type="character" w:customStyle="1" w:styleId="WW8Num15z3">
    <w:name w:val="WW8Num15z3"/>
    <w:rsid w:val="005F07A1"/>
    <w:rPr>
      <w:rFonts w:ascii="Symbol" w:hAnsi="Symbol"/>
    </w:rPr>
  </w:style>
  <w:style w:type="character" w:customStyle="1" w:styleId="WW8Num17z1">
    <w:name w:val="WW8Num17z1"/>
    <w:rsid w:val="005F07A1"/>
    <w:rPr>
      <w:rFonts w:ascii="Courier New" w:hAnsi="Courier New"/>
    </w:rPr>
  </w:style>
  <w:style w:type="character" w:customStyle="1" w:styleId="WW8NumSt11z0">
    <w:name w:val="WW8NumSt11z0"/>
    <w:rsid w:val="005F07A1"/>
    <w:rPr>
      <w:rFonts w:ascii="Times New Roman" w:hAnsi="Times New Roman"/>
    </w:rPr>
  </w:style>
  <w:style w:type="character" w:customStyle="1" w:styleId="afff0">
    <w:name w:val="?????????????? ??????"/>
    <w:rsid w:val="005F07A1"/>
    <w:rPr>
      <w:b/>
      <w:color w:val="008000"/>
      <w:sz w:val="20"/>
      <w:u w:val="single"/>
    </w:rPr>
  </w:style>
  <w:style w:type="character" w:customStyle="1" w:styleId="afff1">
    <w:name w:val="Цветовое выделение"/>
    <w:rsid w:val="005F07A1"/>
    <w:rPr>
      <w:b/>
      <w:bCs/>
      <w:color w:val="000080"/>
      <w:sz w:val="20"/>
      <w:szCs w:val="20"/>
    </w:rPr>
  </w:style>
  <w:style w:type="character" w:customStyle="1" w:styleId="38">
    <w:name w:val=" Знак3 Знак Знак"/>
    <w:rsid w:val="005F07A1"/>
    <w:rPr>
      <w:color w:val="000000"/>
      <w:spacing w:val="-2"/>
      <w:sz w:val="24"/>
      <w:szCs w:val="24"/>
      <w:lang w:val="ru-RU" w:eastAsia="ar-SA" w:bidi="ar-SA"/>
    </w:rPr>
  </w:style>
  <w:style w:type="character" w:customStyle="1" w:styleId="2c">
    <w:name w:val=" Знак2 Знак Знак"/>
    <w:rsid w:val="005F07A1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customStyle="1" w:styleId="311">
    <w:name w:val="Основной текст 31"/>
    <w:basedOn w:val="a"/>
    <w:rsid w:val="005F07A1"/>
    <w:pPr>
      <w:widowControl w:val="0"/>
      <w:suppressAutoHyphens w:val="0"/>
      <w:autoSpaceDE w:val="0"/>
      <w:spacing w:after="120"/>
    </w:pPr>
    <w:rPr>
      <w:color w:val="000000"/>
      <w:sz w:val="16"/>
      <w:szCs w:val="16"/>
    </w:rPr>
  </w:style>
  <w:style w:type="paragraph" w:styleId="2d">
    <w:name w:val="toc 2"/>
    <w:basedOn w:val="a"/>
    <w:next w:val="a"/>
    <w:semiHidden/>
    <w:rsid w:val="00EA5AFF"/>
    <w:pPr>
      <w:ind w:left="280"/>
    </w:pPr>
    <w:rPr>
      <w:sz w:val="24"/>
      <w:szCs w:val="24"/>
    </w:rPr>
  </w:style>
  <w:style w:type="paragraph" w:styleId="39">
    <w:name w:val="toc 3"/>
    <w:basedOn w:val="a"/>
    <w:next w:val="a"/>
    <w:semiHidden/>
    <w:rsid w:val="00086B03"/>
    <w:pPr>
      <w:ind w:left="560"/>
    </w:pPr>
    <w:rPr>
      <w:iCs/>
      <w:sz w:val="24"/>
      <w:szCs w:val="24"/>
    </w:rPr>
  </w:style>
  <w:style w:type="paragraph" w:styleId="43">
    <w:name w:val="toc 4"/>
    <w:basedOn w:val="a"/>
    <w:next w:val="a"/>
    <w:semiHidden/>
    <w:rsid w:val="00634D67"/>
    <w:pPr>
      <w:ind w:left="840"/>
    </w:pPr>
    <w:rPr>
      <w:sz w:val="24"/>
      <w:szCs w:val="24"/>
    </w:rPr>
  </w:style>
  <w:style w:type="paragraph" w:styleId="53">
    <w:name w:val="toc 5"/>
    <w:basedOn w:val="a"/>
    <w:next w:val="a"/>
    <w:semiHidden/>
    <w:rsid w:val="005F07A1"/>
    <w:pPr>
      <w:ind w:left="1120"/>
    </w:pPr>
    <w:rPr>
      <w:sz w:val="18"/>
      <w:szCs w:val="18"/>
    </w:rPr>
  </w:style>
  <w:style w:type="paragraph" w:styleId="63">
    <w:name w:val="toc 6"/>
    <w:basedOn w:val="a"/>
    <w:next w:val="a"/>
    <w:semiHidden/>
    <w:rsid w:val="005F07A1"/>
    <w:pPr>
      <w:ind w:left="1400"/>
    </w:pPr>
    <w:rPr>
      <w:sz w:val="18"/>
      <w:szCs w:val="18"/>
    </w:rPr>
  </w:style>
  <w:style w:type="paragraph" w:styleId="74">
    <w:name w:val="toc 7"/>
    <w:basedOn w:val="a"/>
    <w:next w:val="a"/>
    <w:semiHidden/>
    <w:rsid w:val="005F07A1"/>
    <w:pPr>
      <w:ind w:left="1680"/>
    </w:pPr>
    <w:rPr>
      <w:sz w:val="18"/>
      <w:szCs w:val="18"/>
    </w:rPr>
  </w:style>
  <w:style w:type="paragraph" w:styleId="81">
    <w:name w:val="toc 8"/>
    <w:basedOn w:val="a"/>
    <w:next w:val="a"/>
    <w:semiHidden/>
    <w:rsid w:val="005F07A1"/>
    <w:pPr>
      <w:ind w:left="1960"/>
    </w:pPr>
    <w:rPr>
      <w:sz w:val="18"/>
      <w:szCs w:val="18"/>
    </w:rPr>
  </w:style>
  <w:style w:type="paragraph" w:styleId="91">
    <w:name w:val="toc 9"/>
    <w:basedOn w:val="a"/>
    <w:next w:val="a"/>
    <w:semiHidden/>
    <w:rsid w:val="005F07A1"/>
    <w:pPr>
      <w:ind w:left="2240"/>
    </w:pPr>
    <w:rPr>
      <w:sz w:val="18"/>
      <w:szCs w:val="18"/>
    </w:rPr>
  </w:style>
  <w:style w:type="paragraph" w:customStyle="1" w:styleId="1e">
    <w:name w:val="Цитата1"/>
    <w:basedOn w:val="a"/>
    <w:rsid w:val="005F07A1"/>
    <w:pPr>
      <w:shd w:val="clear" w:color="auto" w:fill="FFFFFF"/>
      <w:suppressAutoHyphens w:val="0"/>
      <w:spacing w:line="274" w:lineRule="exact"/>
      <w:ind w:left="3691" w:right="2304" w:hanging="422"/>
      <w:jc w:val="center"/>
    </w:pPr>
    <w:rPr>
      <w:b/>
      <w:bCs/>
      <w:color w:val="000000"/>
      <w:spacing w:val="-2"/>
      <w:sz w:val="24"/>
      <w:szCs w:val="24"/>
    </w:rPr>
  </w:style>
  <w:style w:type="paragraph" w:customStyle="1" w:styleId="afff2">
    <w:name w:val="Таблица"/>
    <w:basedOn w:val="a"/>
    <w:rsid w:val="005F07A1"/>
    <w:pPr>
      <w:suppressAutoHyphens w:val="0"/>
      <w:spacing w:before="80" w:after="80"/>
      <w:jc w:val="center"/>
    </w:pPr>
    <w:rPr>
      <w:rFonts w:ascii="Arial" w:hAnsi="Arial"/>
      <w:color w:val="000000"/>
      <w:sz w:val="22"/>
    </w:rPr>
  </w:style>
  <w:style w:type="paragraph" w:customStyle="1" w:styleId="xl24">
    <w:name w:val="xl24"/>
    <w:basedOn w:val="a"/>
    <w:rsid w:val="005F07A1"/>
    <w:pPr>
      <w:suppressAutoHyphens w:val="0"/>
      <w:spacing w:before="280" w:after="280"/>
      <w:jc w:val="center"/>
    </w:pPr>
    <w:rPr>
      <w:color w:val="000000"/>
      <w:sz w:val="24"/>
      <w:szCs w:val="24"/>
    </w:rPr>
  </w:style>
  <w:style w:type="paragraph" w:customStyle="1" w:styleId="ConsNormal">
    <w:name w:val="ConsNormal"/>
    <w:rsid w:val="005F07A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ff3">
    <w:name w:val="footnote text"/>
    <w:basedOn w:val="a"/>
    <w:semiHidden/>
    <w:rsid w:val="005F07A1"/>
    <w:pPr>
      <w:widowControl w:val="0"/>
      <w:suppressAutoHyphens w:val="0"/>
      <w:ind w:firstLine="720"/>
      <w:jc w:val="both"/>
    </w:pPr>
    <w:rPr>
      <w:rFonts w:ascii="Arial" w:hAnsi="Arial"/>
      <w:color w:val="000000"/>
      <w:sz w:val="22"/>
      <w:szCs w:val="24"/>
    </w:rPr>
  </w:style>
  <w:style w:type="paragraph" w:customStyle="1" w:styleId="512">
    <w:name w:val="Стиль Заголовок 5 + 12 пт не курсив По центру"/>
    <w:basedOn w:val="5"/>
    <w:rsid w:val="005F07A1"/>
    <w:pPr>
      <w:keepNext w:val="0"/>
      <w:suppressAutoHyphens w:val="0"/>
      <w:spacing w:before="240" w:after="60"/>
      <w:jc w:val="center"/>
    </w:pPr>
    <w:rPr>
      <w:bCs/>
      <w:i w:val="0"/>
      <w:sz w:val="26"/>
    </w:rPr>
  </w:style>
  <w:style w:type="paragraph" w:customStyle="1" w:styleId="1f">
    <w:name w:val="Схема документа1"/>
    <w:basedOn w:val="a"/>
    <w:rsid w:val="005F07A1"/>
    <w:pPr>
      <w:shd w:val="clear" w:color="auto" w:fill="000080"/>
      <w:suppressAutoHyphens w:val="0"/>
    </w:pPr>
    <w:rPr>
      <w:rFonts w:ascii="Tahoma" w:hAnsi="Tahoma" w:cs="Tahoma"/>
      <w:color w:val="000000"/>
      <w:sz w:val="20"/>
    </w:rPr>
  </w:style>
  <w:style w:type="paragraph" w:customStyle="1" w:styleId="212">
    <w:name w:val="Список 21"/>
    <w:basedOn w:val="a"/>
    <w:rsid w:val="005F07A1"/>
    <w:pPr>
      <w:suppressAutoHyphens w:val="0"/>
      <w:ind w:left="566" w:hanging="283"/>
    </w:pPr>
    <w:rPr>
      <w:color w:val="000000"/>
      <w:sz w:val="24"/>
      <w:szCs w:val="24"/>
    </w:rPr>
  </w:style>
  <w:style w:type="paragraph" w:customStyle="1" w:styleId="312">
    <w:name w:val="Список 31"/>
    <w:basedOn w:val="a"/>
    <w:rsid w:val="005F07A1"/>
    <w:pPr>
      <w:suppressAutoHyphens w:val="0"/>
      <w:ind w:left="849" w:hanging="283"/>
    </w:pPr>
    <w:rPr>
      <w:color w:val="000000"/>
      <w:sz w:val="24"/>
      <w:szCs w:val="24"/>
    </w:rPr>
  </w:style>
  <w:style w:type="paragraph" w:customStyle="1" w:styleId="410">
    <w:name w:val="Список 41"/>
    <w:basedOn w:val="a"/>
    <w:rsid w:val="005F07A1"/>
    <w:pPr>
      <w:suppressAutoHyphens w:val="0"/>
      <w:ind w:left="1132" w:hanging="283"/>
    </w:pPr>
    <w:rPr>
      <w:color w:val="000000"/>
      <w:sz w:val="24"/>
      <w:szCs w:val="24"/>
    </w:rPr>
  </w:style>
  <w:style w:type="paragraph" w:customStyle="1" w:styleId="510">
    <w:name w:val="Список 51"/>
    <w:basedOn w:val="a"/>
    <w:rsid w:val="005F07A1"/>
    <w:pPr>
      <w:suppressAutoHyphens w:val="0"/>
      <w:ind w:left="1415" w:hanging="283"/>
    </w:pPr>
    <w:rPr>
      <w:color w:val="000000"/>
      <w:sz w:val="24"/>
      <w:szCs w:val="24"/>
    </w:rPr>
  </w:style>
  <w:style w:type="paragraph" w:customStyle="1" w:styleId="1f0">
    <w:name w:val="Прощание1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213">
    <w:name w:val="Маркированный список 2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313">
    <w:name w:val="Маркированный список 31"/>
    <w:basedOn w:val="a"/>
    <w:rsid w:val="005F07A1"/>
    <w:pPr>
      <w:suppressAutoHyphens w:val="0"/>
    </w:pPr>
    <w:rPr>
      <w:color w:val="000000"/>
      <w:sz w:val="24"/>
      <w:szCs w:val="24"/>
    </w:rPr>
  </w:style>
  <w:style w:type="paragraph" w:customStyle="1" w:styleId="1f1">
    <w:name w:val="Название объекта1"/>
    <w:basedOn w:val="a"/>
    <w:next w:val="a"/>
    <w:rsid w:val="005F07A1"/>
    <w:pPr>
      <w:suppressAutoHyphens w:val="0"/>
    </w:pPr>
    <w:rPr>
      <w:b/>
      <w:bCs/>
      <w:color w:val="000000"/>
      <w:sz w:val="20"/>
    </w:rPr>
  </w:style>
  <w:style w:type="paragraph" w:styleId="afff4">
    <w:name w:val="Signature"/>
    <w:basedOn w:val="a"/>
    <w:rsid w:val="005F07A1"/>
    <w:pPr>
      <w:suppressAutoHyphens w:val="0"/>
      <w:ind w:left="4252"/>
    </w:pPr>
    <w:rPr>
      <w:color w:val="000000"/>
      <w:sz w:val="24"/>
      <w:szCs w:val="24"/>
    </w:rPr>
  </w:style>
  <w:style w:type="paragraph" w:customStyle="1" w:styleId="1f2">
    <w:name w:val="Красная строка1"/>
    <w:basedOn w:val="af1"/>
    <w:rsid w:val="005F07A1"/>
    <w:pPr>
      <w:suppressAutoHyphens w:val="0"/>
      <w:spacing w:after="120"/>
      <w:ind w:firstLine="210"/>
      <w:jc w:val="left"/>
    </w:pPr>
    <w:rPr>
      <w:rFonts w:eastAsia="Times New Roman"/>
      <w:color w:val="000000"/>
      <w:sz w:val="24"/>
      <w:szCs w:val="24"/>
    </w:rPr>
  </w:style>
  <w:style w:type="paragraph" w:customStyle="1" w:styleId="214">
    <w:name w:val="Красная строка 21"/>
    <w:basedOn w:val="af9"/>
    <w:rsid w:val="005F07A1"/>
    <w:pPr>
      <w:widowControl/>
      <w:suppressAutoHyphens w:val="0"/>
      <w:ind w:firstLine="210"/>
    </w:pPr>
    <w:rPr>
      <w:sz w:val="24"/>
      <w:szCs w:val="24"/>
    </w:rPr>
  </w:style>
  <w:style w:type="paragraph" w:customStyle="1" w:styleId="Style8">
    <w:name w:val="Style8"/>
    <w:basedOn w:val="a"/>
    <w:rsid w:val="005F07A1"/>
    <w:pPr>
      <w:widowControl w:val="0"/>
      <w:suppressAutoHyphens w:val="0"/>
      <w:autoSpaceDE w:val="0"/>
      <w:jc w:val="center"/>
    </w:pPr>
    <w:rPr>
      <w:rFonts w:ascii="Arial" w:hAnsi="Arial" w:cs="Arial"/>
      <w:color w:val="000000"/>
      <w:sz w:val="24"/>
      <w:szCs w:val="24"/>
    </w:rPr>
  </w:style>
  <w:style w:type="paragraph" w:customStyle="1" w:styleId="1f3">
    <w:name w:val="Текст примечания1"/>
    <w:basedOn w:val="a"/>
    <w:rsid w:val="005F07A1"/>
    <w:pPr>
      <w:suppressAutoHyphens w:val="0"/>
    </w:pPr>
    <w:rPr>
      <w:color w:val="000000"/>
      <w:sz w:val="20"/>
    </w:rPr>
  </w:style>
  <w:style w:type="paragraph" w:styleId="afff5">
    <w:name w:val="annotation text"/>
    <w:basedOn w:val="a"/>
    <w:semiHidden/>
    <w:rsid w:val="005F07A1"/>
    <w:rPr>
      <w:sz w:val="20"/>
    </w:rPr>
  </w:style>
  <w:style w:type="paragraph" w:styleId="afff6">
    <w:name w:val="annotation subject"/>
    <w:basedOn w:val="1f3"/>
    <w:next w:val="1f3"/>
    <w:rsid w:val="005F07A1"/>
    <w:rPr>
      <w:b/>
      <w:bCs/>
    </w:rPr>
  </w:style>
  <w:style w:type="paragraph" w:customStyle="1" w:styleId="1f4">
    <w:name w:val="?????????1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heading2">
    <w:name w:val="heading 2"/>
    <w:basedOn w:val="Normal"/>
    <w:next w:val="Normal"/>
    <w:rsid w:val="005F07A1"/>
    <w:pPr>
      <w:keepNext/>
      <w:overflowPunct w:val="0"/>
      <w:autoSpaceDE w:val="0"/>
      <w:textAlignment w:val="baseline"/>
    </w:pPr>
    <w:rPr>
      <w:b/>
      <w:sz w:val="24"/>
    </w:rPr>
  </w:style>
  <w:style w:type="paragraph" w:customStyle="1" w:styleId="Title">
    <w:name w:val="Title"/>
    <w:basedOn w:val="Normal"/>
    <w:rsid w:val="005F07A1"/>
    <w:pPr>
      <w:overflowPunct w:val="0"/>
      <w:autoSpaceDE w:val="0"/>
      <w:jc w:val="center"/>
      <w:textAlignment w:val="baseline"/>
    </w:pPr>
    <w:rPr>
      <w:b/>
      <w:sz w:val="24"/>
    </w:rPr>
  </w:style>
  <w:style w:type="paragraph" w:customStyle="1" w:styleId="5120">
    <w:name w:val="????? ????????? 5 + 12 ?? ?? ?????? ?? ??????"/>
    <w:basedOn w:val="5"/>
    <w:rsid w:val="005F07A1"/>
    <w:pPr>
      <w:keepNext w:val="0"/>
      <w:overflowPunct w:val="0"/>
      <w:autoSpaceDE w:val="0"/>
      <w:spacing w:before="240" w:after="60"/>
      <w:jc w:val="center"/>
      <w:textAlignment w:val="baseline"/>
    </w:pPr>
    <w:rPr>
      <w:i w:val="0"/>
      <w:sz w:val="26"/>
    </w:rPr>
  </w:style>
  <w:style w:type="paragraph" w:customStyle="1" w:styleId="afff7">
    <w:name w:val="???????? ???????"/>
    <w:basedOn w:val="a"/>
    <w:next w:val="a"/>
    <w:rsid w:val="005F07A1"/>
    <w:pPr>
      <w:overflowPunct w:val="0"/>
      <w:autoSpaceDE w:val="0"/>
      <w:spacing w:before="240"/>
      <w:ind w:firstLine="851"/>
      <w:jc w:val="center"/>
      <w:textAlignment w:val="baseline"/>
    </w:pPr>
    <w:rPr>
      <w:b/>
      <w:color w:val="000000"/>
      <w:sz w:val="24"/>
    </w:rPr>
  </w:style>
  <w:style w:type="paragraph" w:customStyle="1" w:styleId="1f5">
    <w:name w:val="????????1"/>
    <w:basedOn w:val="a"/>
    <w:rsid w:val="005F07A1"/>
    <w:pPr>
      <w:overflowPunct w:val="0"/>
      <w:autoSpaceDE w:val="0"/>
      <w:textAlignment w:val="baseline"/>
    </w:pPr>
    <w:rPr>
      <w:rFonts w:ascii="Arial" w:hAnsi="Arial"/>
      <w:color w:val="000000"/>
      <w:sz w:val="24"/>
    </w:rPr>
  </w:style>
  <w:style w:type="paragraph" w:customStyle="1" w:styleId="1f6">
    <w:name w:val="???????1"/>
    <w:basedOn w:val="af1"/>
    <w:next w:val="af1"/>
    <w:rsid w:val="005F07A1"/>
    <w:pPr>
      <w:overflowPunct w:val="0"/>
      <w:autoSpaceDE w:val="0"/>
      <w:jc w:val="left"/>
      <w:textAlignment w:val="baseline"/>
    </w:pPr>
    <w:rPr>
      <w:rFonts w:ascii="Arial" w:eastAsia="Times New Roman" w:hAnsi="Arial"/>
      <w:color w:val="000000"/>
      <w:sz w:val="20"/>
    </w:rPr>
  </w:style>
  <w:style w:type="paragraph" w:customStyle="1" w:styleId="afff8">
    <w:name w:val="?????????? ???????"/>
    <w:basedOn w:val="a"/>
    <w:rsid w:val="005F07A1"/>
    <w:pPr>
      <w:suppressLineNumbers/>
      <w:overflowPunct w:val="0"/>
      <w:autoSpaceDE w:val="0"/>
      <w:textAlignment w:val="baseline"/>
    </w:pPr>
    <w:rPr>
      <w:color w:val="000000"/>
      <w:sz w:val="24"/>
    </w:rPr>
  </w:style>
  <w:style w:type="paragraph" w:customStyle="1" w:styleId="afff9">
    <w:name w:val="????????? ???????"/>
    <w:basedOn w:val="afff8"/>
    <w:rsid w:val="005F07A1"/>
    <w:pPr>
      <w:jc w:val="center"/>
    </w:pPr>
    <w:rPr>
      <w:b/>
    </w:rPr>
  </w:style>
  <w:style w:type="paragraph" w:customStyle="1" w:styleId="1-">
    <w:name w:val="Список 1-ый"/>
    <w:basedOn w:val="a"/>
    <w:rsid w:val="005F07A1"/>
    <w:pPr>
      <w:suppressAutoHyphens w:val="0"/>
      <w:spacing w:before="60" w:after="60"/>
    </w:pPr>
    <w:rPr>
      <w:rFonts w:eastAsia="SimSun"/>
      <w:color w:val="000000"/>
      <w:sz w:val="24"/>
    </w:rPr>
  </w:style>
  <w:style w:type="paragraph" w:styleId="2e">
    <w:name w:val="Body Text 2"/>
    <w:basedOn w:val="a"/>
    <w:rsid w:val="005F07A1"/>
    <w:pPr>
      <w:suppressAutoHyphens w:val="0"/>
      <w:spacing w:after="120" w:line="480" w:lineRule="auto"/>
    </w:pPr>
    <w:rPr>
      <w:sz w:val="24"/>
      <w:szCs w:val="24"/>
      <w:lang w:eastAsia="ru-RU"/>
    </w:rPr>
  </w:style>
  <w:style w:type="paragraph" w:customStyle="1" w:styleId="formattext">
    <w:name w:val="formattext"/>
    <w:rsid w:val="005F07A1"/>
    <w:pPr>
      <w:widowControl w:val="0"/>
      <w:autoSpaceDE w:val="0"/>
      <w:autoSpaceDN w:val="0"/>
      <w:adjustRightInd w:val="0"/>
    </w:pPr>
    <w:rPr>
      <w:sz w:val="18"/>
      <w:szCs w:val="18"/>
    </w:rPr>
  </w:style>
  <w:style w:type="character" w:customStyle="1" w:styleId="44">
    <w:name w:val="Заголовок 4 Знак"/>
    <w:rsid w:val="005F07A1"/>
    <w:rPr>
      <w:b/>
      <w:i/>
      <w:sz w:val="24"/>
    </w:rPr>
  </w:style>
  <w:style w:type="character" w:customStyle="1" w:styleId="82">
    <w:name w:val=" Знак Знак8"/>
    <w:rsid w:val="005F07A1"/>
    <w:rPr>
      <w:color w:val="000000"/>
      <w:lang w:val="ru-RU" w:eastAsia="ar-SA" w:bidi="ar-SA"/>
    </w:rPr>
  </w:style>
  <w:style w:type="character" w:customStyle="1" w:styleId="1f7">
    <w:name w:val="Знак сноски1"/>
    <w:rsid w:val="005F07A1"/>
    <w:rPr>
      <w:vertAlign w:val="superscript"/>
    </w:rPr>
  </w:style>
  <w:style w:type="character" w:customStyle="1" w:styleId="afffa">
    <w:name w:val="Символы концевой сноски"/>
    <w:rsid w:val="005F07A1"/>
    <w:rPr>
      <w:vertAlign w:val="superscript"/>
    </w:rPr>
  </w:style>
  <w:style w:type="character" w:customStyle="1" w:styleId="WW-2">
    <w:name w:val="WW-Символы концевой сноски"/>
    <w:rsid w:val="005F07A1"/>
  </w:style>
  <w:style w:type="character" w:customStyle="1" w:styleId="WW8Num19z1">
    <w:name w:val="WW8Num19z1"/>
    <w:rsid w:val="005F07A1"/>
    <w:rPr>
      <w:rFonts w:ascii="Wingdings 2" w:hAnsi="Wingdings 2" w:cs="StarSymbol"/>
      <w:sz w:val="18"/>
      <w:szCs w:val="18"/>
    </w:rPr>
  </w:style>
  <w:style w:type="character" w:customStyle="1" w:styleId="100">
    <w:name w:val="Основной шрифт абзаца10"/>
    <w:rsid w:val="005F07A1"/>
  </w:style>
  <w:style w:type="character" w:customStyle="1" w:styleId="WW8Num18z1">
    <w:name w:val="WW8Num18z1"/>
    <w:rsid w:val="005F07A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sid w:val="005F07A1"/>
    <w:rPr>
      <w:rFonts w:ascii="StarSymbol" w:hAnsi="StarSymbol" w:cs="StarSymbol"/>
      <w:sz w:val="18"/>
      <w:szCs w:val="18"/>
    </w:rPr>
  </w:style>
  <w:style w:type="character" w:customStyle="1" w:styleId="WW8Num20z1">
    <w:name w:val="WW8Num20z1"/>
    <w:rsid w:val="005F07A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sid w:val="005F07A1"/>
    <w:rPr>
      <w:rFonts w:ascii="StarSymbol" w:hAnsi="StarSymbol" w:cs="StarSymbol"/>
      <w:sz w:val="18"/>
      <w:szCs w:val="18"/>
    </w:rPr>
  </w:style>
  <w:style w:type="character" w:customStyle="1" w:styleId="92">
    <w:name w:val="Основной шрифт абзаца9"/>
    <w:rsid w:val="005F07A1"/>
  </w:style>
  <w:style w:type="character" w:customStyle="1" w:styleId="83">
    <w:name w:val="Основной шрифт абзаца8"/>
    <w:rsid w:val="005F07A1"/>
  </w:style>
  <w:style w:type="character" w:customStyle="1" w:styleId="1f8">
    <w:name w:val="Заголовок 1 Знак"/>
    <w:rsid w:val="005F07A1"/>
    <w:rPr>
      <w:b/>
      <w:i/>
      <w:sz w:val="24"/>
    </w:rPr>
  </w:style>
  <w:style w:type="character" w:customStyle="1" w:styleId="2f">
    <w:name w:val="Заголовок 2 Знак"/>
    <w:aliases w:val="Знак2 Знак1"/>
    <w:rsid w:val="005F07A1"/>
    <w:rPr>
      <w:b/>
      <w:i/>
      <w:sz w:val="24"/>
    </w:rPr>
  </w:style>
  <w:style w:type="character" w:customStyle="1" w:styleId="3a">
    <w:name w:val="Заголовок 3 Знак"/>
    <w:rsid w:val="005F07A1"/>
    <w:rPr>
      <w:b/>
      <w:i/>
      <w:sz w:val="24"/>
    </w:rPr>
  </w:style>
  <w:style w:type="character" w:customStyle="1" w:styleId="54">
    <w:name w:val="Заголовок 5 Знак"/>
    <w:rsid w:val="005F07A1"/>
    <w:rPr>
      <w:i/>
      <w:sz w:val="24"/>
    </w:rPr>
  </w:style>
  <w:style w:type="character" w:customStyle="1" w:styleId="64">
    <w:name w:val="Заголовок 6 Знак"/>
    <w:rsid w:val="005F07A1"/>
    <w:rPr>
      <w:sz w:val="24"/>
    </w:rPr>
  </w:style>
  <w:style w:type="character" w:customStyle="1" w:styleId="75">
    <w:name w:val="Заголовок 7 Знак"/>
    <w:rsid w:val="005F07A1"/>
    <w:rPr>
      <w:b/>
      <w:sz w:val="24"/>
    </w:rPr>
  </w:style>
  <w:style w:type="character" w:customStyle="1" w:styleId="84">
    <w:name w:val="Заголовок 8 Знак"/>
    <w:rsid w:val="005F07A1"/>
    <w:rPr>
      <w:b/>
      <w:sz w:val="24"/>
    </w:rPr>
  </w:style>
  <w:style w:type="character" w:customStyle="1" w:styleId="93">
    <w:name w:val="Заголовок 9 Знак"/>
    <w:rsid w:val="005F07A1"/>
    <w:rPr>
      <w:b/>
      <w:sz w:val="24"/>
    </w:rPr>
  </w:style>
  <w:style w:type="character" w:customStyle="1" w:styleId="WW8Num28z0">
    <w:name w:val="WW8Num28z0"/>
    <w:rsid w:val="005F07A1"/>
    <w:rPr>
      <w:rFonts w:ascii="Symbol" w:hAnsi="Symbol"/>
    </w:rPr>
  </w:style>
  <w:style w:type="character" w:customStyle="1" w:styleId="WW8Num29z0">
    <w:name w:val="WW8Num29z0"/>
    <w:rsid w:val="005F07A1"/>
    <w:rPr>
      <w:rFonts w:ascii="Symbol" w:hAnsi="Symbol"/>
    </w:rPr>
  </w:style>
  <w:style w:type="character" w:customStyle="1" w:styleId="WW8Num30z0">
    <w:name w:val="WW8Num30z0"/>
    <w:rsid w:val="005F07A1"/>
    <w:rPr>
      <w:rFonts w:ascii="Symbol" w:hAnsi="Symbol"/>
    </w:rPr>
  </w:style>
  <w:style w:type="character" w:customStyle="1" w:styleId="WW8Num31z0">
    <w:name w:val="WW8Num31z0"/>
    <w:rsid w:val="005F07A1"/>
    <w:rPr>
      <w:rFonts w:ascii="Times New Roman" w:hAnsi="Times New Roman" w:cs="Times New Roman"/>
    </w:rPr>
  </w:style>
  <w:style w:type="character" w:customStyle="1" w:styleId="WW8Num32z0">
    <w:name w:val="WW8Num32z0"/>
    <w:rsid w:val="005F07A1"/>
    <w:rPr>
      <w:rFonts w:ascii="Times New Roman" w:hAnsi="Times New Roman" w:cs="Times New Roman"/>
    </w:rPr>
  </w:style>
  <w:style w:type="character" w:customStyle="1" w:styleId="WW8Num33z0">
    <w:name w:val="WW8Num33z0"/>
    <w:rsid w:val="005F07A1"/>
    <w:rPr>
      <w:rFonts w:ascii="Wingdings" w:hAnsi="Wingdings"/>
    </w:rPr>
  </w:style>
  <w:style w:type="character" w:customStyle="1" w:styleId="WW8Num34z0">
    <w:name w:val="WW8Num34z0"/>
    <w:rsid w:val="005F07A1"/>
    <w:rPr>
      <w:rFonts w:ascii="Wingdings" w:hAnsi="Wingdings"/>
    </w:rPr>
  </w:style>
  <w:style w:type="character" w:customStyle="1" w:styleId="WW8Num36z0">
    <w:name w:val="WW8Num36z0"/>
    <w:rsid w:val="005F07A1"/>
    <w:rPr>
      <w:rFonts w:ascii="Wingdings" w:hAnsi="Wingdings"/>
    </w:rPr>
  </w:style>
  <w:style w:type="character" w:customStyle="1" w:styleId="WW8Num35z0">
    <w:name w:val="WW8Num35z0"/>
    <w:rsid w:val="005F07A1"/>
    <w:rPr>
      <w:rFonts w:ascii="Wingdings" w:hAnsi="Wingdings"/>
    </w:rPr>
  </w:style>
  <w:style w:type="character" w:customStyle="1" w:styleId="WW8Num37z0">
    <w:name w:val="WW8Num37z0"/>
    <w:rsid w:val="005F07A1"/>
    <w:rPr>
      <w:rFonts w:ascii="Wingdings" w:hAnsi="Wingdings"/>
    </w:rPr>
  </w:style>
  <w:style w:type="character" w:customStyle="1" w:styleId="WW8Num38z0">
    <w:name w:val="WW8Num38z0"/>
    <w:rsid w:val="005F07A1"/>
    <w:rPr>
      <w:rFonts w:ascii="Wingdings" w:hAnsi="Wingdings"/>
    </w:rPr>
  </w:style>
  <w:style w:type="character" w:customStyle="1" w:styleId="WW8Num39z0">
    <w:name w:val="WW8Num39z0"/>
    <w:rsid w:val="005F07A1"/>
    <w:rPr>
      <w:rFonts w:ascii="Wingdings" w:hAnsi="Wingdings"/>
    </w:rPr>
  </w:style>
  <w:style w:type="character" w:customStyle="1" w:styleId="WW8Num40z0">
    <w:name w:val="WW8Num40z0"/>
    <w:rsid w:val="005F07A1"/>
    <w:rPr>
      <w:rFonts w:ascii="Wingdings" w:hAnsi="Wingdings"/>
    </w:rPr>
  </w:style>
  <w:style w:type="character" w:customStyle="1" w:styleId="WW8Num41z0">
    <w:name w:val="WW8Num41z0"/>
    <w:rsid w:val="005F07A1"/>
    <w:rPr>
      <w:rFonts w:ascii="Wingdings" w:hAnsi="Wingdings"/>
    </w:rPr>
  </w:style>
  <w:style w:type="character" w:customStyle="1" w:styleId="WW8Num42z0">
    <w:name w:val="WW8Num42z0"/>
    <w:rsid w:val="005F07A1"/>
    <w:rPr>
      <w:rFonts w:ascii="Symbol" w:hAnsi="Symbol"/>
    </w:rPr>
  </w:style>
  <w:style w:type="character" w:customStyle="1" w:styleId="WW8Num43z0">
    <w:name w:val="WW8Num43z0"/>
    <w:rsid w:val="005F07A1"/>
    <w:rPr>
      <w:rFonts w:ascii="Symbol" w:hAnsi="Symbol"/>
    </w:rPr>
  </w:style>
  <w:style w:type="character" w:customStyle="1" w:styleId="WW8Num44z0">
    <w:name w:val="WW8Num44z0"/>
    <w:rsid w:val="005F07A1"/>
    <w:rPr>
      <w:rFonts w:ascii="Symbol" w:hAnsi="Symbol"/>
    </w:rPr>
  </w:style>
  <w:style w:type="character" w:customStyle="1" w:styleId="WW8Num45z0">
    <w:name w:val="WW8Num45z0"/>
    <w:rsid w:val="005F07A1"/>
    <w:rPr>
      <w:rFonts w:ascii="Symbol" w:hAnsi="Symbol"/>
    </w:rPr>
  </w:style>
  <w:style w:type="character" w:customStyle="1" w:styleId="WW8Num46z0">
    <w:name w:val="WW8Num46z0"/>
    <w:rsid w:val="005F07A1"/>
    <w:rPr>
      <w:rFonts w:ascii="Symbol" w:hAnsi="Symbol"/>
    </w:rPr>
  </w:style>
  <w:style w:type="character" w:customStyle="1" w:styleId="WW8Num47z0">
    <w:name w:val="WW8Num47z0"/>
    <w:rsid w:val="005F07A1"/>
    <w:rPr>
      <w:rFonts w:ascii="Symbol" w:hAnsi="Symbol"/>
    </w:rPr>
  </w:style>
  <w:style w:type="character" w:customStyle="1" w:styleId="WW8Num48z0">
    <w:name w:val="WW8Num48z0"/>
    <w:rsid w:val="005F07A1"/>
    <w:rPr>
      <w:rFonts w:ascii="Symbol" w:hAnsi="Symbol"/>
    </w:rPr>
  </w:style>
  <w:style w:type="character" w:customStyle="1" w:styleId="WW8Num49z0">
    <w:name w:val="WW8Num49z0"/>
    <w:rsid w:val="005F07A1"/>
    <w:rPr>
      <w:rFonts w:ascii="Symbol" w:hAnsi="Symbol"/>
    </w:rPr>
  </w:style>
  <w:style w:type="character" w:customStyle="1" w:styleId="WW8Num50z0">
    <w:name w:val="WW8Num50z0"/>
    <w:rsid w:val="005F07A1"/>
    <w:rPr>
      <w:rFonts w:ascii="Symbol" w:hAnsi="Symbol"/>
    </w:rPr>
  </w:style>
  <w:style w:type="character" w:customStyle="1" w:styleId="WW8Num51z0">
    <w:name w:val="WW8Num51z0"/>
    <w:rsid w:val="005F07A1"/>
    <w:rPr>
      <w:rFonts w:ascii="Symbol" w:hAnsi="Symbol" w:cs="StarSymbol"/>
      <w:sz w:val="18"/>
      <w:szCs w:val="18"/>
    </w:rPr>
  </w:style>
  <w:style w:type="character" w:customStyle="1" w:styleId="WW8Num52z0">
    <w:name w:val="WW8Num52z0"/>
    <w:rsid w:val="005F07A1"/>
    <w:rPr>
      <w:rFonts w:ascii="Symbol" w:hAnsi="Symbol" w:cs="StarSymbol"/>
      <w:sz w:val="18"/>
      <w:szCs w:val="18"/>
    </w:rPr>
  </w:style>
  <w:style w:type="character" w:customStyle="1" w:styleId="WW8NumSt2z0">
    <w:name w:val="WW8NumSt2z0"/>
    <w:rsid w:val="005F07A1"/>
    <w:rPr>
      <w:rFonts w:ascii="Times New Roman" w:hAnsi="Times New Roman" w:cs="Times New Roman"/>
    </w:rPr>
  </w:style>
  <w:style w:type="character" w:customStyle="1" w:styleId="WW8NumSt3z0">
    <w:name w:val="WW8NumSt3z0"/>
    <w:rsid w:val="005F07A1"/>
    <w:rPr>
      <w:rFonts w:ascii="Times New Roman" w:hAnsi="Times New Roman" w:cs="Times New Roman"/>
    </w:rPr>
  </w:style>
  <w:style w:type="character" w:customStyle="1" w:styleId="WW8NumSt5z0">
    <w:name w:val="WW8NumSt5z0"/>
    <w:rsid w:val="005F07A1"/>
    <w:rPr>
      <w:rFonts w:ascii="Symbol" w:hAnsi="Symbol"/>
    </w:rPr>
  </w:style>
  <w:style w:type="character" w:customStyle="1" w:styleId="WW8NumSt6z0">
    <w:name w:val="WW8NumSt6z0"/>
    <w:rsid w:val="005F07A1"/>
    <w:rPr>
      <w:rFonts w:ascii="Symbol" w:hAnsi="Symbol"/>
    </w:rPr>
  </w:style>
  <w:style w:type="character" w:customStyle="1" w:styleId="WW8NumSt8z0">
    <w:name w:val="WW8NumSt8z0"/>
    <w:rsid w:val="005F07A1"/>
    <w:rPr>
      <w:rFonts w:ascii="Symbol" w:hAnsi="Symbol"/>
    </w:rPr>
  </w:style>
  <w:style w:type="character" w:customStyle="1" w:styleId="WW8NumSt10z0">
    <w:name w:val="WW8NumSt10z0"/>
    <w:rsid w:val="005F07A1"/>
    <w:rPr>
      <w:rFonts w:ascii="Symbol" w:hAnsi="Symbol"/>
    </w:rPr>
  </w:style>
  <w:style w:type="character" w:customStyle="1" w:styleId="WW8NumSt12z0">
    <w:name w:val="WW8NumSt12z0"/>
    <w:rsid w:val="005F07A1"/>
    <w:rPr>
      <w:rFonts w:ascii="Symbol" w:hAnsi="Symbol"/>
    </w:rPr>
  </w:style>
  <w:style w:type="character" w:customStyle="1" w:styleId="WW8NumSt13z0">
    <w:name w:val="WW8NumSt13z0"/>
    <w:rsid w:val="005F07A1"/>
    <w:rPr>
      <w:rFonts w:ascii="Symbol" w:hAnsi="Symbol"/>
    </w:rPr>
  </w:style>
  <w:style w:type="character" w:customStyle="1" w:styleId="WW8NumSt15z0">
    <w:name w:val="WW8NumSt15z0"/>
    <w:rsid w:val="005F07A1"/>
    <w:rPr>
      <w:rFonts w:ascii="Symbol" w:hAnsi="Symbol"/>
    </w:rPr>
  </w:style>
  <w:style w:type="character" w:customStyle="1" w:styleId="WW8NumSt16z0">
    <w:name w:val="WW8NumSt16z0"/>
    <w:rsid w:val="005F07A1"/>
    <w:rPr>
      <w:rFonts w:ascii="Symbol" w:hAnsi="Symbol"/>
    </w:rPr>
  </w:style>
  <w:style w:type="character" w:customStyle="1" w:styleId="WW8NumSt17z0">
    <w:name w:val="WW8NumSt17z0"/>
    <w:rsid w:val="005F07A1"/>
    <w:rPr>
      <w:rFonts w:ascii="Symbol" w:hAnsi="Symbol"/>
    </w:rPr>
  </w:style>
  <w:style w:type="character" w:customStyle="1" w:styleId="WW8NumSt18z0">
    <w:name w:val="WW8NumSt18z0"/>
    <w:rsid w:val="005F07A1"/>
    <w:rPr>
      <w:rFonts w:ascii="Symbol" w:hAnsi="Symbol"/>
    </w:rPr>
  </w:style>
  <w:style w:type="character" w:customStyle="1" w:styleId="WW8NumSt19z0">
    <w:name w:val="WW8NumSt19z0"/>
    <w:rsid w:val="005F07A1"/>
    <w:rPr>
      <w:rFonts w:ascii="Symbol" w:hAnsi="Symbol"/>
    </w:rPr>
  </w:style>
  <w:style w:type="character" w:customStyle="1" w:styleId="WW8NumSt20z0">
    <w:name w:val="WW8NumSt20z0"/>
    <w:rsid w:val="005F07A1"/>
    <w:rPr>
      <w:rFonts w:ascii="Symbol" w:hAnsi="Symbol"/>
    </w:rPr>
  </w:style>
  <w:style w:type="character" w:customStyle="1" w:styleId="WW8NumSt21z0">
    <w:name w:val="WW8NumSt21z0"/>
    <w:rsid w:val="005F07A1"/>
    <w:rPr>
      <w:rFonts w:ascii="Symbol" w:hAnsi="Symbol"/>
    </w:rPr>
  </w:style>
  <w:style w:type="character" w:customStyle="1" w:styleId="WW8NumSt30z0">
    <w:name w:val="WW8NumSt30z0"/>
    <w:rsid w:val="005F07A1"/>
    <w:rPr>
      <w:rFonts w:ascii="Times New Roman" w:hAnsi="Times New Roman" w:cs="Times New Roman"/>
    </w:rPr>
  </w:style>
  <w:style w:type="character" w:customStyle="1" w:styleId="WW8NumSt31z0">
    <w:name w:val="WW8NumSt31z0"/>
    <w:rsid w:val="005F07A1"/>
    <w:rPr>
      <w:rFonts w:ascii="Times New Roman" w:hAnsi="Times New Roman" w:cs="Times New Roman"/>
    </w:rPr>
  </w:style>
  <w:style w:type="character" w:customStyle="1" w:styleId="WW8NumSt32z0">
    <w:name w:val="WW8NumSt32z0"/>
    <w:rsid w:val="005F07A1"/>
    <w:rPr>
      <w:rFonts w:ascii="Wingdings" w:hAnsi="Wingdings"/>
    </w:rPr>
  </w:style>
  <w:style w:type="character" w:customStyle="1" w:styleId="WW8NumSt33z0">
    <w:name w:val="WW8NumSt33z0"/>
    <w:rsid w:val="005F07A1"/>
    <w:rPr>
      <w:rFonts w:ascii="Wingdings" w:hAnsi="Wingdings"/>
    </w:rPr>
  </w:style>
  <w:style w:type="character" w:customStyle="1" w:styleId="WW8NumSt34z0">
    <w:name w:val="WW8NumSt34z0"/>
    <w:rsid w:val="005F07A1"/>
    <w:rPr>
      <w:rFonts w:ascii="Wingdings" w:hAnsi="Wingdings"/>
    </w:rPr>
  </w:style>
  <w:style w:type="character" w:customStyle="1" w:styleId="WW8NumSt35z0">
    <w:name w:val="WW8NumSt35z0"/>
    <w:rsid w:val="005F07A1"/>
    <w:rPr>
      <w:rFonts w:ascii="Wingdings" w:hAnsi="Wingdings"/>
    </w:rPr>
  </w:style>
  <w:style w:type="character" w:customStyle="1" w:styleId="WW8NumSt36z0">
    <w:name w:val="WW8NumSt36z0"/>
    <w:rsid w:val="005F07A1"/>
    <w:rPr>
      <w:rFonts w:ascii="Wingdings" w:hAnsi="Wingdings"/>
    </w:rPr>
  </w:style>
  <w:style w:type="character" w:customStyle="1" w:styleId="WW8NumSt37z0">
    <w:name w:val="WW8NumSt37z0"/>
    <w:rsid w:val="005F07A1"/>
    <w:rPr>
      <w:rFonts w:ascii="Wingdings" w:hAnsi="Wingdings"/>
    </w:rPr>
  </w:style>
  <w:style w:type="character" w:customStyle="1" w:styleId="WW8NumSt38z0">
    <w:name w:val="WW8NumSt38z0"/>
    <w:rsid w:val="005F07A1"/>
    <w:rPr>
      <w:rFonts w:ascii="Wingdings" w:hAnsi="Wingdings"/>
    </w:rPr>
  </w:style>
  <w:style w:type="character" w:customStyle="1" w:styleId="WW8NumSt39z0">
    <w:name w:val="WW8NumSt39z0"/>
    <w:rsid w:val="005F07A1"/>
    <w:rPr>
      <w:rFonts w:ascii="Wingdings" w:hAnsi="Wingdings"/>
    </w:rPr>
  </w:style>
  <w:style w:type="character" w:customStyle="1" w:styleId="WW8NumSt40z0">
    <w:name w:val="WW8NumSt40z0"/>
    <w:rsid w:val="005F07A1"/>
    <w:rPr>
      <w:rFonts w:ascii="Wingdings" w:hAnsi="Wingdings"/>
    </w:rPr>
  </w:style>
  <w:style w:type="character" w:customStyle="1" w:styleId="WW8NumSt42z0">
    <w:name w:val="WW8NumSt42z0"/>
    <w:rsid w:val="005F07A1"/>
    <w:rPr>
      <w:rFonts w:ascii="Symbol" w:hAnsi="Symbol"/>
    </w:rPr>
  </w:style>
  <w:style w:type="character" w:customStyle="1" w:styleId="WW8NumSt43z0">
    <w:name w:val="WW8NumSt43z0"/>
    <w:rsid w:val="005F07A1"/>
    <w:rPr>
      <w:rFonts w:ascii="Symbol" w:hAnsi="Symbol"/>
    </w:rPr>
  </w:style>
  <w:style w:type="character" w:customStyle="1" w:styleId="WW8NumSt44z0">
    <w:name w:val="WW8NumSt44z0"/>
    <w:rsid w:val="005F07A1"/>
    <w:rPr>
      <w:rFonts w:ascii="Symbol" w:hAnsi="Symbol"/>
    </w:rPr>
  </w:style>
  <w:style w:type="character" w:customStyle="1" w:styleId="WW8NumSt45z0">
    <w:name w:val="WW8NumSt45z0"/>
    <w:rsid w:val="005F07A1"/>
    <w:rPr>
      <w:rFonts w:ascii="Symbol" w:hAnsi="Symbol"/>
    </w:rPr>
  </w:style>
  <w:style w:type="character" w:customStyle="1" w:styleId="WW8NumSt46z0">
    <w:name w:val="WW8NumSt46z0"/>
    <w:rsid w:val="005F07A1"/>
    <w:rPr>
      <w:rFonts w:ascii="Symbol" w:hAnsi="Symbol"/>
    </w:rPr>
  </w:style>
  <w:style w:type="character" w:customStyle="1" w:styleId="WW8NumSt47z0">
    <w:name w:val="WW8NumSt47z0"/>
    <w:rsid w:val="005F07A1"/>
    <w:rPr>
      <w:rFonts w:ascii="Symbol" w:hAnsi="Symbol"/>
    </w:rPr>
  </w:style>
  <w:style w:type="character" w:customStyle="1" w:styleId="WW8NumSt48z0">
    <w:name w:val="WW8NumSt48z0"/>
    <w:rsid w:val="005F07A1"/>
    <w:rPr>
      <w:rFonts w:ascii="Symbol" w:hAnsi="Symbol"/>
    </w:rPr>
  </w:style>
  <w:style w:type="character" w:customStyle="1" w:styleId="WW8NumSt49z0">
    <w:name w:val="WW8NumSt49z0"/>
    <w:rsid w:val="005F07A1"/>
    <w:rPr>
      <w:rFonts w:ascii="Symbol" w:hAnsi="Symbol"/>
    </w:rPr>
  </w:style>
  <w:style w:type="character" w:customStyle="1" w:styleId="WW8NumSt50z0">
    <w:name w:val="WW8NumSt50z0"/>
    <w:rsid w:val="005F07A1"/>
    <w:rPr>
      <w:rFonts w:ascii="Symbol" w:hAnsi="Symbol"/>
    </w:rPr>
  </w:style>
  <w:style w:type="character" w:customStyle="1" w:styleId="WW8NumSt51z0">
    <w:name w:val="WW8NumSt51z0"/>
    <w:rsid w:val="005F07A1"/>
    <w:rPr>
      <w:rFonts w:ascii="Symbol" w:hAnsi="Symbol"/>
    </w:rPr>
  </w:style>
  <w:style w:type="character" w:customStyle="1" w:styleId="WW8NumSt52z0">
    <w:name w:val="WW8NumSt52z0"/>
    <w:rsid w:val="005F07A1"/>
    <w:rPr>
      <w:rFonts w:ascii="Symbol" w:hAnsi="Symbol"/>
    </w:rPr>
  </w:style>
  <w:style w:type="character" w:customStyle="1" w:styleId="WW8NumSt53z0">
    <w:name w:val="WW8NumSt53z0"/>
    <w:rsid w:val="005F07A1"/>
    <w:rPr>
      <w:rFonts w:ascii="Symbol" w:hAnsi="Symbol"/>
    </w:rPr>
  </w:style>
  <w:style w:type="character" w:customStyle="1" w:styleId="WW8NumSt54z0">
    <w:name w:val="WW8NumSt54z0"/>
    <w:rsid w:val="005F07A1"/>
    <w:rPr>
      <w:rFonts w:ascii="Symbol" w:hAnsi="Symbol"/>
    </w:rPr>
  </w:style>
  <w:style w:type="character" w:customStyle="1" w:styleId="WW8NumSt55z0">
    <w:name w:val="WW8NumSt55z0"/>
    <w:rsid w:val="005F07A1"/>
    <w:rPr>
      <w:rFonts w:ascii="Symbol" w:hAnsi="Symbol"/>
    </w:rPr>
  </w:style>
  <w:style w:type="character" w:customStyle="1" w:styleId="WW8NumSt56z0">
    <w:name w:val="WW8NumSt56z0"/>
    <w:rsid w:val="005F07A1"/>
    <w:rPr>
      <w:rFonts w:ascii="Symbol" w:hAnsi="Symbol"/>
    </w:rPr>
  </w:style>
  <w:style w:type="character" w:customStyle="1" w:styleId="WW8NumSt57z0">
    <w:name w:val="WW8NumSt57z0"/>
    <w:rsid w:val="005F07A1"/>
    <w:rPr>
      <w:rFonts w:ascii="Symbol" w:hAnsi="Symbol"/>
    </w:rPr>
  </w:style>
  <w:style w:type="character" w:customStyle="1" w:styleId="WW8NumSt58z0">
    <w:name w:val="WW8NumSt58z0"/>
    <w:rsid w:val="005F07A1"/>
    <w:rPr>
      <w:rFonts w:ascii="Symbol" w:hAnsi="Symbol"/>
    </w:rPr>
  </w:style>
  <w:style w:type="character" w:customStyle="1" w:styleId="WW8NumSt59z0">
    <w:name w:val="WW8NumSt59z0"/>
    <w:rsid w:val="005F07A1"/>
    <w:rPr>
      <w:rFonts w:ascii="Symbol" w:hAnsi="Symbol"/>
    </w:rPr>
  </w:style>
  <w:style w:type="character" w:customStyle="1" w:styleId="WW-Absatz-Standardschriftart111111111111111111111111111111111111111">
    <w:name w:val="WW-Absatz-Standardschriftart111111111111111111111111111111111111111"/>
    <w:rsid w:val="005F07A1"/>
  </w:style>
  <w:style w:type="character" w:customStyle="1" w:styleId="WW8Num2z1">
    <w:name w:val="WW8Num2z1"/>
    <w:rsid w:val="005F07A1"/>
    <w:rPr>
      <w:rFonts w:ascii="Courier New" w:hAnsi="Courier New"/>
    </w:rPr>
  </w:style>
  <w:style w:type="character" w:customStyle="1" w:styleId="WW8Num2z2">
    <w:name w:val="WW8Num2z2"/>
    <w:rsid w:val="005F07A1"/>
    <w:rPr>
      <w:rFonts w:ascii="Wingdings" w:hAnsi="Wingdings"/>
    </w:rPr>
  </w:style>
  <w:style w:type="character" w:customStyle="1" w:styleId="WW8Num2z3">
    <w:name w:val="WW8Num2z3"/>
    <w:rsid w:val="005F07A1"/>
    <w:rPr>
      <w:rFonts w:ascii="Symbol" w:hAnsi="Symbol"/>
    </w:rPr>
  </w:style>
  <w:style w:type="character" w:customStyle="1" w:styleId="afffb">
    <w:name w:val="?????? ??????"/>
    <w:rsid w:val="005F07A1"/>
    <w:rPr>
      <w:sz w:val="20"/>
      <w:vertAlign w:val="superscript"/>
    </w:rPr>
  </w:style>
  <w:style w:type="character" w:customStyle="1" w:styleId="1f9">
    <w:name w:val="Знак концевой сноски1"/>
    <w:rsid w:val="005F07A1"/>
    <w:rPr>
      <w:vertAlign w:val="superscript"/>
    </w:rPr>
  </w:style>
  <w:style w:type="character" w:customStyle="1" w:styleId="2f0">
    <w:name w:val="Основной текст Знак2"/>
    <w:rsid w:val="005F07A1"/>
    <w:rPr>
      <w:sz w:val="28"/>
    </w:rPr>
  </w:style>
  <w:style w:type="character" w:customStyle="1" w:styleId="1fa">
    <w:name w:val="Основной текст с отступом Знак1"/>
    <w:basedOn w:val="83"/>
    <w:rsid w:val="005F07A1"/>
  </w:style>
  <w:style w:type="character" w:customStyle="1" w:styleId="1fb">
    <w:name w:val="Нижний колонтитул Знак1"/>
    <w:rsid w:val="005F07A1"/>
    <w:rPr>
      <w:sz w:val="28"/>
    </w:rPr>
  </w:style>
  <w:style w:type="character" w:customStyle="1" w:styleId="afffc">
    <w:name w:val="Текст сноски Знак"/>
    <w:rsid w:val="005F07A1"/>
    <w:rPr>
      <w:rFonts w:ascii="Arial" w:hAnsi="Arial"/>
      <w:sz w:val="22"/>
    </w:rPr>
  </w:style>
  <w:style w:type="character" w:customStyle="1" w:styleId="afffd">
    <w:name w:val="Верхний колонтитул Знак"/>
    <w:rsid w:val="005F07A1"/>
    <w:rPr>
      <w:sz w:val="24"/>
    </w:rPr>
  </w:style>
  <w:style w:type="character" w:customStyle="1" w:styleId="afffe">
    <w:name w:val="Подзаголовок Знак"/>
    <w:rsid w:val="005F07A1"/>
    <w:rPr>
      <w:rFonts w:ascii="Arial" w:hAnsi="Arial" w:cs="Arial"/>
      <w:sz w:val="24"/>
      <w:szCs w:val="24"/>
    </w:rPr>
  </w:style>
  <w:style w:type="character" w:customStyle="1" w:styleId="affff">
    <w:name w:val="Название Знак"/>
    <w:rsid w:val="005F07A1"/>
    <w:rPr>
      <w:b/>
      <w:sz w:val="24"/>
    </w:rPr>
  </w:style>
  <w:style w:type="character" w:customStyle="1" w:styleId="WW8Num3z1">
    <w:name w:val="WW8Num3z1"/>
    <w:rsid w:val="005F07A1"/>
    <w:rPr>
      <w:rFonts w:ascii="Courier New" w:hAnsi="Courier New" w:cs="Courier New"/>
    </w:rPr>
  </w:style>
  <w:style w:type="character" w:customStyle="1" w:styleId="WW8Num3z3">
    <w:name w:val="WW8Num3z3"/>
    <w:rsid w:val="005F07A1"/>
    <w:rPr>
      <w:rFonts w:ascii="Symbol" w:hAnsi="Symbol"/>
    </w:rPr>
  </w:style>
  <w:style w:type="character" w:customStyle="1" w:styleId="WW8Num8z3">
    <w:name w:val="WW8Num8z3"/>
    <w:rsid w:val="005F07A1"/>
    <w:rPr>
      <w:rFonts w:ascii="Symbol" w:hAnsi="Symbol"/>
    </w:rPr>
  </w:style>
  <w:style w:type="character" w:customStyle="1" w:styleId="1fc">
    <w:name w:val="Основной текст Знак1"/>
    <w:rsid w:val="005F07A1"/>
    <w:rPr>
      <w:rFonts w:ascii="Arial" w:hAnsi="Arial"/>
      <w:sz w:val="22"/>
      <w:szCs w:val="22"/>
      <w:lang w:val="ru-RU" w:eastAsia="ar-SA" w:bidi="ar-SA"/>
    </w:rPr>
  </w:style>
  <w:style w:type="character" w:customStyle="1" w:styleId="affff0">
    <w:name w:val="Основной текст с отступом Знак"/>
    <w:rsid w:val="005F07A1"/>
    <w:rPr>
      <w:rFonts w:ascii="Arial" w:hAnsi="Arial"/>
      <w:sz w:val="22"/>
      <w:szCs w:val="24"/>
    </w:rPr>
  </w:style>
  <w:style w:type="character" w:customStyle="1" w:styleId="affff1">
    <w:name w:val="Нижний колонтитул Знак"/>
    <w:uiPriority w:val="99"/>
    <w:rsid w:val="005F07A1"/>
    <w:rPr>
      <w:sz w:val="24"/>
      <w:szCs w:val="24"/>
    </w:rPr>
  </w:style>
  <w:style w:type="character" w:customStyle="1" w:styleId="76">
    <w:name w:val="Основной шрифт абзаца7"/>
    <w:rsid w:val="005F07A1"/>
  </w:style>
  <w:style w:type="character" w:customStyle="1" w:styleId="WW-Absatz-Standardschriftart1111111111111111111111111111111111111111">
    <w:name w:val="WW-Absatz-Standardschriftart1111111111111111111111111111111111111111"/>
    <w:rsid w:val="005F07A1"/>
  </w:style>
  <w:style w:type="character" w:customStyle="1" w:styleId="1fd">
    <w:name w:val="Название Знак1"/>
    <w:rsid w:val="005F07A1"/>
    <w:rPr>
      <w:b/>
      <w:sz w:val="24"/>
    </w:rPr>
  </w:style>
  <w:style w:type="character" w:customStyle="1" w:styleId="1fe">
    <w:name w:val="Подзаголовок Знак1"/>
    <w:rsid w:val="005F07A1"/>
    <w:rPr>
      <w:rFonts w:ascii="Arial" w:hAnsi="Arial" w:cs="Arial"/>
      <w:sz w:val="24"/>
      <w:szCs w:val="24"/>
    </w:rPr>
  </w:style>
  <w:style w:type="character" w:customStyle="1" w:styleId="HTML">
    <w:name w:val="Стандартный HTML Знак"/>
    <w:rsid w:val="005F07A1"/>
    <w:rPr>
      <w:rFonts w:ascii="Courier New" w:eastAsia="Calibri" w:hAnsi="Courier New" w:cs="Courier New"/>
      <w:sz w:val="22"/>
      <w:szCs w:val="22"/>
    </w:rPr>
  </w:style>
  <w:style w:type="character" w:customStyle="1" w:styleId="affff2">
    <w:name w:val="Текст выноски Знак"/>
    <w:rsid w:val="005F07A1"/>
    <w:rPr>
      <w:rFonts w:ascii="Tahoma" w:hAnsi="Tahoma" w:cs="Tahoma"/>
      <w:sz w:val="16"/>
      <w:szCs w:val="16"/>
    </w:rPr>
  </w:style>
  <w:style w:type="paragraph" w:customStyle="1" w:styleId="94">
    <w:name w:val="Название9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95">
    <w:name w:val="Указатель9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85">
    <w:name w:val="Название8"/>
    <w:basedOn w:val="a"/>
    <w:rsid w:val="005F07A1"/>
    <w:pPr>
      <w:suppressLineNumbers/>
      <w:overflowPunct w:val="0"/>
      <w:autoSpaceDE w:val="0"/>
      <w:spacing w:before="120" w:after="120"/>
      <w:textAlignment w:val="baseline"/>
    </w:pPr>
    <w:rPr>
      <w:rFonts w:cs="Tahoma"/>
      <w:i/>
      <w:iCs/>
      <w:sz w:val="24"/>
      <w:szCs w:val="24"/>
    </w:rPr>
  </w:style>
  <w:style w:type="paragraph" w:customStyle="1" w:styleId="86">
    <w:name w:val="Указатель8"/>
    <w:basedOn w:val="a"/>
    <w:rsid w:val="005F07A1"/>
    <w:pPr>
      <w:suppressLineNumbers/>
      <w:overflowPunct w:val="0"/>
      <w:autoSpaceDE w:val="0"/>
      <w:textAlignment w:val="baseline"/>
    </w:pPr>
    <w:rPr>
      <w:rFonts w:cs="Tahoma"/>
    </w:rPr>
  </w:style>
  <w:style w:type="paragraph" w:customStyle="1" w:styleId="1ff">
    <w:name w:val="Текст1"/>
    <w:basedOn w:val="a"/>
    <w:rsid w:val="005F07A1"/>
    <w:pPr>
      <w:overflowPunct w:val="0"/>
      <w:autoSpaceDE w:val="0"/>
      <w:textAlignment w:val="baseline"/>
    </w:pPr>
    <w:rPr>
      <w:rFonts w:ascii="Courier New" w:hAnsi="Courier New"/>
    </w:rPr>
  </w:style>
  <w:style w:type="paragraph" w:customStyle="1" w:styleId="Style137">
    <w:name w:val="Style137"/>
    <w:basedOn w:val="a"/>
    <w:rsid w:val="005F07A1"/>
    <w:pPr>
      <w:widowControl w:val="0"/>
      <w:suppressAutoHyphens w:val="0"/>
      <w:autoSpaceDE w:val="0"/>
      <w:spacing w:line="259" w:lineRule="exact"/>
      <w:ind w:firstLine="336"/>
      <w:jc w:val="both"/>
    </w:pPr>
    <w:rPr>
      <w:rFonts w:ascii="Arial" w:hAnsi="Arial" w:cs="Arial"/>
      <w:sz w:val="24"/>
      <w:szCs w:val="24"/>
    </w:rPr>
  </w:style>
  <w:style w:type="paragraph" w:customStyle="1" w:styleId="1ff0">
    <w:name w:val="Обычный1"/>
    <w:rsid w:val="005F07A1"/>
    <w:pPr>
      <w:suppressAutoHyphens/>
      <w:overflowPunct w:val="0"/>
      <w:autoSpaceDE w:val="0"/>
      <w:textAlignment w:val="baseline"/>
    </w:pPr>
    <w:rPr>
      <w:rFonts w:ascii="MS Sans Serif" w:eastAsia="Arial" w:hAnsi="MS Sans Serif"/>
      <w:lang w:val="en-US" w:eastAsia="ar-SA"/>
    </w:rPr>
  </w:style>
  <w:style w:type="paragraph" w:customStyle="1" w:styleId="111">
    <w:name w:val="Заголовок 11"/>
    <w:basedOn w:val="1ff0"/>
    <w:next w:val="1ff0"/>
    <w:rsid w:val="005F07A1"/>
    <w:pPr>
      <w:keepNext/>
      <w:widowControl w:val="0"/>
      <w:spacing w:line="360" w:lineRule="auto"/>
      <w:jc w:val="center"/>
    </w:pPr>
    <w:rPr>
      <w:rFonts w:ascii="Times New Roman" w:hAnsi="Times New Roman"/>
      <w:b/>
      <w:color w:val="000000"/>
      <w:sz w:val="36"/>
      <w:lang w:val="ru-RU"/>
    </w:rPr>
  </w:style>
  <w:style w:type="paragraph" w:styleId="HTML0">
    <w:name w:val="HTML Preformatted"/>
    <w:basedOn w:val="a"/>
    <w:rsid w:val="005F07A1"/>
    <w:pPr>
      <w:suppressAutoHyphens w:val="0"/>
    </w:pPr>
    <w:rPr>
      <w:rFonts w:ascii="Courier New" w:eastAsia="Calibri" w:hAnsi="Courier New" w:cs="Courier New"/>
      <w:sz w:val="22"/>
      <w:szCs w:val="22"/>
    </w:rPr>
  </w:style>
  <w:style w:type="paragraph" w:customStyle="1" w:styleId="111111111">
    <w:name w:val="Основной текст.Основной текст Знак.Основной текст Знак1 Знак.Основной текст Знак Знак Знак Знак.Основной текст Знак1 Знак1 Знак1.Основной текст Знак1 Знак Знак Знак1 Знак1.Основной текст Знак Знак Знак1 Знак Знак Знак1"/>
    <w:basedOn w:val="a"/>
    <w:rsid w:val="005F07A1"/>
    <w:pPr>
      <w:suppressAutoHyphens w:val="0"/>
      <w:snapToGrid w:val="0"/>
      <w:ind w:right="-2"/>
      <w:jc w:val="both"/>
    </w:pPr>
  </w:style>
  <w:style w:type="paragraph" w:styleId="2f1">
    <w:name w:val="Body Text Indent 2"/>
    <w:basedOn w:val="a"/>
    <w:rsid w:val="005F07A1"/>
    <w:pPr>
      <w:overflowPunct w:val="0"/>
      <w:autoSpaceDE w:val="0"/>
      <w:spacing w:after="120" w:line="480" w:lineRule="auto"/>
      <w:ind w:left="283"/>
      <w:textAlignment w:val="baseline"/>
    </w:pPr>
  </w:style>
  <w:style w:type="character" w:customStyle="1" w:styleId="editsection">
    <w:name w:val="editsection"/>
    <w:basedOn w:val="a0"/>
    <w:rsid w:val="005F07A1"/>
  </w:style>
  <w:style w:type="character" w:customStyle="1" w:styleId="mw-headline">
    <w:name w:val="mw-headline"/>
    <w:basedOn w:val="a0"/>
    <w:rsid w:val="005F07A1"/>
  </w:style>
  <w:style w:type="character" w:customStyle="1" w:styleId="text">
    <w:name w:val="text"/>
    <w:basedOn w:val="a0"/>
    <w:rsid w:val="005F07A1"/>
  </w:style>
  <w:style w:type="paragraph" w:customStyle="1" w:styleId="affff3">
    <w:name w:val="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Title">
    <w:name w:val="ConsTitle"/>
    <w:rsid w:val="005F07A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Heading">
    <w:name w:val="Heading"/>
    <w:rsid w:val="005F07A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f1">
    <w:name w:val=" Знак1 Знак Знак Знак Знак Знак Знак"/>
    <w:basedOn w:val="a"/>
    <w:rsid w:val="005F07A1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postbody">
    <w:name w:val="postbody"/>
    <w:basedOn w:val="a0"/>
    <w:rsid w:val="005902D2"/>
  </w:style>
  <w:style w:type="paragraph" w:customStyle="1" w:styleId="1-1">
    <w:name w:val="Заголовок 1- нумерованный Знак Знак Знак1 Знак Знак Знак Знак Знак Знак Знак Знак Знак Знак"/>
    <w:basedOn w:val="a"/>
    <w:rsid w:val="005902D2"/>
    <w:pPr>
      <w:widowControl w:val="0"/>
      <w:numPr>
        <w:numId w:val="4"/>
      </w:numPr>
      <w:suppressAutoHyphens w:val="0"/>
      <w:adjustRightInd w:val="0"/>
      <w:spacing w:after="160" w:line="240" w:lineRule="exact"/>
      <w:jc w:val="center"/>
    </w:pPr>
    <w:rPr>
      <w:b/>
      <w:i/>
      <w:lang w:val="en-GB" w:eastAsia="en-US"/>
    </w:rPr>
  </w:style>
  <w:style w:type="paragraph" w:styleId="3b">
    <w:name w:val="Body Text 3"/>
    <w:basedOn w:val="a"/>
    <w:rsid w:val="005902D2"/>
    <w:pPr>
      <w:overflowPunct w:val="0"/>
      <w:autoSpaceDE w:val="0"/>
      <w:spacing w:after="120"/>
      <w:textAlignment w:val="baseline"/>
    </w:pPr>
    <w:rPr>
      <w:sz w:val="16"/>
      <w:szCs w:val="16"/>
    </w:rPr>
  </w:style>
  <w:style w:type="paragraph" w:customStyle="1" w:styleId="Normal1">
    <w:name w:val="Normal1"/>
    <w:rsid w:val="005902D2"/>
    <w:rPr>
      <w:sz w:val="24"/>
    </w:rPr>
  </w:style>
  <w:style w:type="paragraph" w:customStyle="1" w:styleId="2f2">
    <w:name w:val="Стиль2"/>
    <w:rsid w:val="005902D2"/>
    <w:pPr>
      <w:jc w:val="center"/>
    </w:pPr>
    <w:rPr>
      <w:b/>
      <w:sz w:val="28"/>
      <w:szCs w:val="28"/>
    </w:rPr>
  </w:style>
  <w:style w:type="paragraph" w:customStyle="1" w:styleId="1ff2">
    <w:name w:val=" Знак Знак Знак Знак Знак Знак1 Знак"/>
    <w:basedOn w:val="a"/>
    <w:rsid w:val="005902D2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fff4">
    <w:name w:val="List Continue"/>
    <w:basedOn w:val="a"/>
    <w:rsid w:val="006C6414"/>
    <w:pPr>
      <w:overflowPunct w:val="0"/>
      <w:autoSpaceDE w:val="0"/>
      <w:spacing w:after="120"/>
      <w:ind w:left="283"/>
      <w:textAlignment w:val="baseline"/>
    </w:pPr>
  </w:style>
  <w:style w:type="character" w:customStyle="1" w:styleId="3c">
    <w:name w:val=" Знак Знак Знак3"/>
    <w:rsid w:val="00BD0DB4"/>
    <w:rPr>
      <w:b/>
      <w:sz w:val="24"/>
      <w:lang w:val="ru-RU" w:eastAsia="ru-RU" w:bidi="ar-SA"/>
    </w:rPr>
  </w:style>
  <w:style w:type="paragraph" w:customStyle="1" w:styleId="affff5">
    <w:name w:val="Обычный заголовок"/>
    <w:basedOn w:val="a"/>
    <w:rsid w:val="00BD0DB4"/>
    <w:pPr>
      <w:suppressAutoHyphens w:val="0"/>
    </w:pPr>
    <w:rPr>
      <w:caps/>
      <w:sz w:val="24"/>
      <w:lang w:eastAsia="ru-RU"/>
    </w:rPr>
  </w:style>
  <w:style w:type="paragraph" w:customStyle="1" w:styleId="96">
    <w:name w:val="çàãîëîâîê 9"/>
    <w:basedOn w:val="a"/>
    <w:next w:val="a"/>
    <w:rsid w:val="00BD0DB4"/>
    <w:pPr>
      <w:keepNext/>
      <w:suppressAutoHyphens w:val="0"/>
      <w:jc w:val="both"/>
    </w:pPr>
    <w:rPr>
      <w:b/>
      <w:lang w:eastAsia="ru-RU"/>
    </w:rPr>
  </w:style>
  <w:style w:type="paragraph" w:styleId="3d">
    <w:name w:val="Body Text Indent 3"/>
    <w:basedOn w:val="a"/>
    <w:rsid w:val="00BD0DB4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14">
    <w:name w:val=" Знак3 Знак Знак1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1ff3">
    <w:name w:val=" Знак Знак Знак1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2f3">
    <w:name w:val=" Знак Знак Знак2"/>
    <w:rsid w:val="00BD0DB4"/>
    <w:rPr>
      <w:rFonts w:ascii="Arial" w:hAnsi="Arial"/>
      <w:sz w:val="22"/>
      <w:szCs w:val="22"/>
      <w:lang w:val="ru-RU" w:eastAsia="ru-RU" w:bidi="ar-SA"/>
    </w:rPr>
  </w:style>
  <w:style w:type="character" w:customStyle="1" w:styleId="321">
    <w:name w:val=" Знак3 Знак Знак2"/>
    <w:rsid w:val="00BD0DB4"/>
    <w:rPr>
      <w:rFonts w:ascii="Arial" w:hAnsi="Arial" w:cs="Arial"/>
      <w:b/>
      <w:bCs/>
      <w:kern w:val="32"/>
      <w:sz w:val="24"/>
      <w:szCs w:val="32"/>
      <w:lang w:val="ru-RU" w:eastAsia="ru-RU" w:bidi="ar-SA"/>
    </w:rPr>
  </w:style>
  <w:style w:type="character" w:customStyle="1" w:styleId="Normal0">
    <w:name w:val="Normal Знак"/>
    <w:rsid w:val="00BD0DB4"/>
    <w:rPr>
      <w:rFonts w:ascii="MS Sans Serif" w:hAnsi="MS Sans Serif"/>
      <w:lang w:val="en-US" w:eastAsia="ru-RU" w:bidi="ar-SA"/>
    </w:rPr>
  </w:style>
  <w:style w:type="paragraph" w:styleId="affff6">
    <w:name w:val="Block Text"/>
    <w:basedOn w:val="a"/>
    <w:rsid w:val="00BD0DB4"/>
    <w:pPr>
      <w:suppressAutoHyphens w:val="0"/>
      <w:ind w:left="113" w:right="113"/>
      <w:jc w:val="center"/>
    </w:pPr>
    <w:rPr>
      <w:rFonts w:ascii="Arial" w:hAnsi="Arial"/>
      <w:snapToGrid w:val="0"/>
      <w:color w:val="000000"/>
      <w:sz w:val="20"/>
      <w:lang w:eastAsia="ru-RU"/>
    </w:rPr>
  </w:style>
  <w:style w:type="character" w:customStyle="1" w:styleId="affff7">
    <w:name w:val=" Знак Знак Знак"/>
    <w:rsid w:val="00BD0DB4"/>
    <w:rPr>
      <w:rFonts w:ascii="Arial" w:hAnsi="Arial"/>
      <w:sz w:val="22"/>
      <w:szCs w:val="22"/>
      <w:lang w:val="ru-RU" w:eastAsia="ru-RU" w:bidi="ar-SA"/>
    </w:rPr>
  </w:style>
  <w:style w:type="paragraph" w:customStyle="1" w:styleId="1ff4">
    <w:name w:val="заголовок 1"/>
    <w:basedOn w:val="a"/>
    <w:next w:val="a"/>
    <w:rsid w:val="00BD0DB4"/>
    <w:pPr>
      <w:keepNext/>
      <w:suppressAutoHyphens w:val="0"/>
      <w:jc w:val="center"/>
    </w:pPr>
    <w:rPr>
      <w:rFonts w:ascii="Arial" w:hAnsi="Arial"/>
      <w:snapToGrid w:val="0"/>
      <w:sz w:val="24"/>
      <w:szCs w:val="24"/>
      <w:u w:val="single"/>
      <w:lang w:eastAsia="ru-RU"/>
    </w:rPr>
  </w:style>
  <w:style w:type="paragraph" w:customStyle="1" w:styleId="2f4">
    <w:name w:val="заголовок 2"/>
    <w:basedOn w:val="a"/>
    <w:next w:val="a"/>
    <w:rsid w:val="00BD0DB4"/>
    <w:pPr>
      <w:keepNext/>
      <w:suppressAutoHyphens w:val="0"/>
      <w:jc w:val="center"/>
      <w:outlineLvl w:val="1"/>
    </w:pPr>
    <w:rPr>
      <w:rFonts w:ascii="Arial" w:hAnsi="Arial"/>
      <w:sz w:val="24"/>
      <w:lang w:eastAsia="ru-RU"/>
    </w:rPr>
  </w:style>
  <w:style w:type="character" w:customStyle="1" w:styleId="1ff5">
    <w:name w:val="Знак Знак1"/>
    <w:locked/>
    <w:rsid w:val="00BD0DB4"/>
    <w:rPr>
      <w:b/>
      <w:i/>
      <w:sz w:val="24"/>
      <w:u w:val="single"/>
      <w:lang w:val="ru-RU" w:eastAsia="ru-RU" w:bidi="ar-SA"/>
    </w:rPr>
  </w:style>
  <w:style w:type="paragraph" w:styleId="affff8">
    <w:name w:val="Document Map"/>
    <w:basedOn w:val="a"/>
    <w:link w:val="affff9"/>
    <w:rsid w:val="00BD0DB4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ffff9">
    <w:name w:val="Схема документа Знак"/>
    <w:link w:val="affff8"/>
    <w:rsid w:val="00BD0DB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Style7">
    <w:name w:val="Style7"/>
    <w:basedOn w:val="a"/>
    <w:rsid w:val="00BD0DB4"/>
    <w:pPr>
      <w:widowControl w:val="0"/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character" w:customStyle="1" w:styleId="FontStyle19">
    <w:name w:val="Font Style19"/>
    <w:rsid w:val="00BD0DB4"/>
    <w:rPr>
      <w:rFonts w:ascii="Arial" w:hAnsi="Arial" w:cs="Arial"/>
      <w:b/>
      <w:bCs/>
      <w:sz w:val="26"/>
      <w:szCs w:val="26"/>
    </w:rPr>
  </w:style>
  <w:style w:type="character" w:customStyle="1" w:styleId="FontStyle20">
    <w:name w:val="Font Style20"/>
    <w:rsid w:val="00BD0DB4"/>
    <w:rPr>
      <w:rFonts w:ascii="Times New Roman" w:hAnsi="Times New Roman" w:cs="Times New Roman"/>
      <w:spacing w:val="10"/>
      <w:sz w:val="22"/>
      <w:szCs w:val="22"/>
    </w:rPr>
  </w:style>
  <w:style w:type="paragraph" w:customStyle="1" w:styleId="-">
    <w:name w:val="Перечисление -"/>
    <w:basedOn w:val="a"/>
    <w:rsid w:val="00BD0DB4"/>
    <w:pPr>
      <w:numPr>
        <w:numId w:val="5"/>
      </w:numPr>
      <w:suppressAutoHyphens w:val="0"/>
      <w:spacing w:before="60" w:after="60"/>
      <w:ind w:right="170"/>
      <w:contextualSpacing/>
      <w:jc w:val="both"/>
    </w:pPr>
    <w:rPr>
      <w:szCs w:val="28"/>
      <w:lang w:eastAsia="ru-RU"/>
    </w:rPr>
  </w:style>
  <w:style w:type="paragraph" w:customStyle="1" w:styleId="CharChar">
    <w:name w:val="Char Char Знак Знак Знак Знак Знак Знак"/>
    <w:basedOn w:val="a"/>
    <w:rsid w:val="00BD0DB4"/>
    <w:pPr>
      <w:suppressAutoHyphens w:val="0"/>
    </w:pPr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2</vt:lpstr>
    </vt:vector>
  </TitlesOfParts>
  <Company/>
  <LinksUpToDate>false</LinksUpToDate>
  <CharactersWithSpaces>2305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2</dc:title>
  <dc:subject/>
  <dc:creator>User</dc:creator>
  <cp:keywords/>
  <cp:lastModifiedBy>W</cp:lastModifiedBy>
  <cp:revision>2</cp:revision>
  <cp:lastPrinted>2013-11-12T10:17:00Z</cp:lastPrinted>
  <dcterms:created xsi:type="dcterms:W3CDTF">2016-08-19T16:44:00Z</dcterms:created>
  <dcterms:modified xsi:type="dcterms:W3CDTF">2016-08-19T16:44:00Z</dcterms:modified>
</cp:coreProperties>
</file>