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25E" w:rsidRDefault="009B025E" w:rsidP="008E7745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Приложение №</w:t>
      </w:r>
      <w:r w:rsidR="00BE5B77">
        <w:rPr>
          <w:sz w:val="24"/>
          <w:szCs w:val="24"/>
        </w:rPr>
        <w:t> </w:t>
      </w:r>
      <w:r w:rsidRPr="009B025E">
        <w:rPr>
          <w:sz w:val="24"/>
          <w:szCs w:val="24"/>
        </w:rPr>
        <w:t>1</w:t>
      </w:r>
    </w:p>
    <w:p w:rsidR="008E7745" w:rsidRDefault="009B025E" w:rsidP="008E7745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к постановлени</w:t>
      </w:r>
      <w:r w:rsidR="008E7745">
        <w:rPr>
          <w:sz w:val="24"/>
          <w:szCs w:val="24"/>
        </w:rPr>
        <w:t>ю</w:t>
      </w:r>
      <w:r w:rsidRPr="009B025E">
        <w:rPr>
          <w:sz w:val="24"/>
          <w:szCs w:val="24"/>
        </w:rPr>
        <w:t xml:space="preserve"> </w:t>
      </w:r>
      <w:r w:rsidR="008E7745">
        <w:rPr>
          <w:sz w:val="24"/>
          <w:szCs w:val="24"/>
        </w:rPr>
        <w:t xml:space="preserve">главы </w:t>
      </w:r>
      <w:r w:rsidRPr="009B025E">
        <w:rPr>
          <w:sz w:val="24"/>
          <w:szCs w:val="24"/>
        </w:rPr>
        <w:t>администрации муниципального образования Колтушское сельское поселение Всеволожского муниципальн</w:t>
      </w:r>
      <w:r w:rsidR="00BE5B77">
        <w:rPr>
          <w:sz w:val="24"/>
          <w:szCs w:val="24"/>
        </w:rPr>
        <w:t>ого района</w:t>
      </w:r>
    </w:p>
    <w:p w:rsidR="009B025E" w:rsidRDefault="009B025E" w:rsidP="008E7745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Ленинградской области</w:t>
      </w:r>
    </w:p>
    <w:p w:rsidR="008E7745" w:rsidRDefault="008E7745" w:rsidP="008E7745">
      <w:pPr>
        <w:ind w:left="4395"/>
        <w:rPr>
          <w:sz w:val="24"/>
          <w:szCs w:val="24"/>
        </w:rPr>
      </w:pPr>
      <w:r>
        <w:rPr>
          <w:sz w:val="24"/>
          <w:szCs w:val="24"/>
        </w:rPr>
        <w:t>от_____________№</w:t>
      </w:r>
      <w:r w:rsidR="00BE5B77">
        <w:rPr>
          <w:sz w:val="24"/>
          <w:szCs w:val="24"/>
        </w:rPr>
        <w:t> </w:t>
      </w:r>
      <w:r>
        <w:rPr>
          <w:sz w:val="24"/>
          <w:szCs w:val="24"/>
        </w:rPr>
        <w:t>___________________</w:t>
      </w:r>
    </w:p>
    <w:p w:rsidR="008E7745" w:rsidRDefault="008E7745" w:rsidP="008E7745">
      <w:pPr>
        <w:ind w:left="4395"/>
        <w:rPr>
          <w:sz w:val="24"/>
          <w:szCs w:val="24"/>
        </w:rPr>
      </w:pPr>
    </w:p>
    <w:p w:rsidR="008E7745" w:rsidRDefault="008E7745" w:rsidP="008E7745">
      <w:pPr>
        <w:ind w:left="4395"/>
        <w:rPr>
          <w:sz w:val="24"/>
          <w:szCs w:val="24"/>
        </w:rPr>
      </w:pPr>
    </w:p>
    <w:p w:rsidR="008E7745" w:rsidRPr="008E7745" w:rsidRDefault="008E7745" w:rsidP="008E7745">
      <w:pPr>
        <w:jc w:val="center"/>
        <w:rPr>
          <w:b/>
          <w:szCs w:val="28"/>
        </w:rPr>
      </w:pPr>
      <w:r w:rsidRPr="008E7745">
        <w:rPr>
          <w:b/>
          <w:szCs w:val="28"/>
        </w:rPr>
        <w:t>ЧЕРТЕЖ</w:t>
      </w:r>
    </w:p>
    <w:p w:rsidR="008E7745" w:rsidRPr="008E7745" w:rsidRDefault="008E7745" w:rsidP="00617FA6">
      <w:pPr>
        <w:jc w:val="center"/>
        <w:rPr>
          <w:b/>
          <w:szCs w:val="28"/>
        </w:rPr>
      </w:pPr>
      <w:r w:rsidRPr="008E7745">
        <w:rPr>
          <w:b/>
          <w:szCs w:val="28"/>
        </w:rPr>
        <w:t>Планировки территории в западной части деревни Кальтино</w:t>
      </w:r>
    </w:p>
    <w:p w:rsidR="00617FA6" w:rsidRDefault="008E7745" w:rsidP="00617FA6">
      <w:pPr>
        <w:autoSpaceDE w:val="0"/>
        <w:autoSpaceDN w:val="0"/>
        <w:adjustRightInd w:val="0"/>
        <w:jc w:val="center"/>
        <w:rPr>
          <w:b/>
          <w:szCs w:val="28"/>
        </w:rPr>
      </w:pPr>
      <w:r w:rsidRPr="008E7745">
        <w:rPr>
          <w:b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617FA6" w:rsidRDefault="008E7745" w:rsidP="00617FA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617FA6">
        <w:rPr>
          <w:b/>
          <w:szCs w:val="28"/>
        </w:rPr>
        <w:t xml:space="preserve">чертеж красных </w:t>
      </w:r>
      <w:r>
        <w:rPr>
          <w:b/>
          <w:szCs w:val="28"/>
        </w:rPr>
        <w:t>линий)</w:t>
      </w:r>
    </w:p>
    <w:p w:rsidR="008E7745" w:rsidRPr="00617FA6" w:rsidRDefault="005C2D6E" w:rsidP="00617FA6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591175" cy="6210300"/>
            <wp:effectExtent l="0" t="0" r="0" b="0"/>
            <wp:docPr id="24" name="Рисунок 24" descr="ПРИЛОЖЕНИ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ИЛОЖЕНИ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45" w:rsidRDefault="00F5156A" w:rsidP="00F5156A">
      <w:pPr>
        <w:ind w:left="4395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E7745" w:rsidRPr="009B025E">
        <w:rPr>
          <w:sz w:val="24"/>
          <w:szCs w:val="24"/>
        </w:rPr>
        <w:t>Приложение №</w:t>
      </w:r>
      <w:r w:rsidR="00BE5B77">
        <w:rPr>
          <w:sz w:val="24"/>
          <w:szCs w:val="24"/>
        </w:rPr>
        <w:t> </w:t>
      </w:r>
      <w:r w:rsidR="008E7745">
        <w:rPr>
          <w:sz w:val="24"/>
          <w:szCs w:val="24"/>
        </w:rPr>
        <w:t>2</w:t>
      </w:r>
    </w:p>
    <w:p w:rsidR="008E7745" w:rsidRDefault="008E7745" w:rsidP="008E7745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к постановлени</w:t>
      </w:r>
      <w:r>
        <w:rPr>
          <w:sz w:val="24"/>
          <w:szCs w:val="24"/>
        </w:rPr>
        <w:t>ю</w:t>
      </w:r>
      <w:r w:rsidRPr="009B0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9B025E">
        <w:rPr>
          <w:sz w:val="24"/>
          <w:szCs w:val="24"/>
        </w:rPr>
        <w:t>администрации муниципального образования Колтушское сельское поселение Всев</w:t>
      </w:r>
      <w:r w:rsidR="00BE5B77">
        <w:rPr>
          <w:sz w:val="24"/>
          <w:szCs w:val="24"/>
        </w:rPr>
        <w:t>оложского муниципального района</w:t>
      </w:r>
    </w:p>
    <w:p w:rsidR="008E7745" w:rsidRDefault="008E7745" w:rsidP="008E7745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Ленинградской области</w:t>
      </w:r>
    </w:p>
    <w:p w:rsidR="008E7745" w:rsidRDefault="008E7745" w:rsidP="008E7745">
      <w:pPr>
        <w:ind w:left="4395"/>
        <w:rPr>
          <w:sz w:val="24"/>
          <w:szCs w:val="24"/>
        </w:rPr>
      </w:pPr>
      <w:r>
        <w:rPr>
          <w:sz w:val="24"/>
          <w:szCs w:val="24"/>
        </w:rPr>
        <w:t>от_____________№</w:t>
      </w:r>
      <w:r w:rsidR="00BE5B77">
        <w:rPr>
          <w:sz w:val="24"/>
          <w:szCs w:val="24"/>
        </w:rPr>
        <w:t> </w:t>
      </w:r>
      <w:r>
        <w:rPr>
          <w:sz w:val="24"/>
          <w:szCs w:val="24"/>
        </w:rPr>
        <w:t>___________________</w:t>
      </w:r>
    </w:p>
    <w:p w:rsidR="008E7745" w:rsidRDefault="008E7745" w:rsidP="008E7745">
      <w:pPr>
        <w:ind w:left="4395"/>
        <w:rPr>
          <w:sz w:val="24"/>
          <w:szCs w:val="24"/>
        </w:rPr>
      </w:pPr>
    </w:p>
    <w:p w:rsidR="008E7745" w:rsidRDefault="008E7745" w:rsidP="008E7745">
      <w:pPr>
        <w:ind w:left="4395"/>
        <w:rPr>
          <w:sz w:val="24"/>
          <w:szCs w:val="24"/>
        </w:rPr>
      </w:pPr>
    </w:p>
    <w:p w:rsidR="008E7745" w:rsidRPr="008E7745" w:rsidRDefault="008E7745" w:rsidP="008E7745">
      <w:pPr>
        <w:jc w:val="center"/>
        <w:rPr>
          <w:b/>
          <w:szCs w:val="28"/>
        </w:rPr>
      </w:pPr>
      <w:r w:rsidRPr="008E7745">
        <w:rPr>
          <w:b/>
          <w:szCs w:val="28"/>
        </w:rPr>
        <w:t>ЧЕРТЕЖ</w:t>
      </w:r>
    </w:p>
    <w:p w:rsidR="008E7745" w:rsidRPr="008E7745" w:rsidRDefault="008E7745" w:rsidP="008E7745">
      <w:pPr>
        <w:jc w:val="center"/>
        <w:rPr>
          <w:b/>
          <w:szCs w:val="28"/>
        </w:rPr>
      </w:pPr>
      <w:r w:rsidRPr="008E7745">
        <w:rPr>
          <w:b/>
          <w:szCs w:val="28"/>
        </w:rPr>
        <w:t>Планировки территории в западной части деревни Кальтино</w:t>
      </w:r>
    </w:p>
    <w:p w:rsidR="008E7745" w:rsidRDefault="008E7745" w:rsidP="008E7745">
      <w:pPr>
        <w:autoSpaceDE w:val="0"/>
        <w:autoSpaceDN w:val="0"/>
        <w:adjustRightInd w:val="0"/>
        <w:jc w:val="center"/>
        <w:rPr>
          <w:b/>
          <w:szCs w:val="28"/>
        </w:rPr>
      </w:pPr>
      <w:r w:rsidRPr="008E7745">
        <w:rPr>
          <w:b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8E7745" w:rsidRDefault="008E7745" w:rsidP="008E77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(чертеж линий, обозначающих улицы, дороги, проезды, объе</w:t>
      </w:r>
      <w:r w:rsidR="00BE5B77">
        <w:rPr>
          <w:b/>
          <w:szCs w:val="28"/>
        </w:rPr>
        <w:t>кты транспортной инфраструктуры,</w:t>
      </w:r>
      <w:r>
        <w:rPr>
          <w:b/>
          <w:szCs w:val="28"/>
        </w:rPr>
        <w:t xml:space="preserve"> красные линии).</w:t>
      </w:r>
    </w:p>
    <w:p w:rsidR="00F5156A" w:rsidRDefault="005C2D6E" w:rsidP="009F3B9B">
      <w:pPr>
        <w:autoSpaceDE w:val="0"/>
        <w:autoSpaceDN w:val="0"/>
        <w:adjustRightInd w:val="0"/>
        <w:jc w:val="center"/>
        <w:rPr>
          <w:b/>
          <w:szCs w:val="28"/>
        </w:rPr>
      </w:pPr>
      <w:r w:rsidRPr="008502EE">
        <w:rPr>
          <w:b/>
          <w:noProof/>
          <w:szCs w:val="28"/>
          <w:lang w:eastAsia="ru-RU"/>
        </w:rPr>
        <w:drawing>
          <wp:inline distT="0" distB="0" distL="0" distR="0">
            <wp:extent cx="5772150" cy="6200775"/>
            <wp:effectExtent l="0" t="0" r="0" b="0"/>
            <wp:docPr id="19" name="Рисунок 19" descr="ПРИЛОЖЕНИ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ЛОЖЕНИ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EB" w:rsidRDefault="00F5156A" w:rsidP="00F5156A">
      <w:pPr>
        <w:ind w:left="4395"/>
        <w:rPr>
          <w:sz w:val="24"/>
          <w:szCs w:val="24"/>
        </w:rPr>
      </w:pPr>
      <w:r>
        <w:rPr>
          <w:b/>
          <w:szCs w:val="28"/>
        </w:rPr>
        <w:br w:type="page"/>
      </w:r>
      <w:r w:rsidR="002314EB" w:rsidRPr="009B025E">
        <w:rPr>
          <w:sz w:val="24"/>
          <w:szCs w:val="24"/>
        </w:rPr>
        <w:t>Приложение №</w:t>
      </w:r>
      <w:r w:rsidR="00BE5B77">
        <w:rPr>
          <w:sz w:val="24"/>
          <w:szCs w:val="24"/>
        </w:rPr>
        <w:t> </w:t>
      </w:r>
      <w:r w:rsidR="002314EB">
        <w:rPr>
          <w:sz w:val="24"/>
          <w:szCs w:val="24"/>
        </w:rPr>
        <w:t>3</w:t>
      </w:r>
    </w:p>
    <w:p w:rsidR="002314EB" w:rsidRDefault="002314EB" w:rsidP="002314EB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к постановлени</w:t>
      </w:r>
      <w:r>
        <w:rPr>
          <w:sz w:val="24"/>
          <w:szCs w:val="24"/>
        </w:rPr>
        <w:t>ю</w:t>
      </w:r>
      <w:r w:rsidRPr="009B0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9B025E">
        <w:rPr>
          <w:sz w:val="24"/>
          <w:szCs w:val="24"/>
        </w:rPr>
        <w:t xml:space="preserve">администрации муниципального образования Колтушское сельское поселение Всеволожского муниципального района </w:t>
      </w:r>
    </w:p>
    <w:p w:rsidR="002314EB" w:rsidRDefault="002314EB" w:rsidP="002314EB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Ленинградской области</w:t>
      </w:r>
    </w:p>
    <w:p w:rsidR="002314EB" w:rsidRDefault="002314EB" w:rsidP="002314EB">
      <w:pPr>
        <w:ind w:left="4395"/>
        <w:rPr>
          <w:sz w:val="24"/>
          <w:szCs w:val="24"/>
        </w:rPr>
      </w:pPr>
      <w:r>
        <w:rPr>
          <w:sz w:val="24"/>
          <w:szCs w:val="24"/>
        </w:rPr>
        <w:t>от_____________№</w:t>
      </w:r>
      <w:r w:rsidR="00BE5B77">
        <w:rPr>
          <w:sz w:val="24"/>
          <w:szCs w:val="24"/>
        </w:rPr>
        <w:t> </w:t>
      </w:r>
      <w:r>
        <w:rPr>
          <w:sz w:val="24"/>
          <w:szCs w:val="24"/>
        </w:rPr>
        <w:t>___________________</w:t>
      </w:r>
    </w:p>
    <w:p w:rsidR="002314EB" w:rsidRDefault="002314EB" w:rsidP="002314EB">
      <w:pPr>
        <w:ind w:left="4395"/>
        <w:rPr>
          <w:sz w:val="24"/>
          <w:szCs w:val="24"/>
        </w:rPr>
      </w:pPr>
    </w:p>
    <w:p w:rsidR="002314EB" w:rsidRDefault="002314EB" w:rsidP="002314EB">
      <w:pPr>
        <w:ind w:left="4395"/>
        <w:rPr>
          <w:sz w:val="24"/>
          <w:szCs w:val="24"/>
        </w:rPr>
      </w:pPr>
    </w:p>
    <w:p w:rsidR="002314EB" w:rsidRPr="008E7745" w:rsidRDefault="002314EB" w:rsidP="002314EB">
      <w:pPr>
        <w:jc w:val="center"/>
        <w:rPr>
          <w:b/>
          <w:szCs w:val="28"/>
        </w:rPr>
      </w:pPr>
      <w:r w:rsidRPr="008E7745">
        <w:rPr>
          <w:b/>
          <w:szCs w:val="28"/>
        </w:rPr>
        <w:t>ЧЕРТЕЖ</w:t>
      </w:r>
    </w:p>
    <w:p w:rsidR="002314EB" w:rsidRPr="008E7745" w:rsidRDefault="002314EB" w:rsidP="002314EB">
      <w:pPr>
        <w:jc w:val="center"/>
        <w:rPr>
          <w:b/>
          <w:szCs w:val="28"/>
        </w:rPr>
      </w:pPr>
      <w:r w:rsidRPr="008E7745">
        <w:rPr>
          <w:b/>
          <w:szCs w:val="28"/>
        </w:rPr>
        <w:t>Планировки территории в западной части деревни Кальтино</w:t>
      </w:r>
    </w:p>
    <w:p w:rsidR="002314EB" w:rsidRDefault="002314EB" w:rsidP="002314EB">
      <w:pPr>
        <w:autoSpaceDE w:val="0"/>
        <w:autoSpaceDN w:val="0"/>
        <w:adjustRightInd w:val="0"/>
        <w:jc w:val="center"/>
        <w:rPr>
          <w:b/>
          <w:szCs w:val="28"/>
        </w:rPr>
      </w:pPr>
      <w:r w:rsidRPr="008E7745">
        <w:rPr>
          <w:b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2314EB" w:rsidRDefault="002314EB" w:rsidP="002314E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261439">
        <w:rPr>
          <w:b/>
          <w:szCs w:val="28"/>
        </w:rPr>
        <w:t>чертеж линий, обозначающих линии связи, об</w:t>
      </w:r>
      <w:r w:rsidR="00BE5B77">
        <w:rPr>
          <w:b/>
          <w:szCs w:val="28"/>
        </w:rPr>
        <w:t>ъекты инженерной инфраструктуры,</w:t>
      </w:r>
      <w:r w:rsidR="00261439">
        <w:rPr>
          <w:b/>
          <w:szCs w:val="28"/>
        </w:rPr>
        <w:t xml:space="preserve"> красные линии</w:t>
      </w:r>
      <w:r>
        <w:rPr>
          <w:b/>
          <w:szCs w:val="28"/>
        </w:rPr>
        <w:t>)</w:t>
      </w:r>
    </w:p>
    <w:p w:rsidR="00F5156A" w:rsidRDefault="005C2D6E" w:rsidP="00620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02E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810250" cy="6153150"/>
            <wp:effectExtent l="0" t="0" r="0" b="0"/>
            <wp:docPr id="20" name="Рисунок 20" descr="ПРИЛОЖЕНИ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ИЛОЖЕНИ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45" w:rsidRPr="006205D2" w:rsidRDefault="00F5156A" w:rsidP="00F5156A">
      <w:pPr>
        <w:ind w:left="4395"/>
        <w:rPr>
          <w:b/>
          <w:szCs w:val="28"/>
        </w:rPr>
      </w:pPr>
      <w:r>
        <w:rPr>
          <w:b/>
          <w:sz w:val="24"/>
          <w:szCs w:val="24"/>
        </w:rPr>
        <w:br w:type="page"/>
      </w:r>
      <w:r w:rsidR="008E7745" w:rsidRPr="009B025E">
        <w:rPr>
          <w:sz w:val="24"/>
          <w:szCs w:val="24"/>
        </w:rPr>
        <w:t>Приложение №</w:t>
      </w:r>
      <w:r w:rsidR="00BE5B77">
        <w:rPr>
          <w:sz w:val="24"/>
          <w:szCs w:val="24"/>
        </w:rPr>
        <w:t> </w:t>
      </w:r>
      <w:r w:rsidR="008E7745">
        <w:rPr>
          <w:sz w:val="24"/>
          <w:szCs w:val="24"/>
        </w:rPr>
        <w:t>4</w:t>
      </w:r>
    </w:p>
    <w:p w:rsidR="008E7745" w:rsidRDefault="008E7745" w:rsidP="008E7745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к постановлени</w:t>
      </w:r>
      <w:r>
        <w:rPr>
          <w:sz w:val="24"/>
          <w:szCs w:val="24"/>
        </w:rPr>
        <w:t>ю</w:t>
      </w:r>
      <w:r w:rsidRPr="009B0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9B025E">
        <w:rPr>
          <w:sz w:val="24"/>
          <w:szCs w:val="24"/>
        </w:rPr>
        <w:t xml:space="preserve">администрации муниципального образования Колтушское сельское поселение Всеволожского муниципального района </w:t>
      </w:r>
    </w:p>
    <w:p w:rsidR="008E7745" w:rsidRDefault="008E7745" w:rsidP="008E7745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Ленинградской области</w:t>
      </w:r>
    </w:p>
    <w:p w:rsidR="008E7745" w:rsidRDefault="008E7745" w:rsidP="008E7745">
      <w:pPr>
        <w:ind w:left="4395"/>
        <w:rPr>
          <w:sz w:val="24"/>
          <w:szCs w:val="24"/>
        </w:rPr>
      </w:pPr>
      <w:r>
        <w:rPr>
          <w:sz w:val="24"/>
          <w:szCs w:val="24"/>
        </w:rPr>
        <w:t>от_____________№</w:t>
      </w:r>
      <w:r w:rsidR="00BE5B77">
        <w:rPr>
          <w:sz w:val="24"/>
          <w:szCs w:val="24"/>
        </w:rPr>
        <w:t> </w:t>
      </w:r>
      <w:r>
        <w:rPr>
          <w:sz w:val="24"/>
          <w:szCs w:val="24"/>
        </w:rPr>
        <w:t>___________________</w:t>
      </w:r>
    </w:p>
    <w:p w:rsidR="008E7745" w:rsidRDefault="008E7745" w:rsidP="008E7745">
      <w:pPr>
        <w:ind w:left="4395"/>
        <w:rPr>
          <w:sz w:val="24"/>
          <w:szCs w:val="24"/>
        </w:rPr>
      </w:pPr>
    </w:p>
    <w:p w:rsidR="008E7745" w:rsidRDefault="008E7745" w:rsidP="008E7745">
      <w:pPr>
        <w:ind w:left="4395"/>
        <w:rPr>
          <w:sz w:val="24"/>
          <w:szCs w:val="24"/>
        </w:rPr>
      </w:pPr>
    </w:p>
    <w:p w:rsidR="008E7745" w:rsidRPr="008E7745" w:rsidRDefault="008E7745" w:rsidP="008E7745">
      <w:pPr>
        <w:jc w:val="center"/>
        <w:rPr>
          <w:b/>
          <w:szCs w:val="28"/>
        </w:rPr>
      </w:pPr>
      <w:r w:rsidRPr="008E7745">
        <w:rPr>
          <w:b/>
          <w:szCs w:val="28"/>
        </w:rPr>
        <w:t>ЧЕРТЕЖ</w:t>
      </w:r>
    </w:p>
    <w:p w:rsidR="008E7745" w:rsidRPr="008E7745" w:rsidRDefault="008E7745" w:rsidP="008E7745">
      <w:pPr>
        <w:jc w:val="center"/>
        <w:rPr>
          <w:b/>
          <w:szCs w:val="28"/>
        </w:rPr>
      </w:pPr>
      <w:r w:rsidRPr="008E7745">
        <w:rPr>
          <w:b/>
          <w:szCs w:val="28"/>
        </w:rPr>
        <w:t>Планировки территории в западной части деревни Кальтино</w:t>
      </w:r>
    </w:p>
    <w:p w:rsidR="008E7745" w:rsidRDefault="008E7745" w:rsidP="008E7745">
      <w:pPr>
        <w:autoSpaceDE w:val="0"/>
        <w:autoSpaceDN w:val="0"/>
        <w:adjustRightInd w:val="0"/>
        <w:jc w:val="center"/>
        <w:rPr>
          <w:b/>
          <w:szCs w:val="28"/>
        </w:rPr>
      </w:pPr>
      <w:r w:rsidRPr="008E7745">
        <w:rPr>
          <w:b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2314EB" w:rsidRDefault="008E7745" w:rsidP="002314E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C02CA7">
        <w:rPr>
          <w:b/>
          <w:szCs w:val="28"/>
        </w:rPr>
        <w:t xml:space="preserve">границы зон планируемого размещения объектов капитального строительства социально-культурного назначения, коммунально-бытового назначения, иных объектов капитального </w:t>
      </w:r>
      <w:r w:rsidR="002314EB">
        <w:rPr>
          <w:b/>
          <w:szCs w:val="28"/>
        </w:rPr>
        <w:t>строительства)</w:t>
      </w:r>
    </w:p>
    <w:p w:rsidR="00AE124F" w:rsidRDefault="005C2D6E" w:rsidP="006205D2">
      <w:pPr>
        <w:autoSpaceDE w:val="0"/>
        <w:autoSpaceDN w:val="0"/>
        <w:adjustRightInd w:val="0"/>
        <w:jc w:val="center"/>
        <w:rPr>
          <w:b/>
          <w:szCs w:val="28"/>
        </w:rPr>
      </w:pPr>
      <w:r w:rsidRPr="008502EE">
        <w:rPr>
          <w:b/>
          <w:noProof/>
          <w:szCs w:val="28"/>
          <w:lang w:eastAsia="ru-RU"/>
        </w:rPr>
        <w:drawing>
          <wp:inline distT="0" distB="0" distL="0" distR="0">
            <wp:extent cx="5553075" cy="5991225"/>
            <wp:effectExtent l="0" t="0" r="0" b="0"/>
            <wp:docPr id="21" name="Рисунок 21" descr="ПРИЛОЖЕНИ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ЛОЖЕНИ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A7" w:rsidRDefault="00AE124F" w:rsidP="00F5156A">
      <w:pPr>
        <w:ind w:left="4395"/>
        <w:rPr>
          <w:sz w:val="24"/>
          <w:szCs w:val="24"/>
        </w:rPr>
      </w:pPr>
      <w:r>
        <w:rPr>
          <w:b/>
          <w:szCs w:val="28"/>
        </w:rPr>
        <w:br w:type="page"/>
      </w:r>
      <w:r w:rsidR="00C02CA7" w:rsidRPr="009B025E">
        <w:rPr>
          <w:sz w:val="24"/>
          <w:szCs w:val="24"/>
        </w:rPr>
        <w:t>Приложение №</w:t>
      </w:r>
      <w:r w:rsidR="00BE5B77">
        <w:rPr>
          <w:sz w:val="24"/>
          <w:szCs w:val="24"/>
        </w:rPr>
        <w:t> </w:t>
      </w:r>
      <w:r w:rsidR="00C02CA7">
        <w:rPr>
          <w:sz w:val="24"/>
          <w:szCs w:val="24"/>
        </w:rPr>
        <w:t>5</w:t>
      </w:r>
    </w:p>
    <w:p w:rsidR="00C02CA7" w:rsidRDefault="00C02CA7" w:rsidP="00C02CA7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к постановлени</w:t>
      </w:r>
      <w:r>
        <w:rPr>
          <w:sz w:val="24"/>
          <w:szCs w:val="24"/>
        </w:rPr>
        <w:t>ю</w:t>
      </w:r>
      <w:r w:rsidRPr="009B0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9B025E">
        <w:rPr>
          <w:sz w:val="24"/>
          <w:szCs w:val="24"/>
        </w:rPr>
        <w:t>администрации муниципального образования Колтушское сельское поселение Всев</w:t>
      </w:r>
      <w:r w:rsidR="00BE5B77">
        <w:rPr>
          <w:sz w:val="24"/>
          <w:szCs w:val="24"/>
        </w:rPr>
        <w:t>оложского муниципального района</w:t>
      </w:r>
    </w:p>
    <w:p w:rsidR="00C02CA7" w:rsidRDefault="00C02CA7" w:rsidP="00C02CA7">
      <w:pPr>
        <w:ind w:left="4395"/>
        <w:rPr>
          <w:sz w:val="24"/>
          <w:szCs w:val="24"/>
        </w:rPr>
      </w:pPr>
      <w:r w:rsidRPr="009B025E">
        <w:rPr>
          <w:sz w:val="24"/>
          <w:szCs w:val="24"/>
        </w:rPr>
        <w:t>Ленинградской области</w:t>
      </w:r>
    </w:p>
    <w:p w:rsidR="00C02CA7" w:rsidRDefault="00C02CA7" w:rsidP="00C02CA7">
      <w:pPr>
        <w:ind w:left="4395"/>
        <w:rPr>
          <w:sz w:val="24"/>
          <w:szCs w:val="24"/>
        </w:rPr>
      </w:pPr>
      <w:r>
        <w:rPr>
          <w:sz w:val="24"/>
          <w:szCs w:val="24"/>
        </w:rPr>
        <w:t>от_____________№</w:t>
      </w:r>
      <w:r w:rsidR="00BE5B77">
        <w:rPr>
          <w:sz w:val="24"/>
          <w:szCs w:val="24"/>
        </w:rPr>
        <w:t> </w:t>
      </w:r>
      <w:r>
        <w:rPr>
          <w:sz w:val="24"/>
          <w:szCs w:val="24"/>
        </w:rPr>
        <w:t>___________________</w:t>
      </w:r>
    </w:p>
    <w:p w:rsidR="00C02CA7" w:rsidRDefault="00C02CA7" w:rsidP="00BE5B77">
      <w:pPr>
        <w:ind w:firstLine="709"/>
        <w:jc w:val="center"/>
        <w:rPr>
          <w:b/>
          <w:sz w:val="24"/>
          <w:szCs w:val="24"/>
        </w:rPr>
      </w:pPr>
    </w:p>
    <w:p w:rsidR="00BE5B77" w:rsidRPr="00BE5B77" w:rsidRDefault="00BE5B77" w:rsidP="00BE5B77">
      <w:pPr>
        <w:ind w:firstLine="709"/>
        <w:jc w:val="center"/>
        <w:rPr>
          <w:b/>
          <w:sz w:val="24"/>
          <w:szCs w:val="24"/>
        </w:rPr>
      </w:pPr>
      <w:r w:rsidRPr="00BE5B77">
        <w:rPr>
          <w:b/>
          <w:sz w:val="24"/>
          <w:szCs w:val="24"/>
        </w:rPr>
        <w:t>ПОЛОЖЕНИЕ</w:t>
      </w:r>
    </w:p>
    <w:p w:rsidR="00BE5B77" w:rsidRPr="00963A0D" w:rsidRDefault="00BE5B77" w:rsidP="00BE5B77">
      <w:pPr>
        <w:ind w:firstLine="709"/>
        <w:jc w:val="center"/>
        <w:rPr>
          <w:b/>
          <w:sz w:val="24"/>
          <w:szCs w:val="24"/>
        </w:rPr>
      </w:pPr>
      <w:r w:rsidRPr="00963A0D">
        <w:rPr>
          <w:b/>
          <w:sz w:val="24"/>
          <w:szCs w:val="24"/>
        </w:rPr>
        <w:t>о размещении объектов капитального строительства,</w:t>
      </w:r>
    </w:p>
    <w:p w:rsidR="00BE5B77" w:rsidRPr="00963A0D" w:rsidRDefault="00BE5B77" w:rsidP="00BE5B77">
      <w:pPr>
        <w:ind w:firstLine="709"/>
        <w:jc w:val="center"/>
        <w:rPr>
          <w:b/>
          <w:sz w:val="24"/>
          <w:szCs w:val="24"/>
        </w:rPr>
      </w:pPr>
      <w:r w:rsidRPr="00963A0D">
        <w:rPr>
          <w:b/>
          <w:sz w:val="24"/>
          <w:szCs w:val="24"/>
        </w:rPr>
        <w:t>характеристиках планируемого развития территории</w:t>
      </w:r>
    </w:p>
    <w:p w:rsidR="00BE5B77" w:rsidRPr="00963A0D" w:rsidRDefault="00BE5B77" w:rsidP="00BE5B77">
      <w:pPr>
        <w:ind w:firstLine="709"/>
        <w:jc w:val="center"/>
        <w:rPr>
          <w:b/>
          <w:sz w:val="24"/>
          <w:szCs w:val="24"/>
        </w:rPr>
      </w:pPr>
      <w:r w:rsidRPr="00963A0D">
        <w:rPr>
          <w:b/>
          <w:sz w:val="24"/>
          <w:szCs w:val="24"/>
        </w:rPr>
        <w:t>и характеристиках развития систем социального, транспортного</w:t>
      </w:r>
    </w:p>
    <w:p w:rsidR="00BE5B77" w:rsidRPr="00963A0D" w:rsidRDefault="00BE5B77" w:rsidP="00BE5B77">
      <w:pPr>
        <w:ind w:firstLine="709"/>
        <w:jc w:val="center"/>
        <w:rPr>
          <w:b/>
          <w:sz w:val="24"/>
          <w:szCs w:val="24"/>
        </w:rPr>
      </w:pPr>
      <w:r w:rsidRPr="00963A0D">
        <w:rPr>
          <w:b/>
          <w:sz w:val="24"/>
          <w:szCs w:val="24"/>
        </w:rPr>
        <w:t>обслуживания и инженерно-технического обеспечения, необходимых</w:t>
      </w:r>
    </w:p>
    <w:p w:rsidR="00BE5B77" w:rsidRPr="00963A0D" w:rsidRDefault="00BE5B77" w:rsidP="00BE5B77">
      <w:pPr>
        <w:jc w:val="center"/>
        <w:rPr>
          <w:b/>
          <w:sz w:val="24"/>
          <w:szCs w:val="24"/>
        </w:rPr>
      </w:pPr>
      <w:r w:rsidRPr="00963A0D">
        <w:rPr>
          <w:b/>
          <w:sz w:val="24"/>
          <w:szCs w:val="24"/>
        </w:rPr>
        <w:t>для развития территории</w:t>
      </w:r>
      <w:r w:rsidR="00963A0D" w:rsidRPr="00963A0D">
        <w:rPr>
          <w:b/>
          <w:sz w:val="24"/>
          <w:szCs w:val="24"/>
        </w:rPr>
        <w:t>,</w:t>
      </w:r>
      <w:r w:rsidRPr="00963A0D">
        <w:rPr>
          <w:b/>
          <w:sz w:val="24"/>
          <w:szCs w:val="24"/>
        </w:rPr>
        <w:t xml:space="preserve"> </w:t>
      </w:r>
      <w:r w:rsidR="00963A0D" w:rsidRPr="00963A0D">
        <w:rPr>
          <w:b/>
          <w:sz w:val="24"/>
          <w:szCs w:val="24"/>
        </w:rPr>
        <w:t>расположенной в западной части деревни Кальтино муниципального образования Колтушское сельское поселение Всеволожского муниципального района Ленинградской области</w:t>
      </w:r>
    </w:p>
    <w:p w:rsidR="00BE5B77" w:rsidRDefault="00BE5B77">
      <w:pPr>
        <w:rPr>
          <w:sz w:val="24"/>
          <w:szCs w:val="24"/>
        </w:rPr>
      </w:pPr>
    </w:p>
    <w:p w:rsidR="00963A0D" w:rsidRPr="00963A0D" w:rsidRDefault="00963A0D" w:rsidP="00963A0D">
      <w:pPr>
        <w:jc w:val="center"/>
        <w:outlineLvl w:val="0"/>
        <w:rPr>
          <w:color w:val="000000"/>
          <w:sz w:val="24"/>
          <w:szCs w:val="24"/>
        </w:rPr>
      </w:pPr>
      <w:bookmarkStart w:id="1" w:name="_Toc349643526"/>
      <w:bookmarkStart w:id="2" w:name="_Toc385491018"/>
      <w:r w:rsidRPr="00963A0D">
        <w:rPr>
          <w:b/>
          <w:color w:val="000000"/>
          <w:sz w:val="24"/>
          <w:szCs w:val="24"/>
        </w:rPr>
        <w:t>1. Общие положения</w:t>
      </w:r>
      <w:bookmarkEnd w:id="1"/>
      <w:bookmarkEnd w:id="2"/>
    </w:p>
    <w:p w:rsidR="00963A0D" w:rsidRDefault="00963A0D" w:rsidP="00963A0D">
      <w:pPr>
        <w:suppressAutoHyphens w:val="0"/>
        <w:jc w:val="both"/>
        <w:outlineLvl w:val="0"/>
        <w:rPr>
          <w:color w:val="000000"/>
          <w:sz w:val="24"/>
          <w:szCs w:val="24"/>
        </w:rPr>
      </w:pPr>
    </w:p>
    <w:p w:rsidR="00963A0D" w:rsidRDefault="00963A0D" w:rsidP="00963A0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EA52B6">
        <w:rPr>
          <w:sz w:val="24"/>
          <w:szCs w:val="24"/>
        </w:rPr>
        <w:t xml:space="preserve">роект планировки территории, расположенной в западной части деревни Кальтино муниципального образования </w:t>
      </w:r>
      <w:r>
        <w:rPr>
          <w:sz w:val="24"/>
          <w:szCs w:val="24"/>
        </w:rPr>
        <w:t>Колтушское сельское поселение</w:t>
      </w:r>
      <w:r w:rsidRPr="00EA52B6">
        <w:rPr>
          <w:sz w:val="24"/>
          <w:szCs w:val="24"/>
        </w:rPr>
        <w:t xml:space="preserve"> Всеволожского муниципального района Ленинградской области,</w:t>
      </w:r>
      <w:r>
        <w:rPr>
          <w:sz w:val="24"/>
          <w:szCs w:val="24"/>
        </w:rPr>
        <w:t xml:space="preserve"> разработан с целью </w:t>
      </w:r>
      <w:r w:rsidRPr="0066517A">
        <w:rPr>
          <w:sz w:val="24"/>
          <w:szCs w:val="24"/>
        </w:rPr>
        <w:t>формировани</w:t>
      </w:r>
      <w:r>
        <w:rPr>
          <w:sz w:val="24"/>
          <w:szCs w:val="24"/>
        </w:rPr>
        <w:t>я</w:t>
      </w:r>
      <w:r w:rsidRPr="0066517A">
        <w:rPr>
          <w:sz w:val="24"/>
          <w:szCs w:val="24"/>
        </w:rPr>
        <w:t xml:space="preserve"> градостроительной идеологии </w:t>
      </w:r>
      <w:r>
        <w:rPr>
          <w:sz w:val="24"/>
          <w:szCs w:val="24"/>
        </w:rPr>
        <w:t xml:space="preserve">развития жилого микрорайона (квартала) на указанной </w:t>
      </w:r>
      <w:r w:rsidRPr="0066517A">
        <w:rPr>
          <w:sz w:val="24"/>
          <w:szCs w:val="24"/>
        </w:rPr>
        <w:t>территории</w:t>
      </w:r>
      <w:r>
        <w:rPr>
          <w:sz w:val="24"/>
          <w:szCs w:val="24"/>
        </w:rPr>
        <w:t>.</w:t>
      </w:r>
    </w:p>
    <w:p w:rsidR="00963A0D" w:rsidRDefault="00963A0D" w:rsidP="00963A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Территория</w:t>
      </w:r>
      <w:r w:rsidRPr="006A5FEE">
        <w:rPr>
          <w:sz w:val="24"/>
          <w:szCs w:val="24"/>
        </w:rPr>
        <w:t xml:space="preserve"> проектирования</w:t>
      </w:r>
      <w:r>
        <w:rPr>
          <w:sz w:val="24"/>
          <w:szCs w:val="24"/>
        </w:rPr>
        <w:t xml:space="preserve"> </w:t>
      </w:r>
      <w:r w:rsidRPr="006A5FEE">
        <w:rPr>
          <w:sz w:val="24"/>
          <w:szCs w:val="24"/>
        </w:rPr>
        <w:t>расположен</w:t>
      </w:r>
      <w:r>
        <w:rPr>
          <w:sz w:val="24"/>
          <w:szCs w:val="24"/>
        </w:rPr>
        <w:t>а</w:t>
      </w:r>
      <w:r w:rsidRPr="006A5FEE">
        <w:rPr>
          <w:sz w:val="24"/>
          <w:szCs w:val="24"/>
        </w:rPr>
        <w:t xml:space="preserve"> в существующих границах деревни </w:t>
      </w:r>
      <w:r>
        <w:rPr>
          <w:sz w:val="24"/>
          <w:szCs w:val="24"/>
        </w:rPr>
        <w:t>Кальтино</w:t>
      </w:r>
      <w:r w:rsidRPr="006A5FEE">
        <w:rPr>
          <w:sz w:val="24"/>
          <w:szCs w:val="24"/>
        </w:rPr>
        <w:t xml:space="preserve"> к </w:t>
      </w:r>
      <w:r>
        <w:rPr>
          <w:sz w:val="24"/>
          <w:szCs w:val="24"/>
        </w:rPr>
        <w:t>западу от автомобильной дороги регионального значения «</w:t>
      </w:r>
      <w:r w:rsidRPr="00C11B69">
        <w:rPr>
          <w:color w:val="000000"/>
          <w:sz w:val="24"/>
          <w:szCs w:val="24"/>
        </w:rPr>
        <w:t>Санкт-Пет</w:t>
      </w:r>
      <w:r>
        <w:rPr>
          <w:color w:val="000000"/>
          <w:sz w:val="24"/>
          <w:szCs w:val="24"/>
        </w:rPr>
        <w:t xml:space="preserve">ербург - завод имени Свердлова </w:t>
      </w:r>
      <w:r w:rsidRPr="00C11B69">
        <w:rPr>
          <w:color w:val="000000"/>
          <w:sz w:val="24"/>
          <w:szCs w:val="24"/>
        </w:rPr>
        <w:t>- Всеволожск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и сформирована </w:t>
      </w:r>
      <w:r w:rsidRPr="006A5FEE">
        <w:rPr>
          <w:sz w:val="24"/>
          <w:szCs w:val="24"/>
        </w:rPr>
        <w:t>земельны</w:t>
      </w:r>
      <w:r>
        <w:rPr>
          <w:sz w:val="24"/>
          <w:szCs w:val="24"/>
        </w:rPr>
        <w:t>ми</w:t>
      </w:r>
      <w:r w:rsidRPr="006A5FE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 xml:space="preserve">ами </w:t>
      </w:r>
      <w:r w:rsidRPr="00BD0DB4">
        <w:rPr>
          <w:sz w:val="24"/>
          <w:szCs w:val="24"/>
        </w:rPr>
        <w:t>с кадастров</w:t>
      </w:r>
      <w:r>
        <w:rPr>
          <w:sz w:val="24"/>
          <w:szCs w:val="24"/>
        </w:rPr>
        <w:t>ыми номерами 47:09:0114002:14, 47:09:0114002:28, 47:09:0114002:32, 47:09:0114002:36, 47:09:0114002:37, 47:09:0114002:40.</w:t>
      </w:r>
    </w:p>
    <w:p w:rsidR="00963A0D" w:rsidRDefault="00963A0D" w:rsidP="00963A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90E50">
        <w:rPr>
          <w:sz w:val="24"/>
          <w:szCs w:val="24"/>
        </w:rPr>
        <w:t>Проект</w:t>
      </w:r>
      <w:r w:rsidRPr="00BD0DB4">
        <w:rPr>
          <w:sz w:val="24"/>
          <w:szCs w:val="24"/>
        </w:rPr>
        <w:t xml:space="preserve"> планировки территории</w:t>
      </w:r>
      <w:r w:rsidRPr="00F172A9">
        <w:rPr>
          <w:sz w:val="24"/>
          <w:szCs w:val="24"/>
        </w:rPr>
        <w:t xml:space="preserve"> разработан в соответствии </w:t>
      </w:r>
      <w:r w:rsidRPr="006C2186">
        <w:rPr>
          <w:color w:val="000000"/>
          <w:sz w:val="24"/>
        </w:rPr>
        <w:t>с действующим федеральным</w:t>
      </w:r>
      <w:r>
        <w:rPr>
          <w:color w:val="000000"/>
          <w:sz w:val="24"/>
        </w:rPr>
        <w:t xml:space="preserve">, региональным и местным </w:t>
      </w:r>
      <w:r w:rsidRPr="006C2186">
        <w:rPr>
          <w:color w:val="000000"/>
          <w:sz w:val="24"/>
        </w:rPr>
        <w:t>законодательством</w:t>
      </w:r>
      <w:r>
        <w:rPr>
          <w:sz w:val="24"/>
          <w:szCs w:val="24"/>
        </w:rPr>
        <w:t>.</w:t>
      </w:r>
    </w:p>
    <w:p w:rsidR="00963A0D" w:rsidRPr="00E86518" w:rsidRDefault="00963A0D" w:rsidP="00963A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72A9">
        <w:rPr>
          <w:sz w:val="24"/>
          <w:szCs w:val="24"/>
        </w:rPr>
        <w:t xml:space="preserve">. Границы всех видов зон, территорий и объектов в составе </w:t>
      </w:r>
      <w:r>
        <w:rPr>
          <w:color w:val="000000"/>
          <w:sz w:val="24"/>
          <w:szCs w:val="24"/>
        </w:rPr>
        <w:t>п</w:t>
      </w:r>
      <w:r w:rsidRPr="00BD0DB4">
        <w:rPr>
          <w:color w:val="000000"/>
          <w:sz w:val="24"/>
          <w:szCs w:val="24"/>
        </w:rPr>
        <w:t>роект</w:t>
      </w:r>
      <w:r>
        <w:rPr>
          <w:color w:val="000000"/>
          <w:sz w:val="24"/>
          <w:szCs w:val="24"/>
        </w:rPr>
        <w:t>а</w:t>
      </w:r>
      <w:r w:rsidRPr="00BD0DB4">
        <w:rPr>
          <w:sz w:val="24"/>
          <w:szCs w:val="24"/>
        </w:rPr>
        <w:t xml:space="preserve"> планировки </w:t>
      </w:r>
      <w:r>
        <w:rPr>
          <w:sz w:val="24"/>
          <w:szCs w:val="24"/>
        </w:rPr>
        <w:t xml:space="preserve">территории </w:t>
      </w:r>
      <w:r w:rsidRPr="00F172A9">
        <w:rPr>
          <w:sz w:val="24"/>
          <w:szCs w:val="24"/>
        </w:rPr>
        <w:t xml:space="preserve">установлены путем отображения их местоположения на </w:t>
      </w:r>
      <w:r>
        <w:rPr>
          <w:sz w:val="24"/>
          <w:szCs w:val="24"/>
        </w:rPr>
        <w:t>схемах</w:t>
      </w:r>
      <w:r w:rsidRPr="00F172A9">
        <w:rPr>
          <w:sz w:val="24"/>
          <w:szCs w:val="24"/>
        </w:rPr>
        <w:t xml:space="preserve"> с точностью, соответствующей масштабу схемы, на которой они отображены.</w:t>
      </w:r>
    </w:p>
    <w:p w:rsidR="00963A0D" w:rsidRDefault="00963A0D" w:rsidP="00963A0D">
      <w:pPr>
        <w:pStyle w:val="affff5"/>
        <w:outlineLvl w:val="0"/>
      </w:pPr>
    </w:p>
    <w:p w:rsidR="00963A0D" w:rsidRDefault="00963A0D" w:rsidP="00963A0D">
      <w:pPr>
        <w:pStyle w:val="affff5"/>
        <w:outlineLvl w:val="0"/>
      </w:pPr>
    </w:p>
    <w:p w:rsidR="00963A0D" w:rsidRPr="00963A0D" w:rsidRDefault="00963A0D" w:rsidP="00963A0D">
      <w:pPr>
        <w:pStyle w:val="affff5"/>
        <w:jc w:val="center"/>
        <w:outlineLvl w:val="0"/>
        <w:rPr>
          <w:b/>
          <w:szCs w:val="24"/>
        </w:rPr>
      </w:pPr>
      <w:bookmarkStart w:id="3" w:name="_Toc385491019"/>
      <w:r w:rsidRPr="00963A0D">
        <w:rPr>
          <w:b/>
          <w:szCs w:val="24"/>
        </w:rPr>
        <w:t xml:space="preserve">2.  </w:t>
      </w:r>
      <w:r w:rsidRPr="00963A0D">
        <w:rPr>
          <w:b/>
          <w:caps w:val="0"/>
          <w:szCs w:val="24"/>
        </w:rPr>
        <w:t>Положение о размещении объектов капитального строительства федерального, регионального и местн</w:t>
      </w:r>
      <w:r w:rsidRPr="00963A0D">
        <w:rPr>
          <w:b/>
          <w:caps w:val="0"/>
          <w:szCs w:val="24"/>
        </w:rPr>
        <w:t>о</w:t>
      </w:r>
      <w:r w:rsidRPr="00963A0D">
        <w:rPr>
          <w:b/>
          <w:caps w:val="0"/>
          <w:szCs w:val="24"/>
        </w:rPr>
        <w:t>го значения</w:t>
      </w:r>
      <w:bookmarkEnd w:id="3"/>
    </w:p>
    <w:p w:rsidR="00963A0D" w:rsidRDefault="00963A0D" w:rsidP="00963A0D">
      <w:pPr>
        <w:jc w:val="both"/>
        <w:outlineLvl w:val="0"/>
        <w:rPr>
          <w:sz w:val="24"/>
          <w:szCs w:val="24"/>
        </w:rPr>
      </w:pPr>
    </w:p>
    <w:p w:rsidR="00963A0D" w:rsidRPr="00173F77" w:rsidRDefault="00963A0D" w:rsidP="00963A0D">
      <w:pPr>
        <w:spacing w:line="200" w:lineRule="atLeast"/>
        <w:ind w:right="484"/>
        <w:jc w:val="center"/>
        <w:outlineLvl w:val="1"/>
        <w:rPr>
          <w:b/>
          <w:color w:val="000000"/>
          <w:sz w:val="24"/>
          <w:szCs w:val="24"/>
        </w:rPr>
      </w:pPr>
      <w:bookmarkStart w:id="4" w:name="_Toc349643546"/>
      <w:bookmarkStart w:id="5" w:name="_Toc385491020"/>
      <w:r>
        <w:rPr>
          <w:b/>
          <w:color w:val="000000"/>
          <w:sz w:val="24"/>
          <w:szCs w:val="24"/>
        </w:rPr>
        <w:t>2.1</w:t>
      </w:r>
      <w:r w:rsidRPr="00392BFC">
        <w:rPr>
          <w:b/>
          <w:color w:val="000000"/>
          <w:sz w:val="24"/>
          <w:szCs w:val="24"/>
        </w:rPr>
        <w:t xml:space="preserve">. Мероприятия по размещению объектов капитального строительства </w:t>
      </w:r>
      <w:r w:rsidRPr="00173F77">
        <w:rPr>
          <w:b/>
          <w:sz w:val="24"/>
          <w:szCs w:val="24"/>
        </w:rPr>
        <w:t>федерального и регионального</w:t>
      </w:r>
      <w:r w:rsidRPr="00173F77">
        <w:rPr>
          <w:b/>
          <w:color w:val="000000"/>
          <w:sz w:val="24"/>
          <w:szCs w:val="24"/>
        </w:rPr>
        <w:t xml:space="preserve"> значения</w:t>
      </w:r>
      <w:bookmarkEnd w:id="4"/>
      <w:bookmarkEnd w:id="5"/>
    </w:p>
    <w:p w:rsidR="00963A0D" w:rsidRDefault="00963A0D" w:rsidP="00963A0D">
      <w:pPr>
        <w:jc w:val="both"/>
        <w:outlineLvl w:val="1"/>
        <w:rPr>
          <w:sz w:val="24"/>
          <w:szCs w:val="24"/>
        </w:rPr>
      </w:pPr>
    </w:p>
    <w:p w:rsidR="00963A0D" w:rsidRDefault="00963A0D" w:rsidP="00963A0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DA5A7C">
        <w:rPr>
          <w:color w:val="000000"/>
          <w:sz w:val="24"/>
          <w:szCs w:val="24"/>
        </w:rPr>
        <w:t>На</w:t>
      </w:r>
      <w:r>
        <w:rPr>
          <w:sz w:val="24"/>
          <w:szCs w:val="24"/>
        </w:rPr>
        <w:t xml:space="preserve"> территории </w:t>
      </w:r>
      <w:r>
        <w:rPr>
          <w:rStyle w:val="af"/>
          <w:rFonts w:ascii="Times New Roman" w:hAnsi="Times New Roman"/>
          <w:sz w:val="24"/>
          <w:szCs w:val="24"/>
        </w:rPr>
        <w:t>проектируемого микрорайона (квартала)</w:t>
      </w:r>
      <w:r>
        <w:rPr>
          <w:sz w:val="24"/>
          <w:szCs w:val="24"/>
        </w:rPr>
        <w:t xml:space="preserve"> существующие и проектируемые объекты капитального строительства федерального значения отсутствуют.</w:t>
      </w:r>
    </w:p>
    <w:p w:rsidR="00963A0D" w:rsidRDefault="00963A0D" w:rsidP="00963A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 разработке проекта </w:t>
      </w:r>
      <w:r w:rsidRPr="00BD0DB4">
        <w:rPr>
          <w:sz w:val="24"/>
          <w:szCs w:val="24"/>
        </w:rPr>
        <w:t xml:space="preserve">планировки </w:t>
      </w:r>
      <w:r>
        <w:rPr>
          <w:sz w:val="24"/>
          <w:szCs w:val="24"/>
        </w:rPr>
        <w:t>территории учтены границы и параметры существующих объектов регионального значения, в том числе:</w:t>
      </w:r>
    </w:p>
    <w:p w:rsidR="00963A0D" w:rsidRDefault="00963A0D" w:rsidP="00963A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1047">
        <w:rPr>
          <w:sz w:val="24"/>
          <w:szCs w:val="24"/>
        </w:rPr>
        <w:t xml:space="preserve">автомобильной дороги </w:t>
      </w:r>
      <w:r w:rsidRPr="00501047">
        <w:rPr>
          <w:color w:val="000000"/>
          <w:sz w:val="24"/>
          <w:szCs w:val="24"/>
        </w:rPr>
        <w:t>«Санкт-Петербург - завод имени Свердлова - Всеволожск</w:t>
      </w:r>
      <w:r w:rsidRPr="0050104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963A0D" w:rsidRDefault="00963A0D" w:rsidP="00963A0D">
      <w:pPr>
        <w:tabs>
          <w:tab w:val="num" w:pos="1120"/>
        </w:tabs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воздушных линий</w:t>
      </w:r>
      <w:r w:rsidRPr="00D440CB">
        <w:rPr>
          <w:sz w:val="24"/>
          <w:szCs w:val="24"/>
        </w:rPr>
        <w:t xml:space="preserve"> электропередач</w:t>
      </w:r>
      <w:r>
        <w:rPr>
          <w:sz w:val="24"/>
          <w:szCs w:val="24"/>
        </w:rPr>
        <w:t>и –</w:t>
      </w:r>
    </w:p>
    <w:p w:rsidR="00963A0D" w:rsidRDefault="00963A0D" w:rsidP="00963A0D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2A1B">
        <w:rPr>
          <w:sz w:val="24"/>
          <w:szCs w:val="24"/>
        </w:rPr>
        <w:t>напряжением 110 кВ</w:t>
      </w:r>
      <w:r>
        <w:rPr>
          <w:sz w:val="24"/>
          <w:szCs w:val="24"/>
        </w:rPr>
        <w:t xml:space="preserve"> </w:t>
      </w:r>
      <w:r w:rsidRPr="00852A1B">
        <w:rPr>
          <w:sz w:val="24"/>
          <w:szCs w:val="24"/>
        </w:rPr>
        <w:t>ПС 110 кВ  №</w:t>
      </w:r>
      <w:r>
        <w:rPr>
          <w:sz w:val="24"/>
          <w:szCs w:val="24"/>
          <w:lang w:val="en-US"/>
        </w:rPr>
        <w:t> </w:t>
      </w:r>
      <w:r w:rsidRPr="00852A1B">
        <w:rPr>
          <w:sz w:val="24"/>
          <w:szCs w:val="24"/>
        </w:rPr>
        <w:t>92 «Восточная Коммунальная» - ПС</w:t>
      </w:r>
      <w:r>
        <w:rPr>
          <w:sz w:val="24"/>
          <w:szCs w:val="24"/>
        </w:rPr>
        <w:t> </w:t>
      </w:r>
      <w:r w:rsidRPr="00852A1B">
        <w:rPr>
          <w:sz w:val="24"/>
          <w:szCs w:val="24"/>
        </w:rPr>
        <w:t>110 кВ  №</w:t>
      </w:r>
      <w:r>
        <w:rPr>
          <w:sz w:val="24"/>
          <w:szCs w:val="24"/>
          <w:lang w:val="en-US"/>
        </w:rPr>
        <w:t> </w:t>
      </w:r>
      <w:r w:rsidRPr="00852A1B">
        <w:rPr>
          <w:sz w:val="24"/>
          <w:szCs w:val="24"/>
        </w:rPr>
        <w:t>525 «Ильи</w:t>
      </w:r>
      <w:r>
        <w:rPr>
          <w:sz w:val="24"/>
          <w:szCs w:val="24"/>
        </w:rPr>
        <w:t>н</w:t>
      </w:r>
      <w:r w:rsidRPr="00852A1B">
        <w:rPr>
          <w:sz w:val="24"/>
          <w:szCs w:val="24"/>
        </w:rPr>
        <w:t>ка</w:t>
      </w:r>
      <w:r>
        <w:rPr>
          <w:sz w:val="24"/>
          <w:szCs w:val="24"/>
        </w:rPr>
        <w:t>»;</w:t>
      </w:r>
    </w:p>
    <w:p w:rsidR="00963A0D" w:rsidRDefault="00963A0D" w:rsidP="00963A0D">
      <w:pPr>
        <w:ind w:left="707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напряжением</w:t>
      </w:r>
      <w:r w:rsidRPr="00B81A9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81A91">
        <w:rPr>
          <w:sz w:val="24"/>
          <w:szCs w:val="24"/>
        </w:rPr>
        <w:t xml:space="preserve"> кВ от ПС110/6 кВ №294 «Колтуши» фидеры 294-13</w:t>
      </w:r>
      <w:r>
        <w:rPr>
          <w:sz w:val="24"/>
          <w:szCs w:val="24"/>
        </w:rPr>
        <w:t>.</w:t>
      </w:r>
    </w:p>
    <w:p w:rsidR="00963A0D" w:rsidRDefault="00963A0D" w:rsidP="00963A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Предусмотрена необходимость создания условий для размещения объектов социальной инфраструктуры регионального значения - объектов здравоохранения, а именно аптеки.</w:t>
      </w:r>
    </w:p>
    <w:p w:rsidR="00963A0D" w:rsidRDefault="00963A0D" w:rsidP="00963A0D">
      <w:pPr>
        <w:jc w:val="both"/>
        <w:rPr>
          <w:sz w:val="24"/>
          <w:szCs w:val="24"/>
        </w:rPr>
      </w:pPr>
    </w:p>
    <w:p w:rsidR="00963A0D" w:rsidRDefault="00963A0D" w:rsidP="00963A0D">
      <w:pPr>
        <w:jc w:val="both"/>
        <w:rPr>
          <w:sz w:val="24"/>
          <w:szCs w:val="24"/>
        </w:rPr>
      </w:pPr>
    </w:p>
    <w:p w:rsidR="00963A0D" w:rsidRPr="00173F77" w:rsidRDefault="00963A0D" w:rsidP="00963A0D">
      <w:pPr>
        <w:spacing w:line="200" w:lineRule="atLeast"/>
        <w:ind w:right="484"/>
        <w:jc w:val="center"/>
        <w:outlineLvl w:val="1"/>
        <w:rPr>
          <w:b/>
          <w:color w:val="000000"/>
          <w:sz w:val="24"/>
          <w:szCs w:val="24"/>
        </w:rPr>
      </w:pPr>
      <w:bookmarkStart w:id="6" w:name="_Toc385491021"/>
      <w:r>
        <w:rPr>
          <w:b/>
          <w:color w:val="000000"/>
          <w:sz w:val="24"/>
          <w:szCs w:val="24"/>
        </w:rPr>
        <w:t>2.2</w:t>
      </w:r>
      <w:r w:rsidRPr="00392BFC">
        <w:rPr>
          <w:b/>
          <w:color w:val="000000"/>
          <w:sz w:val="24"/>
          <w:szCs w:val="24"/>
        </w:rPr>
        <w:t xml:space="preserve">. Мероприятия по размещению объектов капитального строительства </w:t>
      </w:r>
      <w:r>
        <w:rPr>
          <w:b/>
          <w:sz w:val="24"/>
          <w:szCs w:val="24"/>
        </w:rPr>
        <w:t>местного</w:t>
      </w:r>
      <w:r w:rsidRPr="00173F77">
        <w:rPr>
          <w:b/>
          <w:color w:val="000000"/>
          <w:sz w:val="24"/>
          <w:szCs w:val="24"/>
        </w:rPr>
        <w:t xml:space="preserve"> значения</w:t>
      </w:r>
      <w:bookmarkEnd w:id="6"/>
    </w:p>
    <w:p w:rsidR="00963A0D" w:rsidRDefault="00963A0D" w:rsidP="00963A0D">
      <w:pPr>
        <w:jc w:val="both"/>
        <w:rPr>
          <w:sz w:val="24"/>
          <w:szCs w:val="24"/>
        </w:rPr>
      </w:pPr>
    </w:p>
    <w:p w:rsidR="00963A0D" w:rsidRPr="00392BFC" w:rsidRDefault="00963A0D" w:rsidP="00963A0D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7" w:name="_Toc349643548"/>
      <w:bookmarkStart w:id="8" w:name="_Toc385491022"/>
      <w:r>
        <w:rPr>
          <w:b/>
          <w:color w:val="000000"/>
          <w:sz w:val="24"/>
          <w:szCs w:val="24"/>
        </w:rPr>
        <w:t xml:space="preserve">2.2.1. </w:t>
      </w:r>
      <w:r w:rsidRPr="00392BFC">
        <w:rPr>
          <w:b/>
          <w:color w:val="000000"/>
          <w:sz w:val="24"/>
          <w:szCs w:val="24"/>
        </w:rPr>
        <w:t>Развитие и размещение объектов транспортной инфраструктуры</w:t>
      </w:r>
      <w:bookmarkEnd w:id="7"/>
      <w:bookmarkEnd w:id="8"/>
    </w:p>
    <w:p w:rsidR="00963A0D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392BFC">
        <w:rPr>
          <w:sz w:val="24"/>
          <w:szCs w:val="24"/>
        </w:rPr>
        <w:t xml:space="preserve">1. </w:t>
      </w:r>
      <w:r w:rsidRPr="00B000BC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внутриквартальной улично-</w:t>
      </w:r>
      <w:r w:rsidRPr="00B000BC">
        <w:rPr>
          <w:sz w:val="24"/>
          <w:szCs w:val="24"/>
        </w:rPr>
        <w:t xml:space="preserve">дорожной сети </w:t>
      </w:r>
      <w:r>
        <w:rPr>
          <w:sz w:val="24"/>
          <w:szCs w:val="24"/>
        </w:rPr>
        <w:t>с выходами на</w:t>
      </w:r>
      <w:r w:rsidRPr="00B000BC">
        <w:rPr>
          <w:sz w:val="24"/>
          <w:szCs w:val="24"/>
        </w:rPr>
        <w:t xml:space="preserve"> </w:t>
      </w:r>
      <w:r w:rsidRPr="00F037EA">
        <w:rPr>
          <w:sz w:val="24"/>
          <w:szCs w:val="24"/>
        </w:rPr>
        <w:t>существующ</w:t>
      </w:r>
      <w:r>
        <w:rPr>
          <w:sz w:val="24"/>
          <w:szCs w:val="24"/>
        </w:rPr>
        <w:t>ую</w:t>
      </w:r>
      <w:r w:rsidRPr="00F037EA">
        <w:rPr>
          <w:sz w:val="24"/>
          <w:szCs w:val="24"/>
        </w:rPr>
        <w:t xml:space="preserve"> автомобильн</w:t>
      </w:r>
      <w:r>
        <w:rPr>
          <w:sz w:val="24"/>
          <w:szCs w:val="24"/>
        </w:rPr>
        <w:t>ую</w:t>
      </w:r>
      <w:r w:rsidRPr="00F037EA">
        <w:rPr>
          <w:sz w:val="24"/>
          <w:szCs w:val="24"/>
        </w:rPr>
        <w:t xml:space="preserve"> дорог</w:t>
      </w:r>
      <w:r>
        <w:rPr>
          <w:sz w:val="24"/>
          <w:szCs w:val="24"/>
        </w:rPr>
        <w:t>у</w:t>
      </w:r>
      <w:r w:rsidRPr="00F037EA">
        <w:rPr>
          <w:sz w:val="24"/>
          <w:szCs w:val="24"/>
        </w:rPr>
        <w:t xml:space="preserve"> регионального значения </w:t>
      </w:r>
      <w:r w:rsidRPr="00AB78AF">
        <w:rPr>
          <w:sz w:val="24"/>
          <w:szCs w:val="24"/>
        </w:rPr>
        <w:t>«Санкт-Петербург - завод имени Свердлова – Всеволожск»</w:t>
      </w:r>
      <w:r>
        <w:rPr>
          <w:sz w:val="24"/>
          <w:szCs w:val="24"/>
        </w:rPr>
        <w:t xml:space="preserve"> и</w:t>
      </w:r>
      <w:r>
        <w:rPr>
          <w:sz w:val="24"/>
        </w:rPr>
        <w:t xml:space="preserve"> проектную автомобильную дорогу </w:t>
      </w:r>
      <w:r w:rsidRPr="00DA51CB">
        <w:rPr>
          <w:sz w:val="24"/>
        </w:rPr>
        <w:t>местного значения</w:t>
      </w:r>
      <w:r>
        <w:rPr>
          <w:sz w:val="24"/>
        </w:rPr>
        <w:t xml:space="preserve"> </w:t>
      </w:r>
      <w:r w:rsidRPr="002F4DF8">
        <w:rPr>
          <w:color w:val="000000"/>
          <w:sz w:val="24"/>
          <w:szCs w:val="24"/>
        </w:rPr>
        <w:t>«Деревня Янино-1 - микрорайон Южный (г. Всеволожск)»</w:t>
      </w:r>
      <w:r>
        <w:rPr>
          <w:sz w:val="24"/>
          <w:szCs w:val="24"/>
        </w:rPr>
        <w:t>.</w:t>
      </w:r>
    </w:p>
    <w:p w:rsidR="00963A0D" w:rsidRPr="00392BFC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Строительство внутриквартальных проездов и подъездов при протяженности основных проездов (проездов </w:t>
      </w:r>
      <w:r w:rsidRPr="00FC5AEB">
        <w:rPr>
          <w:sz w:val="24"/>
          <w:szCs w:val="24"/>
        </w:rPr>
        <w:t>выделенных красными линиями</w:t>
      </w:r>
      <w:r>
        <w:rPr>
          <w:sz w:val="24"/>
          <w:szCs w:val="24"/>
        </w:rPr>
        <w:t>) - 1,42 км, ширине проезжей части основных проездов - 7,0 м, второстепенных – 3,5 – 7,0 м.</w:t>
      </w:r>
    </w:p>
    <w:p w:rsidR="00963A0D" w:rsidRPr="00392BF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2BFC">
        <w:rPr>
          <w:sz w:val="24"/>
          <w:szCs w:val="24"/>
        </w:rPr>
        <w:t>. Развитие инфраструктуры для личного легкового транспорта</w:t>
      </w:r>
      <w:r>
        <w:rPr>
          <w:sz w:val="24"/>
          <w:szCs w:val="24"/>
        </w:rPr>
        <w:t xml:space="preserve">, </w:t>
      </w:r>
      <w:r w:rsidRPr="0063718C">
        <w:rPr>
          <w:sz w:val="24"/>
          <w:szCs w:val="24"/>
        </w:rPr>
        <w:t>в том числе:</w:t>
      </w:r>
    </w:p>
    <w:p w:rsidR="00963A0D" w:rsidRPr="00392BF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0BC">
        <w:rPr>
          <w:sz w:val="24"/>
          <w:szCs w:val="24"/>
        </w:rPr>
        <w:t xml:space="preserve">строительство общедоступных мест постоянного хранения на </w:t>
      </w:r>
      <w:r w:rsidRPr="00FF0537">
        <w:rPr>
          <w:sz w:val="24"/>
          <w:szCs w:val="24"/>
        </w:rPr>
        <w:t>открытых автостоян</w:t>
      </w:r>
      <w:r>
        <w:rPr>
          <w:sz w:val="24"/>
          <w:szCs w:val="24"/>
        </w:rPr>
        <w:t>ках общей вместимость 602 машино-места</w:t>
      </w:r>
      <w:r w:rsidRPr="00392BFC">
        <w:rPr>
          <w:sz w:val="24"/>
          <w:szCs w:val="24"/>
        </w:rPr>
        <w:t>;</w:t>
      </w:r>
    </w:p>
    <w:p w:rsidR="00963A0D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0BC">
        <w:rPr>
          <w:sz w:val="24"/>
          <w:szCs w:val="24"/>
        </w:rPr>
        <w:t>строительство общедоступных мест постоянного хранения</w:t>
      </w:r>
      <w:r>
        <w:rPr>
          <w:sz w:val="24"/>
          <w:szCs w:val="24"/>
        </w:rPr>
        <w:t xml:space="preserve"> в полуподземных автостоянках общей вместимостью 531 машино-место, из них -</w:t>
      </w:r>
    </w:p>
    <w:p w:rsidR="00963A0D" w:rsidRDefault="00963A0D" w:rsidP="00963A0D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2 – на 96 машино-мест;</w:t>
      </w:r>
    </w:p>
    <w:p w:rsidR="00963A0D" w:rsidRDefault="00963A0D" w:rsidP="00963A0D">
      <w:pPr>
        <w:suppressAutoHyphens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3 – на 95 машино-мест;</w:t>
      </w:r>
    </w:p>
    <w:p w:rsidR="00963A0D" w:rsidRDefault="00963A0D" w:rsidP="00963A0D">
      <w:pPr>
        <w:suppressAutoHyphens w:val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5 – на 340 машино-мест;</w:t>
      </w:r>
    </w:p>
    <w:p w:rsidR="00963A0D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0BC">
        <w:rPr>
          <w:sz w:val="24"/>
          <w:szCs w:val="24"/>
        </w:rPr>
        <w:t>строительство общедоступных мест постоянного хранения</w:t>
      </w:r>
      <w:r>
        <w:rPr>
          <w:sz w:val="24"/>
          <w:szCs w:val="24"/>
        </w:rPr>
        <w:t xml:space="preserve"> в надземных многоуровневых закрытых автостоянках общей вместимостью 1440 машино-мест, из них -</w:t>
      </w:r>
    </w:p>
    <w:p w:rsidR="00963A0D" w:rsidRDefault="00963A0D" w:rsidP="00963A0D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1 – на 300 машино-мест;</w:t>
      </w:r>
    </w:p>
    <w:p w:rsidR="00963A0D" w:rsidRDefault="00963A0D" w:rsidP="00963A0D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4– на 300 машино-мест;</w:t>
      </w:r>
    </w:p>
    <w:p w:rsidR="00963A0D" w:rsidRDefault="00963A0D" w:rsidP="00963A0D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7 – на 300 машино-мест;</w:t>
      </w:r>
    </w:p>
    <w:p w:rsidR="00963A0D" w:rsidRDefault="00963A0D" w:rsidP="00963A0D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9.1 – на 300 машино-мест;</w:t>
      </w:r>
    </w:p>
    <w:p w:rsidR="00963A0D" w:rsidRDefault="00963A0D" w:rsidP="00963A0D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территории участка 9.2 (квартал 2) – на 240 машино-мест.</w:t>
      </w:r>
    </w:p>
    <w:p w:rsidR="00963A0D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0537">
        <w:rPr>
          <w:sz w:val="24"/>
          <w:szCs w:val="24"/>
        </w:rPr>
        <w:t xml:space="preserve">Организация движение </w:t>
      </w:r>
      <w:r>
        <w:rPr>
          <w:sz w:val="24"/>
          <w:szCs w:val="24"/>
        </w:rPr>
        <w:t xml:space="preserve">общественного </w:t>
      </w:r>
      <w:r w:rsidRPr="00FF0537">
        <w:rPr>
          <w:sz w:val="24"/>
          <w:szCs w:val="24"/>
        </w:rPr>
        <w:t xml:space="preserve">автобусного транспорта </w:t>
      </w:r>
      <w:r w:rsidRPr="00345EEC">
        <w:rPr>
          <w:sz w:val="24"/>
        </w:rPr>
        <w:t>в общем потоке</w:t>
      </w:r>
      <w:r w:rsidRPr="00345EEC">
        <w:rPr>
          <w:sz w:val="24"/>
          <w:szCs w:val="24"/>
        </w:rPr>
        <w:t xml:space="preserve"> по жилым улицам, ограничивающим проектируемый микрорайон (квартал) с севера и юга с устройс</w:t>
      </w:r>
      <w:r w:rsidRPr="00345EEC">
        <w:rPr>
          <w:sz w:val="24"/>
          <w:szCs w:val="24"/>
        </w:rPr>
        <w:t>т</w:t>
      </w:r>
      <w:r w:rsidRPr="00345EEC">
        <w:rPr>
          <w:sz w:val="24"/>
          <w:szCs w:val="24"/>
        </w:rPr>
        <w:t xml:space="preserve">вом на каждой </w:t>
      </w:r>
      <w:r>
        <w:rPr>
          <w:sz w:val="24"/>
          <w:szCs w:val="24"/>
        </w:rPr>
        <w:t>одного</w:t>
      </w:r>
      <w:r w:rsidRPr="00345EEC">
        <w:rPr>
          <w:sz w:val="24"/>
          <w:szCs w:val="24"/>
        </w:rPr>
        <w:t xml:space="preserve"> остановочн</w:t>
      </w:r>
      <w:r>
        <w:rPr>
          <w:sz w:val="24"/>
          <w:szCs w:val="24"/>
        </w:rPr>
        <w:t>ого</w:t>
      </w:r>
      <w:r w:rsidRPr="00345EEC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ов.</w:t>
      </w:r>
    </w:p>
    <w:p w:rsidR="00963A0D" w:rsidRDefault="00963A0D" w:rsidP="00963A0D">
      <w:pPr>
        <w:suppressAutoHyphens w:val="0"/>
        <w:ind w:firstLine="486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6</w:t>
      </w:r>
      <w:r w:rsidRPr="00392BFC">
        <w:rPr>
          <w:sz w:val="24"/>
          <w:szCs w:val="24"/>
        </w:rPr>
        <w:t xml:space="preserve">. Создание условий для </w:t>
      </w:r>
      <w:r w:rsidRPr="00392BFC">
        <w:rPr>
          <w:rFonts w:eastAsia="SimSun"/>
          <w:sz w:val="24"/>
          <w:szCs w:val="24"/>
        </w:rPr>
        <w:t>обеспечения маломобильных групп населения транспортными услугами, в том числе:</w:t>
      </w:r>
    </w:p>
    <w:p w:rsidR="00963A0D" w:rsidRPr="006436FF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>выделение для маломобильных групп населения 10</w:t>
      </w:r>
      <w:r>
        <w:rPr>
          <w:sz w:val="24"/>
          <w:szCs w:val="24"/>
        </w:rPr>
        <w:t> </w:t>
      </w:r>
      <w:r w:rsidRPr="006436FF">
        <w:rPr>
          <w:sz w:val="24"/>
          <w:szCs w:val="24"/>
        </w:rPr>
        <w:t>% машино-мест от общего количества шириной 3,5</w:t>
      </w:r>
      <w:r w:rsidRPr="006436FF">
        <w:rPr>
          <w:sz w:val="24"/>
          <w:szCs w:val="24"/>
          <w:lang w:val="en-US"/>
        </w:rPr>
        <w:t> </w:t>
      </w:r>
      <w:r w:rsidRPr="006436FF">
        <w:rPr>
          <w:sz w:val="24"/>
          <w:szCs w:val="24"/>
        </w:rPr>
        <w:t>м с обозначением знаками, принятыми в международной практике, на площадк</w:t>
      </w:r>
      <w:r>
        <w:rPr>
          <w:sz w:val="24"/>
          <w:szCs w:val="24"/>
        </w:rPr>
        <w:t>ах</w:t>
      </w:r>
      <w:r w:rsidRPr="006436FF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постоянного и </w:t>
      </w:r>
      <w:r w:rsidRPr="006436FF">
        <w:rPr>
          <w:sz w:val="24"/>
          <w:szCs w:val="24"/>
        </w:rPr>
        <w:t>временного хранения автомобилей, расположенн</w:t>
      </w:r>
      <w:r>
        <w:rPr>
          <w:sz w:val="24"/>
          <w:szCs w:val="24"/>
        </w:rPr>
        <w:t>ых</w:t>
      </w:r>
      <w:r w:rsidRPr="006436FF">
        <w:rPr>
          <w:sz w:val="24"/>
          <w:szCs w:val="24"/>
        </w:rPr>
        <w:t xml:space="preserve"> на рассто</w:t>
      </w:r>
      <w:r w:rsidRPr="006436FF">
        <w:rPr>
          <w:sz w:val="24"/>
          <w:szCs w:val="24"/>
        </w:rPr>
        <w:t>я</w:t>
      </w:r>
      <w:r w:rsidRPr="006436FF">
        <w:rPr>
          <w:sz w:val="24"/>
          <w:szCs w:val="24"/>
        </w:rPr>
        <w:t>нии от наиболее удаленн</w:t>
      </w:r>
      <w:r>
        <w:rPr>
          <w:sz w:val="24"/>
          <w:szCs w:val="24"/>
        </w:rPr>
        <w:t>ых</w:t>
      </w:r>
      <w:r w:rsidRPr="006436FF">
        <w:rPr>
          <w:sz w:val="24"/>
          <w:szCs w:val="24"/>
        </w:rPr>
        <w:t xml:space="preserve"> вход</w:t>
      </w:r>
      <w:r>
        <w:rPr>
          <w:sz w:val="24"/>
          <w:szCs w:val="24"/>
        </w:rPr>
        <w:t>ов</w:t>
      </w:r>
      <w:r w:rsidRPr="006436FF">
        <w:rPr>
          <w:sz w:val="24"/>
          <w:szCs w:val="24"/>
        </w:rPr>
        <w:t xml:space="preserve"> в здани</w:t>
      </w:r>
      <w:r>
        <w:rPr>
          <w:sz w:val="24"/>
          <w:szCs w:val="24"/>
        </w:rPr>
        <w:t>я</w:t>
      </w:r>
      <w:r w:rsidRPr="006436F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6436FF">
          <w:rPr>
            <w:sz w:val="24"/>
            <w:szCs w:val="24"/>
          </w:rPr>
          <w:t>30 м</w:t>
        </w:r>
      </w:smartTag>
      <w:r w:rsidRPr="006436FF">
        <w:rPr>
          <w:sz w:val="24"/>
          <w:szCs w:val="24"/>
        </w:rPr>
        <w:t>;</w:t>
      </w:r>
    </w:p>
    <w:p w:rsidR="00963A0D" w:rsidRPr="006436FF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>обеспечение продольного уклона тротуаров вдоль здани</w:t>
      </w:r>
      <w:r>
        <w:rPr>
          <w:sz w:val="24"/>
          <w:szCs w:val="24"/>
        </w:rPr>
        <w:t>й</w:t>
      </w:r>
      <w:r w:rsidRPr="006436FF">
        <w:rPr>
          <w:sz w:val="24"/>
          <w:szCs w:val="24"/>
        </w:rPr>
        <w:t xml:space="preserve"> не </w:t>
      </w:r>
      <w:r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5</w:t>
      </w:r>
      <w:r>
        <w:rPr>
          <w:sz w:val="24"/>
          <w:szCs w:val="24"/>
        </w:rPr>
        <w:t> </w:t>
      </w:r>
      <w:r w:rsidRPr="006436FF">
        <w:rPr>
          <w:sz w:val="24"/>
          <w:szCs w:val="24"/>
        </w:rPr>
        <w:t>%, поперечн</w:t>
      </w:r>
      <w:r w:rsidRPr="006436FF">
        <w:rPr>
          <w:sz w:val="24"/>
          <w:szCs w:val="24"/>
        </w:rPr>
        <w:t>о</w:t>
      </w:r>
      <w:r w:rsidRPr="006436FF">
        <w:rPr>
          <w:sz w:val="24"/>
          <w:szCs w:val="24"/>
        </w:rPr>
        <w:t xml:space="preserve">го уклон не </w:t>
      </w:r>
      <w:r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2</w:t>
      </w:r>
      <w:r>
        <w:t> </w:t>
      </w:r>
      <w:r w:rsidRPr="006436FF">
        <w:rPr>
          <w:sz w:val="24"/>
          <w:szCs w:val="24"/>
        </w:rPr>
        <w:t>%;</w:t>
      </w:r>
    </w:p>
    <w:p w:rsidR="00963A0D" w:rsidRPr="006436FF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 xml:space="preserve">обеспечение высоты бордюров по краям пешеходных путей на тротуарах не менее </w:t>
      </w:r>
      <w:smartTag w:uri="urn:schemas-microsoft-com:office:smarttags" w:element="metricconverter">
        <w:smartTagPr>
          <w:attr w:name="ProductID" w:val="0,05 м"/>
        </w:smartTagPr>
        <w:r w:rsidRPr="006436FF">
          <w:rPr>
            <w:sz w:val="24"/>
            <w:szCs w:val="24"/>
          </w:rPr>
          <w:t>0,05 м</w:t>
        </w:r>
      </w:smartTag>
      <w:r w:rsidRPr="006436FF">
        <w:rPr>
          <w:sz w:val="24"/>
          <w:szCs w:val="24"/>
        </w:rPr>
        <w:t>; высоты бортового камня в местах пересечения тротуаров с проезжей ч</w:t>
      </w:r>
      <w:r w:rsidRPr="006436FF">
        <w:rPr>
          <w:sz w:val="24"/>
          <w:szCs w:val="24"/>
        </w:rPr>
        <w:t>а</w:t>
      </w:r>
      <w:r w:rsidRPr="006436FF">
        <w:rPr>
          <w:sz w:val="24"/>
          <w:szCs w:val="24"/>
        </w:rPr>
        <w:t xml:space="preserve">стью не </w:t>
      </w:r>
      <w:r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4 м"/>
        </w:smartTagPr>
        <w:r w:rsidRPr="006436FF">
          <w:rPr>
            <w:sz w:val="24"/>
            <w:szCs w:val="24"/>
          </w:rPr>
          <w:t>0,04 м</w:t>
        </w:r>
      </w:smartTag>
      <w:r>
        <w:rPr>
          <w:sz w:val="24"/>
          <w:szCs w:val="24"/>
        </w:rPr>
        <w:t>.</w:t>
      </w:r>
    </w:p>
    <w:p w:rsidR="00963A0D" w:rsidRDefault="00963A0D" w:rsidP="00963A0D">
      <w:pPr>
        <w:jc w:val="both"/>
        <w:rPr>
          <w:sz w:val="24"/>
          <w:szCs w:val="24"/>
        </w:rPr>
      </w:pPr>
    </w:p>
    <w:p w:rsidR="00963A0D" w:rsidRPr="00D8110C" w:rsidRDefault="00963A0D" w:rsidP="00963A0D">
      <w:pPr>
        <w:jc w:val="both"/>
        <w:rPr>
          <w:sz w:val="24"/>
          <w:szCs w:val="24"/>
        </w:rPr>
      </w:pPr>
    </w:p>
    <w:p w:rsidR="00963A0D" w:rsidRPr="00392BFC" w:rsidRDefault="00963A0D" w:rsidP="00963A0D">
      <w:pPr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9" w:name="_Toc385491023"/>
      <w:r>
        <w:rPr>
          <w:b/>
          <w:color w:val="000000"/>
          <w:sz w:val="24"/>
          <w:szCs w:val="24"/>
        </w:rPr>
        <w:t xml:space="preserve">2.2.2. </w:t>
      </w:r>
      <w:r w:rsidRPr="00392BFC">
        <w:rPr>
          <w:b/>
          <w:color w:val="000000"/>
          <w:sz w:val="24"/>
          <w:szCs w:val="24"/>
        </w:rPr>
        <w:t xml:space="preserve">Развитие и размещение объектов </w:t>
      </w:r>
      <w:r>
        <w:rPr>
          <w:b/>
          <w:color w:val="000000"/>
          <w:sz w:val="24"/>
          <w:szCs w:val="24"/>
        </w:rPr>
        <w:t>инженерной</w:t>
      </w:r>
      <w:r w:rsidRPr="00392BFC">
        <w:rPr>
          <w:b/>
          <w:color w:val="000000"/>
          <w:sz w:val="24"/>
          <w:szCs w:val="24"/>
        </w:rPr>
        <w:t xml:space="preserve"> инфраструктуры</w:t>
      </w:r>
      <w:bookmarkEnd w:id="9"/>
    </w:p>
    <w:p w:rsidR="00963A0D" w:rsidRDefault="00963A0D" w:rsidP="00963A0D">
      <w:pPr>
        <w:jc w:val="both"/>
        <w:rPr>
          <w:sz w:val="24"/>
          <w:szCs w:val="24"/>
        </w:rPr>
      </w:pPr>
    </w:p>
    <w:p w:rsidR="00963A0D" w:rsidRPr="00DB64EB" w:rsidRDefault="00963A0D" w:rsidP="00963A0D">
      <w:pPr>
        <w:ind w:firstLine="486"/>
        <w:jc w:val="both"/>
        <w:rPr>
          <w:i/>
          <w:sz w:val="24"/>
          <w:szCs w:val="24"/>
        </w:rPr>
      </w:pPr>
      <w:r w:rsidRPr="00DB64EB">
        <w:rPr>
          <w:sz w:val="24"/>
          <w:szCs w:val="24"/>
        </w:rPr>
        <w:t>1. Теплоснабжение</w:t>
      </w:r>
    </w:p>
    <w:p w:rsidR="00963A0D" w:rsidRPr="00DB64EB" w:rsidRDefault="00963A0D" w:rsidP="00963A0D">
      <w:pPr>
        <w:widowControl w:val="0"/>
        <w:ind w:firstLine="488"/>
        <w:jc w:val="both"/>
        <w:rPr>
          <w:sz w:val="24"/>
          <w:szCs w:val="24"/>
          <w:u w:val="single"/>
        </w:rPr>
      </w:pPr>
      <w:r w:rsidRPr="00DB64EB">
        <w:rPr>
          <w:sz w:val="24"/>
          <w:szCs w:val="24"/>
        </w:rPr>
        <w:t xml:space="preserve">1.1. </w:t>
      </w:r>
      <w:r>
        <w:rPr>
          <w:sz w:val="24"/>
          <w:szCs w:val="24"/>
        </w:rPr>
        <w:t>Осуществление т</w:t>
      </w:r>
      <w:r w:rsidRPr="00DB64EB">
        <w:rPr>
          <w:sz w:val="24"/>
          <w:szCs w:val="24"/>
        </w:rPr>
        <w:t>еплоснабжени</w:t>
      </w:r>
      <w:r>
        <w:rPr>
          <w:sz w:val="24"/>
          <w:szCs w:val="24"/>
        </w:rPr>
        <w:t>я</w:t>
      </w:r>
      <w:r w:rsidRPr="00DB64EB">
        <w:rPr>
          <w:sz w:val="24"/>
          <w:szCs w:val="24"/>
        </w:rPr>
        <w:t xml:space="preserve"> объектов, расположенных на территории проектируемого микрорайона (квартала), обеспечивающее суммарную тепловую нагрузку </w:t>
      </w:r>
      <w:r w:rsidRPr="00DB64EB">
        <w:rPr>
          <w:rStyle w:val="af"/>
          <w:rFonts w:ascii="Times New Roman" w:hAnsi="Times New Roman"/>
          <w:sz w:val="24"/>
          <w:szCs w:val="24"/>
        </w:rPr>
        <w:t xml:space="preserve">на расчетный срок </w:t>
      </w:r>
      <w:r w:rsidRPr="00BF32B9">
        <w:rPr>
          <w:rStyle w:val="af"/>
          <w:rFonts w:ascii="Times New Roman" w:hAnsi="Times New Roman"/>
          <w:sz w:val="24"/>
        </w:rPr>
        <w:t>40,02 Гк</w:t>
      </w:r>
      <w:r w:rsidRPr="0018751E">
        <w:rPr>
          <w:rStyle w:val="af"/>
          <w:rFonts w:ascii="Times New Roman" w:hAnsi="Times New Roman"/>
          <w:sz w:val="24"/>
        </w:rPr>
        <w:t>ал/ч</w:t>
      </w:r>
      <w:r>
        <w:rPr>
          <w:rStyle w:val="af"/>
          <w:rFonts w:ascii="Times New Roman" w:hAnsi="Times New Roman"/>
          <w:sz w:val="24"/>
        </w:rPr>
        <w:t>,</w:t>
      </w:r>
      <w:r w:rsidRPr="0018751E">
        <w:rPr>
          <w:rStyle w:val="af"/>
          <w:rFonts w:ascii="Times New Roman" w:hAnsi="Times New Roman"/>
          <w:sz w:val="24"/>
        </w:rPr>
        <w:t xml:space="preserve"> предусматривается от газо</w:t>
      </w:r>
      <w:r>
        <w:rPr>
          <w:rStyle w:val="af"/>
          <w:rFonts w:ascii="Times New Roman" w:hAnsi="Times New Roman"/>
          <w:sz w:val="24"/>
        </w:rPr>
        <w:t>поршневой</w:t>
      </w:r>
      <w:r w:rsidRPr="0018751E">
        <w:rPr>
          <w:rStyle w:val="af"/>
          <w:rFonts w:ascii="Times New Roman" w:hAnsi="Times New Roman"/>
          <w:sz w:val="24"/>
        </w:rPr>
        <w:t xml:space="preserve"> теплоэлектростанции </w:t>
      </w:r>
      <w:r>
        <w:rPr>
          <w:rStyle w:val="af"/>
          <w:rFonts w:ascii="Times New Roman" w:hAnsi="Times New Roman"/>
          <w:sz w:val="24"/>
        </w:rPr>
        <w:t>(</w:t>
      </w:r>
      <w:r w:rsidRPr="0018751E">
        <w:rPr>
          <w:rStyle w:val="af"/>
          <w:rFonts w:ascii="Times New Roman" w:hAnsi="Times New Roman"/>
          <w:sz w:val="24"/>
        </w:rPr>
        <w:t>Г</w:t>
      </w:r>
      <w:r>
        <w:rPr>
          <w:rStyle w:val="af"/>
          <w:rFonts w:ascii="Times New Roman" w:hAnsi="Times New Roman"/>
          <w:sz w:val="24"/>
        </w:rPr>
        <w:t>П</w:t>
      </w:r>
      <w:r w:rsidRPr="0018751E">
        <w:rPr>
          <w:rStyle w:val="af"/>
          <w:rFonts w:ascii="Times New Roman" w:hAnsi="Times New Roman"/>
          <w:sz w:val="24"/>
        </w:rPr>
        <w:t>ТЭС</w:t>
      </w:r>
      <w:r>
        <w:rPr>
          <w:rStyle w:val="af"/>
          <w:rFonts w:ascii="Times New Roman" w:hAnsi="Times New Roman"/>
          <w:sz w:val="24"/>
        </w:rPr>
        <w:t>)</w:t>
      </w:r>
      <w:r w:rsidRPr="0018751E">
        <w:rPr>
          <w:rStyle w:val="af"/>
          <w:rFonts w:ascii="Times New Roman" w:hAnsi="Times New Roman"/>
          <w:sz w:val="24"/>
        </w:rPr>
        <w:t xml:space="preserve">, размещаемой в северо-западной части </w:t>
      </w:r>
      <w:r>
        <w:rPr>
          <w:rStyle w:val="af"/>
          <w:rFonts w:ascii="Times New Roman" w:hAnsi="Times New Roman"/>
          <w:sz w:val="24"/>
        </w:rPr>
        <w:t>территории проектирования</w:t>
      </w:r>
      <w:r w:rsidRPr="00DB64EB">
        <w:rPr>
          <w:sz w:val="24"/>
          <w:szCs w:val="24"/>
        </w:rPr>
        <w:t>.</w:t>
      </w:r>
    </w:p>
    <w:p w:rsidR="00963A0D" w:rsidRPr="00DB64EB" w:rsidRDefault="00963A0D" w:rsidP="00963A0D">
      <w:pPr>
        <w:ind w:firstLine="486"/>
        <w:rPr>
          <w:sz w:val="24"/>
          <w:szCs w:val="24"/>
        </w:rPr>
      </w:pPr>
      <w:r w:rsidRPr="00DB64EB">
        <w:rPr>
          <w:sz w:val="24"/>
          <w:szCs w:val="24"/>
        </w:rPr>
        <w:t>1.2. Выполнение мероприятий по развитию системы теплоснабжения,</w:t>
      </w:r>
      <w:r w:rsidRPr="00DB64EB">
        <w:rPr>
          <w:rFonts w:eastAsia="SimSun"/>
          <w:sz w:val="24"/>
          <w:szCs w:val="24"/>
        </w:rPr>
        <w:t xml:space="preserve"> в том числе:</w:t>
      </w:r>
    </w:p>
    <w:p w:rsidR="00963A0D" w:rsidRPr="00DB64EB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DB64E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проектирование и </w:t>
      </w:r>
      <w:r w:rsidRPr="00DB64EB">
        <w:rPr>
          <w:sz w:val="24"/>
          <w:szCs w:val="24"/>
        </w:rPr>
        <w:t xml:space="preserve">строительство </w:t>
      </w:r>
      <w:r w:rsidRPr="0018751E">
        <w:rPr>
          <w:rStyle w:val="af"/>
          <w:rFonts w:ascii="Times New Roman" w:hAnsi="Times New Roman"/>
          <w:sz w:val="24"/>
        </w:rPr>
        <w:t>газо</w:t>
      </w:r>
      <w:r>
        <w:rPr>
          <w:rStyle w:val="af"/>
          <w:rFonts w:ascii="Times New Roman" w:hAnsi="Times New Roman"/>
          <w:sz w:val="24"/>
        </w:rPr>
        <w:t>поршневой</w:t>
      </w:r>
      <w:r w:rsidRPr="0018751E">
        <w:rPr>
          <w:rStyle w:val="af"/>
          <w:rFonts w:ascii="Times New Roman" w:hAnsi="Times New Roman"/>
          <w:sz w:val="24"/>
        </w:rPr>
        <w:t xml:space="preserve"> теплоэлектростанции </w:t>
      </w:r>
      <w:r>
        <w:rPr>
          <w:rStyle w:val="af"/>
          <w:rFonts w:ascii="Times New Roman" w:hAnsi="Times New Roman"/>
          <w:sz w:val="24"/>
        </w:rPr>
        <w:t>(</w:t>
      </w:r>
      <w:r w:rsidRPr="0018751E">
        <w:rPr>
          <w:rStyle w:val="af"/>
          <w:rFonts w:ascii="Times New Roman" w:hAnsi="Times New Roman"/>
          <w:sz w:val="24"/>
        </w:rPr>
        <w:t>Г</w:t>
      </w:r>
      <w:r>
        <w:rPr>
          <w:rStyle w:val="af"/>
          <w:rFonts w:ascii="Times New Roman" w:hAnsi="Times New Roman"/>
          <w:sz w:val="24"/>
        </w:rPr>
        <w:t>П</w:t>
      </w:r>
      <w:r w:rsidRPr="0018751E">
        <w:rPr>
          <w:rStyle w:val="af"/>
          <w:rFonts w:ascii="Times New Roman" w:hAnsi="Times New Roman"/>
          <w:sz w:val="24"/>
        </w:rPr>
        <w:t>ТЭС</w:t>
      </w:r>
      <w:r>
        <w:rPr>
          <w:rStyle w:val="af"/>
          <w:rFonts w:ascii="Times New Roman" w:hAnsi="Times New Roman"/>
          <w:sz w:val="24"/>
        </w:rPr>
        <w:t> ГСК) у</w:t>
      </w:r>
      <w:r w:rsidRPr="00903E57">
        <w:rPr>
          <w:rStyle w:val="af"/>
          <w:rFonts w:ascii="Times New Roman" w:hAnsi="Times New Roman"/>
          <w:sz w:val="24"/>
        </w:rPr>
        <w:t>становленн</w:t>
      </w:r>
      <w:r>
        <w:rPr>
          <w:rStyle w:val="af"/>
          <w:rFonts w:ascii="Times New Roman" w:hAnsi="Times New Roman"/>
          <w:sz w:val="24"/>
        </w:rPr>
        <w:t>ой</w:t>
      </w:r>
      <w:r w:rsidRPr="00903E57">
        <w:rPr>
          <w:rStyle w:val="af"/>
          <w:rFonts w:ascii="Times New Roman" w:hAnsi="Times New Roman"/>
          <w:sz w:val="24"/>
        </w:rPr>
        <w:t xml:space="preserve"> суммарн</w:t>
      </w:r>
      <w:r>
        <w:rPr>
          <w:rStyle w:val="af"/>
          <w:rFonts w:ascii="Times New Roman" w:hAnsi="Times New Roman"/>
          <w:sz w:val="24"/>
        </w:rPr>
        <w:t>ой</w:t>
      </w:r>
      <w:r w:rsidRPr="00903E57">
        <w:rPr>
          <w:rStyle w:val="af"/>
          <w:rFonts w:ascii="Times New Roman" w:hAnsi="Times New Roman"/>
          <w:sz w:val="24"/>
        </w:rPr>
        <w:t xml:space="preserve"> теплов</w:t>
      </w:r>
      <w:r>
        <w:rPr>
          <w:rStyle w:val="af"/>
          <w:rFonts w:ascii="Times New Roman" w:hAnsi="Times New Roman"/>
          <w:sz w:val="24"/>
        </w:rPr>
        <w:t>ой</w:t>
      </w:r>
      <w:r w:rsidRPr="00903E57">
        <w:rPr>
          <w:rStyle w:val="af"/>
          <w:rFonts w:ascii="Times New Roman" w:hAnsi="Times New Roman"/>
          <w:sz w:val="24"/>
        </w:rPr>
        <w:t xml:space="preserve"> мощност</w:t>
      </w:r>
      <w:r>
        <w:rPr>
          <w:rStyle w:val="af"/>
          <w:rFonts w:ascii="Times New Roman" w:hAnsi="Times New Roman"/>
          <w:sz w:val="24"/>
        </w:rPr>
        <w:t>и</w:t>
      </w:r>
      <w:r w:rsidRPr="00903E57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120 </w:t>
      </w:r>
      <w:r w:rsidRPr="00903E57">
        <w:rPr>
          <w:rStyle w:val="af"/>
          <w:rFonts w:ascii="Times New Roman" w:hAnsi="Times New Roman"/>
          <w:sz w:val="24"/>
        </w:rPr>
        <w:t>МВт</w:t>
      </w:r>
      <w:r>
        <w:rPr>
          <w:rStyle w:val="af"/>
          <w:rFonts w:ascii="Times New Roman" w:hAnsi="Times New Roman"/>
          <w:sz w:val="24"/>
        </w:rPr>
        <w:t xml:space="preserve"> и</w:t>
      </w:r>
      <w:r w:rsidRPr="00903E57">
        <w:rPr>
          <w:rStyle w:val="af"/>
          <w:rFonts w:ascii="Times New Roman" w:hAnsi="Times New Roman"/>
          <w:sz w:val="24"/>
        </w:rPr>
        <w:t xml:space="preserve"> электрическ</w:t>
      </w:r>
      <w:r>
        <w:rPr>
          <w:rStyle w:val="af"/>
          <w:rFonts w:ascii="Times New Roman" w:hAnsi="Times New Roman"/>
          <w:sz w:val="24"/>
        </w:rPr>
        <w:t>ой</w:t>
      </w:r>
      <w:r w:rsidRPr="00903E57">
        <w:rPr>
          <w:rStyle w:val="af"/>
          <w:rFonts w:ascii="Times New Roman" w:hAnsi="Times New Roman"/>
          <w:sz w:val="24"/>
        </w:rPr>
        <w:t xml:space="preserve"> мощност</w:t>
      </w:r>
      <w:r>
        <w:rPr>
          <w:rStyle w:val="af"/>
          <w:rFonts w:ascii="Times New Roman" w:hAnsi="Times New Roman"/>
          <w:sz w:val="24"/>
        </w:rPr>
        <w:t>и</w:t>
      </w:r>
      <w:r w:rsidRPr="00903E57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23,2 </w:t>
      </w:r>
      <w:r w:rsidRPr="00903E57">
        <w:rPr>
          <w:rStyle w:val="af"/>
          <w:rFonts w:ascii="Times New Roman" w:hAnsi="Times New Roman"/>
          <w:sz w:val="24"/>
        </w:rPr>
        <w:t>МВт</w:t>
      </w:r>
      <w:r w:rsidRPr="00DB64EB">
        <w:rPr>
          <w:sz w:val="24"/>
          <w:szCs w:val="24"/>
        </w:rPr>
        <w:t>;</w:t>
      </w:r>
    </w:p>
    <w:p w:rsidR="00963A0D" w:rsidRPr="00DB64EB" w:rsidRDefault="00963A0D" w:rsidP="00963A0D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 w:rsidRPr="00DB64EB">
        <w:rPr>
          <w:sz w:val="24"/>
          <w:szCs w:val="24"/>
        </w:rPr>
        <w:t xml:space="preserve">- строительство сети </w:t>
      </w:r>
      <w:r w:rsidRPr="00DB64EB">
        <w:rPr>
          <w:rStyle w:val="af"/>
          <w:rFonts w:ascii="Times New Roman" w:hAnsi="Times New Roman"/>
          <w:sz w:val="24"/>
          <w:szCs w:val="24"/>
        </w:rPr>
        <w:t xml:space="preserve">теплоснабжения с двухконтурной схемой от </w:t>
      </w:r>
      <w:r>
        <w:rPr>
          <w:rStyle w:val="af"/>
          <w:rFonts w:ascii="Times New Roman" w:hAnsi="Times New Roman"/>
          <w:sz w:val="24"/>
          <w:szCs w:val="24"/>
        </w:rPr>
        <w:t>теплоэлектростанции</w:t>
      </w:r>
      <w:r w:rsidRPr="00DB64EB">
        <w:rPr>
          <w:rStyle w:val="af"/>
          <w:rFonts w:ascii="Times New Roman" w:hAnsi="Times New Roman"/>
          <w:sz w:val="24"/>
          <w:szCs w:val="24"/>
        </w:rPr>
        <w:t xml:space="preserve"> - с замкнутым первым контуром и теплообменниками</w:t>
      </w:r>
      <w:r w:rsidRPr="0018751E">
        <w:rPr>
          <w:rStyle w:val="af"/>
          <w:rFonts w:ascii="Times New Roman" w:hAnsi="Times New Roman"/>
          <w:sz w:val="24"/>
          <w:szCs w:val="24"/>
        </w:rPr>
        <w:t>, устанавливаемыми в индивидуальных тепловых пунктах жилых и общественных зданий для снижения параметров теплоносителя на отопление и горячее водоснабжение</w:t>
      </w:r>
      <w:r w:rsidRPr="00DB64EB">
        <w:rPr>
          <w:rStyle w:val="af"/>
          <w:rFonts w:ascii="Times New Roman" w:hAnsi="Times New Roman"/>
          <w:sz w:val="24"/>
          <w:szCs w:val="24"/>
        </w:rPr>
        <w:t>;</w:t>
      </w:r>
    </w:p>
    <w:p w:rsidR="00963A0D" w:rsidRPr="00DB64EB" w:rsidRDefault="00963A0D" w:rsidP="00963A0D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 w:rsidRPr="00DB64EB">
        <w:rPr>
          <w:sz w:val="24"/>
          <w:szCs w:val="24"/>
        </w:rPr>
        <w:t>- прокладка</w:t>
      </w:r>
      <w:r w:rsidRPr="00DB64EB">
        <w:rPr>
          <w:rStyle w:val="af"/>
          <w:rFonts w:ascii="Times New Roman" w:hAnsi="Times New Roman"/>
          <w:sz w:val="24"/>
          <w:szCs w:val="24"/>
        </w:rPr>
        <w:t xml:space="preserve"> тепловых сетей</w:t>
      </w:r>
      <w:r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DB64EB">
        <w:rPr>
          <w:rStyle w:val="af"/>
          <w:rFonts w:ascii="Times New Roman" w:hAnsi="Times New Roman"/>
          <w:sz w:val="24"/>
          <w:szCs w:val="24"/>
        </w:rPr>
        <w:t>до индивидуальных тепловых пунктов – подземная двухтрубная.</w:t>
      </w:r>
    </w:p>
    <w:p w:rsidR="00963A0D" w:rsidRPr="00B70426" w:rsidRDefault="00963A0D" w:rsidP="00963A0D">
      <w:pPr>
        <w:ind w:firstLine="486"/>
        <w:jc w:val="both"/>
        <w:rPr>
          <w:sz w:val="24"/>
          <w:szCs w:val="24"/>
        </w:rPr>
      </w:pPr>
      <w:r w:rsidRPr="00B70426">
        <w:rPr>
          <w:sz w:val="24"/>
          <w:szCs w:val="24"/>
        </w:rPr>
        <w:t>2. Водоснабжение</w:t>
      </w:r>
    </w:p>
    <w:p w:rsidR="00963A0D" w:rsidRPr="00A05D82" w:rsidRDefault="00963A0D" w:rsidP="00963A0D">
      <w:pPr>
        <w:ind w:firstLine="703"/>
        <w:jc w:val="both"/>
        <w:rPr>
          <w:rStyle w:val="af"/>
          <w:rFonts w:ascii="Times New Roman" w:hAnsi="Times New Roman"/>
          <w:sz w:val="24"/>
        </w:rPr>
      </w:pPr>
      <w:r w:rsidRPr="0063718C">
        <w:rPr>
          <w:sz w:val="24"/>
          <w:szCs w:val="24"/>
        </w:rPr>
        <w:t xml:space="preserve">2.1. </w:t>
      </w:r>
      <w:r>
        <w:rPr>
          <w:sz w:val="24"/>
          <w:szCs w:val="24"/>
        </w:rPr>
        <w:t>Осуществление</w:t>
      </w:r>
      <w:r>
        <w:rPr>
          <w:sz w:val="24"/>
        </w:rPr>
        <w:t xml:space="preserve"> водоснабжения</w:t>
      </w:r>
      <w:r w:rsidRPr="00392BFC">
        <w:rPr>
          <w:sz w:val="24"/>
        </w:rPr>
        <w:t xml:space="preserve"> </w:t>
      </w:r>
      <w:r w:rsidRPr="00392BFC">
        <w:rPr>
          <w:sz w:val="24"/>
          <w:szCs w:val="24"/>
        </w:rPr>
        <w:t xml:space="preserve">объектов, расположенных на территории </w:t>
      </w:r>
      <w:r>
        <w:rPr>
          <w:sz w:val="24"/>
          <w:szCs w:val="24"/>
        </w:rPr>
        <w:t>проектируемого микрорайона</w:t>
      </w:r>
      <w:r w:rsidRPr="00392BFC">
        <w:rPr>
          <w:sz w:val="24"/>
          <w:szCs w:val="24"/>
        </w:rPr>
        <w:t>, обеспечивающее</w:t>
      </w:r>
      <w:r w:rsidRPr="00392BFC">
        <w:rPr>
          <w:sz w:val="24"/>
        </w:rPr>
        <w:t xml:space="preserve"> суммарн</w:t>
      </w:r>
      <w:r>
        <w:rPr>
          <w:sz w:val="24"/>
        </w:rPr>
        <w:t>ый</w:t>
      </w:r>
      <w:r w:rsidRPr="00392BFC">
        <w:rPr>
          <w:sz w:val="24"/>
        </w:rPr>
        <w:t xml:space="preserve"> </w:t>
      </w:r>
      <w:r w:rsidRPr="00BF6EAD">
        <w:rPr>
          <w:sz w:val="24"/>
        </w:rPr>
        <w:t>расчетный объем водопотребления</w:t>
      </w:r>
      <w:r>
        <w:rPr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на расчетный срок</w:t>
      </w:r>
      <w:r w:rsidRPr="00FD7629">
        <w:rPr>
          <w:rStyle w:val="af"/>
          <w:rFonts w:ascii="Times New Roman" w:hAnsi="Times New Roman"/>
          <w:sz w:val="24"/>
        </w:rPr>
        <w:t xml:space="preserve"> </w:t>
      </w:r>
      <w:r w:rsidRPr="0077040B">
        <w:rPr>
          <w:rStyle w:val="af"/>
          <w:rFonts w:ascii="Times New Roman" w:hAnsi="Times New Roman"/>
          <w:sz w:val="24"/>
        </w:rPr>
        <w:t>3,06 </w:t>
      </w:r>
      <w:r w:rsidRPr="00A05D82">
        <w:rPr>
          <w:rStyle w:val="af"/>
          <w:rFonts w:ascii="Times New Roman" w:hAnsi="Times New Roman"/>
          <w:sz w:val="24"/>
        </w:rPr>
        <w:t>тыс.</w:t>
      </w:r>
      <w:r>
        <w:t> </w:t>
      </w:r>
      <w:r w:rsidRPr="00A05D82">
        <w:rPr>
          <w:rStyle w:val="af"/>
          <w:rFonts w:ascii="Times New Roman" w:hAnsi="Times New Roman"/>
          <w:sz w:val="24"/>
        </w:rPr>
        <w:t>м</w:t>
      </w:r>
      <w:r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Pr="00A05D82">
        <w:rPr>
          <w:rStyle w:val="af"/>
          <w:rFonts w:ascii="Times New Roman" w:hAnsi="Times New Roman"/>
          <w:sz w:val="24"/>
        </w:rPr>
        <w:t>/сут</w:t>
      </w:r>
      <w:r w:rsidRPr="00F25314">
        <w:rPr>
          <w:rStyle w:val="af"/>
          <w:rFonts w:ascii="Times New Roman" w:hAnsi="Times New Roman"/>
          <w:sz w:val="24"/>
        </w:rPr>
        <w:t xml:space="preserve"> </w:t>
      </w:r>
      <w:r w:rsidRPr="00BF6EAD">
        <w:rPr>
          <w:sz w:val="24"/>
        </w:rPr>
        <w:t>на хозяйственно-питьевые, производственные и противопожарные нужды</w:t>
      </w:r>
      <w:r>
        <w:rPr>
          <w:sz w:val="24"/>
        </w:rPr>
        <w:t xml:space="preserve"> </w:t>
      </w:r>
      <w:r w:rsidRPr="00F25314">
        <w:rPr>
          <w:rStyle w:val="af"/>
          <w:rFonts w:ascii="Times New Roman" w:hAnsi="Times New Roman"/>
          <w:sz w:val="24"/>
        </w:rPr>
        <w:t xml:space="preserve">от </w:t>
      </w:r>
      <w:r w:rsidRPr="00A05D82">
        <w:rPr>
          <w:rStyle w:val="af"/>
          <w:rFonts w:ascii="Times New Roman" w:hAnsi="Times New Roman"/>
          <w:sz w:val="24"/>
        </w:rPr>
        <w:t xml:space="preserve">двух источников водоснабжения - </w:t>
      </w:r>
    </w:p>
    <w:p w:rsidR="00963A0D" w:rsidRPr="00797A75" w:rsidRDefault="00963A0D" w:rsidP="00963A0D">
      <w:pPr>
        <w:tabs>
          <w:tab w:val="num" w:pos="1206"/>
        </w:tabs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7A75">
        <w:rPr>
          <w:sz w:val="24"/>
          <w:szCs w:val="24"/>
        </w:rPr>
        <w:t>от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коммунальных систем водоснабжения г. Всеволожск;</w:t>
      </w:r>
    </w:p>
    <w:p w:rsidR="00963A0D" w:rsidRPr="0063718C" w:rsidRDefault="00963A0D" w:rsidP="00963A0D">
      <w:pPr>
        <w:widowControl w:val="0"/>
        <w:ind w:firstLine="488"/>
        <w:jc w:val="both"/>
        <w:rPr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t xml:space="preserve">- </w:t>
      </w:r>
      <w:r w:rsidRPr="00797A75">
        <w:rPr>
          <w:rStyle w:val="af"/>
          <w:rFonts w:ascii="Times New Roman" w:hAnsi="Times New Roman"/>
          <w:sz w:val="24"/>
          <w:szCs w:val="24"/>
        </w:rPr>
        <w:t>от системы водоснабжения муниципального образования «Заневское сельское поселение» Всеволожского муниципального района Ленинградской области</w:t>
      </w:r>
      <w:r w:rsidRPr="00797A75">
        <w:rPr>
          <w:sz w:val="24"/>
          <w:szCs w:val="24"/>
        </w:rPr>
        <w:t>.</w:t>
      </w:r>
    </w:p>
    <w:p w:rsidR="00963A0D" w:rsidRPr="004575D0" w:rsidRDefault="00963A0D" w:rsidP="00963A0D">
      <w:pPr>
        <w:ind w:firstLine="486"/>
        <w:jc w:val="both"/>
        <w:rPr>
          <w:sz w:val="24"/>
          <w:szCs w:val="24"/>
        </w:rPr>
      </w:pPr>
      <w:r w:rsidRPr="004575D0">
        <w:rPr>
          <w:sz w:val="24"/>
          <w:szCs w:val="24"/>
        </w:rPr>
        <w:t xml:space="preserve">2.2. </w:t>
      </w:r>
      <w:r w:rsidRPr="00DB64EB">
        <w:rPr>
          <w:sz w:val="24"/>
          <w:szCs w:val="24"/>
        </w:rPr>
        <w:t xml:space="preserve">Выполнение мероприятий по развитию системы </w:t>
      </w:r>
      <w:r>
        <w:rPr>
          <w:sz w:val="24"/>
          <w:szCs w:val="24"/>
        </w:rPr>
        <w:t>водо</w:t>
      </w:r>
      <w:r w:rsidRPr="00DB64EB">
        <w:rPr>
          <w:sz w:val="24"/>
          <w:szCs w:val="24"/>
        </w:rPr>
        <w:t>снабжения,</w:t>
      </w:r>
      <w:r w:rsidRPr="00DB64EB">
        <w:rPr>
          <w:rFonts w:eastAsia="SimSun"/>
          <w:sz w:val="24"/>
          <w:szCs w:val="24"/>
        </w:rPr>
        <w:t xml:space="preserve"> в том числе</w:t>
      </w:r>
      <w:r w:rsidRPr="004575D0">
        <w:rPr>
          <w:rFonts w:eastAsia="SimSun"/>
          <w:sz w:val="24"/>
          <w:szCs w:val="24"/>
        </w:rPr>
        <w:t>:</w:t>
      </w:r>
    </w:p>
    <w:p w:rsidR="00963A0D" w:rsidRPr="00797A75" w:rsidRDefault="00963A0D" w:rsidP="00963A0D">
      <w:pPr>
        <w:tabs>
          <w:tab w:val="num" w:pos="1206"/>
        </w:tabs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 w:rsidRPr="00797A75">
        <w:rPr>
          <w:sz w:val="24"/>
          <w:szCs w:val="24"/>
        </w:rPr>
        <w:t>- проектирование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и строительство водопровода от кольцевого водопровода, проложенного по ул. Аэропортовской </w:t>
      </w:r>
      <w:r>
        <w:rPr>
          <w:rStyle w:val="af"/>
          <w:rFonts w:ascii="Times New Roman" w:hAnsi="Times New Roman"/>
          <w:sz w:val="24"/>
          <w:szCs w:val="24"/>
        </w:rPr>
        <w:t xml:space="preserve">в </w:t>
      </w:r>
      <w:r w:rsidRPr="00797A75">
        <w:rPr>
          <w:rStyle w:val="af"/>
          <w:rFonts w:ascii="Times New Roman" w:hAnsi="Times New Roman"/>
          <w:sz w:val="24"/>
          <w:szCs w:val="24"/>
        </w:rPr>
        <w:t>г. Всеволожск;</w:t>
      </w:r>
    </w:p>
    <w:p w:rsidR="00963A0D" w:rsidRPr="00797A75" w:rsidRDefault="00963A0D" w:rsidP="00963A0D">
      <w:pPr>
        <w:tabs>
          <w:tab w:val="num" w:pos="1206"/>
        </w:tabs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 w:rsidRPr="00797A75">
        <w:rPr>
          <w:sz w:val="24"/>
          <w:szCs w:val="24"/>
        </w:rPr>
        <w:t>- проектирование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и строительство водопровода от существующего водовода, проложенного от водомерного узла «Домик Лесника» вдоль автомобильной дороги регионального значения </w:t>
      </w:r>
      <w:r w:rsidRPr="00797A75">
        <w:rPr>
          <w:sz w:val="24"/>
          <w:szCs w:val="24"/>
        </w:rPr>
        <w:t>«Санкт-Петербург - Колтуши»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до АЗС «Киришиавтосервис», </w:t>
      </w:r>
      <w:r>
        <w:rPr>
          <w:rStyle w:val="af"/>
          <w:rFonts w:ascii="Times New Roman" w:hAnsi="Times New Roman"/>
          <w:sz w:val="24"/>
          <w:szCs w:val="24"/>
        </w:rPr>
        <w:t>с точкой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подключения на существующем водоводе в районе АЗС «Киришиавтосервис»;</w:t>
      </w:r>
    </w:p>
    <w:p w:rsidR="00963A0D" w:rsidRPr="00797A75" w:rsidRDefault="00963A0D" w:rsidP="00963A0D">
      <w:pPr>
        <w:ind w:firstLine="486"/>
        <w:jc w:val="both"/>
        <w:rPr>
          <w:sz w:val="24"/>
          <w:szCs w:val="24"/>
        </w:rPr>
      </w:pPr>
      <w:r w:rsidRPr="00797A75">
        <w:rPr>
          <w:sz w:val="24"/>
          <w:szCs w:val="24"/>
        </w:rPr>
        <w:t>- проектирование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и строительство распределительной внутриквартальной сети водоснабжения.</w:t>
      </w:r>
    </w:p>
    <w:p w:rsidR="00963A0D" w:rsidRPr="002D47ED" w:rsidRDefault="00963A0D" w:rsidP="00963A0D">
      <w:pPr>
        <w:ind w:firstLine="486"/>
        <w:jc w:val="both"/>
        <w:rPr>
          <w:sz w:val="24"/>
          <w:szCs w:val="24"/>
        </w:rPr>
      </w:pPr>
      <w:r w:rsidRPr="002D47ED">
        <w:rPr>
          <w:sz w:val="24"/>
          <w:szCs w:val="24"/>
        </w:rPr>
        <w:t>3. Водоотведение</w:t>
      </w:r>
    </w:p>
    <w:p w:rsidR="00963A0D" w:rsidRPr="00D5011B" w:rsidRDefault="00963A0D" w:rsidP="00963A0D">
      <w:pPr>
        <w:widowControl w:val="0"/>
        <w:ind w:firstLine="486"/>
        <w:jc w:val="both"/>
        <w:rPr>
          <w:iCs/>
          <w:sz w:val="24"/>
        </w:rPr>
      </w:pPr>
      <w:r w:rsidRPr="0063718C">
        <w:rPr>
          <w:sz w:val="24"/>
          <w:szCs w:val="24"/>
        </w:rPr>
        <w:t xml:space="preserve">3.1. </w:t>
      </w:r>
      <w:r>
        <w:rPr>
          <w:sz w:val="24"/>
          <w:szCs w:val="24"/>
        </w:rPr>
        <w:t>Осуществление</w:t>
      </w:r>
      <w:r w:rsidRPr="001D459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D4593">
        <w:rPr>
          <w:sz w:val="24"/>
          <w:szCs w:val="24"/>
        </w:rPr>
        <w:t>одоотведени</w:t>
      </w:r>
      <w:r>
        <w:rPr>
          <w:sz w:val="24"/>
          <w:szCs w:val="24"/>
        </w:rPr>
        <w:t>я</w:t>
      </w:r>
      <w:r w:rsidRPr="001D4593">
        <w:rPr>
          <w:sz w:val="24"/>
          <w:szCs w:val="24"/>
        </w:rPr>
        <w:t xml:space="preserve"> </w:t>
      </w:r>
      <w:r w:rsidRPr="001D4593">
        <w:rPr>
          <w:iCs/>
          <w:sz w:val="24"/>
          <w:szCs w:val="24"/>
        </w:rPr>
        <w:t xml:space="preserve">хозяйственно-бытовых и производственных стоков от </w:t>
      </w:r>
      <w:r w:rsidRPr="001D4593">
        <w:rPr>
          <w:sz w:val="24"/>
          <w:szCs w:val="24"/>
        </w:rPr>
        <w:t xml:space="preserve">объектов, расположенных на территории </w:t>
      </w:r>
      <w:r w:rsidRPr="00DB64EB">
        <w:rPr>
          <w:sz w:val="24"/>
          <w:szCs w:val="24"/>
        </w:rPr>
        <w:t>проектируемого микрорайона</w:t>
      </w:r>
      <w:r w:rsidRPr="001D4593">
        <w:rPr>
          <w:sz w:val="24"/>
          <w:szCs w:val="24"/>
        </w:rPr>
        <w:t xml:space="preserve">, </w:t>
      </w:r>
      <w:r w:rsidRPr="001D4593">
        <w:rPr>
          <w:iCs/>
          <w:sz w:val="24"/>
          <w:szCs w:val="24"/>
        </w:rPr>
        <w:t>по централизованн</w:t>
      </w:r>
      <w:r>
        <w:rPr>
          <w:iCs/>
          <w:sz w:val="24"/>
          <w:szCs w:val="24"/>
        </w:rPr>
        <w:t>ой</w:t>
      </w:r>
      <w:r w:rsidRPr="001D4593">
        <w:rPr>
          <w:iCs/>
          <w:sz w:val="24"/>
          <w:szCs w:val="24"/>
        </w:rPr>
        <w:t xml:space="preserve"> систем</w:t>
      </w:r>
      <w:r>
        <w:rPr>
          <w:iCs/>
          <w:sz w:val="24"/>
          <w:szCs w:val="24"/>
        </w:rPr>
        <w:t>е</w:t>
      </w:r>
      <w:r w:rsidRPr="001D4593">
        <w:rPr>
          <w:sz w:val="24"/>
          <w:szCs w:val="24"/>
        </w:rPr>
        <w:t xml:space="preserve"> в объеме </w:t>
      </w:r>
      <w:r>
        <w:rPr>
          <w:rStyle w:val="af"/>
          <w:rFonts w:ascii="Times New Roman" w:hAnsi="Times New Roman"/>
          <w:sz w:val="24"/>
        </w:rPr>
        <w:t>на расчетный срок</w:t>
      </w:r>
      <w:r w:rsidRPr="00FD7629">
        <w:rPr>
          <w:rStyle w:val="af"/>
          <w:rFonts w:ascii="Times New Roman" w:hAnsi="Times New Roman"/>
          <w:sz w:val="24"/>
        </w:rPr>
        <w:t xml:space="preserve"> </w:t>
      </w:r>
      <w:r w:rsidRPr="0077040B">
        <w:rPr>
          <w:rStyle w:val="af"/>
          <w:rFonts w:ascii="Times New Roman" w:hAnsi="Times New Roman"/>
          <w:sz w:val="24"/>
        </w:rPr>
        <w:t>2,67 </w:t>
      </w:r>
      <w:r w:rsidRPr="00A05D82">
        <w:rPr>
          <w:rStyle w:val="af"/>
          <w:rFonts w:ascii="Times New Roman" w:hAnsi="Times New Roman"/>
          <w:sz w:val="24"/>
        </w:rPr>
        <w:t>тыс. м</w:t>
      </w:r>
      <w:r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Pr="00A05D82">
        <w:rPr>
          <w:rStyle w:val="af"/>
          <w:rFonts w:ascii="Times New Roman" w:hAnsi="Times New Roman"/>
          <w:sz w:val="24"/>
        </w:rPr>
        <w:t>/сут</w:t>
      </w:r>
      <w:r w:rsidRPr="00F25314">
        <w:rPr>
          <w:rStyle w:val="WW8Num24z0"/>
          <w:sz w:val="24"/>
        </w:rPr>
        <w:t xml:space="preserve"> </w:t>
      </w:r>
      <w:r w:rsidRPr="00A05D82">
        <w:rPr>
          <w:rStyle w:val="af"/>
          <w:rFonts w:ascii="Times New Roman" w:hAnsi="Times New Roman"/>
          <w:sz w:val="24"/>
        </w:rPr>
        <w:t>в канализационные сети г. Всеволожск</w:t>
      </w:r>
      <w:r>
        <w:rPr>
          <w:rStyle w:val="af"/>
          <w:rFonts w:ascii="Times New Roman" w:hAnsi="Times New Roman"/>
          <w:sz w:val="24"/>
        </w:rPr>
        <w:t>.</w:t>
      </w:r>
    </w:p>
    <w:p w:rsidR="00963A0D" w:rsidRPr="0063718C" w:rsidRDefault="00963A0D" w:rsidP="00963A0D">
      <w:pPr>
        <w:ind w:firstLine="486"/>
        <w:jc w:val="both"/>
        <w:rPr>
          <w:sz w:val="24"/>
          <w:szCs w:val="24"/>
          <w:u w:val="single"/>
        </w:rPr>
      </w:pPr>
      <w:r w:rsidRPr="0063718C">
        <w:rPr>
          <w:sz w:val="24"/>
          <w:szCs w:val="24"/>
        </w:rPr>
        <w:t>3.2. Выполнение мероприятий по развитию системы водоотведения</w:t>
      </w:r>
      <w:r>
        <w:rPr>
          <w:sz w:val="24"/>
          <w:szCs w:val="24"/>
        </w:rPr>
        <w:t>,</w:t>
      </w:r>
      <w:r w:rsidRPr="0063718C">
        <w:rPr>
          <w:sz w:val="24"/>
          <w:szCs w:val="24"/>
        </w:rPr>
        <w:t xml:space="preserve"> </w:t>
      </w:r>
      <w:r w:rsidRPr="0063718C">
        <w:rPr>
          <w:rFonts w:eastAsia="SimSun"/>
          <w:sz w:val="24"/>
          <w:szCs w:val="24"/>
        </w:rPr>
        <w:t>в том числе:</w:t>
      </w:r>
    </w:p>
    <w:p w:rsidR="00963A0D" w:rsidRPr="00A05D82" w:rsidRDefault="00963A0D" w:rsidP="00963A0D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</w:rPr>
      </w:pPr>
      <w:r>
        <w:rPr>
          <w:sz w:val="24"/>
          <w:szCs w:val="24"/>
        </w:rPr>
        <w:t xml:space="preserve">- </w:t>
      </w:r>
      <w:r w:rsidRPr="005C15F0">
        <w:rPr>
          <w:iCs/>
          <w:sz w:val="24"/>
        </w:rPr>
        <w:t>реконструкция</w:t>
      </w:r>
      <w:r w:rsidRPr="00A05D82">
        <w:rPr>
          <w:rStyle w:val="af"/>
          <w:rFonts w:ascii="Times New Roman" w:hAnsi="Times New Roman"/>
          <w:sz w:val="24"/>
        </w:rPr>
        <w:t xml:space="preserve"> существующей канализационной сети от колодца №</w:t>
      </w:r>
      <w:r>
        <w:rPr>
          <w:rStyle w:val="af"/>
          <w:rFonts w:ascii="Times New Roman" w:hAnsi="Times New Roman"/>
          <w:sz w:val="24"/>
        </w:rPr>
        <w:t> </w:t>
      </w:r>
      <w:r w:rsidRPr="00A05D82">
        <w:rPr>
          <w:rStyle w:val="af"/>
          <w:rFonts w:ascii="Times New Roman" w:hAnsi="Times New Roman"/>
          <w:sz w:val="24"/>
        </w:rPr>
        <w:t>25, установленного на канализационной сети на пересечении</w:t>
      </w:r>
      <w:r>
        <w:rPr>
          <w:rStyle w:val="af"/>
          <w:rFonts w:ascii="Times New Roman" w:hAnsi="Times New Roman"/>
          <w:sz w:val="24"/>
        </w:rPr>
        <w:t xml:space="preserve"> ул. Николая Рубцова (1-я Южная</w:t>
      </w:r>
      <w:r w:rsidRPr="00A05D82">
        <w:rPr>
          <w:rStyle w:val="af"/>
          <w:rFonts w:ascii="Times New Roman" w:hAnsi="Times New Roman"/>
          <w:sz w:val="24"/>
        </w:rPr>
        <w:t>)</w:t>
      </w:r>
      <w:r>
        <w:rPr>
          <w:rStyle w:val="af"/>
          <w:rFonts w:ascii="Times New Roman" w:hAnsi="Times New Roman"/>
          <w:sz w:val="24"/>
        </w:rPr>
        <w:t xml:space="preserve"> в г. Всеволожск</w:t>
      </w:r>
      <w:r w:rsidRPr="00A05D82">
        <w:rPr>
          <w:rStyle w:val="af"/>
          <w:rFonts w:ascii="Times New Roman" w:hAnsi="Times New Roman"/>
          <w:sz w:val="24"/>
        </w:rPr>
        <w:t xml:space="preserve"> до колодца, установленного на канализационной сети перед территорией существующей КНС;</w:t>
      </w:r>
    </w:p>
    <w:p w:rsidR="00963A0D" w:rsidRDefault="00963A0D" w:rsidP="00963A0D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- </w:t>
      </w:r>
      <w:r w:rsidRPr="00A05D82">
        <w:rPr>
          <w:rStyle w:val="af"/>
          <w:rFonts w:ascii="Times New Roman" w:hAnsi="Times New Roman"/>
          <w:sz w:val="24"/>
        </w:rPr>
        <w:t>реконструкция существующей КНС с напорными трубопроводами</w:t>
      </w:r>
      <w:r>
        <w:rPr>
          <w:rStyle w:val="af"/>
          <w:rFonts w:ascii="Times New Roman" w:hAnsi="Times New Roman"/>
          <w:sz w:val="24"/>
        </w:rPr>
        <w:t>;</w:t>
      </w:r>
    </w:p>
    <w:p w:rsidR="00963A0D" w:rsidRPr="0034657C" w:rsidRDefault="00963A0D" w:rsidP="00963A0D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>
        <w:rPr>
          <w:iCs/>
          <w:sz w:val="24"/>
        </w:rPr>
        <w:t xml:space="preserve">- </w:t>
      </w:r>
      <w:r w:rsidRPr="0034657C">
        <w:rPr>
          <w:sz w:val="24"/>
          <w:szCs w:val="24"/>
        </w:rPr>
        <w:t>проектирование</w:t>
      </w:r>
      <w:r w:rsidRPr="0034657C">
        <w:rPr>
          <w:rStyle w:val="af"/>
          <w:rFonts w:ascii="Times New Roman" w:hAnsi="Times New Roman"/>
          <w:sz w:val="24"/>
          <w:szCs w:val="24"/>
        </w:rPr>
        <w:t xml:space="preserve"> и строительство бытовой канализационной сети </w:t>
      </w:r>
      <w:r>
        <w:rPr>
          <w:rStyle w:val="af"/>
          <w:rFonts w:ascii="Times New Roman" w:hAnsi="Times New Roman"/>
          <w:sz w:val="24"/>
          <w:szCs w:val="24"/>
        </w:rPr>
        <w:t>на территории проектируемого микрорайона (квартала)</w:t>
      </w:r>
      <w:r w:rsidRPr="0034657C">
        <w:rPr>
          <w:rStyle w:val="af"/>
          <w:rFonts w:ascii="Times New Roman" w:hAnsi="Times New Roman"/>
          <w:sz w:val="24"/>
          <w:szCs w:val="24"/>
        </w:rPr>
        <w:t>;</w:t>
      </w:r>
    </w:p>
    <w:p w:rsidR="00963A0D" w:rsidRPr="00367848" w:rsidRDefault="00963A0D" w:rsidP="00963A0D">
      <w:pPr>
        <w:suppressAutoHyphens w:val="0"/>
        <w:ind w:firstLine="486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- проектирование и строительство</w:t>
      </w:r>
      <w:r w:rsidRPr="00367848">
        <w:rPr>
          <w:rStyle w:val="af"/>
          <w:rFonts w:ascii="Times New Roman" w:hAnsi="Times New Roman"/>
          <w:sz w:val="24"/>
        </w:rPr>
        <w:t xml:space="preserve"> сет</w:t>
      </w:r>
      <w:r>
        <w:rPr>
          <w:rStyle w:val="af"/>
          <w:rFonts w:ascii="Times New Roman" w:hAnsi="Times New Roman"/>
          <w:sz w:val="24"/>
        </w:rPr>
        <w:t>и</w:t>
      </w:r>
      <w:r w:rsidRPr="00367848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ливневой</w:t>
      </w:r>
      <w:r w:rsidRPr="00367848">
        <w:rPr>
          <w:rStyle w:val="af"/>
          <w:rFonts w:ascii="Times New Roman" w:hAnsi="Times New Roman"/>
          <w:sz w:val="24"/>
        </w:rPr>
        <w:t xml:space="preserve"> канализации</w:t>
      </w:r>
      <w:r>
        <w:rPr>
          <w:rStyle w:val="af"/>
          <w:rFonts w:ascii="Times New Roman" w:hAnsi="Times New Roman"/>
          <w:sz w:val="24"/>
        </w:rPr>
        <w:t xml:space="preserve"> с отводом</w:t>
      </w:r>
      <w:r w:rsidRPr="00367848">
        <w:rPr>
          <w:rStyle w:val="af"/>
          <w:rFonts w:ascii="Times New Roman" w:hAnsi="Times New Roman"/>
          <w:sz w:val="24"/>
        </w:rPr>
        <w:t xml:space="preserve"> поверхностны</w:t>
      </w:r>
      <w:r>
        <w:rPr>
          <w:rStyle w:val="af"/>
          <w:rFonts w:ascii="Times New Roman" w:hAnsi="Times New Roman"/>
          <w:sz w:val="24"/>
        </w:rPr>
        <w:t>х</w:t>
      </w:r>
      <w:r w:rsidRPr="00367848">
        <w:rPr>
          <w:rStyle w:val="af"/>
          <w:rFonts w:ascii="Times New Roman" w:hAnsi="Times New Roman"/>
          <w:sz w:val="24"/>
        </w:rPr>
        <w:t xml:space="preserve"> сток</w:t>
      </w:r>
      <w:r>
        <w:rPr>
          <w:rStyle w:val="af"/>
          <w:rFonts w:ascii="Times New Roman" w:hAnsi="Times New Roman"/>
          <w:sz w:val="24"/>
        </w:rPr>
        <w:t xml:space="preserve">ов </w:t>
      </w:r>
      <w:r w:rsidRPr="00A05D82">
        <w:rPr>
          <w:rStyle w:val="af"/>
          <w:rFonts w:ascii="Times New Roman" w:hAnsi="Times New Roman"/>
          <w:sz w:val="24"/>
        </w:rPr>
        <w:t>в сеть ливневой канализации микрорайона «Южный» г.</w:t>
      </w:r>
      <w:r>
        <w:rPr>
          <w:rStyle w:val="af"/>
          <w:rFonts w:ascii="Times New Roman" w:hAnsi="Times New Roman"/>
          <w:sz w:val="24"/>
        </w:rPr>
        <w:t> </w:t>
      </w:r>
      <w:r w:rsidRPr="00A05D82">
        <w:rPr>
          <w:rStyle w:val="af"/>
          <w:rFonts w:ascii="Times New Roman" w:hAnsi="Times New Roman"/>
          <w:sz w:val="24"/>
        </w:rPr>
        <w:t>Всеволожск</w:t>
      </w:r>
      <w:r>
        <w:rPr>
          <w:rStyle w:val="af"/>
          <w:rFonts w:ascii="Times New Roman" w:hAnsi="Times New Roman"/>
          <w:sz w:val="24"/>
        </w:rPr>
        <w:t>;</w:t>
      </w:r>
    </w:p>
    <w:p w:rsidR="00963A0D" w:rsidRDefault="00963A0D" w:rsidP="00963A0D">
      <w:pPr>
        <w:widowControl w:val="0"/>
        <w:suppressAutoHyphens w:val="0"/>
        <w:ind w:firstLine="488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- проектирование и устройство</w:t>
      </w:r>
      <w:r w:rsidRPr="00367848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н</w:t>
      </w:r>
      <w:r w:rsidRPr="00367848">
        <w:rPr>
          <w:rStyle w:val="af"/>
          <w:rFonts w:ascii="Times New Roman" w:hAnsi="Times New Roman"/>
          <w:sz w:val="24"/>
        </w:rPr>
        <w:t>а территории</w:t>
      </w:r>
      <w:r>
        <w:rPr>
          <w:rStyle w:val="af"/>
          <w:rFonts w:ascii="Times New Roman" w:hAnsi="Times New Roman"/>
          <w:sz w:val="24"/>
        </w:rPr>
        <w:t xml:space="preserve"> автостоянок дождеприемных колодцев</w:t>
      </w:r>
      <w:r w:rsidRPr="00367848">
        <w:rPr>
          <w:rStyle w:val="af"/>
          <w:rFonts w:ascii="Times New Roman" w:hAnsi="Times New Roman"/>
          <w:sz w:val="24"/>
        </w:rPr>
        <w:t xml:space="preserve"> с фильтр-патронами.</w:t>
      </w:r>
    </w:p>
    <w:p w:rsidR="00963A0D" w:rsidRPr="0063718C" w:rsidRDefault="00963A0D" w:rsidP="00963A0D">
      <w:pPr>
        <w:tabs>
          <w:tab w:val="num" w:pos="0"/>
          <w:tab w:val="num" w:pos="720"/>
          <w:tab w:val="num" w:pos="1429"/>
        </w:tabs>
        <w:suppressAutoHyphens w:val="0"/>
        <w:ind w:firstLine="486"/>
        <w:jc w:val="both"/>
        <w:rPr>
          <w:i/>
          <w:sz w:val="24"/>
          <w:szCs w:val="24"/>
        </w:rPr>
      </w:pPr>
      <w:r w:rsidRPr="0063718C">
        <w:rPr>
          <w:sz w:val="24"/>
          <w:szCs w:val="24"/>
        </w:rPr>
        <w:t>4.Газоснабжение</w:t>
      </w:r>
    </w:p>
    <w:p w:rsidR="00963A0D" w:rsidRPr="0063718C" w:rsidRDefault="00963A0D" w:rsidP="00963A0D">
      <w:pPr>
        <w:widowControl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4.1. </w:t>
      </w:r>
      <w:r>
        <w:rPr>
          <w:sz w:val="24"/>
          <w:szCs w:val="24"/>
        </w:rPr>
        <w:t>Осуществление</w:t>
      </w:r>
      <w:r w:rsidRPr="00B000B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B000BC">
        <w:rPr>
          <w:sz w:val="24"/>
          <w:szCs w:val="24"/>
        </w:rPr>
        <w:t>азоснабжени</w:t>
      </w:r>
      <w:r>
        <w:rPr>
          <w:sz w:val="24"/>
          <w:szCs w:val="24"/>
        </w:rPr>
        <w:t>я</w:t>
      </w:r>
      <w:r w:rsidRPr="00B000BC">
        <w:rPr>
          <w:sz w:val="24"/>
          <w:szCs w:val="24"/>
        </w:rPr>
        <w:t xml:space="preserve"> </w:t>
      </w:r>
      <w:r w:rsidRPr="003A70F5">
        <w:rPr>
          <w:sz w:val="24"/>
          <w:szCs w:val="24"/>
        </w:rPr>
        <w:t>газо</w:t>
      </w:r>
      <w:r>
        <w:rPr>
          <w:sz w:val="24"/>
          <w:szCs w:val="24"/>
        </w:rPr>
        <w:t>поршневой</w:t>
      </w:r>
      <w:r w:rsidRPr="00903E57">
        <w:rPr>
          <w:sz w:val="24"/>
          <w:szCs w:val="24"/>
        </w:rPr>
        <w:t xml:space="preserve"> теплоэ</w:t>
      </w:r>
      <w:r>
        <w:rPr>
          <w:sz w:val="24"/>
          <w:szCs w:val="24"/>
        </w:rPr>
        <w:t>лектро</w:t>
      </w:r>
      <w:r w:rsidRPr="00903E57">
        <w:rPr>
          <w:sz w:val="24"/>
          <w:szCs w:val="24"/>
        </w:rPr>
        <w:t>станции</w:t>
      </w:r>
      <w:r>
        <w:rPr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у</w:t>
      </w:r>
      <w:r w:rsidRPr="00903E57">
        <w:rPr>
          <w:rStyle w:val="af"/>
          <w:rFonts w:ascii="Times New Roman" w:hAnsi="Times New Roman"/>
          <w:sz w:val="24"/>
        </w:rPr>
        <w:t>становленн</w:t>
      </w:r>
      <w:r>
        <w:rPr>
          <w:rStyle w:val="af"/>
          <w:rFonts w:ascii="Times New Roman" w:hAnsi="Times New Roman"/>
          <w:sz w:val="24"/>
        </w:rPr>
        <w:t>ой</w:t>
      </w:r>
      <w:r w:rsidRPr="00903E57">
        <w:rPr>
          <w:rStyle w:val="af"/>
          <w:rFonts w:ascii="Times New Roman" w:hAnsi="Times New Roman"/>
          <w:sz w:val="24"/>
        </w:rPr>
        <w:t xml:space="preserve"> суммарн</w:t>
      </w:r>
      <w:r>
        <w:rPr>
          <w:rStyle w:val="af"/>
          <w:rFonts w:ascii="Times New Roman" w:hAnsi="Times New Roman"/>
          <w:sz w:val="24"/>
        </w:rPr>
        <w:t>ой</w:t>
      </w:r>
      <w:r w:rsidRPr="00903E57">
        <w:rPr>
          <w:rStyle w:val="af"/>
          <w:rFonts w:ascii="Times New Roman" w:hAnsi="Times New Roman"/>
          <w:sz w:val="24"/>
        </w:rPr>
        <w:t xml:space="preserve"> теплов</w:t>
      </w:r>
      <w:r>
        <w:rPr>
          <w:rStyle w:val="af"/>
          <w:rFonts w:ascii="Times New Roman" w:hAnsi="Times New Roman"/>
          <w:sz w:val="24"/>
        </w:rPr>
        <w:t>ой</w:t>
      </w:r>
      <w:r w:rsidRPr="00903E57">
        <w:rPr>
          <w:rStyle w:val="af"/>
          <w:rFonts w:ascii="Times New Roman" w:hAnsi="Times New Roman"/>
          <w:sz w:val="24"/>
        </w:rPr>
        <w:t xml:space="preserve"> мощност</w:t>
      </w:r>
      <w:r>
        <w:rPr>
          <w:rStyle w:val="af"/>
          <w:rFonts w:ascii="Times New Roman" w:hAnsi="Times New Roman"/>
          <w:sz w:val="24"/>
        </w:rPr>
        <w:t>и</w:t>
      </w:r>
      <w:r w:rsidRPr="00903E57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120 </w:t>
      </w:r>
      <w:r w:rsidRPr="00903E57">
        <w:rPr>
          <w:rStyle w:val="af"/>
          <w:rFonts w:ascii="Times New Roman" w:hAnsi="Times New Roman"/>
          <w:sz w:val="24"/>
        </w:rPr>
        <w:t>МВт</w:t>
      </w:r>
      <w:r>
        <w:rPr>
          <w:rStyle w:val="af"/>
          <w:rFonts w:ascii="Times New Roman" w:hAnsi="Times New Roman"/>
          <w:sz w:val="24"/>
        </w:rPr>
        <w:t xml:space="preserve"> и</w:t>
      </w:r>
      <w:r w:rsidRPr="00903E57">
        <w:rPr>
          <w:rStyle w:val="af"/>
          <w:rFonts w:ascii="Times New Roman" w:hAnsi="Times New Roman"/>
          <w:sz w:val="24"/>
        </w:rPr>
        <w:t xml:space="preserve"> электрическ</w:t>
      </w:r>
      <w:r>
        <w:rPr>
          <w:rStyle w:val="af"/>
          <w:rFonts w:ascii="Times New Roman" w:hAnsi="Times New Roman"/>
          <w:sz w:val="24"/>
        </w:rPr>
        <w:t>ой</w:t>
      </w:r>
      <w:r w:rsidRPr="00903E57">
        <w:rPr>
          <w:rStyle w:val="af"/>
          <w:rFonts w:ascii="Times New Roman" w:hAnsi="Times New Roman"/>
          <w:sz w:val="24"/>
        </w:rPr>
        <w:t xml:space="preserve"> мощност</w:t>
      </w:r>
      <w:r>
        <w:rPr>
          <w:rStyle w:val="af"/>
          <w:rFonts w:ascii="Times New Roman" w:hAnsi="Times New Roman"/>
          <w:sz w:val="24"/>
        </w:rPr>
        <w:t>и</w:t>
      </w:r>
      <w:r w:rsidRPr="00903E57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23,2 </w:t>
      </w:r>
      <w:r w:rsidRPr="00903E57">
        <w:rPr>
          <w:rStyle w:val="af"/>
          <w:rFonts w:ascii="Times New Roman" w:hAnsi="Times New Roman"/>
          <w:sz w:val="24"/>
        </w:rPr>
        <w:t>МВт</w:t>
      </w:r>
      <w:r w:rsidRPr="00903E57">
        <w:rPr>
          <w:sz w:val="24"/>
          <w:szCs w:val="24"/>
        </w:rPr>
        <w:t xml:space="preserve">, </w:t>
      </w:r>
      <w:r w:rsidRPr="00903E57">
        <w:rPr>
          <w:rStyle w:val="af"/>
          <w:rFonts w:ascii="Times New Roman" w:hAnsi="Times New Roman"/>
          <w:sz w:val="24"/>
        </w:rPr>
        <w:t xml:space="preserve">размещаемой в северо-западной части </w:t>
      </w:r>
      <w:r>
        <w:rPr>
          <w:rStyle w:val="af"/>
          <w:rFonts w:ascii="Times New Roman" w:hAnsi="Times New Roman"/>
          <w:sz w:val="24"/>
        </w:rPr>
        <w:t>территории проектирования,</w:t>
      </w:r>
      <w:r w:rsidRPr="002652CD">
        <w:rPr>
          <w:sz w:val="24"/>
          <w:szCs w:val="24"/>
        </w:rPr>
        <w:t xml:space="preserve"> от двух магистральных газопроводов</w:t>
      </w:r>
      <w:r w:rsidRPr="00903E5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03E5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03E57">
        <w:rPr>
          <w:sz w:val="24"/>
          <w:szCs w:val="24"/>
        </w:rPr>
        <w:t>Конная Лахта</w:t>
      </w:r>
      <w:r>
        <w:rPr>
          <w:sz w:val="24"/>
          <w:szCs w:val="24"/>
        </w:rPr>
        <w:t>»</w:t>
      </w:r>
      <w:r w:rsidRPr="00903E57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903E57">
        <w:rPr>
          <w:sz w:val="24"/>
          <w:szCs w:val="24"/>
        </w:rPr>
        <w:t>Белоусово – Ленинград</w:t>
      </w:r>
      <w:r>
        <w:rPr>
          <w:sz w:val="24"/>
          <w:szCs w:val="24"/>
        </w:rPr>
        <w:t>»</w:t>
      </w:r>
      <w:r w:rsidRPr="00903E57">
        <w:rPr>
          <w:sz w:val="24"/>
          <w:szCs w:val="24"/>
        </w:rPr>
        <w:t xml:space="preserve">, проходящих к северо-западу от деревни Орово </w:t>
      </w:r>
      <w:r>
        <w:rPr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B000BC">
        <w:rPr>
          <w:sz w:val="24"/>
          <w:szCs w:val="24"/>
        </w:rPr>
        <w:t>.</w:t>
      </w:r>
    </w:p>
    <w:p w:rsidR="00963A0D" w:rsidRPr="00392BFC" w:rsidRDefault="00963A0D" w:rsidP="00963A0D">
      <w:pPr>
        <w:ind w:firstLine="486"/>
        <w:jc w:val="both"/>
        <w:rPr>
          <w:sz w:val="24"/>
          <w:szCs w:val="24"/>
        </w:rPr>
      </w:pPr>
      <w:r w:rsidRPr="0063718C">
        <w:rPr>
          <w:sz w:val="24"/>
          <w:szCs w:val="24"/>
        </w:rPr>
        <w:t>4.2. Выполнение мероприятий по развитию системы газоснабжения,</w:t>
      </w:r>
      <w:r w:rsidRPr="0063718C">
        <w:rPr>
          <w:rFonts w:eastAsia="SimSun"/>
          <w:sz w:val="24"/>
          <w:szCs w:val="24"/>
        </w:rPr>
        <w:t xml:space="preserve"> в том числе:</w:t>
      </w:r>
    </w:p>
    <w:p w:rsidR="00963A0D" w:rsidRPr="00C2569E" w:rsidRDefault="00963A0D" w:rsidP="00963A0D">
      <w:pPr>
        <w:widowControl w:val="0"/>
        <w:tabs>
          <w:tab w:val="num" w:pos="1206"/>
        </w:tabs>
        <w:suppressAutoHyphens w:val="0"/>
        <w:ind w:firstLine="488"/>
        <w:jc w:val="both"/>
        <w:rPr>
          <w:rStyle w:val="af"/>
          <w:rFonts w:ascii="Times New Roman" w:eastAsia="Arial" w:hAnsi="Times New Roman"/>
          <w:sz w:val="24"/>
          <w:szCs w:val="24"/>
        </w:rPr>
      </w:pPr>
      <w:r w:rsidRPr="00C2569E">
        <w:rPr>
          <w:sz w:val="24"/>
          <w:szCs w:val="24"/>
        </w:rPr>
        <w:t>- проектирование</w:t>
      </w:r>
      <w:r w:rsidRPr="00C2569E">
        <w:rPr>
          <w:rStyle w:val="af"/>
          <w:rFonts w:ascii="Times New Roman" w:hAnsi="Times New Roman"/>
          <w:sz w:val="24"/>
          <w:szCs w:val="24"/>
        </w:rPr>
        <w:t xml:space="preserve"> и строительство двух газопровод-отводов</w:t>
      </w:r>
      <w:r w:rsidRPr="00C2569E">
        <w:rPr>
          <w:sz w:val="24"/>
          <w:szCs w:val="24"/>
        </w:rPr>
        <w:t xml:space="preserve"> от двух магистральных газопроводов</w:t>
      </w:r>
      <w:r w:rsidRPr="00C2569E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C2569E">
        <w:rPr>
          <w:sz w:val="24"/>
          <w:szCs w:val="24"/>
        </w:rPr>
        <w:t xml:space="preserve">«Конная Лахта» и «Белоусово – Ленинград» </w:t>
      </w:r>
      <w:r w:rsidRPr="00C2569E">
        <w:rPr>
          <w:rStyle w:val="af"/>
          <w:rFonts w:ascii="Times New Roman" w:hAnsi="Times New Roman"/>
          <w:sz w:val="24"/>
          <w:szCs w:val="24"/>
        </w:rPr>
        <w:t>к проектируемой ГРС;</w:t>
      </w:r>
    </w:p>
    <w:p w:rsidR="00963A0D" w:rsidRPr="00C2569E" w:rsidRDefault="00963A0D" w:rsidP="00963A0D">
      <w:pPr>
        <w:widowControl w:val="0"/>
        <w:tabs>
          <w:tab w:val="num" w:pos="1206"/>
        </w:tabs>
        <w:suppressAutoHyphens w:val="0"/>
        <w:ind w:firstLine="488"/>
        <w:jc w:val="both"/>
        <w:rPr>
          <w:rStyle w:val="af"/>
          <w:rFonts w:ascii="Times New Roman" w:eastAsia="Arial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69E">
        <w:rPr>
          <w:sz w:val="24"/>
          <w:szCs w:val="24"/>
        </w:rPr>
        <w:t>проектирование</w:t>
      </w:r>
      <w:r w:rsidRPr="00C2569E">
        <w:rPr>
          <w:rStyle w:val="af"/>
          <w:rFonts w:ascii="Times New Roman" w:hAnsi="Times New Roman"/>
          <w:sz w:val="24"/>
          <w:szCs w:val="24"/>
        </w:rPr>
        <w:t xml:space="preserve"> и строительство ГРС с размещением ее в зоне минимальных расстояний </w:t>
      </w:r>
      <w:r w:rsidRPr="00C2569E">
        <w:rPr>
          <w:sz w:val="24"/>
          <w:szCs w:val="24"/>
        </w:rPr>
        <w:t>магистральных газопроводов</w:t>
      </w:r>
      <w:r w:rsidRPr="00C2569E">
        <w:rPr>
          <w:rStyle w:val="af"/>
          <w:rFonts w:ascii="Times New Roman" w:hAnsi="Times New Roman"/>
          <w:sz w:val="24"/>
          <w:szCs w:val="24"/>
        </w:rPr>
        <w:t>;</w:t>
      </w:r>
    </w:p>
    <w:p w:rsidR="00963A0D" w:rsidRPr="00C2569E" w:rsidRDefault="00963A0D" w:rsidP="00963A0D">
      <w:pPr>
        <w:widowControl w:val="0"/>
        <w:suppressAutoHyphens w:val="0"/>
        <w:ind w:firstLine="488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69E">
        <w:rPr>
          <w:sz w:val="24"/>
          <w:szCs w:val="24"/>
        </w:rPr>
        <w:t>проектирование</w:t>
      </w:r>
      <w:r w:rsidRPr="00C2569E">
        <w:rPr>
          <w:rStyle w:val="af"/>
          <w:rFonts w:ascii="Times New Roman" w:hAnsi="Times New Roman"/>
          <w:sz w:val="24"/>
          <w:szCs w:val="24"/>
        </w:rPr>
        <w:t xml:space="preserve"> и строительство распределительных газопроводов высокого давления </w:t>
      </w:r>
      <w:r w:rsidRPr="00C2569E">
        <w:rPr>
          <w:rStyle w:val="af"/>
          <w:rFonts w:ascii="Times New Roman" w:hAnsi="Times New Roman"/>
          <w:sz w:val="24"/>
          <w:szCs w:val="24"/>
          <w:lang w:val="en-US"/>
        </w:rPr>
        <w:t>I</w:t>
      </w:r>
      <w:r w:rsidRPr="00C2569E">
        <w:rPr>
          <w:rStyle w:val="af"/>
          <w:rFonts w:ascii="Times New Roman" w:hAnsi="Times New Roman"/>
          <w:sz w:val="24"/>
          <w:szCs w:val="24"/>
        </w:rPr>
        <w:t xml:space="preserve"> категории от проектируемой ГРС до</w:t>
      </w:r>
      <w:r w:rsidRPr="00C2569E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проектируемой</w:t>
      </w:r>
      <w:r w:rsidRPr="00C2569E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C2569E">
        <w:rPr>
          <w:sz w:val="24"/>
          <w:szCs w:val="24"/>
        </w:rPr>
        <w:t>газотурбинной теплоэ</w:t>
      </w:r>
      <w:r>
        <w:rPr>
          <w:sz w:val="24"/>
          <w:szCs w:val="24"/>
        </w:rPr>
        <w:t>лектро</w:t>
      </w:r>
      <w:r w:rsidRPr="00C2569E">
        <w:rPr>
          <w:sz w:val="24"/>
          <w:szCs w:val="24"/>
        </w:rPr>
        <w:t>станции.</w:t>
      </w:r>
    </w:p>
    <w:p w:rsidR="00963A0D" w:rsidRPr="0063718C" w:rsidRDefault="00963A0D" w:rsidP="00963A0D">
      <w:pPr>
        <w:ind w:firstLine="486"/>
        <w:jc w:val="both"/>
        <w:rPr>
          <w:i/>
          <w:sz w:val="24"/>
          <w:szCs w:val="24"/>
        </w:rPr>
      </w:pPr>
      <w:r w:rsidRPr="0063718C">
        <w:rPr>
          <w:sz w:val="24"/>
          <w:szCs w:val="24"/>
        </w:rPr>
        <w:t>5. Электроснабжение</w:t>
      </w:r>
    </w:p>
    <w:p w:rsidR="00963A0D" w:rsidRPr="00C2569E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5.1. </w:t>
      </w:r>
      <w:r>
        <w:rPr>
          <w:sz w:val="24"/>
          <w:szCs w:val="24"/>
        </w:rPr>
        <w:t>Осуществление</w:t>
      </w:r>
      <w:r w:rsidRPr="00B000BC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000BC">
        <w:rPr>
          <w:sz w:val="24"/>
          <w:szCs w:val="24"/>
        </w:rPr>
        <w:t>лектроснабжени</w:t>
      </w:r>
      <w:r>
        <w:rPr>
          <w:sz w:val="24"/>
          <w:szCs w:val="24"/>
        </w:rPr>
        <w:t>я</w:t>
      </w:r>
      <w:r w:rsidRPr="00B000BC">
        <w:rPr>
          <w:sz w:val="24"/>
          <w:szCs w:val="24"/>
        </w:rPr>
        <w:t xml:space="preserve"> объектов, расположенных на территории </w:t>
      </w:r>
      <w:r>
        <w:rPr>
          <w:sz w:val="24"/>
          <w:szCs w:val="24"/>
        </w:rPr>
        <w:t>проектируемого микрорайона,</w:t>
      </w:r>
      <w:r w:rsidRPr="00B00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бытовые (в том числе на пищеприготовление) и иные нужды в объеме </w:t>
      </w:r>
      <w:r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Pr="00F36484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77040B">
        <w:rPr>
          <w:rStyle w:val="af"/>
          <w:rFonts w:ascii="Times New Roman" w:hAnsi="Times New Roman"/>
          <w:sz w:val="24"/>
          <w:szCs w:val="24"/>
        </w:rPr>
        <w:t xml:space="preserve">17,59 МВА </w:t>
      </w:r>
      <w:r w:rsidRPr="00B81A91">
        <w:rPr>
          <w:sz w:val="24"/>
          <w:szCs w:val="24"/>
        </w:rPr>
        <w:t xml:space="preserve">от </w:t>
      </w:r>
      <w:r w:rsidRPr="0018751E">
        <w:rPr>
          <w:rStyle w:val="af"/>
          <w:rFonts w:ascii="Times New Roman" w:hAnsi="Times New Roman"/>
          <w:sz w:val="24"/>
        </w:rPr>
        <w:t>газо</w:t>
      </w:r>
      <w:r>
        <w:rPr>
          <w:rStyle w:val="af"/>
          <w:rFonts w:ascii="Times New Roman" w:hAnsi="Times New Roman"/>
          <w:sz w:val="24"/>
        </w:rPr>
        <w:t>поршневой</w:t>
      </w:r>
      <w:r w:rsidRPr="0018751E">
        <w:rPr>
          <w:rStyle w:val="af"/>
          <w:rFonts w:ascii="Times New Roman" w:hAnsi="Times New Roman"/>
          <w:sz w:val="24"/>
        </w:rPr>
        <w:t xml:space="preserve"> теплоэлектростанции</w:t>
      </w:r>
      <w:r>
        <w:rPr>
          <w:rStyle w:val="af"/>
          <w:rFonts w:ascii="Times New Roman" w:hAnsi="Times New Roman"/>
          <w:sz w:val="24"/>
        </w:rPr>
        <w:t xml:space="preserve"> у</w:t>
      </w:r>
      <w:r w:rsidRPr="00B81A91">
        <w:rPr>
          <w:rStyle w:val="af"/>
          <w:rFonts w:ascii="Times New Roman" w:hAnsi="Times New Roman"/>
          <w:sz w:val="24"/>
        </w:rPr>
        <w:t>становленн</w:t>
      </w:r>
      <w:r>
        <w:rPr>
          <w:rStyle w:val="af"/>
          <w:rFonts w:ascii="Times New Roman" w:hAnsi="Times New Roman"/>
          <w:sz w:val="24"/>
        </w:rPr>
        <w:t>ой</w:t>
      </w:r>
      <w:r w:rsidRPr="00B81A91">
        <w:rPr>
          <w:rStyle w:val="af"/>
          <w:rFonts w:ascii="Times New Roman" w:hAnsi="Times New Roman"/>
          <w:sz w:val="24"/>
        </w:rPr>
        <w:t xml:space="preserve"> суммарн</w:t>
      </w:r>
      <w:r>
        <w:rPr>
          <w:rStyle w:val="af"/>
          <w:rFonts w:ascii="Times New Roman" w:hAnsi="Times New Roman"/>
          <w:sz w:val="24"/>
        </w:rPr>
        <w:t xml:space="preserve">ой </w:t>
      </w:r>
      <w:r w:rsidRPr="00B81A91">
        <w:rPr>
          <w:rStyle w:val="af"/>
          <w:rFonts w:ascii="Times New Roman" w:hAnsi="Times New Roman"/>
          <w:sz w:val="24"/>
        </w:rPr>
        <w:t>электрическ</w:t>
      </w:r>
      <w:r>
        <w:rPr>
          <w:rStyle w:val="af"/>
          <w:rFonts w:ascii="Times New Roman" w:hAnsi="Times New Roman"/>
          <w:sz w:val="24"/>
        </w:rPr>
        <w:t>ой</w:t>
      </w:r>
      <w:r w:rsidRPr="00B81A91">
        <w:rPr>
          <w:rStyle w:val="af"/>
          <w:rFonts w:ascii="Times New Roman" w:hAnsi="Times New Roman"/>
          <w:sz w:val="24"/>
        </w:rPr>
        <w:t xml:space="preserve"> мощност</w:t>
      </w:r>
      <w:r>
        <w:rPr>
          <w:rStyle w:val="af"/>
          <w:rFonts w:ascii="Times New Roman" w:hAnsi="Times New Roman"/>
          <w:sz w:val="24"/>
        </w:rPr>
        <w:t>и</w:t>
      </w:r>
      <w:r w:rsidRPr="00B81A91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>23,2</w:t>
      </w:r>
      <w:r w:rsidRPr="00B81A91">
        <w:rPr>
          <w:rStyle w:val="af"/>
          <w:rFonts w:ascii="Times New Roman" w:hAnsi="Times New Roman"/>
          <w:sz w:val="24"/>
        </w:rPr>
        <w:t> МВт</w:t>
      </w:r>
      <w:r>
        <w:rPr>
          <w:rStyle w:val="af"/>
          <w:rFonts w:ascii="Times New Roman" w:hAnsi="Times New Roman"/>
          <w:sz w:val="24"/>
        </w:rPr>
        <w:t>,</w:t>
      </w:r>
      <w:r w:rsidRPr="00B81A91">
        <w:rPr>
          <w:rStyle w:val="af"/>
          <w:rFonts w:ascii="Times New Roman" w:hAnsi="Times New Roman"/>
          <w:sz w:val="24"/>
        </w:rPr>
        <w:t xml:space="preserve"> размещаемой в северо-западной части территории проектирования</w:t>
      </w:r>
      <w:r w:rsidRPr="00C2569E">
        <w:rPr>
          <w:sz w:val="24"/>
          <w:szCs w:val="24"/>
        </w:rPr>
        <w:t>.</w:t>
      </w:r>
    </w:p>
    <w:p w:rsidR="00963A0D" w:rsidRPr="0063718C" w:rsidRDefault="00963A0D" w:rsidP="00963A0D">
      <w:pPr>
        <w:suppressAutoHyphens w:val="0"/>
        <w:ind w:firstLine="486"/>
        <w:jc w:val="both"/>
        <w:rPr>
          <w:sz w:val="24"/>
          <w:szCs w:val="24"/>
          <w:lang w:eastAsia="ru-RU"/>
        </w:rPr>
      </w:pPr>
      <w:r w:rsidRPr="0063718C">
        <w:rPr>
          <w:sz w:val="24"/>
          <w:szCs w:val="24"/>
        </w:rPr>
        <w:t>5.2. Выполнение мероприятий по развитию системы электроснабжения,</w:t>
      </w:r>
      <w:r w:rsidRPr="0063718C">
        <w:rPr>
          <w:rFonts w:eastAsia="SimSun"/>
          <w:sz w:val="24"/>
          <w:szCs w:val="24"/>
        </w:rPr>
        <w:t xml:space="preserve"> в том числе:</w:t>
      </w:r>
    </w:p>
    <w:p w:rsidR="00963A0D" w:rsidRPr="00B81A91" w:rsidRDefault="00963A0D" w:rsidP="00963A0D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>каблирование в границах территории проектирования существующей ВЛЭП 110 кВ ПС 110 кВ  №</w:t>
      </w:r>
      <w:r w:rsidRPr="00B81A91">
        <w:rPr>
          <w:sz w:val="24"/>
          <w:szCs w:val="24"/>
          <w:lang w:val="en-US"/>
        </w:rPr>
        <w:t> </w:t>
      </w:r>
      <w:r w:rsidRPr="00B81A91">
        <w:rPr>
          <w:sz w:val="24"/>
          <w:szCs w:val="24"/>
        </w:rPr>
        <w:t>92 «Восточная Коммунальная» - ПС 110 кВ  №</w:t>
      </w:r>
      <w:r w:rsidRPr="00B81A91">
        <w:rPr>
          <w:sz w:val="24"/>
          <w:szCs w:val="24"/>
          <w:lang w:val="en-US"/>
        </w:rPr>
        <w:t> </w:t>
      </w:r>
      <w:r w:rsidRPr="00B81A91">
        <w:rPr>
          <w:sz w:val="24"/>
          <w:szCs w:val="24"/>
        </w:rPr>
        <w:t>525 «Ильинка»;</w:t>
      </w:r>
    </w:p>
    <w:p w:rsidR="00963A0D" w:rsidRPr="00B81A91" w:rsidRDefault="00963A0D" w:rsidP="00963A0D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 xml:space="preserve">каблирование в границах территории проектирования существующей ВЛЭП </w:t>
      </w:r>
      <w:r>
        <w:rPr>
          <w:sz w:val="24"/>
          <w:szCs w:val="24"/>
        </w:rPr>
        <w:t>6</w:t>
      </w:r>
      <w:r w:rsidRPr="00B81A91">
        <w:rPr>
          <w:sz w:val="24"/>
          <w:szCs w:val="24"/>
        </w:rPr>
        <w:t xml:space="preserve"> кВ от ПС110/6 кВ №294 «Колтуши» фидеры 294-13;</w:t>
      </w:r>
    </w:p>
    <w:p w:rsidR="00963A0D" w:rsidRPr="00B81A91" w:rsidRDefault="00963A0D" w:rsidP="00963A0D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>проектирование и строительство распределительной подстанции (РТП) 10 кВ;</w:t>
      </w:r>
    </w:p>
    <w:p w:rsidR="00963A0D" w:rsidRPr="00B81A91" w:rsidRDefault="00963A0D" w:rsidP="00963A0D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>проектирование и строительство необходимого количества двухтрансформаторных подстанций (ТП</w:t>
      </w:r>
      <w:r>
        <w:rPr>
          <w:sz w:val="24"/>
          <w:szCs w:val="24"/>
        </w:rPr>
        <w:t>)</w:t>
      </w:r>
      <w:r w:rsidRPr="00B81A91">
        <w:rPr>
          <w:sz w:val="24"/>
          <w:szCs w:val="24"/>
        </w:rPr>
        <w:t xml:space="preserve"> 10/</w:t>
      </w:r>
      <w:r>
        <w:rPr>
          <w:sz w:val="24"/>
          <w:szCs w:val="24"/>
        </w:rPr>
        <w:t>0,4 кВ на территории проектируемого микрорайона (квартала)</w:t>
      </w:r>
      <w:r w:rsidRPr="00B81A91">
        <w:rPr>
          <w:sz w:val="24"/>
          <w:szCs w:val="24"/>
        </w:rPr>
        <w:t>;</w:t>
      </w:r>
    </w:p>
    <w:p w:rsidR="00963A0D" w:rsidRPr="00B81A91" w:rsidRDefault="00963A0D" w:rsidP="00963A0D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 xml:space="preserve">проектирование и строительство </w:t>
      </w:r>
      <w:r>
        <w:rPr>
          <w:sz w:val="24"/>
          <w:szCs w:val="24"/>
        </w:rPr>
        <w:t xml:space="preserve">на территории проектируемого микрорайона (квартала) </w:t>
      </w:r>
      <w:r w:rsidRPr="00B81A91">
        <w:rPr>
          <w:sz w:val="24"/>
          <w:szCs w:val="24"/>
        </w:rPr>
        <w:t>распределительной сети 0,4 кВ от проектных ТП</w:t>
      </w:r>
      <w:r>
        <w:rPr>
          <w:sz w:val="24"/>
          <w:szCs w:val="24"/>
        </w:rPr>
        <w:t xml:space="preserve"> </w:t>
      </w:r>
      <w:r w:rsidRPr="00B81A91">
        <w:rPr>
          <w:sz w:val="24"/>
          <w:szCs w:val="24"/>
        </w:rPr>
        <w:t>10/</w:t>
      </w:r>
      <w:r>
        <w:rPr>
          <w:sz w:val="24"/>
          <w:szCs w:val="24"/>
        </w:rPr>
        <w:t>0,4 кВ.</w:t>
      </w:r>
    </w:p>
    <w:p w:rsidR="00963A0D" w:rsidRPr="0063718C" w:rsidRDefault="00963A0D" w:rsidP="00963A0D">
      <w:pPr>
        <w:ind w:firstLine="486"/>
        <w:jc w:val="both"/>
        <w:rPr>
          <w:sz w:val="24"/>
          <w:szCs w:val="24"/>
        </w:rPr>
      </w:pPr>
      <w:r w:rsidRPr="0063718C">
        <w:rPr>
          <w:bCs/>
          <w:sz w:val="24"/>
          <w:szCs w:val="24"/>
        </w:rPr>
        <w:t>6. Связь</w:t>
      </w:r>
      <w:r>
        <w:rPr>
          <w:bCs/>
          <w:sz w:val="24"/>
          <w:szCs w:val="24"/>
        </w:rPr>
        <w:t>,</w:t>
      </w:r>
      <w:r w:rsidRPr="0063718C">
        <w:rPr>
          <w:bCs/>
          <w:sz w:val="24"/>
          <w:szCs w:val="24"/>
        </w:rPr>
        <w:t xml:space="preserve"> информатизация</w:t>
      </w:r>
      <w:r>
        <w:rPr>
          <w:bCs/>
          <w:sz w:val="24"/>
          <w:szCs w:val="24"/>
        </w:rPr>
        <w:t>, диспетчеризация</w:t>
      </w:r>
    </w:p>
    <w:p w:rsidR="00963A0D" w:rsidRPr="00332BE6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6.1 Развитие стационарной телефонной связи </w:t>
      </w:r>
      <w:r>
        <w:rPr>
          <w:rStyle w:val="af"/>
          <w:rFonts w:ascii="Times New Roman" w:hAnsi="Times New Roman"/>
          <w:sz w:val="24"/>
          <w:szCs w:val="24"/>
        </w:rPr>
        <w:t xml:space="preserve">на </w:t>
      </w:r>
      <w:r w:rsidRPr="00332BE6">
        <w:rPr>
          <w:sz w:val="24"/>
          <w:szCs w:val="24"/>
        </w:rPr>
        <w:t xml:space="preserve">7,37 тыс. точек подключения </w:t>
      </w:r>
      <w:r w:rsidRPr="00332BE6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Pr="00332BE6">
        <w:rPr>
          <w:sz w:val="24"/>
          <w:szCs w:val="24"/>
        </w:rPr>
        <w:t xml:space="preserve"> как современных цифровых коммутационных систем на базе технологии </w:t>
      </w:r>
      <w:r w:rsidRPr="00332BE6">
        <w:rPr>
          <w:sz w:val="24"/>
          <w:szCs w:val="24"/>
          <w:lang w:val="en-US"/>
        </w:rPr>
        <w:t>G</w:t>
      </w:r>
      <w:r w:rsidRPr="00332BE6">
        <w:rPr>
          <w:sz w:val="24"/>
          <w:szCs w:val="24"/>
        </w:rPr>
        <w:t>PON с прокладкой от АТС волоконно-оптических кабелей.</w:t>
      </w:r>
    </w:p>
    <w:p w:rsidR="00963A0D" w:rsidRPr="00332BE6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332BE6">
        <w:rPr>
          <w:sz w:val="24"/>
          <w:szCs w:val="24"/>
        </w:rPr>
        <w:t xml:space="preserve">6.2. Развитие сети радиовещания </w:t>
      </w:r>
      <w:r w:rsidRPr="00332BE6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Pr="00332BE6">
        <w:rPr>
          <w:sz w:val="24"/>
          <w:szCs w:val="24"/>
        </w:rPr>
        <w:t xml:space="preserve">7,37 тыс. точек подключения </w:t>
      </w:r>
      <w:r w:rsidRPr="00332BE6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Pr="00332BE6">
        <w:rPr>
          <w:sz w:val="24"/>
          <w:szCs w:val="24"/>
        </w:rPr>
        <w:t xml:space="preserve"> с радиофикацией объектов при организации канала связи для подачи сигнала оповещения от точки присоединения с возможностью получения сигналов оповещения РАСЦО ГО и ЧС.</w:t>
      </w:r>
    </w:p>
    <w:p w:rsidR="00963A0D" w:rsidRPr="0063718C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332BE6">
        <w:rPr>
          <w:sz w:val="24"/>
          <w:szCs w:val="24"/>
        </w:rPr>
        <w:t xml:space="preserve">6.3. Развитие сети кабельного телевидения </w:t>
      </w:r>
      <w:r w:rsidRPr="00332BE6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Pr="00332BE6">
        <w:rPr>
          <w:sz w:val="24"/>
          <w:szCs w:val="24"/>
        </w:rPr>
        <w:t>18,42 тыс. точе</w:t>
      </w:r>
      <w:r w:rsidRPr="00392BFC">
        <w:rPr>
          <w:color w:val="000000"/>
          <w:sz w:val="24"/>
          <w:szCs w:val="24"/>
        </w:rPr>
        <w:t>к</w:t>
      </w:r>
      <w:r w:rsidRPr="0063718C">
        <w:rPr>
          <w:color w:val="000000"/>
          <w:sz w:val="24"/>
          <w:szCs w:val="24"/>
        </w:rPr>
        <w:t xml:space="preserve"> </w:t>
      </w:r>
      <w:r w:rsidRPr="00392BFC">
        <w:rPr>
          <w:color w:val="000000"/>
          <w:sz w:val="24"/>
          <w:szCs w:val="24"/>
        </w:rPr>
        <w:t>подключения</w:t>
      </w:r>
      <w:r>
        <w:rPr>
          <w:color w:val="000000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Pr="0063718C">
        <w:rPr>
          <w:color w:val="000000"/>
          <w:sz w:val="24"/>
          <w:szCs w:val="24"/>
        </w:rPr>
        <w:t xml:space="preserve"> </w:t>
      </w:r>
      <w:r w:rsidRPr="000D75A6">
        <w:rPr>
          <w:sz w:val="24"/>
          <w:szCs w:val="24"/>
        </w:rPr>
        <w:t xml:space="preserve">с передачей цифрового телевизионного сигнала по технологии </w:t>
      </w:r>
      <w:r>
        <w:rPr>
          <w:sz w:val="24"/>
          <w:szCs w:val="24"/>
          <w:lang w:val="en-US"/>
        </w:rPr>
        <w:t>G</w:t>
      </w:r>
      <w:r w:rsidRPr="000D75A6">
        <w:rPr>
          <w:sz w:val="24"/>
          <w:szCs w:val="24"/>
        </w:rPr>
        <w:t>PON в каждую квартиру</w:t>
      </w:r>
      <w:r>
        <w:rPr>
          <w:sz w:val="24"/>
          <w:szCs w:val="24"/>
        </w:rPr>
        <w:t xml:space="preserve"> по технологии </w:t>
      </w:r>
      <w:r>
        <w:rPr>
          <w:sz w:val="24"/>
          <w:szCs w:val="24"/>
          <w:lang w:val="en-US"/>
        </w:rPr>
        <w:t>IpTV</w:t>
      </w:r>
      <w:r w:rsidRPr="0063718C">
        <w:rPr>
          <w:sz w:val="24"/>
          <w:szCs w:val="24"/>
        </w:rPr>
        <w:t>.</w:t>
      </w:r>
    </w:p>
    <w:p w:rsidR="00963A0D" w:rsidRDefault="00963A0D" w:rsidP="00963A0D">
      <w:pPr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63718C">
        <w:rPr>
          <w:sz w:val="24"/>
          <w:szCs w:val="24"/>
        </w:rPr>
        <w:t>. Обеспечение повсеместного доступа в сет</w:t>
      </w:r>
      <w:r>
        <w:rPr>
          <w:sz w:val="24"/>
          <w:szCs w:val="24"/>
        </w:rPr>
        <w:t>ь</w:t>
      </w:r>
      <w:r w:rsidRPr="0063718C">
        <w:rPr>
          <w:sz w:val="24"/>
          <w:szCs w:val="24"/>
        </w:rPr>
        <w:t xml:space="preserve"> Интернет.</w:t>
      </w:r>
    </w:p>
    <w:p w:rsidR="00963A0D" w:rsidRDefault="00963A0D" w:rsidP="00963A0D">
      <w:pPr>
        <w:jc w:val="both"/>
        <w:rPr>
          <w:sz w:val="24"/>
          <w:szCs w:val="24"/>
        </w:rPr>
      </w:pPr>
    </w:p>
    <w:p w:rsidR="00963A0D" w:rsidRDefault="00963A0D" w:rsidP="00963A0D">
      <w:pPr>
        <w:jc w:val="both"/>
        <w:rPr>
          <w:sz w:val="24"/>
          <w:szCs w:val="24"/>
        </w:rPr>
      </w:pPr>
    </w:p>
    <w:p w:rsidR="00963A0D" w:rsidRPr="00392BFC" w:rsidRDefault="00963A0D" w:rsidP="00963A0D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10" w:name="_Toc385491024"/>
      <w:r>
        <w:rPr>
          <w:b/>
          <w:color w:val="000000"/>
          <w:sz w:val="24"/>
          <w:szCs w:val="24"/>
        </w:rPr>
        <w:t xml:space="preserve">2.2.3. </w:t>
      </w:r>
      <w:r w:rsidRPr="00392BFC">
        <w:rPr>
          <w:b/>
          <w:color w:val="000000"/>
          <w:sz w:val="24"/>
          <w:szCs w:val="24"/>
        </w:rPr>
        <w:t xml:space="preserve">Развитие и размещение объектов </w:t>
      </w:r>
      <w:r>
        <w:rPr>
          <w:b/>
          <w:color w:val="000000"/>
          <w:sz w:val="24"/>
          <w:szCs w:val="24"/>
        </w:rPr>
        <w:t>социальной</w:t>
      </w:r>
      <w:r w:rsidRPr="00392BFC">
        <w:rPr>
          <w:b/>
          <w:color w:val="000000"/>
          <w:sz w:val="24"/>
          <w:szCs w:val="24"/>
        </w:rPr>
        <w:t xml:space="preserve"> инфраструктуры</w:t>
      </w:r>
      <w:bookmarkEnd w:id="10"/>
    </w:p>
    <w:p w:rsidR="00963A0D" w:rsidRPr="0063718C" w:rsidRDefault="00963A0D" w:rsidP="00963A0D">
      <w:pPr>
        <w:suppressAutoHyphens w:val="0"/>
        <w:ind w:firstLine="486"/>
        <w:jc w:val="both"/>
        <w:rPr>
          <w:bCs/>
          <w:sz w:val="24"/>
          <w:szCs w:val="24"/>
        </w:rPr>
      </w:pPr>
      <w:r w:rsidRPr="0063718C">
        <w:rPr>
          <w:bCs/>
          <w:sz w:val="24"/>
          <w:szCs w:val="24"/>
        </w:rPr>
        <w:t>1. Общие требования</w:t>
      </w:r>
    </w:p>
    <w:p w:rsidR="00963A0D" w:rsidRDefault="00963A0D" w:rsidP="00963A0D">
      <w:pPr>
        <w:widowControl w:val="0"/>
        <w:suppressAutoHyphens w:val="0"/>
        <w:ind w:firstLine="488"/>
        <w:jc w:val="both"/>
        <w:rPr>
          <w:rFonts w:eastAsia="SimSun"/>
          <w:sz w:val="24"/>
          <w:szCs w:val="24"/>
        </w:rPr>
      </w:pPr>
      <w:r w:rsidRPr="0063718C">
        <w:rPr>
          <w:bCs/>
          <w:sz w:val="24"/>
          <w:szCs w:val="24"/>
        </w:rPr>
        <w:t>1.1. Размещение объектов</w:t>
      </w:r>
      <w:r w:rsidRPr="0063718C">
        <w:rPr>
          <w:b/>
          <w:bCs/>
          <w:sz w:val="24"/>
          <w:szCs w:val="24"/>
        </w:rPr>
        <w:t xml:space="preserve"> </w:t>
      </w:r>
      <w:r w:rsidRPr="0063718C">
        <w:rPr>
          <w:sz w:val="24"/>
          <w:szCs w:val="24"/>
        </w:rPr>
        <w:t>социальной инфраструктуры</w:t>
      </w:r>
      <w:r w:rsidRPr="0063718C">
        <w:rPr>
          <w:bCs/>
          <w:sz w:val="24"/>
          <w:szCs w:val="24"/>
        </w:rPr>
        <w:t xml:space="preserve"> в пределах нормативной транспортной и пешеходной</w:t>
      </w:r>
      <w:r w:rsidRPr="0063718C">
        <w:rPr>
          <w:sz w:val="24"/>
          <w:szCs w:val="24"/>
        </w:rPr>
        <w:t xml:space="preserve"> доступности для всех жителей </w:t>
      </w:r>
      <w:r>
        <w:rPr>
          <w:color w:val="000000"/>
          <w:sz w:val="24"/>
          <w:szCs w:val="24"/>
        </w:rPr>
        <w:t>проектируемого микрорайона</w:t>
      </w:r>
      <w:r w:rsidRPr="0063718C">
        <w:rPr>
          <w:sz w:val="24"/>
          <w:szCs w:val="24"/>
        </w:rPr>
        <w:t xml:space="preserve">, в том числе </w:t>
      </w:r>
      <w:r w:rsidRPr="0063718C">
        <w:rPr>
          <w:rFonts w:eastAsia="SimSun"/>
          <w:sz w:val="24"/>
          <w:szCs w:val="24"/>
        </w:rPr>
        <w:t>с учетом потребностей маломобильных групп населения.</w:t>
      </w:r>
    </w:p>
    <w:p w:rsidR="00963A0D" w:rsidRPr="0063718C" w:rsidRDefault="00963A0D" w:rsidP="00963A0D">
      <w:pPr>
        <w:suppressAutoHyphens w:val="0"/>
        <w:ind w:firstLine="486"/>
        <w:jc w:val="both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Pr="0063718C">
        <w:rPr>
          <w:sz w:val="24"/>
          <w:szCs w:val="24"/>
        </w:rPr>
        <w:t>. Образование</w:t>
      </w:r>
    </w:p>
    <w:p w:rsidR="00963A0D" w:rsidRPr="0063718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3718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3718C">
        <w:rPr>
          <w:sz w:val="24"/>
          <w:szCs w:val="24"/>
        </w:rPr>
        <w:t>. Строительство объектов образования</w:t>
      </w:r>
      <w:r w:rsidRPr="0063718C">
        <w:rPr>
          <w:b/>
          <w:sz w:val="24"/>
        </w:rPr>
        <w:t xml:space="preserve"> </w:t>
      </w:r>
      <w:r w:rsidRPr="0063718C">
        <w:rPr>
          <w:sz w:val="24"/>
        </w:rPr>
        <w:t xml:space="preserve">местного значения </w:t>
      </w:r>
      <w:r>
        <w:rPr>
          <w:sz w:val="24"/>
        </w:rPr>
        <w:t xml:space="preserve">Всеволожского </w:t>
      </w:r>
      <w:r w:rsidRPr="0063718C">
        <w:rPr>
          <w:sz w:val="24"/>
        </w:rPr>
        <w:t>муниципального района</w:t>
      </w:r>
      <w:r w:rsidRPr="0063718C">
        <w:rPr>
          <w:sz w:val="24"/>
          <w:szCs w:val="24"/>
        </w:rPr>
        <w:t xml:space="preserve"> в следующих объемах:</w:t>
      </w:r>
    </w:p>
    <w:p w:rsidR="00963A0D" w:rsidRPr="00B000B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0BC">
        <w:rPr>
          <w:sz w:val="24"/>
          <w:szCs w:val="24"/>
        </w:rPr>
        <w:t xml:space="preserve">детских дошкольных учреждений - </w:t>
      </w:r>
      <w:r>
        <w:rPr>
          <w:sz w:val="24"/>
          <w:szCs w:val="24"/>
        </w:rPr>
        <w:t>2</w:t>
      </w:r>
      <w:r w:rsidRPr="00B000BC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B000BC">
        <w:rPr>
          <w:sz w:val="24"/>
          <w:szCs w:val="24"/>
        </w:rPr>
        <w:t xml:space="preserve"> общей вместимостью </w:t>
      </w:r>
      <w:r>
        <w:rPr>
          <w:sz w:val="24"/>
          <w:szCs w:val="24"/>
        </w:rPr>
        <w:t>500</w:t>
      </w:r>
      <w:r w:rsidRPr="00B000BC">
        <w:rPr>
          <w:sz w:val="24"/>
          <w:szCs w:val="24"/>
        </w:rPr>
        <w:t xml:space="preserve"> мест, в том числе </w:t>
      </w:r>
      <w:r>
        <w:rPr>
          <w:sz w:val="24"/>
          <w:szCs w:val="24"/>
        </w:rPr>
        <w:t>на участке 11</w:t>
      </w:r>
      <w:r w:rsidRPr="00B000BC">
        <w:rPr>
          <w:sz w:val="24"/>
          <w:szCs w:val="24"/>
        </w:rPr>
        <w:t xml:space="preserve"> - 1 объект вместимостью </w:t>
      </w:r>
      <w:r>
        <w:rPr>
          <w:sz w:val="24"/>
          <w:szCs w:val="24"/>
        </w:rPr>
        <w:t>250</w:t>
      </w:r>
      <w:r w:rsidRPr="00B000BC">
        <w:rPr>
          <w:sz w:val="24"/>
          <w:szCs w:val="24"/>
        </w:rPr>
        <w:t xml:space="preserve"> мест, </w:t>
      </w:r>
      <w:r>
        <w:rPr>
          <w:sz w:val="24"/>
          <w:szCs w:val="24"/>
        </w:rPr>
        <w:t>на участке 13</w:t>
      </w:r>
      <w:r w:rsidRPr="00B000BC">
        <w:rPr>
          <w:sz w:val="24"/>
          <w:szCs w:val="24"/>
        </w:rPr>
        <w:t xml:space="preserve"> - 1 объект вместимостью </w:t>
      </w:r>
      <w:r>
        <w:rPr>
          <w:sz w:val="24"/>
          <w:szCs w:val="24"/>
        </w:rPr>
        <w:t>250</w:t>
      </w:r>
      <w:r w:rsidRPr="00B000BC">
        <w:rPr>
          <w:sz w:val="24"/>
          <w:szCs w:val="24"/>
        </w:rPr>
        <w:t xml:space="preserve"> мест;</w:t>
      </w:r>
    </w:p>
    <w:p w:rsidR="00963A0D" w:rsidRPr="00392BF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00BC">
        <w:rPr>
          <w:sz w:val="24"/>
          <w:szCs w:val="24"/>
        </w:rPr>
        <w:t xml:space="preserve">общеобразовательных школ - </w:t>
      </w:r>
      <w:r>
        <w:rPr>
          <w:sz w:val="24"/>
          <w:szCs w:val="24"/>
        </w:rPr>
        <w:t>1</w:t>
      </w:r>
      <w:r w:rsidRPr="00B000BC">
        <w:rPr>
          <w:sz w:val="24"/>
          <w:szCs w:val="24"/>
        </w:rPr>
        <w:t xml:space="preserve"> объект вместимостью </w:t>
      </w:r>
      <w:r>
        <w:rPr>
          <w:sz w:val="24"/>
          <w:szCs w:val="24"/>
        </w:rPr>
        <w:t>825</w:t>
      </w:r>
      <w:r w:rsidRPr="00B000BC">
        <w:rPr>
          <w:sz w:val="24"/>
          <w:szCs w:val="24"/>
        </w:rPr>
        <w:t xml:space="preserve"> мест</w:t>
      </w:r>
      <w:r>
        <w:rPr>
          <w:sz w:val="24"/>
          <w:szCs w:val="24"/>
        </w:rPr>
        <w:t xml:space="preserve"> на участке 12.</w:t>
      </w:r>
    </w:p>
    <w:p w:rsidR="00963A0D" w:rsidRPr="0063718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3718C">
        <w:rPr>
          <w:sz w:val="24"/>
          <w:szCs w:val="24"/>
        </w:rPr>
        <w:t>. Потребительский рынок</w:t>
      </w:r>
    </w:p>
    <w:p w:rsidR="00963A0D" w:rsidRPr="00886384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3.1. С</w:t>
      </w:r>
      <w:r w:rsidRPr="00886384">
        <w:rPr>
          <w:sz w:val="24"/>
          <w:szCs w:val="24"/>
        </w:rPr>
        <w:t xml:space="preserve">троительство </w:t>
      </w:r>
      <w:r>
        <w:rPr>
          <w:sz w:val="24"/>
          <w:szCs w:val="24"/>
        </w:rPr>
        <w:t>общественно-деловых центров (многофункциональных комплексов)</w:t>
      </w:r>
      <w:r w:rsidRPr="00886384">
        <w:rPr>
          <w:sz w:val="24"/>
          <w:szCs w:val="24"/>
        </w:rPr>
        <w:t xml:space="preserve"> с высоким уровнем </w:t>
      </w:r>
      <w:r>
        <w:rPr>
          <w:sz w:val="24"/>
          <w:szCs w:val="24"/>
        </w:rPr>
        <w:t>коммерческого</w:t>
      </w:r>
      <w:r w:rsidRPr="00886384">
        <w:rPr>
          <w:sz w:val="24"/>
          <w:szCs w:val="24"/>
        </w:rPr>
        <w:t xml:space="preserve"> обслуживания и </w:t>
      </w:r>
      <w:r>
        <w:rPr>
          <w:sz w:val="24"/>
          <w:szCs w:val="24"/>
        </w:rPr>
        <w:t xml:space="preserve">предоставления </w:t>
      </w:r>
      <w:r w:rsidRPr="00886384">
        <w:rPr>
          <w:sz w:val="24"/>
          <w:szCs w:val="24"/>
        </w:rPr>
        <w:t>услуг</w:t>
      </w:r>
      <w:r>
        <w:rPr>
          <w:sz w:val="24"/>
          <w:szCs w:val="24"/>
        </w:rPr>
        <w:t xml:space="preserve">, в том числе с размещением гостиниц, офисных помещений, </w:t>
      </w:r>
      <w:r w:rsidRPr="00886384">
        <w:rPr>
          <w:sz w:val="24"/>
          <w:szCs w:val="24"/>
        </w:rPr>
        <w:t>специализированны</w:t>
      </w:r>
      <w:r>
        <w:rPr>
          <w:sz w:val="24"/>
          <w:szCs w:val="24"/>
        </w:rPr>
        <w:t>х</w:t>
      </w:r>
      <w:r w:rsidRPr="00886384">
        <w:rPr>
          <w:sz w:val="24"/>
          <w:szCs w:val="24"/>
        </w:rPr>
        <w:t xml:space="preserve"> непродовольственны</w:t>
      </w:r>
      <w:r>
        <w:rPr>
          <w:sz w:val="24"/>
          <w:szCs w:val="24"/>
        </w:rPr>
        <w:t>х и продовольственных</w:t>
      </w:r>
      <w:r w:rsidRPr="00886384">
        <w:rPr>
          <w:sz w:val="24"/>
          <w:szCs w:val="24"/>
        </w:rPr>
        <w:t xml:space="preserve"> магазин</w:t>
      </w:r>
      <w:r>
        <w:rPr>
          <w:sz w:val="24"/>
          <w:szCs w:val="24"/>
        </w:rPr>
        <w:t>ов</w:t>
      </w:r>
      <w:r w:rsidRPr="00886384">
        <w:rPr>
          <w:sz w:val="24"/>
          <w:szCs w:val="24"/>
        </w:rPr>
        <w:t>, ресторан</w:t>
      </w:r>
      <w:r>
        <w:rPr>
          <w:sz w:val="24"/>
          <w:szCs w:val="24"/>
        </w:rPr>
        <w:t>ов</w:t>
      </w:r>
      <w:r w:rsidRPr="00886384">
        <w:rPr>
          <w:sz w:val="24"/>
          <w:szCs w:val="24"/>
        </w:rPr>
        <w:t xml:space="preserve">, интернет-кафе, </w:t>
      </w:r>
      <w:r>
        <w:rPr>
          <w:sz w:val="24"/>
          <w:szCs w:val="24"/>
        </w:rPr>
        <w:t xml:space="preserve">салонов </w:t>
      </w:r>
      <w:r w:rsidRPr="00886384">
        <w:rPr>
          <w:sz w:val="24"/>
          <w:szCs w:val="24"/>
        </w:rPr>
        <w:t>по ремонту бытовой техники, салон</w:t>
      </w:r>
      <w:r>
        <w:rPr>
          <w:sz w:val="24"/>
          <w:szCs w:val="24"/>
        </w:rPr>
        <w:t>ов</w:t>
      </w:r>
      <w:r w:rsidRPr="00886384">
        <w:rPr>
          <w:sz w:val="24"/>
          <w:szCs w:val="24"/>
        </w:rPr>
        <w:t xml:space="preserve"> красоты, кинозал</w:t>
      </w:r>
      <w:r>
        <w:rPr>
          <w:sz w:val="24"/>
          <w:szCs w:val="24"/>
        </w:rPr>
        <w:t>ов</w:t>
      </w:r>
      <w:r w:rsidRPr="00886384">
        <w:rPr>
          <w:sz w:val="24"/>
          <w:szCs w:val="24"/>
        </w:rPr>
        <w:t xml:space="preserve"> и </w:t>
      </w:r>
      <w:r>
        <w:rPr>
          <w:sz w:val="24"/>
          <w:szCs w:val="24"/>
        </w:rPr>
        <w:t>тп</w:t>
      </w:r>
      <w:r w:rsidRPr="00886384">
        <w:rPr>
          <w:sz w:val="24"/>
          <w:szCs w:val="24"/>
        </w:rPr>
        <w:t>. на участк</w:t>
      </w:r>
      <w:r>
        <w:rPr>
          <w:sz w:val="24"/>
          <w:szCs w:val="24"/>
        </w:rPr>
        <w:t>ах</w:t>
      </w:r>
      <w:r w:rsidRPr="00886384">
        <w:rPr>
          <w:sz w:val="24"/>
          <w:szCs w:val="24"/>
        </w:rPr>
        <w:t xml:space="preserve"> </w:t>
      </w:r>
      <w:r>
        <w:rPr>
          <w:sz w:val="24"/>
          <w:szCs w:val="24"/>
        </w:rPr>
        <w:t>8.1 и 8.2</w:t>
      </w:r>
      <w:r w:rsidRPr="00886384">
        <w:rPr>
          <w:sz w:val="24"/>
          <w:szCs w:val="24"/>
        </w:rPr>
        <w:t>.</w:t>
      </w:r>
    </w:p>
    <w:p w:rsidR="00963A0D" w:rsidRPr="00886384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886384">
        <w:rPr>
          <w:sz w:val="24"/>
          <w:szCs w:val="24"/>
        </w:rPr>
        <w:t>3.2. Строительство магазинов мелкорозничной торговли</w:t>
      </w:r>
      <w:r>
        <w:rPr>
          <w:sz w:val="24"/>
          <w:szCs w:val="24"/>
        </w:rPr>
        <w:t xml:space="preserve"> </w:t>
      </w:r>
      <w:r w:rsidRPr="009D07CD">
        <w:rPr>
          <w:sz w:val="24"/>
          <w:szCs w:val="24"/>
        </w:rPr>
        <w:t>микрорайонного уровня</w:t>
      </w:r>
      <w:r w:rsidRPr="00886384">
        <w:rPr>
          <w:sz w:val="24"/>
          <w:szCs w:val="24"/>
        </w:rPr>
        <w:t xml:space="preserve"> с широким ассортиментом продовольственных и непродовольственных товаров, предприятий общественного питания и бытового обслуживания в следующих объемах:</w:t>
      </w:r>
    </w:p>
    <w:p w:rsidR="00963A0D" w:rsidRPr="00886384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 w:rsidRPr="00886384">
        <w:rPr>
          <w:sz w:val="24"/>
          <w:szCs w:val="24"/>
        </w:rPr>
        <w:t xml:space="preserve">- предприятий розничной торговли – </w:t>
      </w:r>
      <w:smartTag w:uri="urn:schemas-microsoft-com:office:smarttags" w:element="metricconverter">
        <w:smartTagPr>
          <w:attr w:name="ProductID" w:val="800 м2"/>
        </w:smartTagPr>
        <w:r w:rsidRPr="00886384">
          <w:rPr>
            <w:sz w:val="24"/>
            <w:szCs w:val="24"/>
          </w:rPr>
          <w:t>8</w:t>
        </w:r>
        <w:r>
          <w:rPr>
            <w:sz w:val="24"/>
            <w:szCs w:val="24"/>
          </w:rPr>
          <w:t>0</w:t>
        </w:r>
        <w:r w:rsidRPr="00886384">
          <w:rPr>
            <w:sz w:val="24"/>
            <w:szCs w:val="24"/>
          </w:rPr>
          <w:t>0 м</w:t>
        </w:r>
        <w:r w:rsidRPr="00886384">
          <w:rPr>
            <w:sz w:val="24"/>
            <w:szCs w:val="24"/>
            <w:vertAlign w:val="superscript"/>
          </w:rPr>
          <w:t>2</w:t>
        </w:r>
      </w:smartTag>
      <w:r w:rsidRPr="00886384">
        <w:rPr>
          <w:sz w:val="24"/>
          <w:szCs w:val="24"/>
        </w:rPr>
        <w:t xml:space="preserve"> торговой площади, в том числе:</w:t>
      </w:r>
    </w:p>
    <w:p w:rsidR="00963A0D" w:rsidRPr="00886384" w:rsidRDefault="00963A0D" w:rsidP="00963A0D">
      <w:pPr>
        <w:suppressAutoHyphens w:val="0"/>
        <w:ind w:left="1194"/>
        <w:jc w:val="both"/>
        <w:rPr>
          <w:sz w:val="24"/>
          <w:szCs w:val="24"/>
        </w:rPr>
      </w:pPr>
      <w:r w:rsidRPr="00886384">
        <w:rPr>
          <w:sz w:val="24"/>
          <w:szCs w:val="24"/>
        </w:rPr>
        <w:t xml:space="preserve">- продовольственными товарами - </w:t>
      </w:r>
      <w:smartTag w:uri="urn:schemas-microsoft-com:office:smarttags" w:element="metricconverter">
        <w:smartTagPr>
          <w:attr w:name="ProductID" w:val="560 м2"/>
        </w:smartTagPr>
        <w:r w:rsidRPr="00886384">
          <w:rPr>
            <w:sz w:val="24"/>
            <w:szCs w:val="24"/>
          </w:rPr>
          <w:t>5</w:t>
        </w:r>
        <w:r>
          <w:rPr>
            <w:sz w:val="24"/>
            <w:szCs w:val="24"/>
          </w:rPr>
          <w:t>6</w:t>
        </w:r>
        <w:r w:rsidRPr="00886384">
          <w:rPr>
            <w:sz w:val="24"/>
            <w:szCs w:val="24"/>
          </w:rPr>
          <w:t>0 м</w:t>
        </w:r>
        <w:r w:rsidRPr="00886384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торговой площади</w:t>
      </w:r>
      <w:r w:rsidRPr="00886384">
        <w:rPr>
          <w:sz w:val="24"/>
          <w:szCs w:val="24"/>
        </w:rPr>
        <w:t>;</w:t>
      </w:r>
    </w:p>
    <w:p w:rsidR="00963A0D" w:rsidRPr="00886384" w:rsidRDefault="00963A0D" w:rsidP="00963A0D">
      <w:pPr>
        <w:suppressAutoHyphens w:val="0"/>
        <w:ind w:left="486" w:firstLine="708"/>
        <w:jc w:val="both"/>
        <w:rPr>
          <w:sz w:val="24"/>
          <w:szCs w:val="24"/>
        </w:rPr>
      </w:pPr>
      <w:r w:rsidRPr="00886384">
        <w:rPr>
          <w:sz w:val="24"/>
          <w:szCs w:val="24"/>
        </w:rPr>
        <w:t xml:space="preserve">- непродовольственными товарами </w:t>
      </w:r>
      <w:smartTag w:uri="urn:schemas-microsoft-com:office:smarttags" w:element="metricconverter">
        <w:smartTagPr>
          <w:attr w:name="ProductID" w:val="240 м2"/>
        </w:smartTagPr>
        <w:r w:rsidRPr="00886384">
          <w:rPr>
            <w:sz w:val="24"/>
            <w:szCs w:val="24"/>
          </w:rPr>
          <w:t>2</w:t>
        </w:r>
        <w:r>
          <w:rPr>
            <w:sz w:val="24"/>
            <w:szCs w:val="24"/>
          </w:rPr>
          <w:t>4</w:t>
        </w:r>
        <w:r w:rsidRPr="00886384">
          <w:rPr>
            <w:sz w:val="24"/>
            <w:szCs w:val="24"/>
          </w:rPr>
          <w:t>0 м</w:t>
        </w:r>
        <w:r w:rsidRPr="00886384">
          <w:rPr>
            <w:sz w:val="24"/>
            <w:szCs w:val="24"/>
            <w:vertAlign w:val="superscript"/>
          </w:rPr>
          <w:t>2</w:t>
        </w:r>
      </w:smartTag>
      <w:r w:rsidRPr="00886384">
        <w:rPr>
          <w:sz w:val="24"/>
          <w:szCs w:val="24"/>
        </w:rPr>
        <w:t xml:space="preserve"> торговой площади;</w:t>
      </w:r>
    </w:p>
    <w:p w:rsidR="00963A0D" w:rsidRPr="00886384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886384">
        <w:rPr>
          <w:sz w:val="24"/>
          <w:szCs w:val="24"/>
        </w:rPr>
        <w:t xml:space="preserve">- предприятий общественного питания – на </w:t>
      </w:r>
      <w:r>
        <w:rPr>
          <w:sz w:val="24"/>
          <w:szCs w:val="24"/>
        </w:rPr>
        <w:t>65</w:t>
      </w:r>
      <w:r w:rsidRPr="00886384">
        <w:rPr>
          <w:sz w:val="24"/>
          <w:szCs w:val="24"/>
        </w:rPr>
        <w:t xml:space="preserve"> посадочных мест;</w:t>
      </w:r>
    </w:p>
    <w:p w:rsidR="00963A0D" w:rsidRPr="00886384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886384">
        <w:rPr>
          <w:sz w:val="24"/>
          <w:szCs w:val="24"/>
        </w:rPr>
        <w:t>- предприятий бытового обслуживания – на 1</w:t>
      </w:r>
      <w:r>
        <w:rPr>
          <w:sz w:val="24"/>
          <w:szCs w:val="24"/>
        </w:rPr>
        <w:t>6</w:t>
      </w:r>
      <w:r w:rsidRPr="00886384">
        <w:rPr>
          <w:sz w:val="24"/>
          <w:szCs w:val="24"/>
        </w:rPr>
        <w:t xml:space="preserve"> рабочих мест.</w:t>
      </w:r>
    </w:p>
    <w:p w:rsidR="00963A0D" w:rsidRPr="0013153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 w:rsidRPr="0013153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Физическая </w:t>
      </w:r>
      <w:r w:rsidRPr="0013153C">
        <w:rPr>
          <w:sz w:val="24"/>
          <w:szCs w:val="24"/>
        </w:rPr>
        <w:t>культура и спорт</w:t>
      </w:r>
    </w:p>
    <w:p w:rsidR="00963A0D" w:rsidRDefault="00963A0D" w:rsidP="00963A0D">
      <w:pPr>
        <w:ind w:firstLine="486"/>
        <w:jc w:val="both"/>
        <w:rPr>
          <w:sz w:val="24"/>
          <w:szCs w:val="24"/>
        </w:rPr>
      </w:pPr>
      <w:r w:rsidRPr="009D07CD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9D07CD">
        <w:rPr>
          <w:sz w:val="24"/>
          <w:szCs w:val="24"/>
        </w:rPr>
        <w:t>. Строительство объектов физ</w:t>
      </w:r>
      <w:r>
        <w:rPr>
          <w:sz w:val="24"/>
          <w:szCs w:val="24"/>
        </w:rPr>
        <w:t>ической культуры</w:t>
      </w:r>
      <w:r w:rsidRPr="009D07CD">
        <w:rPr>
          <w:sz w:val="24"/>
          <w:szCs w:val="24"/>
        </w:rPr>
        <w:t xml:space="preserve"> и спорта микрорайонного уровня, в том числе</w:t>
      </w:r>
      <w:r>
        <w:rPr>
          <w:sz w:val="24"/>
          <w:szCs w:val="24"/>
        </w:rPr>
        <w:t>:</w:t>
      </w:r>
    </w:p>
    <w:p w:rsidR="00963A0D" w:rsidRDefault="00963A0D" w:rsidP="00963A0D">
      <w:pPr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07CD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помещений для физкультурно-оздоровительных занятий</w:t>
      </w:r>
      <w:r w:rsidRPr="009D0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общей </w:t>
      </w:r>
      <w:r w:rsidRPr="009D07CD">
        <w:rPr>
          <w:sz w:val="24"/>
          <w:szCs w:val="24"/>
        </w:rPr>
        <w:t xml:space="preserve">площадью пола </w:t>
      </w:r>
      <w:smartTag w:uri="urn:schemas-microsoft-com:office:smarttags" w:element="metricconverter">
        <w:smartTagPr>
          <w:attr w:name="ProductID" w:val="560 м2"/>
        </w:smartTagPr>
        <w:r>
          <w:rPr>
            <w:sz w:val="24"/>
            <w:szCs w:val="24"/>
          </w:rPr>
          <w:t>560 </w:t>
        </w:r>
        <w:r w:rsidRPr="009D07CD">
          <w:rPr>
            <w:sz w:val="24"/>
            <w:szCs w:val="24"/>
          </w:rPr>
          <w:t>м</w:t>
        </w:r>
        <w:r w:rsidRPr="009D07CD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;</w:t>
      </w:r>
    </w:p>
    <w:p w:rsidR="00963A0D" w:rsidRPr="009D07CD" w:rsidRDefault="00963A0D" w:rsidP="00963A0D">
      <w:pPr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- спортивных площадок на придомовых территориях.</w:t>
      </w:r>
    </w:p>
    <w:p w:rsidR="00963A0D" w:rsidRPr="0013153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 w:rsidRPr="0013153C">
        <w:rPr>
          <w:sz w:val="24"/>
          <w:szCs w:val="24"/>
        </w:rPr>
        <w:t>5. Культура и искусство</w:t>
      </w:r>
    </w:p>
    <w:p w:rsidR="00963A0D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392BFC">
        <w:rPr>
          <w:sz w:val="24"/>
          <w:szCs w:val="24"/>
        </w:rPr>
        <w:t>Создание культурно-досугов</w:t>
      </w:r>
      <w:r>
        <w:rPr>
          <w:sz w:val="24"/>
          <w:szCs w:val="24"/>
        </w:rPr>
        <w:t>ого</w:t>
      </w:r>
      <w:r w:rsidRPr="00392BFC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а </w:t>
      </w:r>
      <w:r w:rsidRPr="00392BFC">
        <w:rPr>
          <w:sz w:val="24"/>
          <w:szCs w:val="24"/>
        </w:rPr>
        <w:t xml:space="preserve">в </w:t>
      </w:r>
      <w:r>
        <w:rPr>
          <w:sz w:val="24"/>
          <w:szCs w:val="24"/>
        </w:rPr>
        <w:t>составе многофункционального общественно-делового, коммерческого центра на участке 8.1</w:t>
      </w:r>
      <w:r w:rsidRPr="00392BFC">
        <w:rPr>
          <w:sz w:val="24"/>
          <w:szCs w:val="24"/>
        </w:rPr>
        <w:t>.</w:t>
      </w:r>
    </w:p>
    <w:p w:rsidR="00963A0D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392BFC">
        <w:rPr>
          <w:sz w:val="24"/>
          <w:szCs w:val="24"/>
        </w:rPr>
        <w:t>Размещение учреждений культурно-досугового типа</w:t>
      </w:r>
      <w:r>
        <w:rPr>
          <w:sz w:val="24"/>
          <w:szCs w:val="24"/>
        </w:rPr>
        <w:t xml:space="preserve"> </w:t>
      </w:r>
      <w:r w:rsidRPr="009D07CD">
        <w:rPr>
          <w:sz w:val="24"/>
          <w:szCs w:val="24"/>
        </w:rPr>
        <w:t>микрорайонного уровня</w:t>
      </w:r>
      <w:r>
        <w:rPr>
          <w:sz w:val="24"/>
          <w:szCs w:val="24"/>
        </w:rPr>
        <w:t xml:space="preserve"> общей площадью</w:t>
      </w:r>
      <w:r w:rsidRPr="00392BF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5 м2"/>
        </w:smartTagPr>
        <w:r>
          <w:rPr>
            <w:sz w:val="24"/>
            <w:szCs w:val="24"/>
          </w:rPr>
          <w:t>395 </w:t>
        </w:r>
        <w:r w:rsidRPr="009D07CD">
          <w:rPr>
            <w:sz w:val="24"/>
            <w:szCs w:val="24"/>
          </w:rPr>
          <w:t>м</w:t>
        </w:r>
        <w:r w:rsidRPr="009D07CD">
          <w:rPr>
            <w:sz w:val="24"/>
            <w:szCs w:val="24"/>
            <w:vertAlign w:val="superscript"/>
          </w:rPr>
          <w:t>2</w:t>
        </w:r>
      </w:smartTag>
      <w:r w:rsidRPr="00392BFC">
        <w:rPr>
          <w:sz w:val="24"/>
          <w:szCs w:val="24"/>
        </w:rPr>
        <w:t xml:space="preserve"> для обеспечения деятельности творческих коллективов в общественных центрах жилых </w:t>
      </w:r>
      <w:r>
        <w:rPr>
          <w:sz w:val="24"/>
          <w:szCs w:val="24"/>
        </w:rPr>
        <w:t>групп.</w:t>
      </w:r>
    </w:p>
    <w:p w:rsidR="00963A0D" w:rsidRPr="0063718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3718C">
        <w:rPr>
          <w:sz w:val="24"/>
          <w:szCs w:val="24"/>
        </w:rPr>
        <w:t xml:space="preserve">. </w:t>
      </w:r>
      <w:r>
        <w:rPr>
          <w:sz w:val="24"/>
          <w:szCs w:val="24"/>
        </w:rPr>
        <w:t>Б</w:t>
      </w:r>
      <w:r w:rsidRPr="0063718C">
        <w:rPr>
          <w:sz w:val="24"/>
          <w:szCs w:val="24"/>
        </w:rPr>
        <w:t>анковские услуги</w:t>
      </w:r>
    </w:p>
    <w:p w:rsidR="00963A0D" w:rsidRPr="00886384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3718C">
        <w:rPr>
          <w:sz w:val="24"/>
          <w:szCs w:val="24"/>
        </w:rPr>
        <w:t>.1. Создание условий для развития банковских услуг</w:t>
      </w:r>
      <w:r>
        <w:rPr>
          <w:sz w:val="24"/>
          <w:szCs w:val="24"/>
        </w:rPr>
        <w:t xml:space="preserve"> – для </w:t>
      </w:r>
      <w:r w:rsidRPr="00B000BC">
        <w:rPr>
          <w:sz w:val="24"/>
          <w:szCs w:val="24"/>
        </w:rPr>
        <w:t>строительств</w:t>
      </w:r>
      <w:r>
        <w:rPr>
          <w:sz w:val="24"/>
          <w:szCs w:val="24"/>
        </w:rPr>
        <w:t>а</w:t>
      </w:r>
      <w:r w:rsidRPr="00B000BC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филиала</w:t>
      </w:r>
      <w:r w:rsidRPr="00B000BC">
        <w:rPr>
          <w:sz w:val="24"/>
          <w:szCs w:val="24"/>
        </w:rPr>
        <w:t xml:space="preserve"> банк</w:t>
      </w:r>
      <w:r>
        <w:rPr>
          <w:sz w:val="24"/>
          <w:szCs w:val="24"/>
        </w:rPr>
        <w:t>а</w:t>
      </w:r>
      <w:r w:rsidRPr="00B000BC">
        <w:rPr>
          <w:sz w:val="24"/>
          <w:szCs w:val="24"/>
        </w:rPr>
        <w:t xml:space="preserve"> </w:t>
      </w:r>
      <w:r>
        <w:rPr>
          <w:sz w:val="24"/>
          <w:szCs w:val="24"/>
        </w:rPr>
        <w:t>– 1 объект на 4 операционных места.</w:t>
      </w:r>
    </w:p>
    <w:p w:rsidR="00963A0D" w:rsidRPr="0063718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3718C">
        <w:rPr>
          <w:sz w:val="24"/>
          <w:szCs w:val="24"/>
        </w:rPr>
        <w:t xml:space="preserve">. Охрана общественного порядка, </w:t>
      </w:r>
      <w:r>
        <w:rPr>
          <w:sz w:val="24"/>
          <w:szCs w:val="24"/>
        </w:rPr>
        <w:t>обслуживание жилищного фонда (объекты местного значения)</w:t>
      </w:r>
    </w:p>
    <w:p w:rsidR="00963A0D" w:rsidRPr="0063718C" w:rsidRDefault="00963A0D" w:rsidP="00963A0D">
      <w:pPr>
        <w:widowControl w:val="0"/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3718C">
        <w:rPr>
          <w:sz w:val="24"/>
          <w:szCs w:val="24"/>
        </w:rPr>
        <w:t xml:space="preserve">.1. </w:t>
      </w:r>
      <w:r>
        <w:rPr>
          <w:sz w:val="24"/>
          <w:szCs w:val="24"/>
        </w:rPr>
        <w:t>Устройство</w:t>
      </w:r>
      <w:r w:rsidRPr="0063718C">
        <w:rPr>
          <w:sz w:val="24"/>
          <w:szCs w:val="24"/>
        </w:rPr>
        <w:t xml:space="preserve"> опорн</w:t>
      </w:r>
      <w:r>
        <w:rPr>
          <w:sz w:val="24"/>
          <w:szCs w:val="24"/>
        </w:rPr>
        <w:t>ого</w:t>
      </w:r>
      <w:r w:rsidRPr="0063718C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</w:t>
      </w:r>
      <w:r w:rsidRPr="0063718C">
        <w:rPr>
          <w:sz w:val="24"/>
          <w:szCs w:val="24"/>
        </w:rPr>
        <w:t xml:space="preserve"> охраны правопорядка</w:t>
      </w:r>
      <w:r>
        <w:rPr>
          <w:sz w:val="24"/>
          <w:szCs w:val="24"/>
        </w:rPr>
        <w:t xml:space="preserve"> во встроенных помещениях площадью </w:t>
      </w:r>
      <w:smartTag w:uri="urn:schemas-microsoft-com:office:smarttags" w:element="metricconverter">
        <w:smartTagPr>
          <w:attr w:name="ProductID" w:val="79 м2"/>
        </w:smartTagPr>
        <w:r>
          <w:rPr>
            <w:sz w:val="24"/>
            <w:szCs w:val="24"/>
          </w:rPr>
          <w:t xml:space="preserve">79 </w:t>
        </w:r>
        <w:r w:rsidRPr="009D07CD">
          <w:rPr>
            <w:sz w:val="24"/>
            <w:szCs w:val="24"/>
          </w:rPr>
          <w:t>м</w:t>
        </w:r>
        <w:r w:rsidRPr="009D07CD">
          <w:rPr>
            <w:sz w:val="24"/>
            <w:szCs w:val="24"/>
            <w:vertAlign w:val="superscript"/>
          </w:rPr>
          <w:t>2</w:t>
        </w:r>
      </w:smartTag>
      <w:r w:rsidRPr="0063718C">
        <w:rPr>
          <w:sz w:val="24"/>
          <w:szCs w:val="24"/>
        </w:rPr>
        <w:t>.</w:t>
      </w:r>
    </w:p>
    <w:p w:rsidR="00963A0D" w:rsidRPr="0063718C" w:rsidRDefault="00963A0D" w:rsidP="00963A0D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3718C">
        <w:rPr>
          <w:sz w:val="24"/>
          <w:szCs w:val="24"/>
        </w:rPr>
        <w:t xml:space="preserve">.2. </w:t>
      </w:r>
      <w:r>
        <w:rPr>
          <w:sz w:val="24"/>
          <w:szCs w:val="24"/>
        </w:rPr>
        <w:t>Устройство</w:t>
      </w:r>
      <w:r w:rsidRPr="0063718C">
        <w:rPr>
          <w:sz w:val="24"/>
          <w:szCs w:val="24"/>
        </w:rPr>
        <w:t xml:space="preserve"> </w:t>
      </w:r>
      <w:r>
        <w:rPr>
          <w:sz w:val="24"/>
          <w:szCs w:val="24"/>
        </w:rPr>
        <w:t>конторы жилищно-эксплуатационной службы во встроенных помещениях</w:t>
      </w:r>
      <w:r w:rsidRPr="0063718C">
        <w:rPr>
          <w:sz w:val="24"/>
          <w:szCs w:val="24"/>
        </w:rPr>
        <w:t>.</w:t>
      </w:r>
    </w:p>
    <w:p w:rsidR="00963A0D" w:rsidRPr="00963A0D" w:rsidRDefault="00963A0D" w:rsidP="00963A0D">
      <w:pPr>
        <w:jc w:val="center"/>
        <w:outlineLvl w:val="0"/>
        <w:rPr>
          <w:b/>
          <w:sz w:val="24"/>
          <w:szCs w:val="24"/>
        </w:rPr>
      </w:pPr>
      <w:r>
        <w:rPr>
          <w:sz w:val="24"/>
        </w:rPr>
        <w:br w:type="page"/>
      </w:r>
      <w:bookmarkStart w:id="11" w:name="_Toc385491025"/>
      <w:r w:rsidRPr="00963A0D">
        <w:rPr>
          <w:b/>
          <w:sz w:val="24"/>
          <w:szCs w:val="24"/>
        </w:rPr>
        <w:t>3.  Положение о характеристиках планируемого ра</w:t>
      </w:r>
      <w:r w:rsidRPr="00963A0D">
        <w:rPr>
          <w:b/>
          <w:sz w:val="24"/>
          <w:szCs w:val="24"/>
        </w:rPr>
        <w:t>з</w:t>
      </w:r>
      <w:r w:rsidRPr="00963A0D">
        <w:rPr>
          <w:b/>
          <w:sz w:val="24"/>
          <w:szCs w:val="24"/>
        </w:rPr>
        <w:t>вития территории, характеристиках развития систем социального, транспортного обслуживания, инженерно-технического обеспечения</w:t>
      </w:r>
      <w:bookmarkEnd w:id="11"/>
    </w:p>
    <w:p w:rsidR="00963A0D" w:rsidRPr="00963A0D" w:rsidRDefault="00963A0D" w:rsidP="00963A0D">
      <w:pPr>
        <w:rPr>
          <w:sz w:val="24"/>
          <w:szCs w:val="24"/>
        </w:rPr>
      </w:pPr>
    </w:p>
    <w:p w:rsidR="00963A0D" w:rsidRPr="00CB4B06" w:rsidRDefault="00963A0D" w:rsidP="00963A0D">
      <w:pPr>
        <w:jc w:val="center"/>
        <w:outlineLvl w:val="1"/>
        <w:rPr>
          <w:b/>
          <w:sz w:val="24"/>
          <w:szCs w:val="24"/>
        </w:rPr>
      </w:pPr>
      <w:bookmarkStart w:id="12" w:name="_Toc385491026"/>
      <w:r>
        <w:rPr>
          <w:b/>
          <w:sz w:val="24"/>
          <w:szCs w:val="24"/>
        </w:rPr>
        <w:t>3.1</w:t>
      </w:r>
      <w:r w:rsidRPr="00CB4B0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Характеристики планируемого развития</w:t>
      </w:r>
      <w:r w:rsidRPr="00CB4B06">
        <w:rPr>
          <w:b/>
          <w:sz w:val="24"/>
          <w:szCs w:val="24"/>
        </w:rPr>
        <w:t xml:space="preserve"> в целом по </w:t>
      </w:r>
      <w:r>
        <w:rPr>
          <w:b/>
          <w:sz w:val="24"/>
          <w:szCs w:val="24"/>
        </w:rPr>
        <w:t>микрорайону</w:t>
      </w:r>
      <w:bookmarkEnd w:id="12"/>
    </w:p>
    <w:p w:rsidR="00963A0D" w:rsidRDefault="00963A0D" w:rsidP="00963A0D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60"/>
        <w:gridCol w:w="1820"/>
        <w:gridCol w:w="1330"/>
        <w:gridCol w:w="1330"/>
      </w:tblGrid>
      <w:tr w:rsidR="00963A0D" w:rsidRPr="00EB1301" w:rsidTr="003B1474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№№</w:t>
            </w:r>
          </w:p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п/п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 xml:space="preserve">а </w:t>
            </w:r>
            <w:r w:rsidRPr="00EB1301">
              <w:rPr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Сущест-вующее положение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развитие</w:t>
            </w:r>
          </w:p>
        </w:tc>
      </w:tr>
      <w:tr w:rsidR="00963A0D" w:rsidRPr="00EB1301" w:rsidTr="003B1474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5</w:t>
            </w:r>
          </w:p>
        </w:tc>
      </w:tr>
      <w:tr w:rsidR="00963A0D" w:rsidRPr="00EB1301" w:rsidTr="003B1474">
        <w:trPr>
          <w:trHeight w:val="416"/>
        </w:trPr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13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060" w:type="dxa"/>
            <w:shd w:val="clear" w:color="auto" w:fill="auto"/>
          </w:tcPr>
          <w:p w:rsidR="00963A0D" w:rsidRPr="00EB1301" w:rsidRDefault="00963A0D" w:rsidP="003B1474">
            <w:pPr>
              <w:rPr>
                <w:b/>
                <w:sz w:val="22"/>
                <w:szCs w:val="22"/>
              </w:rPr>
            </w:pPr>
            <w:r w:rsidRPr="00EB1301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1820" w:type="dxa"/>
            <w:shd w:val="clear" w:color="auto" w:fill="auto"/>
          </w:tcPr>
          <w:p w:rsidR="00963A0D" w:rsidRPr="00EB1301" w:rsidRDefault="00963A0D" w:rsidP="003B1474">
            <w:pPr>
              <w:jc w:val="center"/>
            </w:pPr>
          </w:p>
        </w:tc>
        <w:tc>
          <w:tcPr>
            <w:tcW w:w="1330" w:type="dxa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EB1301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6A04B7" w:rsidTr="003B1474">
        <w:tc>
          <w:tcPr>
            <w:tcW w:w="840" w:type="dxa"/>
            <w:shd w:val="clear" w:color="auto" w:fill="auto"/>
          </w:tcPr>
          <w:p w:rsidR="00963A0D" w:rsidRPr="006A04B7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4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b/>
                <w:sz w:val="22"/>
                <w:szCs w:val="22"/>
              </w:rPr>
            </w:pPr>
            <w:r w:rsidRPr="006A04B7">
              <w:rPr>
                <w:b/>
                <w:bCs/>
                <w:sz w:val="22"/>
                <w:szCs w:val="22"/>
              </w:rPr>
              <w:t xml:space="preserve">Общая площадь территории в границах </w:t>
            </w:r>
            <w:r w:rsidRPr="006A04B7">
              <w:rPr>
                <w:b/>
                <w:sz w:val="22"/>
                <w:szCs w:val="22"/>
              </w:rPr>
              <w:t>проектирования,</w:t>
            </w:r>
          </w:p>
          <w:p w:rsidR="00963A0D" w:rsidRPr="006A04B7" w:rsidRDefault="00963A0D" w:rsidP="003B1474">
            <w:pPr>
              <w:rPr>
                <w:b/>
                <w:sz w:val="22"/>
                <w:szCs w:val="22"/>
              </w:rPr>
            </w:pPr>
            <w:r w:rsidRPr="003A0770">
              <w:rPr>
                <w:sz w:val="22"/>
                <w:szCs w:val="22"/>
              </w:rPr>
              <w:t>в том числе: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b/>
                <w:sz w:val="22"/>
                <w:szCs w:val="22"/>
              </w:rPr>
            </w:pPr>
            <w:r w:rsidRPr="008E1DA9">
              <w:rPr>
                <w:b/>
                <w:sz w:val="22"/>
                <w:szCs w:val="22"/>
              </w:rPr>
              <w:t>35,90</w:t>
            </w:r>
          </w:p>
          <w:p w:rsidR="00963A0D" w:rsidRPr="008E1DA9" w:rsidRDefault="00963A0D" w:rsidP="003B1474">
            <w:pPr>
              <w:jc w:val="center"/>
              <w:rPr>
                <w:b/>
                <w:sz w:val="22"/>
                <w:szCs w:val="22"/>
              </w:rPr>
            </w:pPr>
            <w:r w:rsidRPr="008E1DA9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35,90</w:t>
            </w:r>
          </w:p>
          <w:p w:rsidR="00963A0D" w:rsidRPr="008E1DA9" w:rsidRDefault="00963A0D" w:rsidP="003B1474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C11BD4" w:rsidRDefault="00963A0D" w:rsidP="003B1474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11BD4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Площадь т</w:t>
            </w:r>
            <w:r w:rsidRPr="00C11BD4">
              <w:rPr>
                <w:b/>
                <w:color w:val="000000"/>
                <w:sz w:val="22"/>
                <w:szCs w:val="22"/>
              </w:rPr>
              <w:t>ерритори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 проектируемого </w:t>
            </w:r>
            <w:r>
              <w:rPr>
                <w:b/>
                <w:color w:val="000000"/>
                <w:sz w:val="22"/>
                <w:szCs w:val="22"/>
              </w:rPr>
              <w:t>жилого микрорайона в красных линиях</w:t>
            </w:r>
            <w:r w:rsidRPr="00C11BD4">
              <w:rPr>
                <w:b/>
                <w:color w:val="000000"/>
                <w:sz w:val="22"/>
                <w:szCs w:val="22"/>
              </w:rPr>
              <w:t>,</w:t>
            </w:r>
          </w:p>
          <w:p w:rsidR="00963A0D" w:rsidRPr="00C11BD4" w:rsidRDefault="00963A0D" w:rsidP="003B1474">
            <w:pPr>
              <w:rPr>
                <w:sz w:val="22"/>
                <w:szCs w:val="22"/>
              </w:rPr>
            </w:pPr>
            <w:r w:rsidRPr="00C11BD4">
              <w:rPr>
                <w:bCs/>
                <w:sz w:val="22"/>
                <w:szCs w:val="22"/>
              </w:rPr>
              <w:t>в том числе по функционально-планировочным зонам: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33,17</w:t>
            </w:r>
          </w:p>
          <w:p w:rsidR="00963A0D" w:rsidRPr="008E1DA9" w:rsidRDefault="00963A0D" w:rsidP="003B1474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92,40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6A5FEE" w:rsidRDefault="00963A0D" w:rsidP="003B14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060" w:type="dxa"/>
            <w:shd w:val="clear" w:color="auto" w:fill="auto"/>
          </w:tcPr>
          <w:p w:rsidR="00963A0D" w:rsidRPr="006A5FEE" w:rsidRDefault="00963A0D" w:rsidP="003B14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 xml:space="preserve">- зоны </w:t>
            </w:r>
            <w:r>
              <w:rPr>
                <w:sz w:val="22"/>
                <w:szCs w:val="22"/>
              </w:rPr>
              <w:t xml:space="preserve">жилой </w:t>
            </w:r>
            <w:r w:rsidRPr="006A5FEE">
              <w:rPr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 xml:space="preserve">этажностью от </w:t>
            </w:r>
            <w:r>
              <w:rPr>
                <w:sz w:val="22"/>
                <w:szCs w:val="22"/>
              </w:rPr>
              <w:t>6</w:t>
            </w:r>
            <w:r w:rsidRPr="006A5FEE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10 (многоквартирными средне- и многоэтажными жилыми домами)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19,10</w:t>
            </w:r>
          </w:p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53,20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BC7A1C" w:rsidRDefault="00963A0D" w:rsidP="003B1474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963A0D" w:rsidRPr="006A5FEE" w:rsidRDefault="00963A0D" w:rsidP="003B14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 xml:space="preserve">- зоны объектов </w:t>
            </w:r>
            <w:r>
              <w:rPr>
                <w:sz w:val="22"/>
                <w:szCs w:val="22"/>
              </w:rPr>
              <w:t>делового, общественного и торгового назначения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1,82</w:t>
            </w:r>
          </w:p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5,07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6A5FEE" w:rsidRDefault="00963A0D" w:rsidP="003B14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060" w:type="dxa"/>
            <w:shd w:val="clear" w:color="auto" w:fill="auto"/>
          </w:tcPr>
          <w:p w:rsidR="00963A0D" w:rsidRPr="006A5FEE" w:rsidRDefault="00963A0D" w:rsidP="003B14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>- зоны объектов социальной инфраструктуры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4,98</w:t>
            </w:r>
          </w:p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13,87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6A5FEE" w:rsidRDefault="00963A0D" w:rsidP="003B14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4060" w:type="dxa"/>
            <w:shd w:val="clear" w:color="auto" w:fill="auto"/>
          </w:tcPr>
          <w:p w:rsidR="00963A0D" w:rsidRPr="006A5FEE" w:rsidRDefault="00963A0D" w:rsidP="003B1474">
            <w:pPr>
              <w:suppressAutoHyphens w:val="0"/>
              <w:rPr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6A5FEE">
              <w:rPr>
                <w:sz w:val="22"/>
                <w:szCs w:val="22"/>
              </w:rPr>
              <w:t>зоны объектов транспортной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>инфраструктуры</w:t>
            </w:r>
            <w:r>
              <w:rPr>
                <w:sz w:val="22"/>
                <w:szCs w:val="22"/>
              </w:rPr>
              <w:t xml:space="preserve">, </w:t>
            </w:r>
          </w:p>
          <w:p w:rsidR="00963A0D" w:rsidRPr="006A5FEE" w:rsidRDefault="00963A0D" w:rsidP="003B14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из них</w:t>
            </w:r>
            <w:r w:rsidRPr="006A5FEE">
              <w:rPr>
                <w:sz w:val="22"/>
                <w:szCs w:val="22"/>
              </w:rPr>
              <w:t>: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5,34</w:t>
            </w:r>
          </w:p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14,88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6A5FEE" w:rsidRDefault="00963A0D" w:rsidP="003B14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1.1.4.1</w:t>
            </w:r>
          </w:p>
        </w:tc>
        <w:tc>
          <w:tcPr>
            <w:tcW w:w="4060" w:type="dxa"/>
            <w:shd w:val="clear" w:color="auto" w:fill="auto"/>
          </w:tcPr>
          <w:p w:rsidR="00963A0D" w:rsidRPr="00E2264C" w:rsidRDefault="00963A0D" w:rsidP="003B14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2264C">
              <w:rPr>
                <w:color w:val="000000"/>
                <w:sz w:val="22"/>
                <w:szCs w:val="22"/>
                <w:lang w:eastAsia="ru-RU"/>
              </w:rPr>
              <w:t xml:space="preserve">     - </w:t>
            </w:r>
            <w:r w:rsidRPr="00E2264C">
              <w:rPr>
                <w:sz w:val="22"/>
                <w:szCs w:val="22"/>
              </w:rPr>
              <w:t>зоны основных внутриквартальных проездов (проездов, выделенных красными линиями)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2,35</w:t>
            </w:r>
          </w:p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6,55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6A5FEE" w:rsidRDefault="00963A0D" w:rsidP="003B14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  <w:r w:rsidRPr="006A5FEE"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963A0D" w:rsidRPr="006A5FEE" w:rsidRDefault="00963A0D" w:rsidP="003B14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A5FEE">
              <w:rPr>
                <w:sz w:val="22"/>
                <w:szCs w:val="22"/>
              </w:rPr>
              <w:t xml:space="preserve">- зоны многоуровневых </w:t>
            </w:r>
            <w:r>
              <w:rPr>
                <w:sz w:val="22"/>
                <w:szCs w:val="22"/>
              </w:rPr>
              <w:t>надземных автостоянок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2,99</w:t>
            </w:r>
          </w:p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8,33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C24D53" w:rsidRDefault="00963A0D" w:rsidP="003B14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1.1.5</w:t>
            </w:r>
          </w:p>
        </w:tc>
        <w:tc>
          <w:tcPr>
            <w:tcW w:w="4060" w:type="dxa"/>
            <w:shd w:val="clear" w:color="auto" w:fill="auto"/>
          </w:tcPr>
          <w:p w:rsidR="00963A0D" w:rsidRPr="00C24D53" w:rsidRDefault="00963A0D" w:rsidP="003B1474">
            <w:p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зона объектов инженерной инфраструктуры (газопоршневой </w:t>
            </w:r>
            <w:r w:rsidRPr="00C24D53">
              <w:rPr>
                <w:color w:val="000000"/>
                <w:sz w:val="22"/>
                <w:szCs w:val="22"/>
              </w:rPr>
              <w:t>теплоэлектростанции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1,93</w:t>
            </w:r>
          </w:p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5,38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C11BD4" w:rsidRDefault="00963A0D" w:rsidP="003B1474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Площадь т</w:t>
            </w:r>
            <w:r w:rsidRPr="00C11BD4">
              <w:rPr>
                <w:b/>
                <w:color w:val="000000"/>
                <w:sz w:val="22"/>
                <w:szCs w:val="22"/>
              </w:rPr>
              <w:t>ерритори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вне 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проектируемого </w:t>
            </w:r>
            <w:r>
              <w:rPr>
                <w:b/>
                <w:color w:val="000000"/>
                <w:sz w:val="22"/>
                <w:szCs w:val="22"/>
              </w:rPr>
              <w:t>жилого микрорайона</w:t>
            </w:r>
          </w:p>
          <w:p w:rsidR="00963A0D" w:rsidRPr="00C11BD4" w:rsidRDefault="00963A0D" w:rsidP="003B1474">
            <w:pPr>
              <w:rPr>
                <w:sz w:val="22"/>
                <w:szCs w:val="22"/>
              </w:rPr>
            </w:pPr>
            <w:r w:rsidRPr="00C11BD4">
              <w:rPr>
                <w:bCs/>
                <w:sz w:val="22"/>
                <w:szCs w:val="22"/>
              </w:rPr>
              <w:t>в том числе по функционально-планировочным зонам: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2,73</w:t>
            </w:r>
          </w:p>
          <w:p w:rsidR="00963A0D" w:rsidRPr="008E1DA9" w:rsidRDefault="00963A0D" w:rsidP="003B1474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7,60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C24D53" w:rsidRDefault="00963A0D" w:rsidP="003B14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963A0D" w:rsidRPr="00C24D53" w:rsidRDefault="00963A0D" w:rsidP="003B1474">
            <w:p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зона межквартальной улично-дорожной сети - </w:t>
            </w:r>
            <w:r>
              <w:rPr>
                <w:sz w:val="22"/>
                <w:szCs w:val="22"/>
              </w:rPr>
              <w:t>планируемой</w:t>
            </w:r>
            <w:r w:rsidRPr="00C24D53">
              <w:rPr>
                <w:sz w:val="22"/>
                <w:szCs w:val="22"/>
              </w:rPr>
              <w:t xml:space="preserve"> жилой улицы между проектируемым </w:t>
            </w:r>
            <w:r>
              <w:rPr>
                <w:sz w:val="22"/>
                <w:szCs w:val="22"/>
              </w:rPr>
              <w:t xml:space="preserve">жилым </w:t>
            </w:r>
            <w:r w:rsidRPr="00C24D53">
              <w:rPr>
                <w:sz w:val="22"/>
                <w:szCs w:val="22"/>
              </w:rPr>
              <w:t>микрорайоном и микрорайоном «Южный» г.</w:t>
            </w:r>
            <w:r>
              <w:rPr>
                <w:sz w:val="22"/>
                <w:szCs w:val="22"/>
              </w:rPr>
              <w:t> </w:t>
            </w:r>
            <w:r w:rsidRPr="00C24D53">
              <w:rPr>
                <w:sz w:val="22"/>
                <w:szCs w:val="22"/>
              </w:rPr>
              <w:t>Всеволожск</w:t>
            </w:r>
            <w:r>
              <w:rPr>
                <w:sz w:val="22"/>
                <w:szCs w:val="22"/>
              </w:rPr>
              <w:t>, включая участок в северо-восточной части территории проектирования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1,98</w:t>
            </w:r>
          </w:p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5,52</w:t>
            </w:r>
          </w:p>
        </w:tc>
      </w:tr>
      <w:tr w:rsidR="00963A0D" w:rsidRPr="00EB1301" w:rsidTr="003B1474">
        <w:trPr>
          <w:trHeight w:val="704"/>
        </w:trPr>
        <w:tc>
          <w:tcPr>
            <w:tcW w:w="840" w:type="dxa"/>
            <w:shd w:val="clear" w:color="auto" w:fill="auto"/>
          </w:tcPr>
          <w:p w:rsidR="00963A0D" w:rsidRPr="00C24D53" w:rsidRDefault="00963A0D" w:rsidP="003B14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4060" w:type="dxa"/>
            <w:shd w:val="clear" w:color="auto" w:fill="auto"/>
          </w:tcPr>
          <w:p w:rsidR="00963A0D" w:rsidRPr="00C24D53" w:rsidRDefault="00963A0D" w:rsidP="003B147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коридор инженерных сетей в южной части территории проектирования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0,75</w:t>
            </w:r>
          </w:p>
          <w:p w:rsidR="00963A0D" w:rsidRPr="008E1DA9" w:rsidRDefault="00963A0D" w:rsidP="003B147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2,08</w:t>
            </w:r>
          </w:p>
        </w:tc>
      </w:tr>
      <w:tr w:rsidR="00963A0D" w:rsidRPr="00EB1301" w:rsidTr="003B1474">
        <w:trPr>
          <w:trHeight w:val="404"/>
        </w:trPr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301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060" w:type="dxa"/>
            <w:shd w:val="clear" w:color="auto" w:fill="auto"/>
          </w:tcPr>
          <w:p w:rsidR="00963A0D" w:rsidRPr="00D76C6F" w:rsidRDefault="00963A0D" w:rsidP="003B14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ПАРАМЕТРЫ ЗАСТРОЙКИ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963A0D" w:rsidRPr="00EB1301" w:rsidRDefault="00963A0D" w:rsidP="003B147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застройки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046DB0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70038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963A0D" w:rsidRPr="00EB1301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всех этажей зданий и сооружений по внешнему обводу наружных стен</w:t>
            </w:r>
          </w:p>
        </w:tc>
        <w:tc>
          <w:tcPr>
            <w:tcW w:w="1820" w:type="dxa"/>
            <w:shd w:val="clear" w:color="auto" w:fill="auto"/>
          </w:tcPr>
          <w:p w:rsidR="00963A0D" w:rsidRPr="000E0ABA" w:rsidRDefault="00963A0D" w:rsidP="003B1474">
            <w:pPr>
              <w:jc w:val="center"/>
              <w:rPr>
                <w:sz w:val="22"/>
                <w:szCs w:val="22"/>
                <w:vertAlign w:val="superscript"/>
              </w:rPr>
            </w:pPr>
            <w:bookmarkStart w:id="13" w:name="OLE_LINK3"/>
            <w:bookmarkStart w:id="14" w:name="OLE_LINK4"/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bookmarkEnd w:id="13"/>
            <w:bookmarkEnd w:id="14"/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544286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060" w:type="dxa"/>
            <w:shd w:val="clear" w:color="auto" w:fill="auto"/>
          </w:tcPr>
          <w:p w:rsidR="00963A0D" w:rsidRPr="00EB1301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этажность жилой застройки/максимальная высота жилой застройки</w:t>
            </w:r>
          </w:p>
        </w:tc>
        <w:tc>
          <w:tcPr>
            <w:tcW w:w="1820" w:type="dxa"/>
            <w:shd w:val="clear" w:color="auto" w:fill="auto"/>
          </w:tcPr>
          <w:p w:rsidR="00963A0D" w:rsidRPr="000E0ABA" w:rsidRDefault="00963A0D" w:rsidP="003B147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этаж/м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10/33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4060" w:type="dxa"/>
            <w:shd w:val="clear" w:color="auto" w:fill="auto"/>
          </w:tcPr>
          <w:p w:rsidR="00963A0D" w:rsidRPr="00EB1301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количество жилых этажей</w:t>
            </w:r>
          </w:p>
        </w:tc>
        <w:tc>
          <w:tcPr>
            <w:tcW w:w="1820" w:type="dxa"/>
            <w:shd w:val="clear" w:color="auto" w:fill="auto"/>
          </w:tcPr>
          <w:p w:rsidR="00963A0D" w:rsidRPr="000E0ABA" w:rsidRDefault="00963A0D" w:rsidP="003B147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:rsidR="00963A0D" w:rsidRPr="00EB1301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застройки в микрорайоне*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б/р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1</w:t>
            </w:r>
          </w:p>
        </w:tc>
      </w:tr>
      <w:tr w:rsidR="00963A0D" w:rsidRPr="00EB1301" w:rsidTr="003B1474">
        <w:trPr>
          <w:trHeight w:val="359"/>
        </w:trPr>
        <w:tc>
          <w:tcPr>
            <w:tcW w:w="840" w:type="dxa"/>
            <w:shd w:val="clear" w:color="auto" w:fill="auto"/>
          </w:tcPr>
          <w:p w:rsidR="00963A0D" w:rsidRPr="00C3093B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301"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060" w:type="dxa"/>
            <w:shd w:val="clear" w:color="auto" w:fill="auto"/>
          </w:tcPr>
          <w:p w:rsidR="00963A0D" w:rsidRPr="00EB1301" w:rsidRDefault="00963A0D" w:rsidP="003B14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НАСЕЛЕНИЕ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060" w:type="dxa"/>
            <w:shd w:val="clear" w:color="auto" w:fill="auto"/>
          </w:tcPr>
          <w:p w:rsidR="00963A0D" w:rsidRPr="00EB1301" w:rsidRDefault="00963A0D" w:rsidP="003B1474">
            <w:pPr>
              <w:spacing w:line="360" w:lineRule="auto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постоянного </w:t>
            </w:r>
            <w:r w:rsidRPr="00EB1301">
              <w:rPr>
                <w:sz w:val="22"/>
                <w:szCs w:val="22"/>
              </w:rPr>
              <w:t>населения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чел.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7902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060" w:type="dxa"/>
            <w:shd w:val="clear" w:color="auto" w:fill="auto"/>
          </w:tcPr>
          <w:p w:rsidR="00963A0D" w:rsidRPr="00EB1301" w:rsidRDefault="00963A0D" w:rsidP="003B1474">
            <w:pPr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 xml:space="preserve">Плотность </w:t>
            </w:r>
            <w:r>
              <w:rPr>
                <w:sz w:val="22"/>
                <w:szCs w:val="22"/>
              </w:rPr>
              <w:t xml:space="preserve">постоянного </w:t>
            </w:r>
            <w:r w:rsidRPr="00EB1301">
              <w:rPr>
                <w:sz w:val="22"/>
                <w:szCs w:val="22"/>
              </w:rPr>
              <w:t>населения</w:t>
            </w:r>
            <w:r>
              <w:rPr>
                <w:sz w:val="22"/>
                <w:szCs w:val="22"/>
              </w:rPr>
              <w:t xml:space="preserve"> в жилом квартале*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чел./га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7</w:t>
            </w:r>
          </w:p>
        </w:tc>
      </w:tr>
      <w:tr w:rsidR="00963A0D" w:rsidRPr="00EB1301" w:rsidTr="003B1474">
        <w:trPr>
          <w:trHeight w:val="359"/>
        </w:trPr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301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Y</w:t>
            </w:r>
          </w:p>
        </w:tc>
        <w:tc>
          <w:tcPr>
            <w:tcW w:w="4060" w:type="dxa"/>
            <w:shd w:val="clear" w:color="auto" w:fill="auto"/>
          </w:tcPr>
          <w:p w:rsidR="00963A0D" w:rsidRPr="00DA73F3" w:rsidRDefault="00963A0D" w:rsidP="003B14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ЖИЛИЩНЫЙ ФОНД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060" w:type="dxa"/>
            <w:shd w:val="clear" w:color="auto" w:fill="auto"/>
          </w:tcPr>
          <w:p w:rsidR="00963A0D" w:rsidRPr="00DA73F3" w:rsidRDefault="00963A0D" w:rsidP="003B1474">
            <w:pPr>
              <w:rPr>
                <w:sz w:val="22"/>
                <w:szCs w:val="22"/>
              </w:rPr>
            </w:pPr>
            <w:r w:rsidRPr="00DA73F3">
              <w:rPr>
                <w:sz w:val="22"/>
                <w:szCs w:val="22"/>
              </w:rPr>
              <w:t xml:space="preserve">Общая площадь квартир </w:t>
            </w:r>
            <w:r>
              <w:rPr>
                <w:sz w:val="22"/>
                <w:szCs w:val="22"/>
              </w:rPr>
              <w:t xml:space="preserve">многоквартирных </w:t>
            </w:r>
            <w:r w:rsidRPr="00DA73F3">
              <w:rPr>
                <w:sz w:val="22"/>
                <w:szCs w:val="22"/>
              </w:rPr>
              <w:t>жилых домов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</w:t>
            </w:r>
            <w:r w:rsidRPr="006A5FEE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10</w:t>
            </w:r>
            <w:r w:rsidRPr="006A5FEE">
              <w:rPr>
                <w:sz w:val="22"/>
                <w:szCs w:val="22"/>
              </w:rPr>
              <w:t xml:space="preserve"> этажей включительно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  <w:lang w:val="en-US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276,59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60" w:type="dxa"/>
            <w:shd w:val="clear" w:color="auto" w:fill="auto"/>
          </w:tcPr>
          <w:p w:rsidR="00963A0D" w:rsidRPr="00DA73F3" w:rsidRDefault="00963A0D" w:rsidP="003B1474">
            <w:pPr>
              <w:rPr>
                <w:sz w:val="22"/>
                <w:szCs w:val="22"/>
              </w:rPr>
            </w:pPr>
            <w:r w:rsidRPr="00DA73F3">
              <w:rPr>
                <w:sz w:val="22"/>
                <w:szCs w:val="22"/>
              </w:rPr>
              <w:t>Плотность жил</w:t>
            </w:r>
            <w:r>
              <w:rPr>
                <w:sz w:val="22"/>
                <w:szCs w:val="22"/>
              </w:rPr>
              <w:t>ищного</w:t>
            </w:r>
            <w:r w:rsidRPr="00DA73F3">
              <w:rPr>
                <w:sz w:val="22"/>
                <w:szCs w:val="22"/>
              </w:rPr>
              <w:t xml:space="preserve"> фонда</w:t>
            </w:r>
            <w:r>
              <w:rPr>
                <w:sz w:val="22"/>
                <w:szCs w:val="22"/>
              </w:rPr>
              <w:t xml:space="preserve"> в жилом квартале*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площади квартир</w:t>
            </w:r>
            <w:r w:rsidRPr="00AE71E2">
              <w:rPr>
                <w:b/>
                <w:sz w:val="22"/>
                <w:szCs w:val="22"/>
              </w:rPr>
              <w:t>/</w:t>
            </w:r>
            <w:r w:rsidRPr="00AE71E2">
              <w:rPr>
                <w:sz w:val="22"/>
                <w:szCs w:val="22"/>
              </w:rPr>
              <w:t>га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</w:t>
            </w:r>
          </w:p>
        </w:tc>
      </w:tr>
      <w:tr w:rsidR="00963A0D" w:rsidRPr="003F68ED" w:rsidTr="003B1474">
        <w:trPr>
          <w:trHeight w:val="357"/>
        </w:trPr>
        <w:tc>
          <w:tcPr>
            <w:tcW w:w="840" w:type="dxa"/>
            <w:shd w:val="clear" w:color="auto" w:fill="auto"/>
          </w:tcPr>
          <w:p w:rsidR="00963A0D" w:rsidRPr="003F68ED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F68ED">
              <w:rPr>
                <w:b/>
                <w:bCs/>
                <w:sz w:val="22"/>
                <w:szCs w:val="22"/>
                <w:lang w:val="en-US"/>
              </w:rPr>
              <w:t>Y</w:t>
            </w:r>
          </w:p>
        </w:tc>
        <w:tc>
          <w:tcPr>
            <w:tcW w:w="4060" w:type="dxa"/>
            <w:shd w:val="clear" w:color="auto" w:fill="auto"/>
          </w:tcPr>
          <w:p w:rsidR="00963A0D" w:rsidRPr="003F68ED" w:rsidRDefault="00963A0D" w:rsidP="003B1474">
            <w:pPr>
              <w:rPr>
                <w:b/>
                <w:sz w:val="22"/>
                <w:szCs w:val="22"/>
              </w:rPr>
            </w:pPr>
            <w:r w:rsidRPr="003F68ED">
              <w:rPr>
                <w:b/>
                <w:sz w:val="22"/>
                <w:szCs w:val="22"/>
              </w:rPr>
              <w:t>СОЦИАЛЬНАЯ ИНФРАСТРУКТУР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63A0D" w:rsidRPr="00EB1301" w:rsidTr="003B1474">
        <w:trPr>
          <w:trHeight w:val="407"/>
        </w:trPr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место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2</w:t>
            </w:r>
          </w:p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250х2</w:t>
            </w:r>
          </w:p>
        </w:tc>
      </w:tr>
      <w:tr w:rsidR="00963A0D" w:rsidRPr="00EB1301" w:rsidTr="003B1474">
        <w:trPr>
          <w:trHeight w:val="444"/>
        </w:trPr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место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1</w:t>
            </w:r>
          </w:p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825</w:t>
            </w:r>
          </w:p>
        </w:tc>
      </w:tr>
      <w:tr w:rsidR="00963A0D" w:rsidRPr="00EB1301" w:rsidTr="003B1474">
        <w:trPr>
          <w:trHeight w:val="338"/>
        </w:trPr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 розничной торговли, всего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торговой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продовольственными товарами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торговой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непродовольственными товарами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торговой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посадочное место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раб</w:t>
            </w:r>
            <w:r w:rsidRPr="00AE71E2">
              <w:rPr>
                <w:sz w:val="22"/>
                <w:szCs w:val="22"/>
              </w:rPr>
              <w:t>о</w:t>
            </w:r>
            <w:r w:rsidRPr="00AE71E2">
              <w:rPr>
                <w:sz w:val="22"/>
                <w:szCs w:val="22"/>
              </w:rPr>
              <w:t>чее место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Аптеки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Филиалы сбербанков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операционное место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Жилищно-эксплуатационные службы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Помещения досуга и любительской деятельности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 xml:space="preserve">2 </w:t>
            </w:r>
            <w:r w:rsidRPr="00AE71E2">
              <w:rPr>
                <w:sz w:val="22"/>
                <w:szCs w:val="22"/>
              </w:rPr>
              <w:t>нормируемой пл</w:t>
            </w:r>
            <w:r w:rsidRPr="00AE71E2">
              <w:rPr>
                <w:sz w:val="22"/>
                <w:szCs w:val="22"/>
              </w:rPr>
              <w:t>о</w:t>
            </w:r>
            <w:r w:rsidRPr="00AE71E2">
              <w:rPr>
                <w:sz w:val="22"/>
                <w:szCs w:val="22"/>
              </w:rPr>
              <w:t>щади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</w:p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 пола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Опорный пункт охраны порядка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 xml:space="preserve">2 </w:t>
            </w:r>
            <w:r w:rsidRPr="00AE71E2">
              <w:rPr>
                <w:sz w:val="22"/>
                <w:szCs w:val="22"/>
              </w:rPr>
              <w:t>нормируемой пл</w:t>
            </w:r>
            <w:r w:rsidRPr="00AE71E2">
              <w:rPr>
                <w:sz w:val="22"/>
                <w:szCs w:val="22"/>
              </w:rPr>
              <w:t>о</w:t>
            </w:r>
            <w:r w:rsidRPr="00AE71E2">
              <w:rPr>
                <w:sz w:val="22"/>
                <w:szCs w:val="22"/>
              </w:rPr>
              <w:t>щади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63A0D" w:rsidRPr="00EB1301" w:rsidTr="0018210A">
        <w:trPr>
          <w:trHeight w:val="404"/>
        </w:trPr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60" w:type="dxa"/>
            <w:shd w:val="clear" w:color="auto" w:fill="auto"/>
          </w:tcPr>
          <w:p w:rsidR="00963A0D" w:rsidRDefault="00963A0D" w:rsidP="003B1474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туалеты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прибор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8</w:t>
            </w:r>
          </w:p>
        </w:tc>
      </w:tr>
      <w:tr w:rsidR="00963A0D" w:rsidRPr="00980C7B" w:rsidTr="003B1474">
        <w:trPr>
          <w:trHeight w:val="358"/>
        </w:trPr>
        <w:tc>
          <w:tcPr>
            <w:tcW w:w="840" w:type="dxa"/>
            <w:shd w:val="clear" w:color="auto" w:fill="auto"/>
          </w:tcPr>
          <w:p w:rsidR="00963A0D" w:rsidRPr="00980C7B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0C7B">
              <w:rPr>
                <w:b/>
                <w:bCs/>
                <w:sz w:val="22"/>
                <w:szCs w:val="22"/>
                <w:lang w:val="en-US"/>
              </w:rPr>
              <w:t>Y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060" w:type="dxa"/>
            <w:shd w:val="clear" w:color="auto" w:fill="auto"/>
          </w:tcPr>
          <w:p w:rsidR="00963A0D" w:rsidRPr="00980C7B" w:rsidRDefault="00963A0D" w:rsidP="003B1474">
            <w:pPr>
              <w:rPr>
                <w:b/>
                <w:sz w:val="22"/>
                <w:szCs w:val="22"/>
              </w:rPr>
            </w:pPr>
            <w:r w:rsidRPr="00980C7B">
              <w:rPr>
                <w:b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63A0D" w:rsidRPr="00980C7B" w:rsidTr="003B1474">
        <w:tc>
          <w:tcPr>
            <w:tcW w:w="840" w:type="dxa"/>
            <w:shd w:val="clear" w:color="auto" w:fill="auto"/>
          </w:tcPr>
          <w:p w:rsidR="00963A0D" w:rsidRPr="00980C7B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963A0D" w:rsidRPr="00980C7B" w:rsidRDefault="00963A0D" w:rsidP="003B1474">
            <w:pPr>
              <w:rPr>
                <w:sz w:val="22"/>
                <w:szCs w:val="22"/>
              </w:rPr>
            </w:pPr>
            <w:r w:rsidRPr="00980C7B">
              <w:rPr>
                <w:sz w:val="22"/>
                <w:szCs w:val="22"/>
              </w:rPr>
              <w:t xml:space="preserve">Протяженность </w:t>
            </w:r>
            <w:r>
              <w:rPr>
                <w:sz w:val="22"/>
                <w:szCs w:val="22"/>
              </w:rPr>
              <w:t xml:space="preserve">основных </w:t>
            </w:r>
            <w:r w:rsidRPr="00980C7B">
              <w:rPr>
                <w:sz w:val="22"/>
                <w:szCs w:val="22"/>
              </w:rPr>
              <w:t>внутриквартальных проездов</w:t>
            </w:r>
            <w:r>
              <w:rPr>
                <w:sz w:val="22"/>
                <w:szCs w:val="22"/>
              </w:rPr>
              <w:t xml:space="preserve"> (проездов выделенных красными линиями)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км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42</w:t>
            </w:r>
          </w:p>
        </w:tc>
      </w:tr>
      <w:tr w:rsidR="00963A0D" w:rsidRPr="00980C7B" w:rsidTr="003B1474">
        <w:tc>
          <w:tcPr>
            <w:tcW w:w="840" w:type="dxa"/>
            <w:shd w:val="clear" w:color="auto" w:fill="auto"/>
          </w:tcPr>
          <w:p w:rsidR="00963A0D" w:rsidRPr="00980C7B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060" w:type="dxa"/>
            <w:shd w:val="clear" w:color="auto" w:fill="auto"/>
          </w:tcPr>
          <w:p w:rsidR="00963A0D" w:rsidRPr="00980C7B" w:rsidRDefault="00963A0D" w:rsidP="003B1474">
            <w:pPr>
              <w:rPr>
                <w:sz w:val="22"/>
                <w:szCs w:val="22"/>
              </w:rPr>
            </w:pPr>
            <w:r w:rsidRPr="00980C7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асфальтового покрытия проезжей части основных </w:t>
            </w:r>
            <w:r w:rsidRPr="00980C7B">
              <w:rPr>
                <w:sz w:val="22"/>
                <w:szCs w:val="22"/>
              </w:rPr>
              <w:t>внутриквартальных проездов</w:t>
            </w:r>
            <w:r>
              <w:rPr>
                <w:sz w:val="22"/>
                <w:szCs w:val="22"/>
              </w:rPr>
              <w:t xml:space="preserve"> (проездов выделенных красными линиями)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</w:t>
            </w:r>
          </w:p>
        </w:tc>
      </w:tr>
      <w:tr w:rsidR="00963A0D" w:rsidRPr="00980C7B" w:rsidTr="003B1474">
        <w:tc>
          <w:tcPr>
            <w:tcW w:w="840" w:type="dxa"/>
            <w:shd w:val="clear" w:color="auto" w:fill="auto"/>
          </w:tcPr>
          <w:p w:rsidR="00963A0D" w:rsidRPr="00980C7B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60" w:type="dxa"/>
            <w:shd w:val="clear" w:color="auto" w:fill="auto"/>
          </w:tcPr>
          <w:p w:rsidR="00963A0D" w:rsidRPr="00980C7B" w:rsidRDefault="00963A0D" w:rsidP="003B1474">
            <w:pPr>
              <w:rPr>
                <w:sz w:val="22"/>
                <w:szCs w:val="22"/>
              </w:rPr>
            </w:pPr>
            <w:r w:rsidRPr="00980C7B">
              <w:rPr>
                <w:sz w:val="22"/>
                <w:szCs w:val="22"/>
              </w:rPr>
              <w:t xml:space="preserve">Общее количество мест для </w:t>
            </w:r>
            <w:r>
              <w:rPr>
                <w:sz w:val="22"/>
                <w:szCs w:val="22"/>
              </w:rPr>
              <w:t xml:space="preserve">постоянного </w:t>
            </w:r>
            <w:r w:rsidRPr="00980C7B">
              <w:rPr>
                <w:sz w:val="22"/>
                <w:szCs w:val="22"/>
              </w:rPr>
              <w:t xml:space="preserve">хранения легковых автомобилей </w:t>
            </w:r>
            <w:r>
              <w:rPr>
                <w:sz w:val="22"/>
                <w:szCs w:val="22"/>
              </w:rPr>
              <w:t xml:space="preserve">на территории жилого микрорайона, </w:t>
            </w:r>
            <w:r w:rsidRPr="00980C7B">
              <w:rPr>
                <w:sz w:val="22"/>
                <w:szCs w:val="22"/>
              </w:rPr>
              <w:t>в том числе: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машино-мест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2573</w:t>
            </w:r>
          </w:p>
        </w:tc>
      </w:tr>
      <w:tr w:rsidR="00963A0D" w:rsidRPr="00980C7B" w:rsidTr="003B1474">
        <w:tc>
          <w:tcPr>
            <w:tcW w:w="840" w:type="dxa"/>
            <w:shd w:val="clear" w:color="auto" w:fill="auto"/>
          </w:tcPr>
          <w:p w:rsidR="00963A0D" w:rsidRPr="00980C7B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980C7B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060" w:type="dxa"/>
            <w:shd w:val="clear" w:color="auto" w:fill="auto"/>
          </w:tcPr>
          <w:p w:rsidR="00963A0D" w:rsidRPr="00186BAF" w:rsidRDefault="00963A0D" w:rsidP="003B1474">
            <w:pPr>
              <w:rPr>
                <w:sz w:val="22"/>
                <w:szCs w:val="22"/>
              </w:rPr>
            </w:pPr>
            <w:r w:rsidRPr="00186BAF">
              <w:rPr>
                <w:sz w:val="22"/>
                <w:szCs w:val="22"/>
              </w:rPr>
              <w:t xml:space="preserve">   - на </w:t>
            </w:r>
            <w:r>
              <w:rPr>
                <w:sz w:val="22"/>
                <w:szCs w:val="22"/>
              </w:rPr>
              <w:t xml:space="preserve">наземных </w:t>
            </w:r>
            <w:r w:rsidRPr="00186BAF">
              <w:rPr>
                <w:sz w:val="22"/>
                <w:szCs w:val="22"/>
              </w:rPr>
              <w:t>одноуровневых</w:t>
            </w:r>
            <w:r>
              <w:rPr>
                <w:sz w:val="22"/>
                <w:szCs w:val="22"/>
              </w:rPr>
              <w:t xml:space="preserve"> </w:t>
            </w:r>
            <w:r w:rsidRPr="00186BAF">
              <w:rPr>
                <w:sz w:val="22"/>
                <w:szCs w:val="22"/>
              </w:rPr>
              <w:t>открытых автостоянках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машино-мест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</w:tr>
      <w:tr w:rsidR="00963A0D" w:rsidRPr="00980C7B" w:rsidTr="003B1474">
        <w:tc>
          <w:tcPr>
            <w:tcW w:w="840" w:type="dxa"/>
            <w:shd w:val="clear" w:color="auto" w:fill="auto"/>
          </w:tcPr>
          <w:p w:rsidR="00963A0D" w:rsidRPr="00980C7B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980C7B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060" w:type="dxa"/>
            <w:shd w:val="clear" w:color="auto" w:fill="auto"/>
          </w:tcPr>
          <w:p w:rsidR="00963A0D" w:rsidRPr="00186BAF" w:rsidRDefault="00963A0D" w:rsidP="003B1474">
            <w:pPr>
              <w:rPr>
                <w:sz w:val="22"/>
                <w:szCs w:val="22"/>
              </w:rPr>
            </w:pPr>
            <w:r w:rsidRPr="00186BAF">
              <w:rPr>
                <w:sz w:val="22"/>
                <w:szCs w:val="22"/>
              </w:rPr>
              <w:t xml:space="preserve">   - на </w:t>
            </w:r>
            <w:r>
              <w:rPr>
                <w:sz w:val="22"/>
                <w:szCs w:val="22"/>
              </w:rPr>
              <w:t>полуподземных</w:t>
            </w:r>
            <w:r w:rsidRPr="00186BAF">
              <w:rPr>
                <w:sz w:val="22"/>
                <w:szCs w:val="22"/>
              </w:rPr>
              <w:t xml:space="preserve"> одноуровневых</w:t>
            </w:r>
            <w:r>
              <w:rPr>
                <w:sz w:val="22"/>
                <w:szCs w:val="22"/>
              </w:rPr>
              <w:t xml:space="preserve"> </w:t>
            </w:r>
            <w:r w:rsidRPr="00186BAF">
              <w:rPr>
                <w:sz w:val="22"/>
                <w:szCs w:val="22"/>
              </w:rPr>
              <w:t>автостоянках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машино-мест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</w:tr>
      <w:tr w:rsidR="00963A0D" w:rsidRPr="00980C7B" w:rsidTr="003B1474">
        <w:tc>
          <w:tcPr>
            <w:tcW w:w="840" w:type="dxa"/>
            <w:shd w:val="clear" w:color="auto" w:fill="auto"/>
          </w:tcPr>
          <w:p w:rsidR="00963A0D" w:rsidRPr="00980C7B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980C7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963A0D" w:rsidRPr="00186BAF" w:rsidRDefault="00963A0D" w:rsidP="003B1474">
            <w:pPr>
              <w:rPr>
                <w:sz w:val="22"/>
                <w:szCs w:val="22"/>
              </w:rPr>
            </w:pPr>
            <w:r w:rsidRPr="00186BAF">
              <w:rPr>
                <w:sz w:val="22"/>
                <w:szCs w:val="22"/>
              </w:rPr>
              <w:t xml:space="preserve">   - на надземных многоуровневых закрытых автостоянках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машино-мест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</w:tr>
      <w:tr w:rsidR="00963A0D" w:rsidRPr="00980C7B" w:rsidTr="003B1474">
        <w:trPr>
          <w:trHeight w:val="358"/>
        </w:trPr>
        <w:tc>
          <w:tcPr>
            <w:tcW w:w="840" w:type="dxa"/>
            <w:shd w:val="clear" w:color="auto" w:fill="auto"/>
          </w:tcPr>
          <w:p w:rsidR="00963A0D" w:rsidRPr="00EC499B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YII</w:t>
            </w:r>
          </w:p>
        </w:tc>
        <w:tc>
          <w:tcPr>
            <w:tcW w:w="4060" w:type="dxa"/>
            <w:shd w:val="clear" w:color="auto" w:fill="auto"/>
          </w:tcPr>
          <w:p w:rsidR="00963A0D" w:rsidRPr="00C97920" w:rsidRDefault="00963A0D" w:rsidP="003B1474">
            <w:pPr>
              <w:pStyle w:val="71"/>
              <w:snapToGrid w:val="0"/>
              <w:ind w:right="2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</w:tcPr>
          <w:p w:rsidR="00963A0D" w:rsidRPr="00C97920" w:rsidRDefault="00963A0D" w:rsidP="003B147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63A0D" w:rsidRPr="00980C7B" w:rsidTr="003B1474">
        <w:tc>
          <w:tcPr>
            <w:tcW w:w="840" w:type="dxa"/>
            <w:shd w:val="clear" w:color="auto" w:fill="auto"/>
          </w:tcPr>
          <w:p w:rsidR="00963A0D" w:rsidRPr="005D54D2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:rsidR="00963A0D" w:rsidRPr="00C97920" w:rsidRDefault="00963A0D" w:rsidP="003B1474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C97920">
              <w:rPr>
                <w:sz w:val="22"/>
                <w:szCs w:val="22"/>
              </w:rPr>
              <w:t>Площадь нормируемых элементов дворовой территории</w:t>
            </w:r>
            <w:r>
              <w:rPr>
                <w:sz w:val="22"/>
                <w:szCs w:val="22"/>
              </w:rPr>
              <w:t xml:space="preserve"> (</w:t>
            </w:r>
            <w:r w:rsidRPr="00C97920">
              <w:rPr>
                <w:sz w:val="22"/>
                <w:szCs w:val="22"/>
              </w:rPr>
              <w:t>площадки для игр детей, отдыха взрослого населения, занятия физкультурой, хозяйственных целей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963A0D" w:rsidRPr="00C97920" w:rsidRDefault="00963A0D" w:rsidP="003B1474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тыс.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15,34</w:t>
            </w:r>
          </w:p>
        </w:tc>
      </w:tr>
      <w:tr w:rsidR="00963A0D" w:rsidRPr="00980C7B" w:rsidTr="003B1474">
        <w:tc>
          <w:tcPr>
            <w:tcW w:w="840" w:type="dxa"/>
            <w:shd w:val="clear" w:color="auto" w:fill="auto"/>
          </w:tcPr>
          <w:p w:rsidR="00963A0D" w:rsidRPr="005D54D2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060" w:type="dxa"/>
            <w:shd w:val="clear" w:color="auto" w:fill="auto"/>
          </w:tcPr>
          <w:p w:rsidR="00963A0D" w:rsidRPr="00173D5F" w:rsidRDefault="00963A0D" w:rsidP="003B1474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озелененной территории </w:t>
            </w:r>
            <w:r w:rsidRPr="00173D5F">
              <w:rPr>
                <w:sz w:val="22"/>
                <w:szCs w:val="22"/>
              </w:rPr>
              <w:t xml:space="preserve">(без </w:t>
            </w:r>
            <w:r>
              <w:rPr>
                <w:sz w:val="22"/>
                <w:szCs w:val="22"/>
              </w:rPr>
              <w:t>детских дошкольных и общеобразовательных учреждений)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0" w:type="dxa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2E4D50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83,74</w:t>
            </w:r>
          </w:p>
        </w:tc>
      </w:tr>
      <w:tr w:rsidR="00963A0D" w:rsidRPr="00EB1301" w:rsidTr="003B1474">
        <w:trPr>
          <w:trHeight w:val="379"/>
        </w:trPr>
        <w:tc>
          <w:tcPr>
            <w:tcW w:w="840" w:type="dxa"/>
            <w:shd w:val="clear" w:color="auto" w:fill="auto"/>
          </w:tcPr>
          <w:p w:rsidR="00963A0D" w:rsidRPr="00C3093B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0C7B">
              <w:rPr>
                <w:b/>
                <w:bCs/>
                <w:sz w:val="22"/>
                <w:szCs w:val="22"/>
                <w:lang w:val="en-US"/>
              </w:rPr>
              <w:t>Y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060" w:type="dxa"/>
            <w:shd w:val="clear" w:color="auto" w:fill="auto"/>
          </w:tcPr>
          <w:p w:rsidR="00963A0D" w:rsidRPr="00980C7B" w:rsidRDefault="00963A0D" w:rsidP="003B14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ИНЖЕНЕРНАЯ</w:t>
            </w:r>
            <w:r w:rsidRPr="00980C7B">
              <w:rPr>
                <w:b/>
                <w:sz w:val="22"/>
                <w:szCs w:val="22"/>
              </w:rPr>
              <w:t xml:space="preserve"> ИНФРАСТРУКТУРА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AD473E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9F2659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EB1301" w:rsidTr="003B1474">
        <w:trPr>
          <w:trHeight w:val="312"/>
        </w:trPr>
        <w:tc>
          <w:tcPr>
            <w:tcW w:w="840" w:type="dxa"/>
            <w:shd w:val="clear" w:color="auto" w:fill="auto"/>
          </w:tcPr>
          <w:p w:rsidR="00963A0D" w:rsidRPr="00754BED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 w:rsidRPr="00754BE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Теплоснабжение</w:t>
            </w: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47633C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E44796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EB1301" w:rsidTr="003B1474">
        <w:trPr>
          <w:trHeight w:val="415"/>
        </w:trPr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</w:t>
            </w:r>
          </w:p>
        </w:tc>
        <w:tc>
          <w:tcPr>
            <w:tcW w:w="4060" w:type="dxa"/>
            <w:shd w:val="clear" w:color="auto" w:fill="auto"/>
          </w:tcPr>
          <w:p w:rsidR="00963A0D" w:rsidRPr="00E44796" w:rsidRDefault="00963A0D" w:rsidP="003B1474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E44796">
              <w:rPr>
                <w:sz w:val="22"/>
                <w:szCs w:val="22"/>
              </w:rPr>
              <w:t>Суммарная тепловая нагрузка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Гкал/ч</w:t>
            </w:r>
          </w:p>
        </w:tc>
        <w:tc>
          <w:tcPr>
            <w:tcW w:w="1330" w:type="dxa"/>
          </w:tcPr>
          <w:p w:rsidR="00963A0D" w:rsidRPr="00980C7B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  <w:lang w:val="en-US"/>
              </w:rPr>
            </w:pPr>
            <w:r w:rsidRPr="00F7785B">
              <w:rPr>
                <w:sz w:val="22"/>
                <w:szCs w:val="22"/>
              </w:rPr>
              <w:t>40,02</w:t>
            </w:r>
          </w:p>
        </w:tc>
      </w:tr>
      <w:tr w:rsidR="00963A0D" w:rsidRPr="00EB1301" w:rsidTr="003B1474">
        <w:trPr>
          <w:trHeight w:val="308"/>
        </w:trPr>
        <w:tc>
          <w:tcPr>
            <w:tcW w:w="840" w:type="dxa"/>
            <w:shd w:val="clear" w:color="auto" w:fill="auto"/>
          </w:tcPr>
          <w:p w:rsidR="00963A0D" w:rsidRPr="00754BED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 w:rsidRPr="00754BE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Водоснабжение</w:t>
            </w: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AD473E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Общий объем среднесуточного вод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потребление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3</w:t>
            </w:r>
            <w:r w:rsidRPr="00AE71E2">
              <w:rPr>
                <w:sz w:val="22"/>
                <w:szCs w:val="22"/>
              </w:rPr>
              <w:t>/сут</w:t>
            </w:r>
          </w:p>
        </w:tc>
        <w:tc>
          <w:tcPr>
            <w:tcW w:w="1330" w:type="dxa"/>
          </w:tcPr>
          <w:p w:rsidR="00963A0D" w:rsidRPr="0047633C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</w:rPr>
            </w:pPr>
            <w:r w:rsidRPr="00F7785B">
              <w:rPr>
                <w:sz w:val="22"/>
                <w:szCs w:val="22"/>
              </w:rPr>
              <w:t>3,06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28.2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Среднесуточное водопотребление</w:t>
            </w:r>
          </w:p>
          <w:p w:rsidR="00963A0D" w:rsidRPr="00F41BB0" w:rsidRDefault="00963A0D" w:rsidP="003B1474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на 1 человека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E71E2">
              <w:rPr>
                <w:sz w:val="22"/>
                <w:szCs w:val="22"/>
              </w:rPr>
              <w:t>л/сут</w:t>
            </w:r>
          </w:p>
        </w:tc>
        <w:tc>
          <w:tcPr>
            <w:tcW w:w="1330" w:type="dxa"/>
          </w:tcPr>
          <w:p w:rsidR="00963A0D" w:rsidRPr="0047633C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</w:rPr>
            </w:pPr>
            <w:r w:rsidRPr="00F7785B">
              <w:rPr>
                <w:sz w:val="22"/>
                <w:szCs w:val="22"/>
              </w:rPr>
              <w:t>387</w:t>
            </w:r>
          </w:p>
        </w:tc>
      </w:tr>
      <w:tr w:rsidR="00963A0D" w:rsidRPr="00EB1301" w:rsidTr="003B1474">
        <w:trPr>
          <w:trHeight w:val="355"/>
        </w:trPr>
        <w:tc>
          <w:tcPr>
            <w:tcW w:w="840" w:type="dxa"/>
            <w:shd w:val="clear" w:color="auto" w:fill="auto"/>
          </w:tcPr>
          <w:p w:rsidR="00963A0D" w:rsidRPr="00754BED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Канализация</w:t>
            </w: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47633C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snapToGrid w:val="0"/>
              <w:spacing w:line="360" w:lineRule="auto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 xml:space="preserve">Общий объем </w:t>
            </w:r>
            <w:r>
              <w:rPr>
                <w:sz w:val="22"/>
                <w:szCs w:val="22"/>
              </w:rPr>
              <w:t xml:space="preserve">бытовых </w:t>
            </w:r>
            <w:r w:rsidRPr="00F41BB0">
              <w:rPr>
                <w:sz w:val="22"/>
                <w:szCs w:val="22"/>
              </w:rPr>
              <w:t>ст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ков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3</w:t>
            </w:r>
            <w:r w:rsidRPr="00AE71E2">
              <w:rPr>
                <w:sz w:val="22"/>
                <w:szCs w:val="22"/>
              </w:rPr>
              <w:t>/сут</w:t>
            </w:r>
          </w:p>
        </w:tc>
        <w:tc>
          <w:tcPr>
            <w:tcW w:w="1330" w:type="dxa"/>
          </w:tcPr>
          <w:p w:rsidR="00963A0D" w:rsidRPr="00980C7B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785B">
              <w:rPr>
                <w:sz w:val="22"/>
                <w:szCs w:val="22"/>
              </w:rPr>
              <w:t>2,67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29.2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snapToGrid w:val="0"/>
              <w:spacing w:line="360" w:lineRule="auto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объем поверхностного стока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3</w:t>
            </w:r>
            <w:r w:rsidRPr="00AE71E2">
              <w:rPr>
                <w:sz w:val="22"/>
                <w:szCs w:val="22"/>
              </w:rPr>
              <w:t>/год</w:t>
            </w:r>
          </w:p>
        </w:tc>
        <w:tc>
          <w:tcPr>
            <w:tcW w:w="1330" w:type="dxa"/>
          </w:tcPr>
          <w:p w:rsidR="00963A0D" w:rsidRPr="00980C7B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785B">
              <w:rPr>
                <w:sz w:val="22"/>
                <w:szCs w:val="22"/>
              </w:rPr>
              <w:t>169,94</w:t>
            </w:r>
          </w:p>
        </w:tc>
      </w:tr>
      <w:tr w:rsidR="00963A0D" w:rsidRPr="00EB1301" w:rsidTr="003B1474">
        <w:trPr>
          <w:trHeight w:val="312"/>
        </w:trPr>
        <w:tc>
          <w:tcPr>
            <w:tcW w:w="840" w:type="dxa"/>
            <w:shd w:val="clear" w:color="auto" w:fill="auto"/>
          </w:tcPr>
          <w:p w:rsidR="00963A0D" w:rsidRPr="00754BED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060" w:type="dxa"/>
            <w:shd w:val="clear" w:color="auto" w:fill="auto"/>
          </w:tcPr>
          <w:p w:rsidR="00963A0D" w:rsidRPr="00E44796" w:rsidRDefault="00963A0D" w:rsidP="003B1474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E44796">
              <w:rPr>
                <w:b/>
                <w:sz w:val="22"/>
                <w:szCs w:val="22"/>
              </w:rPr>
              <w:t>Электроснабжение</w:t>
            </w: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47633C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EB1301" w:rsidTr="003B1474">
        <w:trPr>
          <w:trHeight w:val="380"/>
        </w:trPr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</w:t>
            </w:r>
          </w:p>
        </w:tc>
        <w:tc>
          <w:tcPr>
            <w:tcW w:w="4060" w:type="dxa"/>
            <w:shd w:val="clear" w:color="auto" w:fill="auto"/>
          </w:tcPr>
          <w:p w:rsidR="00963A0D" w:rsidRPr="00E44796" w:rsidRDefault="00963A0D" w:rsidP="003B1474">
            <w:pPr>
              <w:pStyle w:val="71"/>
              <w:ind w:right="210"/>
              <w:rPr>
                <w:sz w:val="22"/>
                <w:szCs w:val="22"/>
              </w:rPr>
            </w:pPr>
            <w:r w:rsidRPr="00E44796">
              <w:rPr>
                <w:sz w:val="22"/>
                <w:szCs w:val="22"/>
              </w:rPr>
              <w:t>Общая потребность в электроэне</w:t>
            </w:r>
            <w:r w:rsidRPr="00E44796">
              <w:rPr>
                <w:sz w:val="22"/>
                <w:szCs w:val="22"/>
              </w:rPr>
              <w:t>р</w:t>
            </w:r>
            <w:r w:rsidRPr="00E44796">
              <w:rPr>
                <w:sz w:val="22"/>
                <w:szCs w:val="22"/>
              </w:rPr>
              <w:t>гии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кВА</w:t>
            </w:r>
          </w:p>
        </w:tc>
        <w:tc>
          <w:tcPr>
            <w:tcW w:w="1330" w:type="dxa"/>
          </w:tcPr>
          <w:p w:rsidR="00963A0D" w:rsidRPr="00980C7B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</w:rPr>
            </w:pPr>
            <w:r w:rsidRPr="00F7785B">
              <w:rPr>
                <w:sz w:val="22"/>
                <w:szCs w:val="22"/>
              </w:rPr>
              <w:t>17,59</w:t>
            </w:r>
          </w:p>
        </w:tc>
      </w:tr>
      <w:tr w:rsidR="00963A0D" w:rsidRPr="00EB1301" w:rsidTr="003B1474">
        <w:trPr>
          <w:trHeight w:val="312"/>
        </w:trPr>
        <w:tc>
          <w:tcPr>
            <w:tcW w:w="840" w:type="dxa"/>
            <w:shd w:val="clear" w:color="auto" w:fill="auto"/>
          </w:tcPr>
          <w:p w:rsidR="00963A0D" w:rsidRPr="00754BED" w:rsidRDefault="00963A0D" w:rsidP="003B147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963A0D" w:rsidRPr="0047633C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стационарной телефонной сети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шт.</w:t>
            </w:r>
          </w:p>
        </w:tc>
        <w:tc>
          <w:tcPr>
            <w:tcW w:w="1330" w:type="dxa"/>
          </w:tcPr>
          <w:p w:rsidR="00963A0D" w:rsidRPr="00980C7B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</w:rPr>
            </w:pPr>
            <w:r w:rsidRPr="00F7785B">
              <w:rPr>
                <w:sz w:val="22"/>
                <w:szCs w:val="22"/>
              </w:rPr>
              <w:t>7,37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31.2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радиотрансляционной сети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шт.</w:t>
            </w:r>
          </w:p>
        </w:tc>
        <w:tc>
          <w:tcPr>
            <w:tcW w:w="1330" w:type="dxa"/>
          </w:tcPr>
          <w:p w:rsidR="00963A0D" w:rsidRPr="0047633C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</w:rPr>
            </w:pPr>
            <w:r w:rsidRPr="00F7785B">
              <w:rPr>
                <w:sz w:val="22"/>
                <w:szCs w:val="22"/>
              </w:rPr>
              <w:t>7,37</w:t>
            </w:r>
          </w:p>
        </w:tc>
      </w:tr>
      <w:tr w:rsidR="00963A0D" w:rsidRPr="00EB1301" w:rsidTr="003B1474">
        <w:tc>
          <w:tcPr>
            <w:tcW w:w="840" w:type="dxa"/>
            <w:shd w:val="clear" w:color="auto" w:fill="auto"/>
          </w:tcPr>
          <w:p w:rsidR="00963A0D" w:rsidRPr="00EB1301" w:rsidRDefault="00963A0D" w:rsidP="003B147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31.3</w:t>
            </w:r>
          </w:p>
        </w:tc>
        <w:tc>
          <w:tcPr>
            <w:tcW w:w="4060" w:type="dxa"/>
            <w:shd w:val="clear" w:color="auto" w:fill="auto"/>
          </w:tcPr>
          <w:p w:rsidR="00963A0D" w:rsidRPr="00F41BB0" w:rsidRDefault="00963A0D" w:rsidP="003B1474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телевизионной сети</w:t>
            </w:r>
          </w:p>
        </w:tc>
        <w:tc>
          <w:tcPr>
            <w:tcW w:w="1820" w:type="dxa"/>
            <w:shd w:val="clear" w:color="auto" w:fill="auto"/>
          </w:tcPr>
          <w:p w:rsidR="00963A0D" w:rsidRPr="00AE71E2" w:rsidRDefault="00963A0D" w:rsidP="003B1474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шт.</w:t>
            </w:r>
          </w:p>
        </w:tc>
        <w:tc>
          <w:tcPr>
            <w:tcW w:w="1330" w:type="dxa"/>
          </w:tcPr>
          <w:p w:rsidR="00963A0D" w:rsidRPr="0047633C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963A0D" w:rsidRPr="00F7785B" w:rsidRDefault="00963A0D" w:rsidP="003B1474">
            <w:pPr>
              <w:jc w:val="center"/>
              <w:rPr>
                <w:sz w:val="22"/>
                <w:szCs w:val="22"/>
              </w:rPr>
            </w:pPr>
            <w:r w:rsidRPr="00F7785B">
              <w:rPr>
                <w:sz w:val="22"/>
                <w:szCs w:val="22"/>
              </w:rPr>
              <w:t>18,42</w:t>
            </w:r>
          </w:p>
        </w:tc>
      </w:tr>
    </w:tbl>
    <w:p w:rsidR="0018210A" w:rsidRPr="0018210A" w:rsidRDefault="0018210A" w:rsidP="00963A0D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sz w:val="22"/>
          <w:szCs w:val="22"/>
          <w:lang w:val="ru-RU"/>
        </w:rPr>
      </w:pPr>
    </w:p>
    <w:p w:rsidR="00963A0D" w:rsidRPr="00F5156A" w:rsidRDefault="00F5156A" w:rsidP="00963A0D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2"/>
          <w:szCs w:val="22"/>
          <w:lang w:val="ru-RU"/>
        </w:rPr>
      </w:pPr>
      <w:r w:rsidRPr="00F5156A">
        <w:rPr>
          <w:rFonts w:ascii="Times New Roman" w:hAnsi="Times New Roman"/>
          <w:bCs/>
          <w:sz w:val="22"/>
          <w:szCs w:val="22"/>
          <w:lang w:val="ru-RU"/>
        </w:rPr>
        <w:t>Примечания к</w:t>
      </w:r>
      <w:r w:rsidRPr="00F5156A">
        <w:rPr>
          <w:rFonts w:ascii="Times New Roman" w:hAnsi="Times New Roman"/>
          <w:bCs/>
          <w:cap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таблице «</w:t>
      </w:r>
      <w:r w:rsidRPr="00F5156A">
        <w:rPr>
          <w:rFonts w:ascii="Times New Roman" w:hAnsi="Times New Roman"/>
          <w:sz w:val="22"/>
          <w:szCs w:val="22"/>
          <w:lang w:val="ru-RU"/>
        </w:rPr>
        <w:t>Характеристики планируемого развития в целом по микрорайону</w:t>
      </w:r>
      <w:r>
        <w:rPr>
          <w:rFonts w:ascii="Times New Roman" w:hAnsi="Times New Roman"/>
          <w:sz w:val="22"/>
          <w:szCs w:val="22"/>
          <w:lang w:val="ru-RU"/>
        </w:rPr>
        <w:t>»:</w:t>
      </w:r>
    </w:p>
    <w:p w:rsidR="00963A0D" w:rsidRPr="00E44796" w:rsidRDefault="00963A0D" w:rsidP="00963A0D">
      <w:pPr>
        <w:pStyle w:val="afc"/>
        <w:widowControl w:val="0"/>
        <w:tabs>
          <w:tab w:val="left" w:pos="708"/>
        </w:tabs>
        <w:rPr>
          <w:rFonts w:ascii="Times New Roman" w:hAnsi="Times New Roman"/>
          <w:sz w:val="22"/>
          <w:szCs w:val="22"/>
          <w:lang w:val="ru-RU"/>
        </w:rPr>
      </w:pPr>
      <w:r w:rsidRPr="00E44796">
        <w:rPr>
          <w:rFonts w:ascii="Times New Roman" w:hAnsi="Times New Roman"/>
          <w:bCs/>
          <w:sz w:val="22"/>
          <w:szCs w:val="22"/>
          <w:lang w:val="ru-RU"/>
        </w:rPr>
        <w:t xml:space="preserve">*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   </w:t>
      </w:r>
      <w:r w:rsidRPr="00E44796">
        <w:rPr>
          <w:rFonts w:ascii="Times New Roman" w:hAnsi="Times New Roman"/>
          <w:bCs/>
          <w:sz w:val="22"/>
          <w:szCs w:val="22"/>
          <w:lang w:val="ru-RU"/>
        </w:rPr>
        <w:t>при расчет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ах исключена </w:t>
      </w:r>
      <w:r w:rsidRPr="00E44796">
        <w:rPr>
          <w:rFonts w:ascii="Times New Roman" w:hAnsi="Times New Roman"/>
          <w:sz w:val="22"/>
          <w:szCs w:val="22"/>
          <w:lang w:val="ru-RU"/>
        </w:rPr>
        <w:t xml:space="preserve">площадь территории </w:t>
      </w:r>
      <w:r>
        <w:rPr>
          <w:rFonts w:ascii="Times New Roman" w:hAnsi="Times New Roman"/>
          <w:sz w:val="22"/>
          <w:szCs w:val="22"/>
          <w:lang w:val="ru-RU"/>
        </w:rPr>
        <w:t xml:space="preserve">газопоршневой </w:t>
      </w:r>
      <w:r w:rsidRPr="00E44796">
        <w:rPr>
          <w:rFonts w:ascii="Times New Roman" w:hAnsi="Times New Roman"/>
          <w:sz w:val="22"/>
          <w:szCs w:val="22"/>
          <w:lang w:val="ru-RU"/>
        </w:rPr>
        <w:t>теплоэлектростанции</w:t>
      </w:r>
      <w:r>
        <w:rPr>
          <w:rFonts w:ascii="Times New Roman" w:hAnsi="Times New Roman"/>
          <w:sz w:val="22"/>
          <w:szCs w:val="22"/>
          <w:lang w:val="ru-RU"/>
        </w:rPr>
        <w:t>, располагаемой в западной части территории проектирования,</w:t>
      </w:r>
      <w:r w:rsidRPr="00E44796">
        <w:rPr>
          <w:rFonts w:ascii="Times New Roman" w:hAnsi="Times New Roman"/>
          <w:sz w:val="22"/>
          <w:szCs w:val="22"/>
          <w:lang w:val="ru-RU"/>
        </w:rPr>
        <w:t xml:space="preserve"> так как от нее предполагается обеспечивать теплом и электричеством, кроме проектируемого, и соседние жилые микрорайоны</w:t>
      </w:r>
    </w:p>
    <w:p w:rsidR="00963A0D" w:rsidRPr="00616AE4" w:rsidRDefault="00963A0D" w:rsidP="00963A0D">
      <w:pPr>
        <w:pStyle w:val="afc"/>
        <w:tabs>
          <w:tab w:val="left" w:pos="708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**    </w:t>
      </w:r>
      <w:r w:rsidRPr="00616AE4">
        <w:rPr>
          <w:rFonts w:ascii="Times New Roman" w:hAnsi="Times New Roman"/>
          <w:sz w:val="22"/>
          <w:szCs w:val="22"/>
          <w:lang w:val="ru-RU"/>
        </w:rPr>
        <w:t xml:space="preserve">от собственной </w:t>
      </w:r>
      <w:r>
        <w:rPr>
          <w:rFonts w:ascii="Times New Roman" w:hAnsi="Times New Roman"/>
          <w:sz w:val="22"/>
          <w:szCs w:val="22"/>
          <w:lang w:val="ru-RU"/>
        </w:rPr>
        <w:t xml:space="preserve">газопоршневой </w:t>
      </w:r>
      <w:r w:rsidRPr="00616AE4">
        <w:rPr>
          <w:rFonts w:ascii="Times New Roman" w:hAnsi="Times New Roman"/>
          <w:sz w:val="22"/>
          <w:szCs w:val="22"/>
          <w:lang w:val="ru-RU"/>
        </w:rPr>
        <w:t>теплоэлектростанции</w:t>
      </w:r>
    </w:p>
    <w:p w:rsidR="00963A0D" w:rsidRPr="00E44796" w:rsidRDefault="00963A0D" w:rsidP="00963A0D">
      <w:pPr>
        <w:pStyle w:val="afc"/>
        <w:tabs>
          <w:tab w:val="left" w:pos="708"/>
        </w:tabs>
        <w:rPr>
          <w:rFonts w:ascii="Times New Roman" w:hAnsi="Times New Roman"/>
          <w:bCs/>
          <w:caps/>
          <w:sz w:val="22"/>
          <w:szCs w:val="22"/>
          <w:lang w:val="ru-RU"/>
        </w:rPr>
      </w:pPr>
      <w:r w:rsidRPr="00E44796">
        <w:rPr>
          <w:rFonts w:ascii="Times New Roman" w:hAnsi="Times New Roman"/>
          <w:sz w:val="22"/>
          <w:szCs w:val="22"/>
          <w:lang w:val="ru-RU"/>
        </w:rPr>
        <w:t>**</w:t>
      </w:r>
      <w:r>
        <w:rPr>
          <w:rFonts w:ascii="Times New Roman" w:hAnsi="Times New Roman"/>
          <w:sz w:val="22"/>
          <w:szCs w:val="22"/>
          <w:lang w:val="ru-RU"/>
        </w:rPr>
        <w:t xml:space="preserve">* </w:t>
      </w:r>
      <w:r w:rsidRPr="00E4479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без учета потребности газопоршневой теплоэлектростанции</w:t>
      </w:r>
    </w:p>
    <w:p w:rsidR="00963A0D" w:rsidRDefault="00963A0D" w:rsidP="00963A0D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p w:rsidR="00963A0D" w:rsidRDefault="00963A0D" w:rsidP="00963A0D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p w:rsidR="00963A0D" w:rsidRPr="00E44796" w:rsidRDefault="00963A0D" w:rsidP="00963A0D">
      <w:pPr>
        <w:pStyle w:val="afc"/>
        <w:tabs>
          <w:tab w:val="left" w:pos="708"/>
        </w:tabs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bookmarkStart w:id="15" w:name="_Toc361397818"/>
      <w:bookmarkStart w:id="16" w:name="_Toc379195420"/>
      <w:bookmarkStart w:id="17" w:name="_Toc385491027"/>
      <w:r>
        <w:rPr>
          <w:rFonts w:ascii="Times New Roman" w:hAnsi="Times New Roman"/>
          <w:b/>
          <w:bCs/>
          <w:caps/>
          <w:sz w:val="24"/>
          <w:szCs w:val="24"/>
          <w:lang w:val="ru-RU"/>
        </w:rPr>
        <w:t>3</w:t>
      </w:r>
      <w:r w:rsidRPr="00E4479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.2.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Основные п</w:t>
      </w:r>
      <w:r w:rsidRPr="00E44796">
        <w:rPr>
          <w:rFonts w:ascii="Times New Roman" w:hAnsi="Times New Roman"/>
          <w:b/>
          <w:bCs/>
          <w:sz w:val="24"/>
          <w:szCs w:val="24"/>
          <w:lang w:val="ru-RU"/>
        </w:rPr>
        <w:t>оказатели по участкам</w:t>
      </w:r>
      <w:bookmarkEnd w:id="15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на территории проектирования</w:t>
      </w:r>
      <w:bookmarkEnd w:id="16"/>
      <w:bookmarkEnd w:id="17"/>
    </w:p>
    <w:p w:rsidR="00963A0D" w:rsidRPr="006E41D6" w:rsidRDefault="00963A0D" w:rsidP="00963A0D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tbl>
      <w:tblPr>
        <w:tblW w:w="93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55"/>
        <w:gridCol w:w="4060"/>
        <w:gridCol w:w="1820"/>
        <w:gridCol w:w="2660"/>
      </w:tblGrid>
      <w:tr w:rsidR="00963A0D" w:rsidRPr="006A5FEE" w:rsidTr="003B1474">
        <w:trPr>
          <w:trHeight w:val="315"/>
          <w:tblHeader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3A0D" w:rsidRPr="006A5FEE" w:rsidRDefault="00963A0D" w:rsidP="003B147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№№</w:t>
            </w:r>
          </w:p>
          <w:p w:rsidR="00963A0D" w:rsidRPr="006A5FEE" w:rsidRDefault="00963A0D" w:rsidP="003B147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3A0D" w:rsidRPr="006A5FEE" w:rsidRDefault="00963A0D" w:rsidP="003B147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3A0D" w:rsidRPr="006A5FEE" w:rsidRDefault="00963A0D" w:rsidP="003B147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Единиц</w:t>
            </w:r>
            <w:r>
              <w:rPr>
                <w:bCs/>
                <w:sz w:val="22"/>
                <w:szCs w:val="22"/>
                <w:lang w:eastAsia="ru-RU"/>
              </w:rPr>
              <w:t>а</w:t>
            </w:r>
            <w:r w:rsidRPr="006A5FEE">
              <w:rPr>
                <w:bCs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3A0D" w:rsidRPr="006A5FEE" w:rsidRDefault="00963A0D" w:rsidP="003B147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</w:t>
            </w:r>
            <w:r w:rsidRPr="006A5FEE">
              <w:rPr>
                <w:bCs/>
                <w:sz w:val="22"/>
                <w:szCs w:val="22"/>
                <w:lang w:eastAsia="ru-RU"/>
              </w:rPr>
              <w:t>асчетный срок</w:t>
            </w:r>
          </w:p>
        </w:tc>
      </w:tr>
      <w:tr w:rsidR="00963A0D" w:rsidRPr="006A5FEE" w:rsidTr="003B1474">
        <w:trPr>
          <w:trHeight w:val="149"/>
          <w:tblHeader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D" w:rsidRPr="006A5FEE" w:rsidRDefault="00963A0D" w:rsidP="003B147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D" w:rsidRPr="006A5FEE" w:rsidRDefault="00963A0D" w:rsidP="003B147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0D" w:rsidRPr="006A5FEE" w:rsidRDefault="00963A0D" w:rsidP="003B147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63A0D" w:rsidRPr="006A5FEE" w:rsidRDefault="00963A0D" w:rsidP="003B1474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963A0D" w:rsidRPr="006A5FEE" w:rsidTr="003B1474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A0D" w:rsidRDefault="00963A0D" w:rsidP="003B14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Жилой микрорайон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6 – 9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4 этажа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90668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39261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9243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 жилыми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7195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45162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надземная многоуровневая на 300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2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6 – 10 этажей 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со встроенно-пристроенными помещениям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полуподземной автостоянкой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90668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19515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5604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29142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полуподземная на 96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3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6-10 этажей 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со встроенно-пристроенными помещениям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полуподземной автостоянкой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90668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14187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21922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полуподземная на 95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963A0D" w:rsidRPr="00511C60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511C60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11C6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511C60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C60">
              <w:rPr>
                <w:sz w:val="22"/>
                <w:szCs w:val="22"/>
                <w:lang w:eastAsia="ru-RU"/>
              </w:rPr>
              <w:t>Участок 4 (застройка многоквартирными домами этажностью 6 – 9 этажей, надземная многоуровневая автостоянка этажностью 5 этажей)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C145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C145E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25911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5151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жилыми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32603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автостоянок, в том числе надземная многоуровневая на 300 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5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 xml:space="preserve">астройка многоквартирными домами </w:t>
            </w:r>
            <w:r>
              <w:rPr>
                <w:color w:val="000000"/>
                <w:sz w:val="22"/>
                <w:szCs w:val="22"/>
                <w:lang w:eastAsia="ru-RU"/>
              </w:rPr>
              <w:t>этажностью 6 – 10 этажей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 xml:space="preserve"> со встроенно-пристроенными помещениями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полуподземными автостоянками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90668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54195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80233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полуподземные на 340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6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6 – 9 этажей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90668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36885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7497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46175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7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6 – 9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4 этажа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90668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19096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4873</w:t>
            </w:r>
          </w:p>
        </w:tc>
      </w:tr>
      <w:tr w:rsidR="00963A0D" w:rsidRPr="009B026E" w:rsidTr="003B1474">
        <w:trPr>
          <w:trHeight w:val="313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жилыми зданиями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0D" w:rsidRDefault="00963A0D" w:rsidP="003B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автостоянок, в том числе надземная многоуровневая на 300 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8</w:t>
            </w:r>
            <w:r>
              <w:rPr>
                <w:sz w:val="22"/>
                <w:szCs w:val="22"/>
                <w:lang w:eastAsia="ru-RU"/>
              </w:rPr>
              <w:t>.1</w:t>
            </w:r>
            <w:r w:rsidRPr="009B026E">
              <w:rPr>
                <w:sz w:val="22"/>
                <w:szCs w:val="22"/>
                <w:lang w:eastAsia="ru-RU"/>
              </w:rPr>
              <w:t xml:space="preserve"> (общественно-деловой</w:t>
            </w:r>
            <w:r>
              <w:rPr>
                <w:sz w:val="22"/>
                <w:szCs w:val="22"/>
                <w:lang w:eastAsia="ru-RU"/>
              </w:rPr>
              <w:t>, коммерческий</w:t>
            </w:r>
            <w:r w:rsidRPr="009B026E">
              <w:rPr>
                <w:sz w:val="22"/>
                <w:szCs w:val="22"/>
                <w:lang w:eastAsia="ru-RU"/>
              </w:rPr>
              <w:t xml:space="preserve"> центр</w:t>
            </w:r>
            <w:r>
              <w:rPr>
                <w:sz w:val="22"/>
                <w:szCs w:val="22"/>
                <w:lang w:eastAsia="ru-RU"/>
              </w:rPr>
              <w:t xml:space="preserve"> этажностью 12 этажей с подземной</w:t>
            </w:r>
            <w:r w:rsidRPr="009B026E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</w:t>
            </w:r>
            <w:r>
              <w:rPr>
                <w:sz w:val="22"/>
                <w:szCs w:val="22"/>
                <w:lang w:eastAsia="ru-RU"/>
              </w:rPr>
              <w:t>ой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90668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13698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жилой фонд гостиниц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 для временного хранения, в том числе подземная на 300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8</w:t>
            </w:r>
            <w:r>
              <w:rPr>
                <w:sz w:val="22"/>
                <w:szCs w:val="22"/>
                <w:lang w:eastAsia="ru-RU"/>
              </w:rPr>
              <w:t>.2</w:t>
            </w:r>
            <w:r w:rsidRPr="009B026E">
              <w:rPr>
                <w:sz w:val="22"/>
                <w:szCs w:val="22"/>
                <w:lang w:eastAsia="ru-RU"/>
              </w:rPr>
              <w:t xml:space="preserve"> (общественно-деловой</w:t>
            </w:r>
            <w:r>
              <w:rPr>
                <w:sz w:val="22"/>
                <w:szCs w:val="22"/>
                <w:lang w:eastAsia="ru-RU"/>
              </w:rPr>
              <w:t>, коммерческий</w:t>
            </w:r>
            <w:r w:rsidRPr="009B026E">
              <w:rPr>
                <w:sz w:val="22"/>
                <w:szCs w:val="22"/>
                <w:lang w:eastAsia="ru-RU"/>
              </w:rPr>
              <w:t xml:space="preserve"> центр</w:t>
            </w:r>
            <w:r>
              <w:rPr>
                <w:sz w:val="22"/>
                <w:szCs w:val="22"/>
                <w:lang w:eastAsia="ru-RU"/>
              </w:rPr>
              <w:t xml:space="preserve"> этажностью 6 этажей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90668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 для временного 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9</w:t>
            </w:r>
            <w:r>
              <w:rPr>
                <w:sz w:val="22"/>
                <w:szCs w:val="22"/>
                <w:lang w:eastAsia="ru-RU"/>
              </w:rPr>
              <w:t>.1</w:t>
            </w:r>
            <w:r w:rsidRPr="009B026E">
              <w:rPr>
                <w:sz w:val="22"/>
                <w:szCs w:val="22"/>
                <w:lang w:eastAsia="ru-RU"/>
              </w:rPr>
              <w:t xml:space="preserve"> (многоуровневая надземная закрытая </w:t>
            </w:r>
            <w:r>
              <w:rPr>
                <w:sz w:val="22"/>
                <w:szCs w:val="22"/>
                <w:lang w:eastAsia="ru-RU"/>
              </w:rPr>
              <w:t>автостоянка этажностью 4 этажа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90668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>, в том числе надземная многоуровневая на 300 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9</w:t>
            </w:r>
            <w:r>
              <w:rPr>
                <w:sz w:val="22"/>
                <w:szCs w:val="22"/>
                <w:lang w:eastAsia="ru-RU"/>
              </w:rPr>
              <w:t>.2</w:t>
            </w:r>
            <w:r w:rsidRPr="009B026E">
              <w:rPr>
                <w:sz w:val="22"/>
                <w:szCs w:val="22"/>
                <w:lang w:eastAsia="ru-RU"/>
              </w:rPr>
              <w:t xml:space="preserve"> (многоуровневая надземная закрытая </w:t>
            </w:r>
            <w:r>
              <w:rPr>
                <w:sz w:val="22"/>
                <w:szCs w:val="22"/>
                <w:lang w:eastAsia="ru-RU"/>
              </w:rPr>
              <w:t>автостоянка этажностью 5 этажей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890668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надземная многоуровневая на 240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 xml:space="preserve">0 </w:t>
            </w:r>
            <w:r w:rsidRPr="009B026E">
              <w:rPr>
                <w:sz w:val="22"/>
                <w:szCs w:val="22"/>
                <w:lang w:eastAsia="ru-RU"/>
              </w:rPr>
              <w:t>(детское дошкольное учреждение)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9B026E">
              <w:rPr>
                <w:sz w:val="22"/>
                <w:szCs w:val="22"/>
                <w:lang w:eastAsia="ru-RU"/>
              </w:rPr>
              <w:t xml:space="preserve"> (общеобразовательная школа)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29735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вместимость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B026E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(</w:t>
            </w:r>
            <w:r w:rsidRPr="009B026E">
              <w:rPr>
                <w:sz w:val="22"/>
                <w:szCs w:val="22"/>
                <w:lang w:eastAsia="ru-RU"/>
              </w:rPr>
              <w:t>детское дошкольное учреждение)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23428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асфальтобетонного покрытия проезжей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</w:t>
            </w:r>
          </w:p>
        </w:tc>
      </w:tr>
      <w:tr w:rsidR="00963A0D" w:rsidRPr="009B026E" w:rsidTr="003B1474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участок 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67020A">
              <w:rPr>
                <w:color w:val="000000"/>
                <w:sz w:val="22"/>
                <w:szCs w:val="22"/>
                <w:lang w:eastAsia="ru-RU"/>
              </w:rPr>
              <w:t xml:space="preserve">газопоршневая теплоэлектростанция </w:t>
            </w:r>
            <w:r w:rsidRPr="0067020A">
              <w:rPr>
                <w:rStyle w:val="af"/>
                <w:rFonts w:ascii="Times New Roman" w:hAnsi="Times New Roman"/>
                <w:szCs w:val="22"/>
              </w:rPr>
              <w:t>установленной тепловой мощности 120 МВт и электрической мощности 23,2 МВт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</w:p>
        </w:tc>
      </w:tr>
      <w:tr w:rsidR="00963A0D" w:rsidRPr="009B026E" w:rsidTr="003B1474">
        <w:trPr>
          <w:trHeight w:val="347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D" w:rsidRPr="009B026E" w:rsidRDefault="00963A0D" w:rsidP="003B147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0D" w:rsidRPr="009B026E" w:rsidRDefault="00963A0D" w:rsidP="003B147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Pr="005259A8" w:rsidRDefault="00963A0D" w:rsidP="003B147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9A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5259A8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A0D" w:rsidRDefault="00963A0D" w:rsidP="003B1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19341</w:t>
            </w:r>
          </w:p>
        </w:tc>
      </w:tr>
    </w:tbl>
    <w:p w:rsidR="00963A0D" w:rsidRPr="00963A0D" w:rsidRDefault="00963A0D" w:rsidP="00963A0D">
      <w:pPr>
        <w:tabs>
          <w:tab w:val="left" w:pos="5490"/>
        </w:tabs>
        <w:rPr>
          <w:sz w:val="20"/>
        </w:rPr>
      </w:pPr>
    </w:p>
    <w:sectPr w:rsidR="00963A0D" w:rsidRPr="00963A0D" w:rsidSect="00327E28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B8" w:rsidRDefault="005951B8">
      <w:r>
        <w:separator/>
      </w:r>
    </w:p>
  </w:endnote>
  <w:endnote w:type="continuationSeparator" w:id="0">
    <w:p w:rsidR="005951B8" w:rsidRDefault="0059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B" w:rsidRDefault="0032357B" w:rsidP="00327E28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57B" w:rsidRDefault="0032357B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32357B" w:rsidRPr="00823604" w:rsidRDefault="0032357B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32357B" w:rsidRPr="0001698F" w:rsidRDefault="0032357B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5C2D6E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57B" w:rsidRDefault="0032357B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x4igIAABs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" stroked="f">
              <v:fill opacity="0"/>
              <v:textbox inset="0,0,0,0">
                <w:txbxContent>
                  <w:p w:rsidR="0032357B" w:rsidRDefault="0032357B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5C2D6E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57B" w:rsidRDefault="0032357B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32357B" w:rsidRDefault="0032357B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B" w:rsidRPr="00453075" w:rsidRDefault="0032357B" w:rsidP="00327E28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5C2D6E">
      <w:rPr>
        <w:rStyle w:val="a5"/>
        <w:noProof/>
        <w:sz w:val="24"/>
        <w:szCs w:val="24"/>
      </w:rPr>
      <w:t>15</w:t>
    </w:r>
    <w:r w:rsidRPr="00453075">
      <w:rPr>
        <w:rStyle w:val="a5"/>
        <w:sz w:val="24"/>
        <w:szCs w:val="24"/>
      </w:rPr>
      <w:fldChar w:fldCharType="end"/>
    </w:r>
  </w:p>
  <w:p w:rsidR="0032357B" w:rsidRPr="00671757" w:rsidRDefault="0032357B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B" w:rsidRPr="00EE2F06" w:rsidRDefault="0032357B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B8" w:rsidRDefault="005951B8">
      <w:r>
        <w:separator/>
      </w:r>
    </w:p>
  </w:footnote>
  <w:footnote w:type="continuationSeparator" w:id="0">
    <w:p w:rsidR="005951B8" w:rsidRDefault="0059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3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7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8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9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0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2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3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4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8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0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</w:num>
  <w:num w:numId="6">
    <w:abstractNumId w:val="7"/>
  </w:num>
  <w:num w:numId="7">
    <w:abstractNumId w:val="21"/>
  </w:num>
  <w:num w:numId="8">
    <w:abstractNumId w:val="27"/>
  </w:num>
  <w:num w:numId="9">
    <w:abstractNumId w:val="6"/>
  </w:num>
  <w:num w:numId="10">
    <w:abstractNumId w:val="28"/>
  </w:num>
  <w:num w:numId="11">
    <w:abstractNumId w:val="19"/>
  </w:num>
  <w:num w:numId="12">
    <w:abstractNumId w:val="20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17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18">
    <w:abstractNumId w:val="12"/>
  </w:num>
  <w:num w:numId="19">
    <w:abstractNumId w:val="29"/>
  </w:num>
  <w:num w:numId="20">
    <w:abstractNumId w:val="18"/>
  </w:num>
  <w:num w:numId="21">
    <w:abstractNumId w:val="14"/>
  </w:num>
  <w:num w:numId="22">
    <w:abstractNumId w:val="13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0343"/>
    <w:rsid w:val="00010D3C"/>
    <w:rsid w:val="00010F18"/>
    <w:rsid w:val="00011774"/>
    <w:rsid w:val="0001189A"/>
    <w:rsid w:val="000118A0"/>
    <w:rsid w:val="00011C4A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0B58"/>
    <w:rsid w:val="0002120D"/>
    <w:rsid w:val="0002290F"/>
    <w:rsid w:val="00023039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5B2E"/>
    <w:rsid w:val="0002669F"/>
    <w:rsid w:val="00026A80"/>
    <w:rsid w:val="00026ACC"/>
    <w:rsid w:val="00026D42"/>
    <w:rsid w:val="00027D55"/>
    <w:rsid w:val="00030563"/>
    <w:rsid w:val="0003058D"/>
    <w:rsid w:val="000313F5"/>
    <w:rsid w:val="00034A14"/>
    <w:rsid w:val="00034A16"/>
    <w:rsid w:val="00034A57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7B6"/>
    <w:rsid w:val="000469A4"/>
    <w:rsid w:val="0005017A"/>
    <w:rsid w:val="000504A8"/>
    <w:rsid w:val="00050C9A"/>
    <w:rsid w:val="00051409"/>
    <w:rsid w:val="000519E3"/>
    <w:rsid w:val="000526EC"/>
    <w:rsid w:val="00052A7B"/>
    <w:rsid w:val="00052F17"/>
    <w:rsid w:val="0005619B"/>
    <w:rsid w:val="00057CA4"/>
    <w:rsid w:val="00057E08"/>
    <w:rsid w:val="00060657"/>
    <w:rsid w:val="000607F3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316"/>
    <w:rsid w:val="00070EBE"/>
    <w:rsid w:val="00071EA8"/>
    <w:rsid w:val="00072F63"/>
    <w:rsid w:val="0007465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3EC"/>
    <w:rsid w:val="0008541A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42D9"/>
    <w:rsid w:val="000961CD"/>
    <w:rsid w:val="00096823"/>
    <w:rsid w:val="000A001C"/>
    <w:rsid w:val="000A11C4"/>
    <w:rsid w:val="000A3184"/>
    <w:rsid w:val="000A3733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2EAE"/>
    <w:rsid w:val="000B3A41"/>
    <w:rsid w:val="000B3AFF"/>
    <w:rsid w:val="000B4648"/>
    <w:rsid w:val="000B465E"/>
    <w:rsid w:val="000B499F"/>
    <w:rsid w:val="000B55DB"/>
    <w:rsid w:val="000B55F5"/>
    <w:rsid w:val="000B5A91"/>
    <w:rsid w:val="000B5C78"/>
    <w:rsid w:val="000B627F"/>
    <w:rsid w:val="000B7B9B"/>
    <w:rsid w:val="000B7E42"/>
    <w:rsid w:val="000C016D"/>
    <w:rsid w:val="000C0415"/>
    <w:rsid w:val="000C1898"/>
    <w:rsid w:val="000C1E9A"/>
    <w:rsid w:val="000C1EA2"/>
    <w:rsid w:val="000C2253"/>
    <w:rsid w:val="000C24BB"/>
    <w:rsid w:val="000C2E2F"/>
    <w:rsid w:val="000C30BF"/>
    <w:rsid w:val="000C3F9B"/>
    <w:rsid w:val="000C4D40"/>
    <w:rsid w:val="000C669C"/>
    <w:rsid w:val="000C6B50"/>
    <w:rsid w:val="000C6EBA"/>
    <w:rsid w:val="000C6F50"/>
    <w:rsid w:val="000D026F"/>
    <w:rsid w:val="000D08E3"/>
    <w:rsid w:val="000D0F86"/>
    <w:rsid w:val="000D138D"/>
    <w:rsid w:val="000D28AF"/>
    <w:rsid w:val="000D28B2"/>
    <w:rsid w:val="000D2D01"/>
    <w:rsid w:val="000D2DF1"/>
    <w:rsid w:val="000D38B3"/>
    <w:rsid w:val="000D3DA2"/>
    <w:rsid w:val="000D5556"/>
    <w:rsid w:val="000D75A6"/>
    <w:rsid w:val="000D7B24"/>
    <w:rsid w:val="000D7D77"/>
    <w:rsid w:val="000E0167"/>
    <w:rsid w:val="000E1CA7"/>
    <w:rsid w:val="000E21F1"/>
    <w:rsid w:val="000E23AB"/>
    <w:rsid w:val="000E2550"/>
    <w:rsid w:val="000E284D"/>
    <w:rsid w:val="000E2D59"/>
    <w:rsid w:val="000E3803"/>
    <w:rsid w:val="000E440E"/>
    <w:rsid w:val="000E4728"/>
    <w:rsid w:val="000E4AA1"/>
    <w:rsid w:val="000E656C"/>
    <w:rsid w:val="000E658F"/>
    <w:rsid w:val="000F039D"/>
    <w:rsid w:val="000F0CF4"/>
    <w:rsid w:val="000F1AA2"/>
    <w:rsid w:val="000F26D9"/>
    <w:rsid w:val="000F2CD6"/>
    <w:rsid w:val="000F3052"/>
    <w:rsid w:val="001000F8"/>
    <w:rsid w:val="0010042E"/>
    <w:rsid w:val="00100B17"/>
    <w:rsid w:val="00100FE8"/>
    <w:rsid w:val="00102B22"/>
    <w:rsid w:val="00103465"/>
    <w:rsid w:val="00103569"/>
    <w:rsid w:val="00104148"/>
    <w:rsid w:val="00104196"/>
    <w:rsid w:val="00104431"/>
    <w:rsid w:val="001045C3"/>
    <w:rsid w:val="0010465A"/>
    <w:rsid w:val="00104AE2"/>
    <w:rsid w:val="00104ED6"/>
    <w:rsid w:val="0010522C"/>
    <w:rsid w:val="0010572F"/>
    <w:rsid w:val="00105DA7"/>
    <w:rsid w:val="00105E1C"/>
    <w:rsid w:val="00106643"/>
    <w:rsid w:val="00106C78"/>
    <w:rsid w:val="00106E46"/>
    <w:rsid w:val="00106EBC"/>
    <w:rsid w:val="00106F80"/>
    <w:rsid w:val="00107749"/>
    <w:rsid w:val="00110A57"/>
    <w:rsid w:val="001118CF"/>
    <w:rsid w:val="001130A7"/>
    <w:rsid w:val="001138AC"/>
    <w:rsid w:val="001139AB"/>
    <w:rsid w:val="00113D42"/>
    <w:rsid w:val="00113F43"/>
    <w:rsid w:val="00114436"/>
    <w:rsid w:val="00115257"/>
    <w:rsid w:val="00115DB3"/>
    <w:rsid w:val="00116938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64"/>
    <w:rsid w:val="00123B7E"/>
    <w:rsid w:val="00124EB9"/>
    <w:rsid w:val="001255C5"/>
    <w:rsid w:val="00125963"/>
    <w:rsid w:val="00126780"/>
    <w:rsid w:val="00126B7C"/>
    <w:rsid w:val="0012742B"/>
    <w:rsid w:val="001303D4"/>
    <w:rsid w:val="00130489"/>
    <w:rsid w:val="00131057"/>
    <w:rsid w:val="0013153C"/>
    <w:rsid w:val="00131A93"/>
    <w:rsid w:val="00131E4F"/>
    <w:rsid w:val="001328C9"/>
    <w:rsid w:val="00133058"/>
    <w:rsid w:val="0013349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938"/>
    <w:rsid w:val="00156295"/>
    <w:rsid w:val="001578E2"/>
    <w:rsid w:val="00157BE4"/>
    <w:rsid w:val="00160260"/>
    <w:rsid w:val="001613AA"/>
    <w:rsid w:val="00161422"/>
    <w:rsid w:val="00161D35"/>
    <w:rsid w:val="00162437"/>
    <w:rsid w:val="0016294F"/>
    <w:rsid w:val="00162A6D"/>
    <w:rsid w:val="001630DB"/>
    <w:rsid w:val="001632D5"/>
    <w:rsid w:val="00164E97"/>
    <w:rsid w:val="001653EF"/>
    <w:rsid w:val="00166060"/>
    <w:rsid w:val="001663FC"/>
    <w:rsid w:val="00166DBA"/>
    <w:rsid w:val="001677AB"/>
    <w:rsid w:val="001704C6"/>
    <w:rsid w:val="00170A62"/>
    <w:rsid w:val="00171C7E"/>
    <w:rsid w:val="00171E36"/>
    <w:rsid w:val="0017333C"/>
    <w:rsid w:val="001734A0"/>
    <w:rsid w:val="00173884"/>
    <w:rsid w:val="0017390B"/>
    <w:rsid w:val="001742C5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10A"/>
    <w:rsid w:val="001827E6"/>
    <w:rsid w:val="001828CB"/>
    <w:rsid w:val="00182A5D"/>
    <w:rsid w:val="00182CF2"/>
    <w:rsid w:val="0018751E"/>
    <w:rsid w:val="00187E2C"/>
    <w:rsid w:val="00190058"/>
    <w:rsid w:val="00190406"/>
    <w:rsid w:val="00190450"/>
    <w:rsid w:val="00191213"/>
    <w:rsid w:val="001913E5"/>
    <w:rsid w:val="001918B3"/>
    <w:rsid w:val="00191DCE"/>
    <w:rsid w:val="0019208C"/>
    <w:rsid w:val="0019221C"/>
    <w:rsid w:val="00192270"/>
    <w:rsid w:val="00192368"/>
    <w:rsid w:val="00192E6F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66"/>
    <w:rsid w:val="001A3707"/>
    <w:rsid w:val="001A3891"/>
    <w:rsid w:val="001A3B98"/>
    <w:rsid w:val="001A3CAA"/>
    <w:rsid w:val="001A3D79"/>
    <w:rsid w:val="001A40FA"/>
    <w:rsid w:val="001A428F"/>
    <w:rsid w:val="001A4F0E"/>
    <w:rsid w:val="001A5295"/>
    <w:rsid w:val="001A5347"/>
    <w:rsid w:val="001A551A"/>
    <w:rsid w:val="001A5C76"/>
    <w:rsid w:val="001A5F41"/>
    <w:rsid w:val="001A6758"/>
    <w:rsid w:val="001A74A6"/>
    <w:rsid w:val="001B05E5"/>
    <w:rsid w:val="001B1441"/>
    <w:rsid w:val="001B194C"/>
    <w:rsid w:val="001B4CEF"/>
    <w:rsid w:val="001B5699"/>
    <w:rsid w:val="001B6661"/>
    <w:rsid w:val="001B66CA"/>
    <w:rsid w:val="001B70D2"/>
    <w:rsid w:val="001B7AFD"/>
    <w:rsid w:val="001C21CA"/>
    <w:rsid w:val="001C3B4C"/>
    <w:rsid w:val="001C449D"/>
    <w:rsid w:val="001C555B"/>
    <w:rsid w:val="001C55E9"/>
    <w:rsid w:val="001C5A02"/>
    <w:rsid w:val="001C5BA0"/>
    <w:rsid w:val="001C61E2"/>
    <w:rsid w:val="001C640A"/>
    <w:rsid w:val="001C688F"/>
    <w:rsid w:val="001C7846"/>
    <w:rsid w:val="001D12A6"/>
    <w:rsid w:val="001D1C3E"/>
    <w:rsid w:val="001D2A94"/>
    <w:rsid w:val="001D3A95"/>
    <w:rsid w:val="001D3DA2"/>
    <w:rsid w:val="001D4593"/>
    <w:rsid w:val="001D45F2"/>
    <w:rsid w:val="001D4E48"/>
    <w:rsid w:val="001D4E6B"/>
    <w:rsid w:val="001D5955"/>
    <w:rsid w:val="001D5961"/>
    <w:rsid w:val="001D5AD0"/>
    <w:rsid w:val="001D5B98"/>
    <w:rsid w:val="001D6073"/>
    <w:rsid w:val="001D69D6"/>
    <w:rsid w:val="001D6E96"/>
    <w:rsid w:val="001D7F7D"/>
    <w:rsid w:val="001E0017"/>
    <w:rsid w:val="001E0123"/>
    <w:rsid w:val="001E04F6"/>
    <w:rsid w:val="001E1620"/>
    <w:rsid w:val="001E1F01"/>
    <w:rsid w:val="001E27BD"/>
    <w:rsid w:val="001E3B0A"/>
    <w:rsid w:val="001E3B63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94E"/>
    <w:rsid w:val="001F0A0E"/>
    <w:rsid w:val="001F35D7"/>
    <w:rsid w:val="001F3FA2"/>
    <w:rsid w:val="001F43D9"/>
    <w:rsid w:val="001F468F"/>
    <w:rsid w:val="001F4923"/>
    <w:rsid w:val="001F4CD3"/>
    <w:rsid w:val="001F4FE3"/>
    <w:rsid w:val="001F54EA"/>
    <w:rsid w:val="001F5B65"/>
    <w:rsid w:val="001F714E"/>
    <w:rsid w:val="001F7C91"/>
    <w:rsid w:val="00200564"/>
    <w:rsid w:val="00200F1C"/>
    <w:rsid w:val="00201FF8"/>
    <w:rsid w:val="002033D5"/>
    <w:rsid w:val="0020366A"/>
    <w:rsid w:val="00203F7A"/>
    <w:rsid w:val="00204351"/>
    <w:rsid w:val="00204726"/>
    <w:rsid w:val="00204BEF"/>
    <w:rsid w:val="002056F9"/>
    <w:rsid w:val="00206AAE"/>
    <w:rsid w:val="00207220"/>
    <w:rsid w:val="00207D90"/>
    <w:rsid w:val="0021011A"/>
    <w:rsid w:val="002108C3"/>
    <w:rsid w:val="002114C1"/>
    <w:rsid w:val="00211C79"/>
    <w:rsid w:val="00211CA0"/>
    <w:rsid w:val="002138EB"/>
    <w:rsid w:val="00213998"/>
    <w:rsid w:val="00213F95"/>
    <w:rsid w:val="00214C5F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E3A"/>
    <w:rsid w:val="00230470"/>
    <w:rsid w:val="00230722"/>
    <w:rsid w:val="002314EB"/>
    <w:rsid w:val="00232A08"/>
    <w:rsid w:val="00232B20"/>
    <w:rsid w:val="002330AE"/>
    <w:rsid w:val="00233E53"/>
    <w:rsid w:val="002359E8"/>
    <w:rsid w:val="00235D02"/>
    <w:rsid w:val="0024075E"/>
    <w:rsid w:val="00240EB3"/>
    <w:rsid w:val="00241465"/>
    <w:rsid w:val="00241559"/>
    <w:rsid w:val="0024194A"/>
    <w:rsid w:val="00242075"/>
    <w:rsid w:val="0024246A"/>
    <w:rsid w:val="00245A37"/>
    <w:rsid w:val="002465DA"/>
    <w:rsid w:val="00247721"/>
    <w:rsid w:val="00247D95"/>
    <w:rsid w:val="00251B99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1439"/>
    <w:rsid w:val="002614DB"/>
    <w:rsid w:val="00261E88"/>
    <w:rsid w:val="00264A9E"/>
    <w:rsid w:val="002652CD"/>
    <w:rsid w:val="002659DD"/>
    <w:rsid w:val="00266BB5"/>
    <w:rsid w:val="00267E48"/>
    <w:rsid w:val="00270378"/>
    <w:rsid w:val="002719E2"/>
    <w:rsid w:val="002720E0"/>
    <w:rsid w:val="00272819"/>
    <w:rsid w:val="002728D7"/>
    <w:rsid w:val="002732DA"/>
    <w:rsid w:val="00274625"/>
    <w:rsid w:val="00274A9D"/>
    <w:rsid w:val="002768CE"/>
    <w:rsid w:val="00280AB6"/>
    <w:rsid w:val="00281B07"/>
    <w:rsid w:val="00282973"/>
    <w:rsid w:val="002829A6"/>
    <w:rsid w:val="00282A50"/>
    <w:rsid w:val="002833D4"/>
    <w:rsid w:val="00283FE0"/>
    <w:rsid w:val="002843A3"/>
    <w:rsid w:val="00284553"/>
    <w:rsid w:val="002850C5"/>
    <w:rsid w:val="00285779"/>
    <w:rsid w:val="00285953"/>
    <w:rsid w:val="00285BCA"/>
    <w:rsid w:val="00285F54"/>
    <w:rsid w:val="0028665D"/>
    <w:rsid w:val="00286C7D"/>
    <w:rsid w:val="002876D5"/>
    <w:rsid w:val="002901A3"/>
    <w:rsid w:val="0029112D"/>
    <w:rsid w:val="002917AB"/>
    <w:rsid w:val="002922E8"/>
    <w:rsid w:val="00292C24"/>
    <w:rsid w:val="00292FDC"/>
    <w:rsid w:val="002936C3"/>
    <w:rsid w:val="00294502"/>
    <w:rsid w:val="00296651"/>
    <w:rsid w:val="0029697E"/>
    <w:rsid w:val="00296B6D"/>
    <w:rsid w:val="002A0199"/>
    <w:rsid w:val="002A0D96"/>
    <w:rsid w:val="002A147F"/>
    <w:rsid w:val="002A19E5"/>
    <w:rsid w:val="002A276A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DE0"/>
    <w:rsid w:val="002B30F1"/>
    <w:rsid w:val="002B3357"/>
    <w:rsid w:val="002B3EE0"/>
    <w:rsid w:val="002B45C8"/>
    <w:rsid w:val="002B6DC8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7FA"/>
    <w:rsid w:val="002C5925"/>
    <w:rsid w:val="002C5B72"/>
    <w:rsid w:val="002C5E7D"/>
    <w:rsid w:val="002D04C6"/>
    <w:rsid w:val="002D04EE"/>
    <w:rsid w:val="002D0CC6"/>
    <w:rsid w:val="002D0E87"/>
    <w:rsid w:val="002D162A"/>
    <w:rsid w:val="002D1888"/>
    <w:rsid w:val="002D20FE"/>
    <w:rsid w:val="002D2347"/>
    <w:rsid w:val="002D236C"/>
    <w:rsid w:val="002D28B8"/>
    <w:rsid w:val="002D2BEF"/>
    <w:rsid w:val="002D4834"/>
    <w:rsid w:val="002D48A1"/>
    <w:rsid w:val="002D5611"/>
    <w:rsid w:val="002D5CB9"/>
    <w:rsid w:val="002D6BF0"/>
    <w:rsid w:val="002D7145"/>
    <w:rsid w:val="002E0787"/>
    <w:rsid w:val="002E10BC"/>
    <w:rsid w:val="002E1C7E"/>
    <w:rsid w:val="002E2052"/>
    <w:rsid w:val="002E299D"/>
    <w:rsid w:val="002E2A3E"/>
    <w:rsid w:val="002E2E6B"/>
    <w:rsid w:val="002E2F36"/>
    <w:rsid w:val="002E43EE"/>
    <w:rsid w:val="002E46AF"/>
    <w:rsid w:val="002E4D50"/>
    <w:rsid w:val="002E4EC0"/>
    <w:rsid w:val="002E6066"/>
    <w:rsid w:val="002E7C35"/>
    <w:rsid w:val="002F07F4"/>
    <w:rsid w:val="002F0933"/>
    <w:rsid w:val="002F0B79"/>
    <w:rsid w:val="002F0E05"/>
    <w:rsid w:val="002F2FBB"/>
    <w:rsid w:val="002F4219"/>
    <w:rsid w:val="002F4BC1"/>
    <w:rsid w:val="002F4DF8"/>
    <w:rsid w:val="002F5E7D"/>
    <w:rsid w:val="002F6A8B"/>
    <w:rsid w:val="002F6F09"/>
    <w:rsid w:val="00300909"/>
    <w:rsid w:val="00301E6B"/>
    <w:rsid w:val="00301EDD"/>
    <w:rsid w:val="00302077"/>
    <w:rsid w:val="00302447"/>
    <w:rsid w:val="00304173"/>
    <w:rsid w:val="003045BE"/>
    <w:rsid w:val="003050E2"/>
    <w:rsid w:val="003058B4"/>
    <w:rsid w:val="00305CCC"/>
    <w:rsid w:val="00306D56"/>
    <w:rsid w:val="00307ADE"/>
    <w:rsid w:val="00307CC5"/>
    <w:rsid w:val="003101B5"/>
    <w:rsid w:val="00310BBC"/>
    <w:rsid w:val="003112CC"/>
    <w:rsid w:val="003114AF"/>
    <w:rsid w:val="0031155C"/>
    <w:rsid w:val="00311809"/>
    <w:rsid w:val="00311B5D"/>
    <w:rsid w:val="00312C05"/>
    <w:rsid w:val="00312E58"/>
    <w:rsid w:val="003133A8"/>
    <w:rsid w:val="00313610"/>
    <w:rsid w:val="00313C7D"/>
    <w:rsid w:val="0031504E"/>
    <w:rsid w:val="00315759"/>
    <w:rsid w:val="0031603B"/>
    <w:rsid w:val="003165EA"/>
    <w:rsid w:val="003166ED"/>
    <w:rsid w:val="00317196"/>
    <w:rsid w:val="0031771F"/>
    <w:rsid w:val="00317B90"/>
    <w:rsid w:val="00320571"/>
    <w:rsid w:val="00322DAB"/>
    <w:rsid w:val="00323156"/>
    <w:rsid w:val="003233BD"/>
    <w:rsid w:val="0032357B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27E28"/>
    <w:rsid w:val="00330469"/>
    <w:rsid w:val="003307EB"/>
    <w:rsid w:val="00330AAD"/>
    <w:rsid w:val="00331A7E"/>
    <w:rsid w:val="00331F95"/>
    <w:rsid w:val="0033241A"/>
    <w:rsid w:val="00332848"/>
    <w:rsid w:val="00332ED8"/>
    <w:rsid w:val="00333378"/>
    <w:rsid w:val="00334183"/>
    <w:rsid w:val="00334534"/>
    <w:rsid w:val="0033479A"/>
    <w:rsid w:val="00334AAD"/>
    <w:rsid w:val="00335554"/>
    <w:rsid w:val="00336D95"/>
    <w:rsid w:val="00337BEF"/>
    <w:rsid w:val="00340485"/>
    <w:rsid w:val="0034060F"/>
    <w:rsid w:val="00340ED7"/>
    <w:rsid w:val="003417DC"/>
    <w:rsid w:val="00344190"/>
    <w:rsid w:val="003442F7"/>
    <w:rsid w:val="00344988"/>
    <w:rsid w:val="00345AD9"/>
    <w:rsid w:val="00345B9A"/>
    <w:rsid w:val="0034657C"/>
    <w:rsid w:val="00346E9F"/>
    <w:rsid w:val="003470AA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56032"/>
    <w:rsid w:val="00357B50"/>
    <w:rsid w:val="00360A4C"/>
    <w:rsid w:val="00361EA5"/>
    <w:rsid w:val="00361EC6"/>
    <w:rsid w:val="00361F3B"/>
    <w:rsid w:val="0036200C"/>
    <w:rsid w:val="00362477"/>
    <w:rsid w:val="0036330B"/>
    <w:rsid w:val="00363AED"/>
    <w:rsid w:val="00363F26"/>
    <w:rsid w:val="0036483F"/>
    <w:rsid w:val="00365CD4"/>
    <w:rsid w:val="00365F8A"/>
    <w:rsid w:val="00366749"/>
    <w:rsid w:val="00366A05"/>
    <w:rsid w:val="003715F4"/>
    <w:rsid w:val="00371B07"/>
    <w:rsid w:val="00372EE3"/>
    <w:rsid w:val="00373993"/>
    <w:rsid w:val="00374113"/>
    <w:rsid w:val="00374338"/>
    <w:rsid w:val="00374E46"/>
    <w:rsid w:val="00375790"/>
    <w:rsid w:val="003758E0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5F8F"/>
    <w:rsid w:val="00386181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3627"/>
    <w:rsid w:val="00393A92"/>
    <w:rsid w:val="00395955"/>
    <w:rsid w:val="003960A9"/>
    <w:rsid w:val="00396605"/>
    <w:rsid w:val="003A0292"/>
    <w:rsid w:val="003A035C"/>
    <w:rsid w:val="003A1930"/>
    <w:rsid w:val="003A1B42"/>
    <w:rsid w:val="003A22F2"/>
    <w:rsid w:val="003A2AE7"/>
    <w:rsid w:val="003A2F32"/>
    <w:rsid w:val="003A3C90"/>
    <w:rsid w:val="003A4A81"/>
    <w:rsid w:val="003A4E97"/>
    <w:rsid w:val="003A4F13"/>
    <w:rsid w:val="003A4FCD"/>
    <w:rsid w:val="003A55D5"/>
    <w:rsid w:val="003A57DA"/>
    <w:rsid w:val="003A696C"/>
    <w:rsid w:val="003A6B97"/>
    <w:rsid w:val="003A6BD7"/>
    <w:rsid w:val="003A70F5"/>
    <w:rsid w:val="003A7DCA"/>
    <w:rsid w:val="003B075D"/>
    <w:rsid w:val="003B1062"/>
    <w:rsid w:val="003B1474"/>
    <w:rsid w:val="003B18A2"/>
    <w:rsid w:val="003B226A"/>
    <w:rsid w:val="003B28BA"/>
    <w:rsid w:val="003B2B3D"/>
    <w:rsid w:val="003B33DD"/>
    <w:rsid w:val="003B3400"/>
    <w:rsid w:val="003B4572"/>
    <w:rsid w:val="003B552F"/>
    <w:rsid w:val="003B6880"/>
    <w:rsid w:val="003B6B44"/>
    <w:rsid w:val="003B7263"/>
    <w:rsid w:val="003C03CD"/>
    <w:rsid w:val="003C076B"/>
    <w:rsid w:val="003C26DC"/>
    <w:rsid w:val="003C3578"/>
    <w:rsid w:val="003C3E95"/>
    <w:rsid w:val="003C5852"/>
    <w:rsid w:val="003C5D11"/>
    <w:rsid w:val="003C5D71"/>
    <w:rsid w:val="003C5F36"/>
    <w:rsid w:val="003C5F60"/>
    <w:rsid w:val="003C5F67"/>
    <w:rsid w:val="003C7C51"/>
    <w:rsid w:val="003D0DE7"/>
    <w:rsid w:val="003D1D74"/>
    <w:rsid w:val="003D287C"/>
    <w:rsid w:val="003D319D"/>
    <w:rsid w:val="003D3AC1"/>
    <w:rsid w:val="003D4B3D"/>
    <w:rsid w:val="003D54C9"/>
    <w:rsid w:val="003D62E6"/>
    <w:rsid w:val="003D6B0B"/>
    <w:rsid w:val="003D71F7"/>
    <w:rsid w:val="003D7234"/>
    <w:rsid w:val="003D7575"/>
    <w:rsid w:val="003E0223"/>
    <w:rsid w:val="003E071F"/>
    <w:rsid w:val="003E0ED2"/>
    <w:rsid w:val="003E1957"/>
    <w:rsid w:val="003E22E3"/>
    <w:rsid w:val="003E2BC8"/>
    <w:rsid w:val="003E3D0A"/>
    <w:rsid w:val="003E464F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460A"/>
    <w:rsid w:val="003F5016"/>
    <w:rsid w:val="003F59F5"/>
    <w:rsid w:val="003F6787"/>
    <w:rsid w:val="003F68ED"/>
    <w:rsid w:val="003F72D4"/>
    <w:rsid w:val="003F7789"/>
    <w:rsid w:val="003F7855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00E"/>
    <w:rsid w:val="00420BBE"/>
    <w:rsid w:val="00420C14"/>
    <w:rsid w:val="0042115D"/>
    <w:rsid w:val="0042140F"/>
    <w:rsid w:val="004214F5"/>
    <w:rsid w:val="004215E4"/>
    <w:rsid w:val="00421B14"/>
    <w:rsid w:val="00423031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AAA"/>
    <w:rsid w:val="00434D6A"/>
    <w:rsid w:val="00434E35"/>
    <w:rsid w:val="00434E8E"/>
    <w:rsid w:val="004356D1"/>
    <w:rsid w:val="00436D67"/>
    <w:rsid w:val="00437942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4A"/>
    <w:rsid w:val="004510FC"/>
    <w:rsid w:val="00453075"/>
    <w:rsid w:val="00453586"/>
    <w:rsid w:val="004537C0"/>
    <w:rsid w:val="00453856"/>
    <w:rsid w:val="00453BDF"/>
    <w:rsid w:val="00454EF8"/>
    <w:rsid w:val="00455D9C"/>
    <w:rsid w:val="0045600B"/>
    <w:rsid w:val="004565C8"/>
    <w:rsid w:val="004565F7"/>
    <w:rsid w:val="00457D8F"/>
    <w:rsid w:val="00460855"/>
    <w:rsid w:val="0046176C"/>
    <w:rsid w:val="00461BFC"/>
    <w:rsid w:val="00463031"/>
    <w:rsid w:val="004635D7"/>
    <w:rsid w:val="004639A1"/>
    <w:rsid w:val="004640CD"/>
    <w:rsid w:val="004646C1"/>
    <w:rsid w:val="00464BBF"/>
    <w:rsid w:val="004652D5"/>
    <w:rsid w:val="00465332"/>
    <w:rsid w:val="00466101"/>
    <w:rsid w:val="00466CBD"/>
    <w:rsid w:val="00466E22"/>
    <w:rsid w:val="00467AD3"/>
    <w:rsid w:val="00470D67"/>
    <w:rsid w:val="0047106C"/>
    <w:rsid w:val="004714C0"/>
    <w:rsid w:val="00472239"/>
    <w:rsid w:val="004728EA"/>
    <w:rsid w:val="00472922"/>
    <w:rsid w:val="00472B94"/>
    <w:rsid w:val="004747D2"/>
    <w:rsid w:val="004754D4"/>
    <w:rsid w:val="00475D05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9BD"/>
    <w:rsid w:val="00480CE0"/>
    <w:rsid w:val="0048208C"/>
    <w:rsid w:val="004822D1"/>
    <w:rsid w:val="00482FE4"/>
    <w:rsid w:val="004832BF"/>
    <w:rsid w:val="00483825"/>
    <w:rsid w:val="00483BC2"/>
    <w:rsid w:val="00484579"/>
    <w:rsid w:val="00484B98"/>
    <w:rsid w:val="00485E11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411E"/>
    <w:rsid w:val="00495D02"/>
    <w:rsid w:val="004966F7"/>
    <w:rsid w:val="00496851"/>
    <w:rsid w:val="00497584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664"/>
    <w:rsid w:val="004A7D21"/>
    <w:rsid w:val="004B0459"/>
    <w:rsid w:val="004B053C"/>
    <w:rsid w:val="004B07A9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6CB8"/>
    <w:rsid w:val="004C6FB9"/>
    <w:rsid w:val="004C77DA"/>
    <w:rsid w:val="004D0371"/>
    <w:rsid w:val="004D060F"/>
    <w:rsid w:val="004D09E0"/>
    <w:rsid w:val="004D0F3B"/>
    <w:rsid w:val="004D1231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5059"/>
    <w:rsid w:val="004E5308"/>
    <w:rsid w:val="004E7B72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ED7"/>
    <w:rsid w:val="00502FA2"/>
    <w:rsid w:val="00503109"/>
    <w:rsid w:val="0050390A"/>
    <w:rsid w:val="00503F39"/>
    <w:rsid w:val="00504CB9"/>
    <w:rsid w:val="00504DB0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355D"/>
    <w:rsid w:val="005139DD"/>
    <w:rsid w:val="00513A87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D60"/>
    <w:rsid w:val="00516E42"/>
    <w:rsid w:val="00516E77"/>
    <w:rsid w:val="005171D5"/>
    <w:rsid w:val="00517540"/>
    <w:rsid w:val="0052036C"/>
    <w:rsid w:val="00521342"/>
    <w:rsid w:val="0052189D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B88"/>
    <w:rsid w:val="00530E49"/>
    <w:rsid w:val="00531A72"/>
    <w:rsid w:val="0053346A"/>
    <w:rsid w:val="00533A28"/>
    <w:rsid w:val="00534D2B"/>
    <w:rsid w:val="00535622"/>
    <w:rsid w:val="00535A94"/>
    <w:rsid w:val="00535BFC"/>
    <w:rsid w:val="0053625F"/>
    <w:rsid w:val="005363F9"/>
    <w:rsid w:val="00536443"/>
    <w:rsid w:val="005370AC"/>
    <w:rsid w:val="00537959"/>
    <w:rsid w:val="00537C5B"/>
    <w:rsid w:val="0054010B"/>
    <w:rsid w:val="0054138D"/>
    <w:rsid w:val="005415B6"/>
    <w:rsid w:val="005422EA"/>
    <w:rsid w:val="00542F58"/>
    <w:rsid w:val="00543753"/>
    <w:rsid w:val="0054383B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47B1B"/>
    <w:rsid w:val="0055020D"/>
    <w:rsid w:val="0055064C"/>
    <w:rsid w:val="005508DB"/>
    <w:rsid w:val="0055231C"/>
    <w:rsid w:val="0055248B"/>
    <w:rsid w:val="005529CE"/>
    <w:rsid w:val="0055361D"/>
    <w:rsid w:val="0055386C"/>
    <w:rsid w:val="00553914"/>
    <w:rsid w:val="00553D80"/>
    <w:rsid w:val="00554D7F"/>
    <w:rsid w:val="00554E02"/>
    <w:rsid w:val="00555C8D"/>
    <w:rsid w:val="0055617D"/>
    <w:rsid w:val="00557307"/>
    <w:rsid w:val="0056124E"/>
    <w:rsid w:val="00561A88"/>
    <w:rsid w:val="00561B9C"/>
    <w:rsid w:val="00561FDF"/>
    <w:rsid w:val="005620C8"/>
    <w:rsid w:val="00562D90"/>
    <w:rsid w:val="00563467"/>
    <w:rsid w:val="00563DC3"/>
    <w:rsid w:val="0056447D"/>
    <w:rsid w:val="00564813"/>
    <w:rsid w:val="00564E97"/>
    <w:rsid w:val="00565D8E"/>
    <w:rsid w:val="0056665A"/>
    <w:rsid w:val="00567C02"/>
    <w:rsid w:val="0057023B"/>
    <w:rsid w:val="00571C1A"/>
    <w:rsid w:val="005722D8"/>
    <w:rsid w:val="0057392E"/>
    <w:rsid w:val="00574615"/>
    <w:rsid w:val="00574740"/>
    <w:rsid w:val="0057735B"/>
    <w:rsid w:val="00580248"/>
    <w:rsid w:val="005818A4"/>
    <w:rsid w:val="00581B67"/>
    <w:rsid w:val="005820F3"/>
    <w:rsid w:val="00582486"/>
    <w:rsid w:val="00582A07"/>
    <w:rsid w:val="00584613"/>
    <w:rsid w:val="00584D38"/>
    <w:rsid w:val="005852EA"/>
    <w:rsid w:val="00585C4E"/>
    <w:rsid w:val="00586755"/>
    <w:rsid w:val="00586D2D"/>
    <w:rsid w:val="005902D2"/>
    <w:rsid w:val="0059067B"/>
    <w:rsid w:val="005913F3"/>
    <w:rsid w:val="00591D46"/>
    <w:rsid w:val="00592221"/>
    <w:rsid w:val="0059222F"/>
    <w:rsid w:val="00593257"/>
    <w:rsid w:val="005933B0"/>
    <w:rsid w:val="00593C6F"/>
    <w:rsid w:val="00594BCB"/>
    <w:rsid w:val="00595089"/>
    <w:rsid w:val="005951B8"/>
    <w:rsid w:val="00595B20"/>
    <w:rsid w:val="00596334"/>
    <w:rsid w:val="005963F2"/>
    <w:rsid w:val="00597971"/>
    <w:rsid w:val="00597A83"/>
    <w:rsid w:val="005A03C4"/>
    <w:rsid w:val="005A06B8"/>
    <w:rsid w:val="005A09CC"/>
    <w:rsid w:val="005A146B"/>
    <w:rsid w:val="005A18E3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7609"/>
    <w:rsid w:val="005B7FC5"/>
    <w:rsid w:val="005C096A"/>
    <w:rsid w:val="005C1613"/>
    <w:rsid w:val="005C1972"/>
    <w:rsid w:val="005C231B"/>
    <w:rsid w:val="005C2D6E"/>
    <w:rsid w:val="005C5378"/>
    <w:rsid w:val="005C6608"/>
    <w:rsid w:val="005C6726"/>
    <w:rsid w:val="005C696E"/>
    <w:rsid w:val="005C6BDA"/>
    <w:rsid w:val="005C74EE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5BBC"/>
    <w:rsid w:val="005E61E0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460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41AA"/>
    <w:rsid w:val="006053EC"/>
    <w:rsid w:val="006055AA"/>
    <w:rsid w:val="006060F3"/>
    <w:rsid w:val="00606842"/>
    <w:rsid w:val="0060684F"/>
    <w:rsid w:val="006071F0"/>
    <w:rsid w:val="00607E4E"/>
    <w:rsid w:val="00610596"/>
    <w:rsid w:val="006109A2"/>
    <w:rsid w:val="006117CF"/>
    <w:rsid w:val="00612780"/>
    <w:rsid w:val="00612BA1"/>
    <w:rsid w:val="00612BB8"/>
    <w:rsid w:val="0061308D"/>
    <w:rsid w:val="00613304"/>
    <w:rsid w:val="00613826"/>
    <w:rsid w:val="00613872"/>
    <w:rsid w:val="00613AE7"/>
    <w:rsid w:val="0061420A"/>
    <w:rsid w:val="00614875"/>
    <w:rsid w:val="00614A95"/>
    <w:rsid w:val="00614C5E"/>
    <w:rsid w:val="0061549D"/>
    <w:rsid w:val="00615974"/>
    <w:rsid w:val="00616412"/>
    <w:rsid w:val="00616AE4"/>
    <w:rsid w:val="0061716C"/>
    <w:rsid w:val="00617824"/>
    <w:rsid w:val="00617873"/>
    <w:rsid w:val="00617D59"/>
    <w:rsid w:val="00617F4C"/>
    <w:rsid w:val="00617FA6"/>
    <w:rsid w:val="00617FCB"/>
    <w:rsid w:val="006205D2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6E1E"/>
    <w:rsid w:val="0062798D"/>
    <w:rsid w:val="00631D83"/>
    <w:rsid w:val="00632283"/>
    <w:rsid w:val="0063356B"/>
    <w:rsid w:val="00633C86"/>
    <w:rsid w:val="00633F45"/>
    <w:rsid w:val="00634A7D"/>
    <w:rsid w:val="00634B9B"/>
    <w:rsid w:val="00634D67"/>
    <w:rsid w:val="006354F5"/>
    <w:rsid w:val="00636609"/>
    <w:rsid w:val="00636947"/>
    <w:rsid w:val="00636AD0"/>
    <w:rsid w:val="00640E9E"/>
    <w:rsid w:val="00641C8F"/>
    <w:rsid w:val="00642574"/>
    <w:rsid w:val="0064263C"/>
    <w:rsid w:val="00642A1E"/>
    <w:rsid w:val="00642EDB"/>
    <w:rsid w:val="00643243"/>
    <w:rsid w:val="0064365A"/>
    <w:rsid w:val="006436FF"/>
    <w:rsid w:val="0064370F"/>
    <w:rsid w:val="00643D86"/>
    <w:rsid w:val="00644248"/>
    <w:rsid w:val="0064485C"/>
    <w:rsid w:val="006450EE"/>
    <w:rsid w:val="006465FC"/>
    <w:rsid w:val="00646A01"/>
    <w:rsid w:val="00650311"/>
    <w:rsid w:val="006503AD"/>
    <w:rsid w:val="006509D9"/>
    <w:rsid w:val="00650D83"/>
    <w:rsid w:val="006517CD"/>
    <w:rsid w:val="00651DDE"/>
    <w:rsid w:val="006525E9"/>
    <w:rsid w:val="00652DB7"/>
    <w:rsid w:val="00652E10"/>
    <w:rsid w:val="00652F04"/>
    <w:rsid w:val="00652F72"/>
    <w:rsid w:val="00653EA7"/>
    <w:rsid w:val="00654517"/>
    <w:rsid w:val="0065477A"/>
    <w:rsid w:val="006549CD"/>
    <w:rsid w:val="00654B52"/>
    <w:rsid w:val="00654C67"/>
    <w:rsid w:val="00654F56"/>
    <w:rsid w:val="006557F8"/>
    <w:rsid w:val="00660DE3"/>
    <w:rsid w:val="00661B62"/>
    <w:rsid w:val="006623CF"/>
    <w:rsid w:val="00662CEE"/>
    <w:rsid w:val="00662D2D"/>
    <w:rsid w:val="006646BA"/>
    <w:rsid w:val="006646BD"/>
    <w:rsid w:val="0066517A"/>
    <w:rsid w:val="00665AEC"/>
    <w:rsid w:val="00665BE6"/>
    <w:rsid w:val="00666086"/>
    <w:rsid w:val="00666581"/>
    <w:rsid w:val="00666D44"/>
    <w:rsid w:val="00667915"/>
    <w:rsid w:val="00670448"/>
    <w:rsid w:val="00671757"/>
    <w:rsid w:val="00671891"/>
    <w:rsid w:val="00672152"/>
    <w:rsid w:val="006737A2"/>
    <w:rsid w:val="00673B77"/>
    <w:rsid w:val="00676393"/>
    <w:rsid w:val="00676642"/>
    <w:rsid w:val="00676B69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6F3E"/>
    <w:rsid w:val="00687C7F"/>
    <w:rsid w:val="006902BF"/>
    <w:rsid w:val="00690AF9"/>
    <w:rsid w:val="00690E39"/>
    <w:rsid w:val="006911AE"/>
    <w:rsid w:val="006912C0"/>
    <w:rsid w:val="006923C2"/>
    <w:rsid w:val="006942A4"/>
    <w:rsid w:val="00695689"/>
    <w:rsid w:val="00696701"/>
    <w:rsid w:val="006A098C"/>
    <w:rsid w:val="006A1D3C"/>
    <w:rsid w:val="006A231E"/>
    <w:rsid w:val="006A2CFC"/>
    <w:rsid w:val="006A3355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598C"/>
    <w:rsid w:val="006B5DF0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6D5E"/>
    <w:rsid w:val="006C73A3"/>
    <w:rsid w:val="006D0586"/>
    <w:rsid w:val="006D1337"/>
    <w:rsid w:val="006D1AE9"/>
    <w:rsid w:val="006D1BAF"/>
    <w:rsid w:val="006D1BB9"/>
    <w:rsid w:val="006D1BF4"/>
    <w:rsid w:val="006D287D"/>
    <w:rsid w:val="006D2BA0"/>
    <w:rsid w:val="006D3A27"/>
    <w:rsid w:val="006D44AC"/>
    <w:rsid w:val="006D4AED"/>
    <w:rsid w:val="006D4EA2"/>
    <w:rsid w:val="006D5359"/>
    <w:rsid w:val="006D6F86"/>
    <w:rsid w:val="006E004A"/>
    <w:rsid w:val="006E0838"/>
    <w:rsid w:val="006E0970"/>
    <w:rsid w:val="006E13CB"/>
    <w:rsid w:val="006E15E9"/>
    <w:rsid w:val="006E16AE"/>
    <w:rsid w:val="006E2316"/>
    <w:rsid w:val="006E34E9"/>
    <w:rsid w:val="006E4007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19B0"/>
    <w:rsid w:val="006F25A5"/>
    <w:rsid w:val="006F2F9C"/>
    <w:rsid w:val="006F3022"/>
    <w:rsid w:val="006F31BB"/>
    <w:rsid w:val="006F4019"/>
    <w:rsid w:val="006F4105"/>
    <w:rsid w:val="006F457B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26"/>
    <w:rsid w:val="007045BD"/>
    <w:rsid w:val="00704922"/>
    <w:rsid w:val="00704BC7"/>
    <w:rsid w:val="007059EC"/>
    <w:rsid w:val="00707228"/>
    <w:rsid w:val="00707796"/>
    <w:rsid w:val="00707CFF"/>
    <w:rsid w:val="00710C80"/>
    <w:rsid w:val="00711E22"/>
    <w:rsid w:val="00712515"/>
    <w:rsid w:val="00713620"/>
    <w:rsid w:val="0071408A"/>
    <w:rsid w:val="00715D59"/>
    <w:rsid w:val="007161BE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163F"/>
    <w:rsid w:val="007321CA"/>
    <w:rsid w:val="00732BB5"/>
    <w:rsid w:val="00733301"/>
    <w:rsid w:val="00734023"/>
    <w:rsid w:val="0073411E"/>
    <w:rsid w:val="00734ADA"/>
    <w:rsid w:val="0073503A"/>
    <w:rsid w:val="00735E09"/>
    <w:rsid w:val="00736C76"/>
    <w:rsid w:val="00736E6D"/>
    <w:rsid w:val="0073760A"/>
    <w:rsid w:val="00737B83"/>
    <w:rsid w:val="007400E8"/>
    <w:rsid w:val="00740935"/>
    <w:rsid w:val="00740B22"/>
    <w:rsid w:val="00741159"/>
    <w:rsid w:val="00741CDD"/>
    <w:rsid w:val="007434C2"/>
    <w:rsid w:val="00743BFE"/>
    <w:rsid w:val="00743F74"/>
    <w:rsid w:val="00744912"/>
    <w:rsid w:val="00744F24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161A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0395"/>
    <w:rsid w:val="00780820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A0145"/>
    <w:rsid w:val="007A11E2"/>
    <w:rsid w:val="007A1726"/>
    <w:rsid w:val="007A1F73"/>
    <w:rsid w:val="007A22C6"/>
    <w:rsid w:val="007A271F"/>
    <w:rsid w:val="007A3B78"/>
    <w:rsid w:val="007A502C"/>
    <w:rsid w:val="007A67FD"/>
    <w:rsid w:val="007B004B"/>
    <w:rsid w:val="007B078D"/>
    <w:rsid w:val="007B1648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5106"/>
    <w:rsid w:val="007C6781"/>
    <w:rsid w:val="007C6F03"/>
    <w:rsid w:val="007C7B52"/>
    <w:rsid w:val="007C7D30"/>
    <w:rsid w:val="007D1188"/>
    <w:rsid w:val="007D1578"/>
    <w:rsid w:val="007D1EB7"/>
    <w:rsid w:val="007D2A35"/>
    <w:rsid w:val="007D2F0B"/>
    <w:rsid w:val="007D48F6"/>
    <w:rsid w:val="007D4966"/>
    <w:rsid w:val="007D4B12"/>
    <w:rsid w:val="007D4B58"/>
    <w:rsid w:val="007D4CF2"/>
    <w:rsid w:val="007D504B"/>
    <w:rsid w:val="007D5CD4"/>
    <w:rsid w:val="007D6044"/>
    <w:rsid w:val="007E0287"/>
    <w:rsid w:val="007E1C57"/>
    <w:rsid w:val="007E222B"/>
    <w:rsid w:val="007E348A"/>
    <w:rsid w:val="007E3AC8"/>
    <w:rsid w:val="007E3E8A"/>
    <w:rsid w:val="007E476F"/>
    <w:rsid w:val="007E59A0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3F1E"/>
    <w:rsid w:val="00814D6A"/>
    <w:rsid w:val="00815607"/>
    <w:rsid w:val="00815B10"/>
    <w:rsid w:val="00817070"/>
    <w:rsid w:val="00817459"/>
    <w:rsid w:val="00817900"/>
    <w:rsid w:val="0082084A"/>
    <w:rsid w:val="00820A49"/>
    <w:rsid w:val="00821986"/>
    <w:rsid w:val="008223AD"/>
    <w:rsid w:val="008223D3"/>
    <w:rsid w:val="00823221"/>
    <w:rsid w:val="008232C7"/>
    <w:rsid w:val="00823A7A"/>
    <w:rsid w:val="008253F3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167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4162F"/>
    <w:rsid w:val="008416C6"/>
    <w:rsid w:val="00841CBE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502EE"/>
    <w:rsid w:val="00850E48"/>
    <w:rsid w:val="008521C0"/>
    <w:rsid w:val="00852BF2"/>
    <w:rsid w:val="00852EA1"/>
    <w:rsid w:val="008548EF"/>
    <w:rsid w:val="00854DF5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4F58"/>
    <w:rsid w:val="0086593F"/>
    <w:rsid w:val="00865F4E"/>
    <w:rsid w:val="008664E2"/>
    <w:rsid w:val="00866EEB"/>
    <w:rsid w:val="00867120"/>
    <w:rsid w:val="008700CF"/>
    <w:rsid w:val="00871B82"/>
    <w:rsid w:val="00871F02"/>
    <w:rsid w:val="00872EC2"/>
    <w:rsid w:val="008732B7"/>
    <w:rsid w:val="0087387B"/>
    <w:rsid w:val="00874B29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BCC"/>
    <w:rsid w:val="00881FB6"/>
    <w:rsid w:val="00882109"/>
    <w:rsid w:val="00882116"/>
    <w:rsid w:val="00882485"/>
    <w:rsid w:val="0088264B"/>
    <w:rsid w:val="0088283F"/>
    <w:rsid w:val="00882C5D"/>
    <w:rsid w:val="00882FA9"/>
    <w:rsid w:val="00883A6C"/>
    <w:rsid w:val="00885602"/>
    <w:rsid w:val="008866CD"/>
    <w:rsid w:val="008867AC"/>
    <w:rsid w:val="00887B77"/>
    <w:rsid w:val="00890491"/>
    <w:rsid w:val="00891F89"/>
    <w:rsid w:val="00891FEE"/>
    <w:rsid w:val="00893342"/>
    <w:rsid w:val="0089394F"/>
    <w:rsid w:val="00893E3E"/>
    <w:rsid w:val="0089419D"/>
    <w:rsid w:val="0089422C"/>
    <w:rsid w:val="008947C4"/>
    <w:rsid w:val="008949EA"/>
    <w:rsid w:val="00894CB8"/>
    <w:rsid w:val="0089507E"/>
    <w:rsid w:val="008962DB"/>
    <w:rsid w:val="00896706"/>
    <w:rsid w:val="00896CFE"/>
    <w:rsid w:val="00896DB4"/>
    <w:rsid w:val="008970B5"/>
    <w:rsid w:val="008A13A3"/>
    <w:rsid w:val="008A1690"/>
    <w:rsid w:val="008A1AB0"/>
    <w:rsid w:val="008A1EC7"/>
    <w:rsid w:val="008A1F13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A82"/>
    <w:rsid w:val="008B4F4E"/>
    <w:rsid w:val="008B534D"/>
    <w:rsid w:val="008B5EF9"/>
    <w:rsid w:val="008B74D6"/>
    <w:rsid w:val="008B7A22"/>
    <w:rsid w:val="008C088A"/>
    <w:rsid w:val="008C0C69"/>
    <w:rsid w:val="008C0E72"/>
    <w:rsid w:val="008C101C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E27"/>
    <w:rsid w:val="008D009D"/>
    <w:rsid w:val="008D03B0"/>
    <w:rsid w:val="008D09AA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C88"/>
    <w:rsid w:val="008E6AD3"/>
    <w:rsid w:val="008E7745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4BC"/>
    <w:rsid w:val="008F3529"/>
    <w:rsid w:val="008F3683"/>
    <w:rsid w:val="008F404C"/>
    <w:rsid w:val="008F4247"/>
    <w:rsid w:val="008F550D"/>
    <w:rsid w:val="008F563B"/>
    <w:rsid w:val="008F5661"/>
    <w:rsid w:val="008F5848"/>
    <w:rsid w:val="008F612E"/>
    <w:rsid w:val="008F628D"/>
    <w:rsid w:val="008F6BAE"/>
    <w:rsid w:val="008F7F97"/>
    <w:rsid w:val="009002F8"/>
    <w:rsid w:val="009006AB"/>
    <w:rsid w:val="00900F15"/>
    <w:rsid w:val="00901EEB"/>
    <w:rsid w:val="009020FC"/>
    <w:rsid w:val="00902EBE"/>
    <w:rsid w:val="00903BAB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1633"/>
    <w:rsid w:val="009219B0"/>
    <w:rsid w:val="00921B0B"/>
    <w:rsid w:val="00922EAD"/>
    <w:rsid w:val="00922F55"/>
    <w:rsid w:val="0092319F"/>
    <w:rsid w:val="009245A6"/>
    <w:rsid w:val="00924821"/>
    <w:rsid w:val="009265D3"/>
    <w:rsid w:val="00926E5F"/>
    <w:rsid w:val="00927613"/>
    <w:rsid w:val="0092782F"/>
    <w:rsid w:val="00927913"/>
    <w:rsid w:val="00927F47"/>
    <w:rsid w:val="00927FD2"/>
    <w:rsid w:val="00930B4C"/>
    <w:rsid w:val="00930BF8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7CF"/>
    <w:rsid w:val="00934EA8"/>
    <w:rsid w:val="00934FD0"/>
    <w:rsid w:val="0093595F"/>
    <w:rsid w:val="00935A31"/>
    <w:rsid w:val="00935B0B"/>
    <w:rsid w:val="009369BE"/>
    <w:rsid w:val="00936ABC"/>
    <w:rsid w:val="00936ED6"/>
    <w:rsid w:val="0093745F"/>
    <w:rsid w:val="0094265E"/>
    <w:rsid w:val="0094320F"/>
    <w:rsid w:val="009434FB"/>
    <w:rsid w:val="00944EDD"/>
    <w:rsid w:val="0094637A"/>
    <w:rsid w:val="00946E08"/>
    <w:rsid w:val="0094708A"/>
    <w:rsid w:val="0094779A"/>
    <w:rsid w:val="00951FC6"/>
    <w:rsid w:val="00952AA4"/>
    <w:rsid w:val="0095363B"/>
    <w:rsid w:val="00953DE8"/>
    <w:rsid w:val="00953E50"/>
    <w:rsid w:val="0095485C"/>
    <w:rsid w:val="009548F9"/>
    <w:rsid w:val="0095491A"/>
    <w:rsid w:val="00954B4A"/>
    <w:rsid w:val="00954F25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1858"/>
    <w:rsid w:val="009622C1"/>
    <w:rsid w:val="00962AB9"/>
    <w:rsid w:val="00962AC4"/>
    <w:rsid w:val="00962CEF"/>
    <w:rsid w:val="009631B5"/>
    <w:rsid w:val="009637D4"/>
    <w:rsid w:val="00963A0D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6AC9"/>
    <w:rsid w:val="00977395"/>
    <w:rsid w:val="00977752"/>
    <w:rsid w:val="00977C25"/>
    <w:rsid w:val="00980C7B"/>
    <w:rsid w:val="00980D54"/>
    <w:rsid w:val="009812EC"/>
    <w:rsid w:val="0098157D"/>
    <w:rsid w:val="00982997"/>
    <w:rsid w:val="0098368E"/>
    <w:rsid w:val="00983E37"/>
    <w:rsid w:val="00984445"/>
    <w:rsid w:val="00984E01"/>
    <w:rsid w:val="0098631B"/>
    <w:rsid w:val="0098704C"/>
    <w:rsid w:val="00987BB8"/>
    <w:rsid w:val="00987DCE"/>
    <w:rsid w:val="009902A3"/>
    <w:rsid w:val="0099157A"/>
    <w:rsid w:val="009917B2"/>
    <w:rsid w:val="009919B7"/>
    <w:rsid w:val="00991D13"/>
    <w:rsid w:val="0099317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328F"/>
    <w:rsid w:val="009A3DF7"/>
    <w:rsid w:val="009A5337"/>
    <w:rsid w:val="009A535A"/>
    <w:rsid w:val="009A55E5"/>
    <w:rsid w:val="009A5CF5"/>
    <w:rsid w:val="009A68F2"/>
    <w:rsid w:val="009A7103"/>
    <w:rsid w:val="009A72E3"/>
    <w:rsid w:val="009B025E"/>
    <w:rsid w:val="009B026E"/>
    <w:rsid w:val="009B1417"/>
    <w:rsid w:val="009B2D4F"/>
    <w:rsid w:val="009B3265"/>
    <w:rsid w:val="009B3931"/>
    <w:rsid w:val="009B3974"/>
    <w:rsid w:val="009B3B5A"/>
    <w:rsid w:val="009B3D4F"/>
    <w:rsid w:val="009B43DD"/>
    <w:rsid w:val="009B46CB"/>
    <w:rsid w:val="009B4FF9"/>
    <w:rsid w:val="009B5B7E"/>
    <w:rsid w:val="009B5E4E"/>
    <w:rsid w:val="009B641C"/>
    <w:rsid w:val="009B6647"/>
    <w:rsid w:val="009B6696"/>
    <w:rsid w:val="009B7253"/>
    <w:rsid w:val="009B7903"/>
    <w:rsid w:val="009B7AB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05D"/>
    <w:rsid w:val="009C775F"/>
    <w:rsid w:val="009C7C7D"/>
    <w:rsid w:val="009D0272"/>
    <w:rsid w:val="009D04B4"/>
    <w:rsid w:val="009D088A"/>
    <w:rsid w:val="009D0A10"/>
    <w:rsid w:val="009D1585"/>
    <w:rsid w:val="009D1660"/>
    <w:rsid w:val="009D1A4D"/>
    <w:rsid w:val="009D1A50"/>
    <w:rsid w:val="009D2191"/>
    <w:rsid w:val="009D230E"/>
    <w:rsid w:val="009D2635"/>
    <w:rsid w:val="009D4151"/>
    <w:rsid w:val="009D4582"/>
    <w:rsid w:val="009D4F8B"/>
    <w:rsid w:val="009D5B87"/>
    <w:rsid w:val="009D65AF"/>
    <w:rsid w:val="009D698D"/>
    <w:rsid w:val="009D6DB7"/>
    <w:rsid w:val="009D7731"/>
    <w:rsid w:val="009D7CA0"/>
    <w:rsid w:val="009D7D08"/>
    <w:rsid w:val="009E08A0"/>
    <w:rsid w:val="009E1158"/>
    <w:rsid w:val="009E1794"/>
    <w:rsid w:val="009E1B3A"/>
    <w:rsid w:val="009E2195"/>
    <w:rsid w:val="009E3354"/>
    <w:rsid w:val="009E3ABE"/>
    <w:rsid w:val="009E4502"/>
    <w:rsid w:val="009E48A9"/>
    <w:rsid w:val="009E5153"/>
    <w:rsid w:val="009E5FF8"/>
    <w:rsid w:val="009E621A"/>
    <w:rsid w:val="009E670C"/>
    <w:rsid w:val="009F1D6A"/>
    <w:rsid w:val="009F2499"/>
    <w:rsid w:val="009F2659"/>
    <w:rsid w:val="009F27EC"/>
    <w:rsid w:val="009F29C3"/>
    <w:rsid w:val="009F2B97"/>
    <w:rsid w:val="009F37CB"/>
    <w:rsid w:val="009F3B9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31FD"/>
    <w:rsid w:val="00A03829"/>
    <w:rsid w:val="00A041FC"/>
    <w:rsid w:val="00A0421E"/>
    <w:rsid w:val="00A042B3"/>
    <w:rsid w:val="00A0487F"/>
    <w:rsid w:val="00A04D21"/>
    <w:rsid w:val="00A05D82"/>
    <w:rsid w:val="00A05F20"/>
    <w:rsid w:val="00A063EE"/>
    <w:rsid w:val="00A065AA"/>
    <w:rsid w:val="00A07054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7A"/>
    <w:rsid w:val="00A36EEA"/>
    <w:rsid w:val="00A41C69"/>
    <w:rsid w:val="00A41C9C"/>
    <w:rsid w:val="00A4206B"/>
    <w:rsid w:val="00A43888"/>
    <w:rsid w:val="00A43D35"/>
    <w:rsid w:val="00A43FB5"/>
    <w:rsid w:val="00A44052"/>
    <w:rsid w:val="00A45B69"/>
    <w:rsid w:val="00A4617B"/>
    <w:rsid w:val="00A50887"/>
    <w:rsid w:val="00A50F09"/>
    <w:rsid w:val="00A51F55"/>
    <w:rsid w:val="00A52085"/>
    <w:rsid w:val="00A52638"/>
    <w:rsid w:val="00A52997"/>
    <w:rsid w:val="00A52A93"/>
    <w:rsid w:val="00A52FF0"/>
    <w:rsid w:val="00A54101"/>
    <w:rsid w:val="00A54771"/>
    <w:rsid w:val="00A548C6"/>
    <w:rsid w:val="00A54A58"/>
    <w:rsid w:val="00A54FF1"/>
    <w:rsid w:val="00A55072"/>
    <w:rsid w:val="00A554BC"/>
    <w:rsid w:val="00A55844"/>
    <w:rsid w:val="00A55E0E"/>
    <w:rsid w:val="00A56EFE"/>
    <w:rsid w:val="00A5740A"/>
    <w:rsid w:val="00A57AD4"/>
    <w:rsid w:val="00A57E18"/>
    <w:rsid w:val="00A60E32"/>
    <w:rsid w:val="00A613DB"/>
    <w:rsid w:val="00A61D36"/>
    <w:rsid w:val="00A62339"/>
    <w:rsid w:val="00A632B9"/>
    <w:rsid w:val="00A6380A"/>
    <w:rsid w:val="00A6453F"/>
    <w:rsid w:val="00A648DA"/>
    <w:rsid w:val="00A6525B"/>
    <w:rsid w:val="00A65637"/>
    <w:rsid w:val="00A656C0"/>
    <w:rsid w:val="00A65809"/>
    <w:rsid w:val="00A6591C"/>
    <w:rsid w:val="00A66486"/>
    <w:rsid w:val="00A67A66"/>
    <w:rsid w:val="00A700B0"/>
    <w:rsid w:val="00A70ABB"/>
    <w:rsid w:val="00A711F6"/>
    <w:rsid w:val="00A714C8"/>
    <w:rsid w:val="00A718FB"/>
    <w:rsid w:val="00A71CF2"/>
    <w:rsid w:val="00A71EB9"/>
    <w:rsid w:val="00A721DD"/>
    <w:rsid w:val="00A723F0"/>
    <w:rsid w:val="00A73443"/>
    <w:rsid w:val="00A73A61"/>
    <w:rsid w:val="00A73C2B"/>
    <w:rsid w:val="00A73DF1"/>
    <w:rsid w:val="00A74101"/>
    <w:rsid w:val="00A749FC"/>
    <w:rsid w:val="00A75AB0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51B1"/>
    <w:rsid w:val="00A956EE"/>
    <w:rsid w:val="00A957D1"/>
    <w:rsid w:val="00A96B1F"/>
    <w:rsid w:val="00AA0352"/>
    <w:rsid w:val="00AA1296"/>
    <w:rsid w:val="00AA3528"/>
    <w:rsid w:val="00AA424B"/>
    <w:rsid w:val="00AA43B1"/>
    <w:rsid w:val="00AA467D"/>
    <w:rsid w:val="00AA4C7B"/>
    <w:rsid w:val="00AA4D8A"/>
    <w:rsid w:val="00AA726B"/>
    <w:rsid w:val="00AA776F"/>
    <w:rsid w:val="00AB0055"/>
    <w:rsid w:val="00AB04A9"/>
    <w:rsid w:val="00AB1D65"/>
    <w:rsid w:val="00AB2607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8AF"/>
    <w:rsid w:val="00AB7B7D"/>
    <w:rsid w:val="00AB7D83"/>
    <w:rsid w:val="00AC08B2"/>
    <w:rsid w:val="00AC166E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C769D"/>
    <w:rsid w:val="00AD0121"/>
    <w:rsid w:val="00AD09BE"/>
    <w:rsid w:val="00AD1F3B"/>
    <w:rsid w:val="00AD223A"/>
    <w:rsid w:val="00AD30DE"/>
    <w:rsid w:val="00AD3A37"/>
    <w:rsid w:val="00AD3AFA"/>
    <w:rsid w:val="00AD3EA9"/>
    <w:rsid w:val="00AD473E"/>
    <w:rsid w:val="00AD4E51"/>
    <w:rsid w:val="00AD50CC"/>
    <w:rsid w:val="00AD569A"/>
    <w:rsid w:val="00AD5E4F"/>
    <w:rsid w:val="00AD6607"/>
    <w:rsid w:val="00AD6DEA"/>
    <w:rsid w:val="00AE124F"/>
    <w:rsid w:val="00AE1EA2"/>
    <w:rsid w:val="00AE22BB"/>
    <w:rsid w:val="00AE2A53"/>
    <w:rsid w:val="00AE3160"/>
    <w:rsid w:val="00AE4665"/>
    <w:rsid w:val="00AE4C15"/>
    <w:rsid w:val="00AE57BB"/>
    <w:rsid w:val="00AE5CCF"/>
    <w:rsid w:val="00AE62F1"/>
    <w:rsid w:val="00AE7367"/>
    <w:rsid w:val="00AF0A06"/>
    <w:rsid w:val="00AF21C0"/>
    <w:rsid w:val="00AF2303"/>
    <w:rsid w:val="00AF2FCD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480"/>
    <w:rsid w:val="00B078E2"/>
    <w:rsid w:val="00B102C5"/>
    <w:rsid w:val="00B10C9A"/>
    <w:rsid w:val="00B10D3A"/>
    <w:rsid w:val="00B11437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DD8"/>
    <w:rsid w:val="00B230BD"/>
    <w:rsid w:val="00B237BB"/>
    <w:rsid w:val="00B23AA2"/>
    <w:rsid w:val="00B2440E"/>
    <w:rsid w:val="00B2464F"/>
    <w:rsid w:val="00B2466A"/>
    <w:rsid w:val="00B24771"/>
    <w:rsid w:val="00B2487E"/>
    <w:rsid w:val="00B276F4"/>
    <w:rsid w:val="00B27A9E"/>
    <w:rsid w:val="00B30208"/>
    <w:rsid w:val="00B3075F"/>
    <w:rsid w:val="00B310D5"/>
    <w:rsid w:val="00B3171C"/>
    <w:rsid w:val="00B32604"/>
    <w:rsid w:val="00B3436A"/>
    <w:rsid w:val="00B34508"/>
    <w:rsid w:val="00B34D04"/>
    <w:rsid w:val="00B35384"/>
    <w:rsid w:val="00B3572B"/>
    <w:rsid w:val="00B362D8"/>
    <w:rsid w:val="00B36371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65E"/>
    <w:rsid w:val="00B47A7D"/>
    <w:rsid w:val="00B51117"/>
    <w:rsid w:val="00B51586"/>
    <w:rsid w:val="00B51D0C"/>
    <w:rsid w:val="00B527F6"/>
    <w:rsid w:val="00B53386"/>
    <w:rsid w:val="00B54194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D7A"/>
    <w:rsid w:val="00B64176"/>
    <w:rsid w:val="00B650BC"/>
    <w:rsid w:val="00B6555E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5B67"/>
    <w:rsid w:val="00B76D0C"/>
    <w:rsid w:val="00B76F6F"/>
    <w:rsid w:val="00B7722A"/>
    <w:rsid w:val="00B77662"/>
    <w:rsid w:val="00B815B4"/>
    <w:rsid w:val="00B82EC2"/>
    <w:rsid w:val="00B850AA"/>
    <w:rsid w:val="00B85CC6"/>
    <w:rsid w:val="00B86181"/>
    <w:rsid w:val="00B9070E"/>
    <w:rsid w:val="00B90A35"/>
    <w:rsid w:val="00B92A3C"/>
    <w:rsid w:val="00B92EB1"/>
    <w:rsid w:val="00B93EBE"/>
    <w:rsid w:val="00B944B1"/>
    <w:rsid w:val="00B9460E"/>
    <w:rsid w:val="00B94B2F"/>
    <w:rsid w:val="00B95DE3"/>
    <w:rsid w:val="00B96351"/>
    <w:rsid w:val="00B9697D"/>
    <w:rsid w:val="00B96B88"/>
    <w:rsid w:val="00B97A32"/>
    <w:rsid w:val="00BA0189"/>
    <w:rsid w:val="00BA0567"/>
    <w:rsid w:val="00BA0DFD"/>
    <w:rsid w:val="00BA1C4E"/>
    <w:rsid w:val="00BA36EB"/>
    <w:rsid w:val="00BA39FF"/>
    <w:rsid w:val="00BA6142"/>
    <w:rsid w:val="00BA67C7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9D5"/>
    <w:rsid w:val="00BB3C70"/>
    <w:rsid w:val="00BB5172"/>
    <w:rsid w:val="00BB5EFD"/>
    <w:rsid w:val="00BB638E"/>
    <w:rsid w:val="00BB673D"/>
    <w:rsid w:val="00BB6D1B"/>
    <w:rsid w:val="00BC02B4"/>
    <w:rsid w:val="00BC03D1"/>
    <w:rsid w:val="00BC0480"/>
    <w:rsid w:val="00BC0923"/>
    <w:rsid w:val="00BC27D8"/>
    <w:rsid w:val="00BC2AF5"/>
    <w:rsid w:val="00BC2B5C"/>
    <w:rsid w:val="00BC357C"/>
    <w:rsid w:val="00BC490C"/>
    <w:rsid w:val="00BC5D59"/>
    <w:rsid w:val="00BC6680"/>
    <w:rsid w:val="00BC68EF"/>
    <w:rsid w:val="00BC7EFB"/>
    <w:rsid w:val="00BD030B"/>
    <w:rsid w:val="00BD05C4"/>
    <w:rsid w:val="00BD0DB4"/>
    <w:rsid w:val="00BD26BC"/>
    <w:rsid w:val="00BD3A0A"/>
    <w:rsid w:val="00BD58BC"/>
    <w:rsid w:val="00BD66F7"/>
    <w:rsid w:val="00BD7C8E"/>
    <w:rsid w:val="00BE046E"/>
    <w:rsid w:val="00BE1574"/>
    <w:rsid w:val="00BE1E83"/>
    <w:rsid w:val="00BE2E00"/>
    <w:rsid w:val="00BE36EA"/>
    <w:rsid w:val="00BE3C10"/>
    <w:rsid w:val="00BE3C90"/>
    <w:rsid w:val="00BE416F"/>
    <w:rsid w:val="00BE55CB"/>
    <w:rsid w:val="00BE5B77"/>
    <w:rsid w:val="00BE5F03"/>
    <w:rsid w:val="00BE61D4"/>
    <w:rsid w:val="00BE6859"/>
    <w:rsid w:val="00BE69DE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28C5"/>
    <w:rsid w:val="00BF33FB"/>
    <w:rsid w:val="00BF347F"/>
    <w:rsid w:val="00BF3960"/>
    <w:rsid w:val="00BF404A"/>
    <w:rsid w:val="00BF451B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2CA7"/>
    <w:rsid w:val="00C04C8C"/>
    <w:rsid w:val="00C04F25"/>
    <w:rsid w:val="00C05985"/>
    <w:rsid w:val="00C061F5"/>
    <w:rsid w:val="00C074A6"/>
    <w:rsid w:val="00C079E2"/>
    <w:rsid w:val="00C07B60"/>
    <w:rsid w:val="00C10750"/>
    <w:rsid w:val="00C10B50"/>
    <w:rsid w:val="00C12BF1"/>
    <w:rsid w:val="00C14566"/>
    <w:rsid w:val="00C15184"/>
    <w:rsid w:val="00C1542B"/>
    <w:rsid w:val="00C1543A"/>
    <w:rsid w:val="00C155B7"/>
    <w:rsid w:val="00C156CE"/>
    <w:rsid w:val="00C15987"/>
    <w:rsid w:val="00C160E6"/>
    <w:rsid w:val="00C16D98"/>
    <w:rsid w:val="00C17F05"/>
    <w:rsid w:val="00C20032"/>
    <w:rsid w:val="00C219CD"/>
    <w:rsid w:val="00C228AF"/>
    <w:rsid w:val="00C22BC6"/>
    <w:rsid w:val="00C24C42"/>
    <w:rsid w:val="00C25179"/>
    <w:rsid w:val="00C26155"/>
    <w:rsid w:val="00C263D3"/>
    <w:rsid w:val="00C26D97"/>
    <w:rsid w:val="00C27024"/>
    <w:rsid w:val="00C30F86"/>
    <w:rsid w:val="00C3152B"/>
    <w:rsid w:val="00C32EA8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EC5"/>
    <w:rsid w:val="00C42A40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4FA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072E"/>
    <w:rsid w:val="00C61E56"/>
    <w:rsid w:val="00C63299"/>
    <w:rsid w:val="00C634F6"/>
    <w:rsid w:val="00C64220"/>
    <w:rsid w:val="00C64353"/>
    <w:rsid w:val="00C648DD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0D83"/>
    <w:rsid w:val="00C71827"/>
    <w:rsid w:val="00C7187E"/>
    <w:rsid w:val="00C719C8"/>
    <w:rsid w:val="00C739B2"/>
    <w:rsid w:val="00C7407A"/>
    <w:rsid w:val="00C741D7"/>
    <w:rsid w:val="00C75579"/>
    <w:rsid w:val="00C75DE4"/>
    <w:rsid w:val="00C763AE"/>
    <w:rsid w:val="00C76B68"/>
    <w:rsid w:val="00C77205"/>
    <w:rsid w:val="00C77E03"/>
    <w:rsid w:val="00C80106"/>
    <w:rsid w:val="00C81688"/>
    <w:rsid w:val="00C81A2A"/>
    <w:rsid w:val="00C833FF"/>
    <w:rsid w:val="00C83589"/>
    <w:rsid w:val="00C837A0"/>
    <w:rsid w:val="00C837CD"/>
    <w:rsid w:val="00C842C3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A69"/>
    <w:rsid w:val="00C95DCE"/>
    <w:rsid w:val="00CA0653"/>
    <w:rsid w:val="00CA0B02"/>
    <w:rsid w:val="00CA10C6"/>
    <w:rsid w:val="00CA2E77"/>
    <w:rsid w:val="00CA3757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69EE"/>
    <w:rsid w:val="00CB7BF3"/>
    <w:rsid w:val="00CB7DB0"/>
    <w:rsid w:val="00CC04C9"/>
    <w:rsid w:val="00CC08BD"/>
    <w:rsid w:val="00CC0981"/>
    <w:rsid w:val="00CC0E94"/>
    <w:rsid w:val="00CC0EBC"/>
    <w:rsid w:val="00CC175A"/>
    <w:rsid w:val="00CC1B50"/>
    <w:rsid w:val="00CC22B0"/>
    <w:rsid w:val="00CC24D0"/>
    <w:rsid w:val="00CC24E8"/>
    <w:rsid w:val="00CC2DE5"/>
    <w:rsid w:val="00CC4456"/>
    <w:rsid w:val="00CC47D3"/>
    <w:rsid w:val="00CC4F14"/>
    <w:rsid w:val="00CC6A1A"/>
    <w:rsid w:val="00CC6A32"/>
    <w:rsid w:val="00CC6BA2"/>
    <w:rsid w:val="00CC6E80"/>
    <w:rsid w:val="00CD0EA0"/>
    <w:rsid w:val="00CD1A31"/>
    <w:rsid w:val="00CD1BA3"/>
    <w:rsid w:val="00CD20DD"/>
    <w:rsid w:val="00CD2827"/>
    <w:rsid w:val="00CD33EB"/>
    <w:rsid w:val="00CD3715"/>
    <w:rsid w:val="00CD37AB"/>
    <w:rsid w:val="00CD3C70"/>
    <w:rsid w:val="00CD411A"/>
    <w:rsid w:val="00CD48DD"/>
    <w:rsid w:val="00CD5549"/>
    <w:rsid w:val="00CD5711"/>
    <w:rsid w:val="00CD68D9"/>
    <w:rsid w:val="00CD720A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4A2F"/>
    <w:rsid w:val="00CE5AB5"/>
    <w:rsid w:val="00CE5D8E"/>
    <w:rsid w:val="00CE62F6"/>
    <w:rsid w:val="00CE65A6"/>
    <w:rsid w:val="00CE7EBE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1C80"/>
    <w:rsid w:val="00D02153"/>
    <w:rsid w:val="00D02E91"/>
    <w:rsid w:val="00D047D8"/>
    <w:rsid w:val="00D05159"/>
    <w:rsid w:val="00D05CA1"/>
    <w:rsid w:val="00D10A40"/>
    <w:rsid w:val="00D10A8F"/>
    <w:rsid w:val="00D10FE7"/>
    <w:rsid w:val="00D11BC7"/>
    <w:rsid w:val="00D12AF4"/>
    <w:rsid w:val="00D14677"/>
    <w:rsid w:val="00D14A3B"/>
    <w:rsid w:val="00D152DB"/>
    <w:rsid w:val="00D15E26"/>
    <w:rsid w:val="00D16ACD"/>
    <w:rsid w:val="00D17792"/>
    <w:rsid w:val="00D17D72"/>
    <w:rsid w:val="00D21AEC"/>
    <w:rsid w:val="00D22C60"/>
    <w:rsid w:val="00D24B81"/>
    <w:rsid w:val="00D24D0F"/>
    <w:rsid w:val="00D258EF"/>
    <w:rsid w:val="00D27208"/>
    <w:rsid w:val="00D274A0"/>
    <w:rsid w:val="00D27570"/>
    <w:rsid w:val="00D279D8"/>
    <w:rsid w:val="00D27B7C"/>
    <w:rsid w:val="00D30340"/>
    <w:rsid w:val="00D3088A"/>
    <w:rsid w:val="00D309C1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947"/>
    <w:rsid w:val="00D37227"/>
    <w:rsid w:val="00D375ED"/>
    <w:rsid w:val="00D404DD"/>
    <w:rsid w:val="00D4062C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681B"/>
    <w:rsid w:val="00D477E6"/>
    <w:rsid w:val="00D5003F"/>
    <w:rsid w:val="00D50146"/>
    <w:rsid w:val="00D50FA6"/>
    <w:rsid w:val="00D52316"/>
    <w:rsid w:val="00D52E37"/>
    <w:rsid w:val="00D54AB5"/>
    <w:rsid w:val="00D55650"/>
    <w:rsid w:val="00D5588E"/>
    <w:rsid w:val="00D56700"/>
    <w:rsid w:val="00D56EC2"/>
    <w:rsid w:val="00D57980"/>
    <w:rsid w:val="00D57D9E"/>
    <w:rsid w:val="00D6022C"/>
    <w:rsid w:val="00D62EDD"/>
    <w:rsid w:val="00D634DE"/>
    <w:rsid w:val="00D6368A"/>
    <w:rsid w:val="00D63915"/>
    <w:rsid w:val="00D64454"/>
    <w:rsid w:val="00D645E5"/>
    <w:rsid w:val="00D64A20"/>
    <w:rsid w:val="00D656DB"/>
    <w:rsid w:val="00D6586C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11F7"/>
    <w:rsid w:val="00D93098"/>
    <w:rsid w:val="00D930C8"/>
    <w:rsid w:val="00D93C39"/>
    <w:rsid w:val="00D97029"/>
    <w:rsid w:val="00D97D2A"/>
    <w:rsid w:val="00DA035D"/>
    <w:rsid w:val="00DA0A31"/>
    <w:rsid w:val="00DA0A3A"/>
    <w:rsid w:val="00DA0E4E"/>
    <w:rsid w:val="00DA0FFC"/>
    <w:rsid w:val="00DA248D"/>
    <w:rsid w:val="00DA2EBF"/>
    <w:rsid w:val="00DA3E35"/>
    <w:rsid w:val="00DA40CC"/>
    <w:rsid w:val="00DA51CB"/>
    <w:rsid w:val="00DA5205"/>
    <w:rsid w:val="00DA5266"/>
    <w:rsid w:val="00DA535C"/>
    <w:rsid w:val="00DA5541"/>
    <w:rsid w:val="00DA7360"/>
    <w:rsid w:val="00DA73F3"/>
    <w:rsid w:val="00DB047E"/>
    <w:rsid w:val="00DB05A7"/>
    <w:rsid w:val="00DB0A6D"/>
    <w:rsid w:val="00DB16BE"/>
    <w:rsid w:val="00DB1EA6"/>
    <w:rsid w:val="00DB23EB"/>
    <w:rsid w:val="00DB2635"/>
    <w:rsid w:val="00DB2A01"/>
    <w:rsid w:val="00DB2A15"/>
    <w:rsid w:val="00DB2B2A"/>
    <w:rsid w:val="00DB3821"/>
    <w:rsid w:val="00DB43D3"/>
    <w:rsid w:val="00DB4BFF"/>
    <w:rsid w:val="00DB4C95"/>
    <w:rsid w:val="00DB4D0B"/>
    <w:rsid w:val="00DB5637"/>
    <w:rsid w:val="00DB57BD"/>
    <w:rsid w:val="00DB5F90"/>
    <w:rsid w:val="00DB7456"/>
    <w:rsid w:val="00DB746F"/>
    <w:rsid w:val="00DB7617"/>
    <w:rsid w:val="00DB7618"/>
    <w:rsid w:val="00DC0407"/>
    <w:rsid w:val="00DC0932"/>
    <w:rsid w:val="00DC0D17"/>
    <w:rsid w:val="00DC129F"/>
    <w:rsid w:val="00DC1626"/>
    <w:rsid w:val="00DC2002"/>
    <w:rsid w:val="00DC2E89"/>
    <w:rsid w:val="00DC32D7"/>
    <w:rsid w:val="00DC4821"/>
    <w:rsid w:val="00DC4BE9"/>
    <w:rsid w:val="00DC57D2"/>
    <w:rsid w:val="00DC600E"/>
    <w:rsid w:val="00DC670C"/>
    <w:rsid w:val="00DC68C9"/>
    <w:rsid w:val="00DC7E06"/>
    <w:rsid w:val="00DC7FEE"/>
    <w:rsid w:val="00DD1667"/>
    <w:rsid w:val="00DD16EB"/>
    <w:rsid w:val="00DD23B6"/>
    <w:rsid w:val="00DD3739"/>
    <w:rsid w:val="00DD45FF"/>
    <w:rsid w:val="00DD477B"/>
    <w:rsid w:val="00DD50A7"/>
    <w:rsid w:val="00DD5539"/>
    <w:rsid w:val="00DD57E1"/>
    <w:rsid w:val="00DD5A63"/>
    <w:rsid w:val="00DD6466"/>
    <w:rsid w:val="00DD6DD7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621"/>
    <w:rsid w:val="00DF3860"/>
    <w:rsid w:val="00DF4283"/>
    <w:rsid w:val="00DF45FF"/>
    <w:rsid w:val="00DF5934"/>
    <w:rsid w:val="00DF660A"/>
    <w:rsid w:val="00DF6AC3"/>
    <w:rsid w:val="00DF6AF8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06F2A"/>
    <w:rsid w:val="00E076FA"/>
    <w:rsid w:val="00E078EE"/>
    <w:rsid w:val="00E10228"/>
    <w:rsid w:val="00E10EE8"/>
    <w:rsid w:val="00E11491"/>
    <w:rsid w:val="00E11955"/>
    <w:rsid w:val="00E11EF2"/>
    <w:rsid w:val="00E12EB1"/>
    <w:rsid w:val="00E14557"/>
    <w:rsid w:val="00E14A5C"/>
    <w:rsid w:val="00E15342"/>
    <w:rsid w:val="00E153AF"/>
    <w:rsid w:val="00E1657A"/>
    <w:rsid w:val="00E16BAD"/>
    <w:rsid w:val="00E20812"/>
    <w:rsid w:val="00E20D56"/>
    <w:rsid w:val="00E21292"/>
    <w:rsid w:val="00E21F3B"/>
    <w:rsid w:val="00E221BF"/>
    <w:rsid w:val="00E2345F"/>
    <w:rsid w:val="00E24206"/>
    <w:rsid w:val="00E25B2F"/>
    <w:rsid w:val="00E26539"/>
    <w:rsid w:val="00E268CD"/>
    <w:rsid w:val="00E27747"/>
    <w:rsid w:val="00E30158"/>
    <w:rsid w:val="00E31480"/>
    <w:rsid w:val="00E32719"/>
    <w:rsid w:val="00E32A11"/>
    <w:rsid w:val="00E32C92"/>
    <w:rsid w:val="00E34423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562"/>
    <w:rsid w:val="00E44796"/>
    <w:rsid w:val="00E44992"/>
    <w:rsid w:val="00E458E6"/>
    <w:rsid w:val="00E50339"/>
    <w:rsid w:val="00E50E52"/>
    <w:rsid w:val="00E521F8"/>
    <w:rsid w:val="00E52C8B"/>
    <w:rsid w:val="00E537A8"/>
    <w:rsid w:val="00E5441B"/>
    <w:rsid w:val="00E54F83"/>
    <w:rsid w:val="00E568C8"/>
    <w:rsid w:val="00E56D88"/>
    <w:rsid w:val="00E57463"/>
    <w:rsid w:val="00E60628"/>
    <w:rsid w:val="00E6090A"/>
    <w:rsid w:val="00E60A75"/>
    <w:rsid w:val="00E61D24"/>
    <w:rsid w:val="00E62744"/>
    <w:rsid w:val="00E6286F"/>
    <w:rsid w:val="00E62D88"/>
    <w:rsid w:val="00E630D5"/>
    <w:rsid w:val="00E64761"/>
    <w:rsid w:val="00E6523D"/>
    <w:rsid w:val="00E65A4A"/>
    <w:rsid w:val="00E6603D"/>
    <w:rsid w:val="00E66966"/>
    <w:rsid w:val="00E66991"/>
    <w:rsid w:val="00E672B7"/>
    <w:rsid w:val="00E67592"/>
    <w:rsid w:val="00E6764D"/>
    <w:rsid w:val="00E70316"/>
    <w:rsid w:val="00E70A55"/>
    <w:rsid w:val="00E716FC"/>
    <w:rsid w:val="00E719E9"/>
    <w:rsid w:val="00E71E81"/>
    <w:rsid w:val="00E730D6"/>
    <w:rsid w:val="00E74035"/>
    <w:rsid w:val="00E7487B"/>
    <w:rsid w:val="00E74C51"/>
    <w:rsid w:val="00E752F0"/>
    <w:rsid w:val="00E760C5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3A1C"/>
    <w:rsid w:val="00E83EBA"/>
    <w:rsid w:val="00E84C89"/>
    <w:rsid w:val="00E85174"/>
    <w:rsid w:val="00E85CC2"/>
    <w:rsid w:val="00E86518"/>
    <w:rsid w:val="00E869D4"/>
    <w:rsid w:val="00E86B17"/>
    <w:rsid w:val="00E86B43"/>
    <w:rsid w:val="00E86E37"/>
    <w:rsid w:val="00E86FC3"/>
    <w:rsid w:val="00E9061C"/>
    <w:rsid w:val="00E906AF"/>
    <w:rsid w:val="00E911AA"/>
    <w:rsid w:val="00E91A0C"/>
    <w:rsid w:val="00E92722"/>
    <w:rsid w:val="00E92DEA"/>
    <w:rsid w:val="00E931D9"/>
    <w:rsid w:val="00E934A8"/>
    <w:rsid w:val="00E93A70"/>
    <w:rsid w:val="00E93D64"/>
    <w:rsid w:val="00E93EAF"/>
    <w:rsid w:val="00E93EB5"/>
    <w:rsid w:val="00E9589C"/>
    <w:rsid w:val="00E9617A"/>
    <w:rsid w:val="00E9680C"/>
    <w:rsid w:val="00E96873"/>
    <w:rsid w:val="00E9742E"/>
    <w:rsid w:val="00EA0C1F"/>
    <w:rsid w:val="00EA18B5"/>
    <w:rsid w:val="00EA19E9"/>
    <w:rsid w:val="00EA26E0"/>
    <w:rsid w:val="00EA298A"/>
    <w:rsid w:val="00EA3037"/>
    <w:rsid w:val="00EA3C27"/>
    <w:rsid w:val="00EA4315"/>
    <w:rsid w:val="00EA4EFE"/>
    <w:rsid w:val="00EA54BC"/>
    <w:rsid w:val="00EA557D"/>
    <w:rsid w:val="00EA5AFF"/>
    <w:rsid w:val="00EA63DC"/>
    <w:rsid w:val="00EA72C8"/>
    <w:rsid w:val="00EA7349"/>
    <w:rsid w:val="00EA7645"/>
    <w:rsid w:val="00EA784F"/>
    <w:rsid w:val="00EA7AD3"/>
    <w:rsid w:val="00EB07F7"/>
    <w:rsid w:val="00EB1301"/>
    <w:rsid w:val="00EB2D64"/>
    <w:rsid w:val="00EB3541"/>
    <w:rsid w:val="00EB423E"/>
    <w:rsid w:val="00EB42DF"/>
    <w:rsid w:val="00EB4352"/>
    <w:rsid w:val="00EB4723"/>
    <w:rsid w:val="00EB56A8"/>
    <w:rsid w:val="00EB5EAE"/>
    <w:rsid w:val="00EB634A"/>
    <w:rsid w:val="00EB6BC9"/>
    <w:rsid w:val="00EB77EA"/>
    <w:rsid w:val="00EB7C82"/>
    <w:rsid w:val="00EC06CC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0D14"/>
    <w:rsid w:val="00ED10C0"/>
    <w:rsid w:val="00ED1185"/>
    <w:rsid w:val="00ED1A12"/>
    <w:rsid w:val="00ED1B57"/>
    <w:rsid w:val="00ED22F3"/>
    <w:rsid w:val="00ED2618"/>
    <w:rsid w:val="00ED265E"/>
    <w:rsid w:val="00ED2689"/>
    <w:rsid w:val="00ED37E0"/>
    <w:rsid w:val="00ED4245"/>
    <w:rsid w:val="00ED459F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7A3"/>
    <w:rsid w:val="00EF2869"/>
    <w:rsid w:val="00EF2A5A"/>
    <w:rsid w:val="00EF2C37"/>
    <w:rsid w:val="00EF2EDD"/>
    <w:rsid w:val="00EF3188"/>
    <w:rsid w:val="00EF36B0"/>
    <w:rsid w:val="00EF3963"/>
    <w:rsid w:val="00EF3FDD"/>
    <w:rsid w:val="00EF4165"/>
    <w:rsid w:val="00EF4259"/>
    <w:rsid w:val="00EF4408"/>
    <w:rsid w:val="00EF4594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0CBE"/>
    <w:rsid w:val="00F01234"/>
    <w:rsid w:val="00F0165E"/>
    <w:rsid w:val="00F017CE"/>
    <w:rsid w:val="00F02006"/>
    <w:rsid w:val="00F028BD"/>
    <w:rsid w:val="00F035EC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008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285C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1629"/>
    <w:rsid w:val="00F32A1A"/>
    <w:rsid w:val="00F32B20"/>
    <w:rsid w:val="00F32D3B"/>
    <w:rsid w:val="00F3300C"/>
    <w:rsid w:val="00F3512C"/>
    <w:rsid w:val="00F361D7"/>
    <w:rsid w:val="00F366FF"/>
    <w:rsid w:val="00F372EB"/>
    <w:rsid w:val="00F4107D"/>
    <w:rsid w:val="00F4294A"/>
    <w:rsid w:val="00F431D0"/>
    <w:rsid w:val="00F43AEF"/>
    <w:rsid w:val="00F44048"/>
    <w:rsid w:val="00F44087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0D64"/>
    <w:rsid w:val="00F5142F"/>
    <w:rsid w:val="00F5156A"/>
    <w:rsid w:val="00F515A3"/>
    <w:rsid w:val="00F52BFA"/>
    <w:rsid w:val="00F52E46"/>
    <w:rsid w:val="00F5340B"/>
    <w:rsid w:val="00F546FA"/>
    <w:rsid w:val="00F547A2"/>
    <w:rsid w:val="00F55031"/>
    <w:rsid w:val="00F55497"/>
    <w:rsid w:val="00F554F2"/>
    <w:rsid w:val="00F55623"/>
    <w:rsid w:val="00F56404"/>
    <w:rsid w:val="00F564A3"/>
    <w:rsid w:val="00F56AEE"/>
    <w:rsid w:val="00F56BEB"/>
    <w:rsid w:val="00F60EAA"/>
    <w:rsid w:val="00F6117B"/>
    <w:rsid w:val="00F61331"/>
    <w:rsid w:val="00F615EB"/>
    <w:rsid w:val="00F624F9"/>
    <w:rsid w:val="00F62F28"/>
    <w:rsid w:val="00F66488"/>
    <w:rsid w:val="00F6664F"/>
    <w:rsid w:val="00F67143"/>
    <w:rsid w:val="00F67180"/>
    <w:rsid w:val="00F676C6"/>
    <w:rsid w:val="00F677B4"/>
    <w:rsid w:val="00F7040E"/>
    <w:rsid w:val="00F704CC"/>
    <w:rsid w:val="00F70D5A"/>
    <w:rsid w:val="00F72851"/>
    <w:rsid w:val="00F737FE"/>
    <w:rsid w:val="00F739C9"/>
    <w:rsid w:val="00F741C3"/>
    <w:rsid w:val="00F74377"/>
    <w:rsid w:val="00F763D3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392F"/>
    <w:rsid w:val="00F84779"/>
    <w:rsid w:val="00F84CBD"/>
    <w:rsid w:val="00F85D00"/>
    <w:rsid w:val="00F8611E"/>
    <w:rsid w:val="00F871AB"/>
    <w:rsid w:val="00F87358"/>
    <w:rsid w:val="00F87709"/>
    <w:rsid w:val="00F91ED2"/>
    <w:rsid w:val="00F93C1B"/>
    <w:rsid w:val="00F945F5"/>
    <w:rsid w:val="00F94A05"/>
    <w:rsid w:val="00F95E67"/>
    <w:rsid w:val="00F960F3"/>
    <w:rsid w:val="00F97C7E"/>
    <w:rsid w:val="00FA0D10"/>
    <w:rsid w:val="00FA1989"/>
    <w:rsid w:val="00FA1F51"/>
    <w:rsid w:val="00FA26BD"/>
    <w:rsid w:val="00FA2B3A"/>
    <w:rsid w:val="00FA2BF1"/>
    <w:rsid w:val="00FA4C8C"/>
    <w:rsid w:val="00FA5627"/>
    <w:rsid w:val="00FA57D3"/>
    <w:rsid w:val="00FB0458"/>
    <w:rsid w:val="00FB1244"/>
    <w:rsid w:val="00FB1BAF"/>
    <w:rsid w:val="00FB3C39"/>
    <w:rsid w:val="00FB3CE3"/>
    <w:rsid w:val="00FB41EA"/>
    <w:rsid w:val="00FB47FB"/>
    <w:rsid w:val="00FB4FED"/>
    <w:rsid w:val="00FB5033"/>
    <w:rsid w:val="00FB5F30"/>
    <w:rsid w:val="00FB7605"/>
    <w:rsid w:val="00FB76B9"/>
    <w:rsid w:val="00FC1089"/>
    <w:rsid w:val="00FC1B32"/>
    <w:rsid w:val="00FC2347"/>
    <w:rsid w:val="00FC3561"/>
    <w:rsid w:val="00FC3885"/>
    <w:rsid w:val="00FC3B09"/>
    <w:rsid w:val="00FC4620"/>
    <w:rsid w:val="00FC4AF0"/>
    <w:rsid w:val="00FC53C9"/>
    <w:rsid w:val="00FC5D76"/>
    <w:rsid w:val="00FC60ED"/>
    <w:rsid w:val="00FC6611"/>
    <w:rsid w:val="00FC7AE2"/>
    <w:rsid w:val="00FC7E08"/>
    <w:rsid w:val="00FD105A"/>
    <w:rsid w:val="00FD141E"/>
    <w:rsid w:val="00FD1E03"/>
    <w:rsid w:val="00FD278D"/>
    <w:rsid w:val="00FD2F14"/>
    <w:rsid w:val="00FD3219"/>
    <w:rsid w:val="00FD3ABB"/>
    <w:rsid w:val="00FD3D4F"/>
    <w:rsid w:val="00FD497D"/>
    <w:rsid w:val="00FD4A0E"/>
    <w:rsid w:val="00FD532E"/>
    <w:rsid w:val="00FD5F71"/>
    <w:rsid w:val="00FD65CF"/>
    <w:rsid w:val="00FD6BFC"/>
    <w:rsid w:val="00FD71FB"/>
    <w:rsid w:val="00FD7BE2"/>
    <w:rsid w:val="00FE0CFA"/>
    <w:rsid w:val="00FE1063"/>
    <w:rsid w:val="00FE149C"/>
    <w:rsid w:val="00FE158C"/>
    <w:rsid w:val="00FE15BA"/>
    <w:rsid w:val="00FE25C0"/>
    <w:rsid w:val="00FE31A3"/>
    <w:rsid w:val="00FE3909"/>
    <w:rsid w:val="00FE3CF5"/>
    <w:rsid w:val="00FE3F95"/>
    <w:rsid w:val="00FE4081"/>
    <w:rsid w:val="00FE40C1"/>
    <w:rsid w:val="00FE46E9"/>
    <w:rsid w:val="00FE52EB"/>
    <w:rsid w:val="00FE564F"/>
    <w:rsid w:val="00FE56D2"/>
    <w:rsid w:val="00FE5A73"/>
    <w:rsid w:val="00FE7461"/>
    <w:rsid w:val="00FE756D"/>
    <w:rsid w:val="00FE7759"/>
    <w:rsid w:val="00FF0305"/>
    <w:rsid w:val="00FF0537"/>
    <w:rsid w:val="00FF1584"/>
    <w:rsid w:val="00FF219D"/>
    <w:rsid w:val="00FF3793"/>
    <w:rsid w:val="00FF3C4E"/>
    <w:rsid w:val="00FF3E5B"/>
    <w:rsid w:val="00FF41E4"/>
    <w:rsid w:val="00FF421E"/>
    <w:rsid w:val="00FF4CA3"/>
    <w:rsid w:val="00FF5CEA"/>
    <w:rsid w:val="00FF5F03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0EC0339-C2EF-4776-880D-C3A2D785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qFormat/>
    <w:rPr>
      <w:b/>
    </w:rPr>
  </w:style>
  <w:style w:type="character" w:customStyle="1" w:styleId="Hyperlink">
    <w:name w:val="Hyperlink"/>
    <w:rPr>
      <w:color w:val="000080"/>
      <w:u w:val="single"/>
    </w:rPr>
  </w:style>
  <w:style w:type="character" w:customStyle="1" w:styleId="32">
    <w:name w:val="????????? 3 ????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rsid w:val="005F07A1"/>
    <w:rPr>
      <w:sz w:val="20"/>
      <w:vertAlign w:val="superscript"/>
    </w:rPr>
  </w:style>
  <w:style w:type="character" w:customStyle="1" w:styleId="90">
    <w:name w:val=" Знак Знак9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rsid w:val="005F07A1"/>
    <w:rPr>
      <w:b/>
      <w:i/>
      <w:sz w:val="24"/>
    </w:rPr>
  </w:style>
  <w:style w:type="character" w:customStyle="1" w:styleId="82">
    <w:name w:val=" Знак Знак8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rsid w:val="005F07A1"/>
    <w:rPr>
      <w:b/>
      <w:i/>
      <w:sz w:val="24"/>
    </w:rPr>
  </w:style>
  <w:style w:type="character" w:customStyle="1" w:styleId="3a">
    <w:name w:val="Заголовок 3 Знак"/>
    <w:rsid w:val="005F07A1"/>
    <w:rPr>
      <w:b/>
      <w:i/>
      <w:sz w:val="24"/>
    </w:rPr>
  </w:style>
  <w:style w:type="character" w:customStyle="1" w:styleId="54">
    <w:name w:val="Заголовок 5 Знак"/>
    <w:rsid w:val="005F07A1"/>
    <w:rPr>
      <w:i/>
      <w:sz w:val="24"/>
    </w:rPr>
  </w:style>
  <w:style w:type="character" w:customStyle="1" w:styleId="64">
    <w:name w:val="Заголовок 6 Знак"/>
    <w:rsid w:val="005F07A1"/>
    <w:rPr>
      <w:sz w:val="24"/>
    </w:rPr>
  </w:style>
  <w:style w:type="character" w:customStyle="1" w:styleId="75">
    <w:name w:val="Заголовок 7 Знак"/>
    <w:rsid w:val="005F07A1"/>
    <w:rPr>
      <w:b/>
      <w:sz w:val="24"/>
    </w:rPr>
  </w:style>
  <w:style w:type="character" w:customStyle="1" w:styleId="84">
    <w:name w:val="Заголовок 8 Знак"/>
    <w:rsid w:val="005F07A1"/>
    <w:rPr>
      <w:b/>
      <w:sz w:val="24"/>
    </w:rPr>
  </w:style>
  <w:style w:type="character" w:customStyle="1" w:styleId="93">
    <w:name w:val="Заголовок 9 Знак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rsid w:val="005F07A1"/>
    <w:rPr>
      <w:sz w:val="28"/>
    </w:rPr>
  </w:style>
  <w:style w:type="character" w:customStyle="1" w:styleId="afffc">
    <w:name w:val="Текст сноски Знак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rsid w:val="005F07A1"/>
    <w:rPr>
      <w:sz w:val="24"/>
    </w:rPr>
  </w:style>
  <w:style w:type="character" w:customStyle="1" w:styleId="afffe">
    <w:name w:val="Подзаголовок Знак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rsid w:val="005F07A1"/>
    <w:rPr>
      <w:b/>
      <w:sz w:val="24"/>
    </w:rPr>
  </w:style>
  <w:style w:type="character" w:customStyle="1" w:styleId="1fe">
    <w:name w:val="Подзаголовок Знак1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W</cp:lastModifiedBy>
  <cp:revision>2</cp:revision>
  <cp:lastPrinted>2013-11-12T10:17:00Z</cp:lastPrinted>
  <dcterms:created xsi:type="dcterms:W3CDTF">2016-08-19T16:56:00Z</dcterms:created>
  <dcterms:modified xsi:type="dcterms:W3CDTF">2016-08-19T16:56:00Z</dcterms:modified>
</cp:coreProperties>
</file>