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A43" w:rsidRPr="00F02AAA" w:rsidRDefault="008A5A43" w:rsidP="00F02AAA">
      <w:pPr>
        <w:ind w:left="8505"/>
        <w:jc w:val="right"/>
        <w:rPr>
          <w:sz w:val="24"/>
          <w:szCs w:val="24"/>
        </w:rPr>
      </w:pPr>
      <w:r w:rsidRPr="00F02AAA">
        <w:rPr>
          <w:sz w:val="24"/>
          <w:szCs w:val="24"/>
        </w:rPr>
        <w:t>Приложение</w:t>
      </w:r>
      <w:r w:rsidR="00F02AAA" w:rsidRPr="00F02AAA">
        <w:rPr>
          <w:sz w:val="24"/>
          <w:szCs w:val="24"/>
        </w:rPr>
        <w:t xml:space="preserve"> № </w:t>
      </w:r>
      <w:r w:rsidR="00F22440" w:rsidRPr="00F02AAA">
        <w:rPr>
          <w:sz w:val="24"/>
          <w:szCs w:val="24"/>
        </w:rPr>
        <w:t>4</w:t>
      </w:r>
    </w:p>
    <w:p w:rsidR="008A5A43" w:rsidRPr="00F02AAA" w:rsidRDefault="008A5A43" w:rsidP="00F02AAA">
      <w:pPr>
        <w:ind w:left="8505"/>
        <w:jc w:val="right"/>
        <w:rPr>
          <w:sz w:val="24"/>
          <w:szCs w:val="24"/>
        </w:rPr>
      </w:pPr>
      <w:r w:rsidRPr="00F02AAA">
        <w:rPr>
          <w:sz w:val="24"/>
          <w:szCs w:val="24"/>
        </w:rPr>
        <w:t>к постановлению администрации</w:t>
      </w:r>
    </w:p>
    <w:p w:rsidR="008A5A43" w:rsidRPr="00F02AAA" w:rsidRDefault="00F02AAA" w:rsidP="00F02AAA">
      <w:pPr>
        <w:ind w:left="8505"/>
        <w:jc w:val="right"/>
        <w:rPr>
          <w:sz w:val="24"/>
          <w:szCs w:val="24"/>
        </w:rPr>
      </w:pPr>
      <w:r w:rsidRPr="00F02AAA">
        <w:rPr>
          <w:sz w:val="24"/>
          <w:szCs w:val="24"/>
        </w:rPr>
        <w:t>МО Колтушское СП</w:t>
      </w:r>
    </w:p>
    <w:p w:rsidR="008A5A43" w:rsidRPr="00DA0450" w:rsidRDefault="009B0A30" w:rsidP="00F02AAA">
      <w:pPr>
        <w:spacing w:after="100"/>
        <w:ind w:left="8505"/>
        <w:jc w:val="right"/>
        <w:rPr>
          <w:sz w:val="22"/>
          <w:szCs w:val="22"/>
        </w:rPr>
      </w:pPr>
      <w:bookmarkStart w:id="0" w:name="_GoBack"/>
      <w:bookmarkEnd w:id="0"/>
      <w:r w:rsidRPr="00F02AA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252095</wp:posOffset>
            </wp:positionV>
            <wp:extent cx="9130665" cy="13156565"/>
            <wp:effectExtent l="0" t="0" r="0" b="0"/>
            <wp:wrapNone/>
            <wp:docPr id="20" name="Рисунок 20" descr="1_4_Чертеж границ зон планируемого размещения объектов капитальног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_4_Чертеж границ зон планируемого размещения объектов капитальног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665" cy="131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AC" w:rsidRPr="00F02AAA">
        <w:rPr>
          <w:sz w:val="24"/>
          <w:szCs w:val="24"/>
        </w:rPr>
        <w:softHyphen/>
      </w:r>
      <w:r w:rsidR="00581FAC" w:rsidRPr="00F02AAA">
        <w:rPr>
          <w:sz w:val="24"/>
          <w:szCs w:val="24"/>
        </w:rPr>
        <w:softHyphen/>
      </w:r>
      <w:r w:rsidR="00581FAC" w:rsidRPr="00F02AAA">
        <w:rPr>
          <w:sz w:val="24"/>
          <w:szCs w:val="24"/>
        </w:rPr>
        <w:softHyphen/>
      </w:r>
      <w:r w:rsidR="008A5A43" w:rsidRPr="00F02AAA">
        <w:rPr>
          <w:sz w:val="24"/>
          <w:szCs w:val="24"/>
        </w:rPr>
        <w:t>о</w:t>
      </w:r>
      <w:r w:rsidR="00F02AAA" w:rsidRPr="00F02AAA">
        <w:rPr>
          <w:sz w:val="24"/>
          <w:szCs w:val="24"/>
        </w:rPr>
        <w:t>т_________________№________</w:t>
      </w:r>
      <w:r w:rsidR="008A5A43" w:rsidRPr="00DA0450">
        <w:rPr>
          <w:sz w:val="22"/>
          <w:szCs w:val="22"/>
        </w:rPr>
        <w:t xml:space="preserve">        </w:t>
      </w:r>
    </w:p>
    <w:sectPr w:rsidR="008A5A43" w:rsidRPr="00DA0450" w:rsidSect="00304D6A">
      <w:footerReference w:type="even" r:id="rId8"/>
      <w:footerReference w:type="first" r:id="rId9"/>
      <w:footnotePr>
        <w:pos w:val="beneathText"/>
      </w:footnotePr>
      <w:pgSz w:w="16839" w:h="23814" w:code="8"/>
      <w:pgMar w:top="851" w:right="567" w:bottom="1134" w:left="102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14" w:rsidRDefault="00D36814">
      <w:r>
        <w:separator/>
      </w:r>
    </w:p>
  </w:endnote>
  <w:endnote w:type="continuationSeparator" w:id="0">
    <w:p w:rsidR="00D36814" w:rsidRDefault="00D3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Default="005D7ED4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ED4" w:rsidRDefault="005D7ED4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5D7ED4" w:rsidRPr="00823604" w:rsidRDefault="005D7ED4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5D7ED4" w:rsidRPr="0001698F" w:rsidRDefault="005D7ED4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9B0A30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9B0A30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Pr="00EE2F06" w:rsidRDefault="005D7ED4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14" w:rsidRDefault="00D36814">
      <w:r>
        <w:separator/>
      </w:r>
    </w:p>
  </w:footnote>
  <w:footnote w:type="continuationSeparator" w:id="0">
    <w:p w:rsidR="00D36814" w:rsidRDefault="00D3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458602A"/>
    <w:multiLevelType w:val="hybridMultilevel"/>
    <w:tmpl w:val="FD1CBBA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4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1EAC5F7A"/>
    <w:multiLevelType w:val="hybridMultilevel"/>
    <w:tmpl w:val="4E2A13C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7E6B9BA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9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0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1">
    <w:nsid w:val="31F70D94"/>
    <w:multiLevelType w:val="hybridMultilevel"/>
    <w:tmpl w:val="9F449572"/>
    <w:lvl w:ilvl="0" w:tplc="A37E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C070A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3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5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941DD"/>
    <w:multiLevelType w:val="multilevel"/>
    <w:tmpl w:val="CC903FB6"/>
    <w:lvl w:ilvl="0">
      <w:start w:val="2"/>
      <w:numFmt w:val="decimal"/>
      <w:lvlText w:val="%1."/>
      <w:lvlJc w:val="left"/>
      <w:pPr>
        <w:tabs>
          <w:tab w:val="num" w:pos="3"/>
        </w:tabs>
        <w:ind w:left="8" w:hanging="8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2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4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24"/>
  </w:num>
  <w:num w:numId="8">
    <w:abstractNumId w:val="31"/>
  </w:num>
  <w:num w:numId="9">
    <w:abstractNumId w:val="6"/>
  </w:num>
  <w:num w:numId="10">
    <w:abstractNumId w:val="32"/>
  </w:num>
  <w:num w:numId="11">
    <w:abstractNumId w:val="22"/>
  </w:num>
  <w:num w:numId="12">
    <w:abstractNumId w:val="23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19"/>
  </w:num>
  <w:num w:numId="17">
    <w:abstractNumId w:val="14"/>
  </w:num>
  <w:num w:numId="18">
    <w:abstractNumId w:val="25"/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20">
    <w:abstractNumId w:val="13"/>
  </w:num>
  <w:num w:numId="21">
    <w:abstractNumId w:val="33"/>
  </w:num>
  <w:num w:numId="22">
    <w:abstractNumId w:val="20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4155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2E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0DD5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01A7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6C09"/>
    <w:rsid w:val="000A795F"/>
    <w:rsid w:val="000A7A59"/>
    <w:rsid w:val="000B09C3"/>
    <w:rsid w:val="000B0EFA"/>
    <w:rsid w:val="000B15FF"/>
    <w:rsid w:val="000B202A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463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686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3F2E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247"/>
    <w:rsid w:val="001F03A1"/>
    <w:rsid w:val="001F07F5"/>
    <w:rsid w:val="001F0A0E"/>
    <w:rsid w:val="001F1DC1"/>
    <w:rsid w:val="001F212D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21C"/>
    <w:rsid w:val="00204BEF"/>
    <w:rsid w:val="002056F9"/>
    <w:rsid w:val="00206787"/>
    <w:rsid w:val="00206AAE"/>
    <w:rsid w:val="0020716F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6DEC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039A"/>
    <w:rsid w:val="00281345"/>
    <w:rsid w:val="00281B07"/>
    <w:rsid w:val="00282A50"/>
    <w:rsid w:val="002833D4"/>
    <w:rsid w:val="00283FE0"/>
    <w:rsid w:val="002843A3"/>
    <w:rsid w:val="00284553"/>
    <w:rsid w:val="002850C5"/>
    <w:rsid w:val="0028574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2F4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BC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3BEF"/>
    <w:rsid w:val="002E43EE"/>
    <w:rsid w:val="002E46AF"/>
    <w:rsid w:val="002E4736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2CDC"/>
    <w:rsid w:val="00304173"/>
    <w:rsid w:val="003045BE"/>
    <w:rsid w:val="00304D6A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1B3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3A9B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AC8"/>
    <w:rsid w:val="00365CD4"/>
    <w:rsid w:val="00365F8A"/>
    <w:rsid w:val="00366749"/>
    <w:rsid w:val="00366A05"/>
    <w:rsid w:val="00370FBB"/>
    <w:rsid w:val="003715F4"/>
    <w:rsid w:val="00372EE3"/>
    <w:rsid w:val="003732B4"/>
    <w:rsid w:val="00374113"/>
    <w:rsid w:val="00374338"/>
    <w:rsid w:val="0037489A"/>
    <w:rsid w:val="00374E46"/>
    <w:rsid w:val="00375790"/>
    <w:rsid w:val="003758E0"/>
    <w:rsid w:val="003767B3"/>
    <w:rsid w:val="00377797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47E6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199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2E12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1A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627F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D22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C7EC0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D7AC0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45D6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92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5F7"/>
    <w:rsid w:val="00511D72"/>
    <w:rsid w:val="00512BA6"/>
    <w:rsid w:val="00512D8E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57B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1D8E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1FAC"/>
    <w:rsid w:val="005820F3"/>
    <w:rsid w:val="00582486"/>
    <w:rsid w:val="00582A07"/>
    <w:rsid w:val="00584613"/>
    <w:rsid w:val="0058494F"/>
    <w:rsid w:val="00584D38"/>
    <w:rsid w:val="005852EA"/>
    <w:rsid w:val="005853C9"/>
    <w:rsid w:val="00585C4E"/>
    <w:rsid w:val="005902D2"/>
    <w:rsid w:val="0059067B"/>
    <w:rsid w:val="005913F3"/>
    <w:rsid w:val="00591D46"/>
    <w:rsid w:val="0059222F"/>
    <w:rsid w:val="00593257"/>
    <w:rsid w:val="005933B0"/>
    <w:rsid w:val="00593904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575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37B5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D7ED4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6F96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793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2C8F"/>
    <w:rsid w:val="006942A4"/>
    <w:rsid w:val="00695689"/>
    <w:rsid w:val="00696701"/>
    <w:rsid w:val="00696A70"/>
    <w:rsid w:val="0069765D"/>
    <w:rsid w:val="006A098C"/>
    <w:rsid w:val="006A231E"/>
    <w:rsid w:val="006A2CFC"/>
    <w:rsid w:val="006A3D3A"/>
    <w:rsid w:val="006A4F9B"/>
    <w:rsid w:val="006A5F0E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C77CD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61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0789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88C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35D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60FA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B7A9B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37E0F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2D8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0A13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2F6"/>
    <w:rsid w:val="008A570F"/>
    <w:rsid w:val="008A5A43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7EDB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319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2FE4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8D4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62E9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895"/>
    <w:rsid w:val="00977395"/>
    <w:rsid w:val="00977752"/>
    <w:rsid w:val="00977C25"/>
    <w:rsid w:val="00980C7B"/>
    <w:rsid w:val="00980D54"/>
    <w:rsid w:val="009812EC"/>
    <w:rsid w:val="00982997"/>
    <w:rsid w:val="00982AA0"/>
    <w:rsid w:val="009832DD"/>
    <w:rsid w:val="0098368E"/>
    <w:rsid w:val="00983E37"/>
    <w:rsid w:val="00984445"/>
    <w:rsid w:val="00984E01"/>
    <w:rsid w:val="00985447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3DF7"/>
    <w:rsid w:val="009A5337"/>
    <w:rsid w:val="009A535A"/>
    <w:rsid w:val="009A55E5"/>
    <w:rsid w:val="009A5CF5"/>
    <w:rsid w:val="009A7103"/>
    <w:rsid w:val="009A72E3"/>
    <w:rsid w:val="009B0A30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0A1B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864"/>
    <w:rsid w:val="00A10B42"/>
    <w:rsid w:val="00A11833"/>
    <w:rsid w:val="00A11ED0"/>
    <w:rsid w:val="00A12952"/>
    <w:rsid w:val="00A136CE"/>
    <w:rsid w:val="00A149E8"/>
    <w:rsid w:val="00A156EF"/>
    <w:rsid w:val="00A15AAD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0E45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31EE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6F37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BF8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5A9"/>
    <w:rsid w:val="00AF0A06"/>
    <w:rsid w:val="00AF16E8"/>
    <w:rsid w:val="00AF21C0"/>
    <w:rsid w:val="00AF2303"/>
    <w:rsid w:val="00AF2E12"/>
    <w:rsid w:val="00AF2FCD"/>
    <w:rsid w:val="00AF3480"/>
    <w:rsid w:val="00AF3E97"/>
    <w:rsid w:val="00AF45A6"/>
    <w:rsid w:val="00AF49D3"/>
    <w:rsid w:val="00AF62D7"/>
    <w:rsid w:val="00AF64D4"/>
    <w:rsid w:val="00AF6816"/>
    <w:rsid w:val="00AF6C08"/>
    <w:rsid w:val="00AF72C4"/>
    <w:rsid w:val="00AF7A9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B7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4E25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2DFA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1DEA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226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4659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6E11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069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443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435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E65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4F64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317"/>
    <w:rsid w:val="00CA7B21"/>
    <w:rsid w:val="00CB13FB"/>
    <w:rsid w:val="00CB2665"/>
    <w:rsid w:val="00CB3C94"/>
    <w:rsid w:val="00CB4A3E"/>
    <w:rsid w:val="00CB4B06"/>
    <w:rsid w:val="00CB4F26"/>
    <w:rsid w:val="00CB64E8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4BDC"/>
    <w:rsid w:val="00D355A4"/>
    <w:rsid w:val="00D355D6"/>
    <w:rsid w:val="00D366E5"/>
    <w:rsid w:val="00D36814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47AF2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49E9"/>
    <w:rsid w:val="00D97029"/>
    <w:rsid w:val="00D97D2A"/>
    <w:rsid w:val="00DA0450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11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6642"/>
    <w:rsid w:val="00DD7F24"/>
    <w:rsid w:val="00DE081E"/>
    <w:rsid w:val="00DE105D"/>
    <w:rsid w:val="00DE3C78"/>
    <w:rsid w:val="00DE4127"/>
    <w:rsid w:val="00DE4734"/>
    <w:rsid w:val="00DE60B5"/>
    <w:rsid w:val="00DE7E1C"/>
    <w:rsid w:val="00DE7EDB"/>
    <w:rsid w:val="00DF0313"/>
    <w:rsid w:val="00DF0E2A"/>
    <w:rsid w:val="00DF1278"/>
    <w:rsid w:val="00DF2AA4"/>
    <w:rsid w:val="00DF2D53"/>
    <w:rsid w:val="00DF328F"/>
    <w:rsid w:val="00DF3860"/>
    <w:rsid w:val="00DF4283"/>
    <w:rsid w:val="00DF4546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3EB"/>
    <w:rsid w:val="00E159C5"/>
    <w:rsid w:val="00E1657A"/>
    <w:rsid w:val="00E16BAD"/>
    <w:rsid w:val="00E20812"/>
    <w:rsid w:val="00E20D56"/>
    <w:rsid w:val="00E2116E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2E0B"/>
    <w:rsid w:val="00E537A8"/>
    <w:rsid w:val="00E5441B"/>
    <w:rsid w:val="00E54F83"/>
    <w:rsid w:val="00E568C8"/>
    <w:rsid w:val="00E56B0A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4CA2"/>
    <w:rsid w:val="00E6523D"/>
    <w:rsid w:val="00E65A4A"/>
    <w:rsid w:val="00E66966"/>
    <w:rsid w:val="00E66991"/>
    <w:rsid w:val="00E672B7"/>
    <w:rsid w:val="00E67592"/>
    <w:rsid w:val="00E70316"/>
    <w:rsid w:val="00E70380"/>
    <w:rsid w:val="00E70A55"/>
    <w:rsid w:val="00E716DE"/>
    <w:rsid w:val="00E719E9"/>
    <w:rsid w:val="00E71E81"/>
    <w:rsid w:val="00E7334D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719"/>
    <w:rsid w:val="00E91A0C"/>
    <w:rsid w:val="00E91E41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CC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406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4B0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2AAA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440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5BF2"/>
    <w:rsid w:val="00F26AB0"/>
    <w:rsid w:val="00F27300"/>
    <w:rsid w:val="00F31116"/>
    <w:rsid w:val="00F313DD"/>
    <w:rsid w:val="00F31E6B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783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4D86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22F4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9D4CB195-EA2F-4740-B1FA-2221D1F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a">
    <w:name w:val=" Знак Знак Знак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ff6">
    <w:name w:val=" Знак Знак Знак1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b">
    <w:name w:val="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text-ferstpage">
    <w:name w:val="text-ferstpage"/>
    <w:basedOn w:val="a"/>
    <w:rsid w:val="00F81783"/>
    <w:pPr>
      <w:suppressAutoHyphens w:val="0"/>
      <w:ind w:firstLine="15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character" w:customStyle="1" w:styleId="big1">
    <w:name w:val="big1"/>
    <w:basedOn w:val="a0"/>
    <w:rsid w:val="00F81783"/>
    <w:rPr>
      <w:rFonts w:ascii="MS Sans Serif" w:hAnsi="MS Sans Serif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Krokoz™ Inc.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W</cp:lastModifiedBy>
  <cp:revision>2</cp:revision>
  <cp:lastPrinted>2013-12-24T14:12:00Z</cp:lastPrinted>
  <dcterms:created xsi:type="dcterms:W3CDTF">2016-08-19T17:13:00Z</dcterms:created>
  <dcterms:modified xsi:type="dcterms:W3CDTF">2016-08-19T17:13:00Z</dcterms:modified>
</cp:coreProperties>
</file>