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5A43" w:rsidRPr="003E01DB" w:rsidRDefault="008A5A43" w:rsidP="003E01DB">
      <w:pPr>
        <w:ind w:left="8505" w:right="367"/>
        <w:jc w:val="right"/>
        <w:rPr>
          <w:sz w:val="24"/>
          <w:szCs w:val="24"/>
        </w:rPr>
      </w:pPr>
      <w:r w:rsidRPr="003E01DB">
        <w:rPr>
          <w:sz w:val="24"/>
          <w:szCs w:val="24"/>
        </w:rPr>
        <w:t>Приложение</w:t>
      </w:r>
      <w:r w:rsidR="00D949E9" w:rsidRPr="003E01DB">
        <w:rPr>
          <w:sz w:val="24"/>
          <w:szCs w:val="24"/>
        </w:rPr>
        <w:t xml:space="preserve"> </w:t>
      </w:r>
      <w:r w:rsidR="003E01DB">
        <w:rPr>
          <w:sz w:val="24"/>
          <w:szCs w:val="24"/>
        </w:rPr>
        <w:t xml:space="preserve">№ </w:t>
      </w:r>
      <w:r w:rsidR="00D949E9" w:rsidRPr="003E01DB">
        <w:rPr>
          <w:sz w:val="24"/>
          <w:szCs w:val="24"/>
        </w:rPr>
        <w:t>3</w:t>
      </w:r>
    </w:p>
    <w:p w:rsidR="008A5A43" w:rsidRPr="003E01DB" w:rsidRDefault="008A5A43" w:rsidP="003E01DB">
      <w:pPr>
        <w:ind w:left="8505" w:right="367"/>
        <w:jc w:val="right"/>
        <w:rPr>
          <w:sz w:val="24"/>
          <w:szCs w:val="24"/>
        </w:rPr>
      </w:pPr>
      <w:r w:rsidRPr="003E01DB">
        <w:rPr>
          <w:sz w:val="24"/>
          <w:szCs w:val="24"/>
        </w:rPr>
        <w:t>к постановлению администрации</w:t>
      </w:r>
    </w:p>
    <w:p w:rsidR="008A5A43" w:rsidRPr="003E01DB" w:rsidRDefault="003E01DB" w:rsidP="003E01DB">
      <w:pPr>
        <w:ind w:left="8505" w:right="367"/>
        <w:jc w:val="right"/>
        <w:rPr>
          <w:sz w:val="24"/>
          <w:szCs w:val="24"/>
        </w:rPr>
      </w:pPr>
      <w:r>
        <w:rPr>
          <w:sz w:val="24"/>
          <w:szCs w:val="24"/>
        </w:rPr>
        <w:t>МО Колтушское СП</w:t>
      </w:r>
    </w:p>
    <w:p w:rsidR="008A5A43" w:rsidRPr="00DA0450" w:rsidRDefault="00924DC7" w:rsidP="003E01DB">
      <w:pPr>
        <w:spacing w:after="100"/>
        <w:ind w:left="8505" w:right="367"/>
        <w:jc w:val="right"/>
        <w:rPr>
          <w:sz w:val="22"/>
          <w:szCs w:val="22"/>
        </w:rPr>
      </w:pPr>
      <w:bookmarkStart w:id="0" w:name="_GoBack"/>
      <w:bookmarkEnd w:id="0"/>
      <w:r w:rsidRPr="003E01D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252095</wp:posOffset>
            </wp:positionV>
            <wp:extent cx="9144000" cy="13156565"/>
            <wp:effectExtent l="0" t="0" r="0" b="0"/>
            <wp:wrapNone/>
            <wp:docPr id="19" name="Рисунок 19" descr="1_3_Чертеж линий, обозначающих линии связи, объекты инженерной инфра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_3_Чертеж линий, обозначающих линии связи, объекты инженерной инфраструкту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31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FAC" w:rsidRPr="003E01DB">
        <w:rPr>
          <w:sz w:val="24"/>
          <w:szCs w:val="24"/>
        </w:rPr>
        <w:softHyphen/>
      </w:r>
      <w:r w:rsidR="00581FAC" w:rsidRPr="003E01DB">
        <w:rPr>
          <w:sz w:val="24"/>
          <w:szCs w:val="24"/>
        </w:rPr>
        <w:softHyphen/>
      </w:r>
      <w:r w:rsidR="00581FAC" w:rsidRPr="003E01DB">
        <w:rPr>
          <w:sz w:val="24"/>
          <w:szCs w:val="24"/>
        </w:rPr>
        <w:softHyphen/>
      </w:r>
      <w:r w:rsidR="008A5A43" w:rsidRPr="003E01DB">
        <w:rPr>
          <w:sz w:val="24"/>
          <w:szCs w:val="24"/>
        </w:rPr>
        <w:t>от__________</w:t>
      </w:r>
      <w:r w:rsidR="003E01DB">
        <w:rPr>
          <w:sz w:val="24"/>
          <w:szCs w:val="24"/>
        </w:rPr>
        <w:t>___</w:t>
      </w:r>
      <w:r w:rsidR="008A5A43" w:rsidRPr="003E01DB">
        <w:rPr>
          <w:sz w:val="24"/>
          <w:szCs w:val="24"/>
        </w:rPr>
        <w:t>_____№_______</w:t>
      </w:r>
      <w:r w:rsidR="008A5A43" w:rsidRPr="00DA0450">
        <w:rPr>
          <w:sz w:val="22"/>
          <w:szCs w:val="22"/>
        </w:rPr>
        <w:t xml:space="preserve">        </w:t>
      </w:r>
    </w:p>
    <w:sectPr w:rsidR="008A5A43" w:rsidRPr="00DA0450" w:rsidSect="00304D6A">
      <w:footerReference w:type="even" r:id="rId8"/>
      <w:footerReference w:type="first" r:id="rId9"/>
      <w:footnotePr>
        <w:pos w:val="beneathText"/>
      </w:footnotePr>
      <w:pgSz w:w="16839" w:h="23814" w:code="8"/>
      <w:pgMar w:top="851" w:right="567" w:bottom="1134" w:left="1021" w:header="720" w:footer="50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93" w:rsidRDefault="001C4993">
      <w:r>
        <w:separator/>
      </w:r>
    </w:p>
  </w:endnote>
  <w:endnote w:type="continuationSeparator" w:id="0">
    <w:p w:rsidR="001C4993" w:rsidRDefault="001C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D4" w:rsidRDefault="005D7ED4" w:rsidP="005317C6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ED4" w:rsidRDefault="005D7ED4" w:rsidP="0001698F">
    <w:pPr>
      <w:pStyle w:val="afc"/>
      <w:ind w:right="360"/>
      <w:jc w:val="center"/>
      <w:rPr>
        <w:rFonts w:ascii="Times New Roman" w:hAnsi="Times New Roman"/>
        <w:i/>
        <w:lang w:val="ru-RU"/>
      </w:rPr>
    </w:pPr>
    <w:r w:rsidRPr="00823604">
      <w:rPr>
        <w:rFonts w:ascii="Times New Roman" w:hAnsi="Times New Roman"/>
        <w:i/>
        <w:lang w:val="ru-RU"/>
      </w:rPr>
      <w:t xml:space="preserve">Генеральный план муниципального образования </w:t>
    </w:r>
    <w:r>
      <w:rPr>
        <w:rFonts w:ascii="Times New Roman" w:hAnsi="Times New Roman"/>
        <w:i/>
        <w:lang w:val="ru-RU"/>
      </w:rPr>
      <w:t>Разметелевское сельское поселение</w:t>
    </w:r>
  </w:p>
  <w:p w:rsidR="005D7ED4" w:rsidRPr="00823604" w:rsidRDefault="005D7ED4" w:rsidP="0001698F">
    <w:pPr>
      <w:pStyle w:val="afc"/>
      <w:jc w:val="center"/>
      <w:rPr>
        <w:rFonts w:ascii="Times New Roman" w:hAnsi="Times New Roman"/>
        <w:i/>
        <w:lang w:val="ru-RU"/>
      </w:rPr>
    </w:pPr>
    <w:r>
      <w:rPr>
        <w:rFonts w:ascii="Times New Roman" w:hAnsi="Times New Roman"/>
        <w:i/>
        <w:lang w:val="ru-RU"/>
      </w:rPr>
      <w:t>Всеволожского</w:t>
    </w:r>
    <w:r w:rsidRPr="00823604">
      <w:rPr>
        <w:rFonts w:ascii="Times New Roman" w:hAnsi="Times New Roman"/>
        <w:i/>
        <w:lang w:val="ru-RU"/>
      </w:rPr>
      <w:t xml:space="preserve"> муниципального района Ленинградской области</w:t>
    </w:r>
  </w:p>
  <w:p w:rsidR="005D7ED4" w:rsidRPr="0001698F" w:rsidRDefault="005D7ED4" w:rsidP="0001698F">
    <w:pPr>
      <w:pStyle w:val="afc"/>
      <w:jc w:val="center"/>
      <w:rPr>
        <w:rFonts w:ascii="Times New Roman" w:hAnsi="Times New Roman"/>
      </w:rPr>
    </w:pPr>
    <w:r w:rsidRPr="0001698F">
      <w:rPr>
        <w:rFonts w:ascii="Times New Roman" w:hAnsi="Times New Roman"/>
        <w:i/>
      </w:rPr>
      <w:t>ПОЛОЖЕНИЕ О ТЕРРИТОРИАЛЬНОМ ПЛАНИРОВАНИИ</w:t>
    </w:r>
    <w:r w:rsidR="00924DC7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ED4" w:rsidRDefault="005D7ED4" w:rsidP="0001698F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15pt;margin-top:.05pt;width:14.3pt;height:13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DhBzwY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5D7ED4" w:rsidRDefault="005D7ED4" w:rsidP="0001698F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924DC7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ED4" w:rsidRDefault="005D7ED4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3.15pt;margin-top:.05pt;width:14.3pt;height:13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kXjAIAACI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CzXkkX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5D7ED4" w:rsidRDefault="005D7ED4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D4" w:rsidRPr="00EE2F06" w:rsidRDefault="005D7ED4" w:rsidP="00EE2F06">
    <w:pPr>
      <w:pStyle w:val="afc"/>
      <w:jc w:val="center"/>
      <w:rPr>
        <w:rFonts w:ascii="Times New Roman" w:hAnsi="Times New Roman"/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93" w:rsidRDefault="001C4993">
      <w:r>
        <w:separator/>
      </w:r>
    </w:p>
  </w:footnote>
  <w:footnote w:type="continuationSeparator" w:id="0">
    <w:p w:rsidR="001C4993" w:rsidRDefault="001C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458602A"/>
    <w:multiLevelType w:val="hybridMultilevel"/>
    <w:tmpl w:val="FD1CBBA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05A82EA3"/>
    <w:multiLevelType w:val="hybridMultilevel"/>
    <w:tmpl w:val="E244E526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37EA53C">
      <w:start w:val="1"/>
      <w:numFmt w:val="bullet"/>
      <w:lvlText w:val="-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87D47420">
      <w:start w:val="1"/>
      <w:numFmt w:val="bullet"/>
      <w:lvlText w:val=""/>
      <w:lvlJc w:val="left"/>
      <w:pPr>
        <w:tabs>
          <w:tab w:val="num" w:pos="2646"/>
        </w:tabs>
        <w:ind w:left="2646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4">
    <w:nsid w:val="15016E7E"/>
    <w:multiLevelType w:val="hybridMultilevel"/>
    <w:tmpl w:val="209A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D5534"/>
    <w:multiLevelType w:val="hybridMultilevel"/>
    <w:tmpl w:val="12C68C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88674CD"/>
    <w:multiLevelType w:val="hybridMultilevel"/>
    <w:tmpl w:val="796A72DC"/>
    <w:name w:val="WW8Num16"/>
    <w:lvl w:ilvl="0" w:tplc="FFFFFFF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1EAC5F7A"/>
    <w:multiLevelType w:val="hybridMultilevel"/>
    <w:tmpl w:val="4E2A13C4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97E6B9BA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19">
    <w:nsid w:val="3000204B"/>
    <w:multiLevelType w:val="hybridMultilevel"/>
    <w:tmpl w:val="36F829B4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F92F9EE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0">
    <w:nsid w:val="30C6630D"/>
    <w:multiLevelType w:val="hybridMultilevel"/>
    <w:tmpl w:val="85C2042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1">
    <w:nsid w:val="31F70D94"/>
    <w:multiLevelType w:val="hybridMultilevel"/>
    <w:tmpl w:val="9F449572"/>
    <w:lvl w:ilvl="0" w:tplc="A37EA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C070A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23">
    <w:nsid w:val="391F2581"/>
    <w:multiLevelType w:val="hybridMultilevel"/>
    <w:tmpl w:val="17FE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25">
    <w:nsid w:val="48E6512F"/>
    <w:multiLevelType w:val="hybridMultilevel"/>
    <w:tmpl w:val="0A3CF04C"/>
    <w:lvl w:ilvl="0" w:tplc="568493A0">
      <w:start w:val="1"/>
      <w:numFmt w:val="decimal"/>
      <w:lvlText w:val="%1."/>
      <w:lvlJc w:val="left"/>
      <w:pPr>
        <w:tabs>
          <w:tab w:val="num" w:pos="1236"/>
        </w:tabs>
        <w:ind w:left="1236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6">
    <w:nsid w:val="53B46E17"/>
    <w:multiLevelType w:val="hybridMultilevel"/>
    <w:tmpl w:val="7698394E"/>
    <w:lvl w:ilvl="0" w:tplc="B59488AE">
      <w:start w:val="1"/>
      <w:numFmt w:val="upperRoman"/>
      <w:pStyle w:val="text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7">
    <w:nsid w:val="54976E90"/>
    <w:multiLevelType w:val="hybridMultilevel"/>
    <w:tmpl w:val="F4B09F78"/>
    <w:lvl w:ilvl="0" w:tplc="65B4077A">
      <w:start w:val="1"/>
      <w:numFmt w:val="bullet"/>
      <w:pStyle w:val="-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D640B5"/>
    <w:multiLevelType w:val="hybridMultilevel"/>
    <w:tmpl w:val="3DDEBFB4"/>
    <w:lvl w:ilvl="0" w:tplc="2308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260830">
      <w:start w:val="1"/>
      <w:numFmt w:val="bullet"/>
      <w:lvlText w:val=""/>
      <w:lvlJc w:val="left"/>
      <w:pPr>
        <w:tabs>
          <w:tab w:val="num" w:pos="2757"/>
        </w:tabs>
        <w:ind w:left="16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34DC2"/>
    <w:multiLevelType w:val="hybridMultilevel"/>
    <w:tmpl w:val="E7065062"/>
    <w:lvl w:ilvl="0" w:tplc="A16E99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941DD"/>
    <w:multiLevelType w:val="multilevel"/>
    <w:tmpl w:val="CC903FB6"/>
    <w:lvl w:ilvl="0">
      <w:start w:val="2"/>
      <w:numFmt w:val="decimal"/>
      <w:lvlText w:val="%1."/>
      <w:lvlJc w:val="left"/>
      <w:pPr>
        <w:tabs>
          <w:tab w:val="num" w:pos="3"/>
        </w:tabs>
        <w:ind w:left="8" w:hanging="8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>
    <w:nsid w:val="649C70C1"/>
    <w:multiLevelType w:val="hybridMultilevel"/>
    <w:tmpl w:val="FE107A6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32">
    <w:nsid w:val="64D21E3A"/>
    <w:multiLevelType w:val="hybridMultilevel"/>
    <w:tmpl w:val="31CC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EE2734"/>
    <w:multiLevelType w:val="multilevel"/>
    <w:tmpl w:val="D4C290EC"/>
    <w:lvl w:ilvl="0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34">
    <w:nsid w:val="6A260A3F"/>
    <w:multiLevelType w:val="hybridMultilevel"/>
    <w:tmpl w:val="6E1A61B6"/>
    <w:lvl w:ilvl="0" w:tplc="8F260830">
      <w:start w:val="1"/>
      <w:numFmt w:val="bullet"/>
      <w:lvlText w:val=""/>
      <w:lvlJc w:val="left"/>
      <w:pPr>
        <w:tabs>
          <w:tab w:val="num" w:pos="107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</w:num>
  <w:num w:numId="6">
    <w:abstractNumId w:val="7"/>
  </w:num>
  <w:num w:numId="7">
    <w:abstractNumId w:val="24"/>
  </w:num>
  <w:num w:numId="8">
    <w:abstractNumId w:val="31"/>
  </w:num>
  <w:num w:numId="9">
    <w:abstractNumId w:val="6"/>
  </w:num>
  <w:num w:numId="10">
    <w:abstractNumId w:val="32"/>
  </w:num>
  <w:num w:numId="11">
    <w:abstractNumId w:val="22"/>
  </w:num>
  <w:num w:numId="12">
    <w:abstractNumId w:val="23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19"/>
  </w:num>
  <w:num w:numId="17">
    <w:abstractNumId w:val="14"/>
  </w:num>
  <w:num w:numId="18">
    <w:abstractNumId w:val="25"/>
  </w:num>
  <w:num w:numId="19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20">
    <w:abstractNumId w:val="13"/>
  </w:num>
  <w:num w:numId="21">
    <w:abstractNumId w:val="33"/>
  </w:num>
  <w:num w:numId="22">
    <w:abstractNumId w:val="20"/>
  </w:num>
  <w:num w:numId="23">
    <w:abstractNumId w:val="15"/>
  </w:num>
  <w:num w:numId="24">
    <w:abstractNumId w:val="21"/>
  </w:num>
  <w:num w:numId="25">
    <w:abstractNumId w:val="30"/>
  </w:num>
  <w:num w:numId="26">
    <w:abstractNumId w:val="17"/>
  </w:num>
  <w:num w:numId="2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3"/>
    <w:rsid w:val="00000503"/>
    <w:rsid w:val="00000A5C"/>
    <w:rsid w:val="000017D8"/>
    <w:rsid w:val="00002119"/>
    <w:rsid w:val="000023F5"/>
    <w:rsid w:val="00002E18"/>
    <w:rsid w:val="00003F58"/>
    <w:rsid w:val="00004155"/>
    <w:rsid w:val="00005F26"/>
    <w:rsid w:val="00006625"/>
    <w:rsid w:val="000067AF"/>
    <w:rsid w:val="000102F6"/>
    <w:rsid w:val="000112C9"/>
    <w:rsid w:val="00011774"/>
    <w:rsid w:val="0001189A"/>
    <w:rsid w:val="000118A0"/>
    <w:rsid w:val="000130B4"/>
    <w:rsid w:val="000134CD"/>
    <w:rsid w:val="00013E56"/>
    <w:rsid w:val="000154BC"/>
    <w:rsid w:val="000166B8"/>
    <w:rsid w:val="0001698F"/>
    <w:rsid w:val="00016993"/>
    <w:rsid w:val="00017838"/>
    <w:rsid w:val="00017D4E"/>
    <w:rsid w:val="00020636"/>
    <w:rsid w:val="000206CD"/>
    <w:rsid w:val="0002120D"/>
    <w:rsid w:val="0002290F"/>
    <w:rsid w:val="00023059"/>
    <w:rsid w:val="00023130"/>
    <w:rsid w:val="00023B93"/>
    <w:rsid w:val="00023CF7"/>
    <w:rsid w:val="00023DCB"/>
    <w:rsid w:val="000241CC"/>
    <w:rsid w:val="000245AD"/>
    <w:rsid w:val="00025113"/>
    <w:rsid w:val="00025794"/>
    <w:rsid w:val="000258E4"/>
    <w:rsid w:val="00025A89"/>
    <w:rsid w:val="0002669F"/>
    <w:rsid w:val="00026A80"/>
    <w:rsid w:val="00026ACC"/>
    <w:rsid w:val="00026D42"/>
    <w:rsid w:val="00027D55"/>
    <w:rsid w:val="0003058D"/>
    <w:rsid w:val="000313F5"/>
    <w:rsid w:val="00034A14"/>
    <w:rsid w:val="00034A16"/>
    <w:rsid w:val="00035F5C"/>
    <w:rsid w:val="0003609B"/>
    <w:rsid w:val="000362EB"/>
    <w:rsid w:val="00036625"/>
    <w:rsid w:val="00037052"/>
    <w:rsid w:val="00037B89"/>
    <w:rsid w:val="00040A1B"/>
    <w:rsid w:val="00041401"/>
    <w:rsid w:val="000416B7"/>
    <w:rsid w:val="000416EE"/>
    <w:rsid w:val="00041CBA"/>
    <w:rsid w:val="0004203B"/>
    <w:rsid w:val="00042E78"/>
    <w:rsid w:val="0004360F"/>
    <w:rsid w:val="00043C21"/>
    <w:rsid w:val="00045192"/>
    <w:rsid w:val="000453FB"/>
    <w:rsid w:val="00045A3E"/>
    <w:rsid w:val="000469A4"/>
    <w:rsid w:val="00046F61"/>
    <w:rsid w:val="0005017A"/>
    <w:rsid w:val="000504A8"/>
    <w:rsid w:val="00050C9A"/>
    <w:rsid w:val="00051409"/>
    <w:rsid w:val="000519E3"/>
    <w:rsid w:val="000526EC"/>
    <w:rsid w:val="0005619B"/>
    <w:rsid w:val="00057CA4"/>
    <w:rsid w:val="00057E08"/>
    <w:rsid w:val="00060657"/>
    <w:rsid w:val="000624D9"/>
    <w:rsid w:val="0006297A"/>
    <w:rsid w:val="00062F72"/>
    <w:rsid w:val="00063260"/>
    <w:rsid w:val="00063A83"/>
    <w:rsid w:val="00064B6D"/>
    <w:rsid w:val="000651F9"/>
    <w:rsid w:val="000669FC"/>
    <w:rsid w:val="00067694"/>
    <w:rsid w:val="0006797F"/>
    <w:rsid w:val="00067BBB"/>
    <w:rsid w:val="00070EBE"/>
    <w:rsid w:val="00070F54"/>
    <w:rsid w:val="00071EA8"/>
    <w:rsid w:val="00072F63"/>
    <w:rsid w:val="00074653"/>
    <w:rsid w:val="00075F23"/>
    <w:rsid w:val="00075F58"/>
    <w:rsid w:val="0007668B"/>
    <w:rsid w:val="00077EE4"/>
    <w:rsid w:val="00080092"/>
    <w:rsid w:val="00080A0A"/>
    <w:rsid w:val="00080DD5"/>
    <w:rsid w:val="00081833"/>
    <w:rsid w:val="00081C53"/>
    <w:rsid w:val="00082C6D"/>
    <w:rsid w:val="00083F04"/>
    <w:rsid w:val="00084D5B"/>
    <w:rsid w:val="0008541A"/>
    <w:rsid w:val="00086216"/>
    <w:rsid w:val="000868DC"/>
    <w:rsid w:val="00086B03"/>
    <w:rsid w:val="00086B9F"/>
    <w:rsid w:val="00087372"/>
    <w:rsid w:val="000901A7"/>
    <w:rsid w:val="00091224"/>
    <w:rsid w:val="000920F5"/>
    <w:rsid w:val="00092A30"/>
    <w:rsid w:val="00092BE4"/>
    <w:rsid w:val="00093189"/>
    <w:rsid w:val="000934D4"/>
    <w:rsid w:val="00093F41"/>
    <w:rsid w:val="000942D9"/>
    <w:rsid w:val="000961CD"/>
    <w:rsid w:val="00096823"/>
    <w:rsid w:val="000A001C"/>
    <w:rsid w:val="000A11C4"/>
    <w:rsid w:val="000A23F3"/>
    <w:rsid w:val="000A3184"/>
    <w:rsid w:val="000A3733"/>
    <w:rsid w:val="000A565D"/>
    <w:rsid w:val="000A5FFF"/>
    <w:rsid w:val="000A6C09"/>
    <w:rsid w:val="000A795F"/>
    <w:rsid w:val="000A7A59"/>
    <w:rsid w:val="000B09C3"/>
    <w:rsid w:val="000B0EFA"/>
    <w:rsid w:val="000B15FF"/>
    <w:rsid w:val="000B202A"/>
    <w:rsid w:val="000B206D"/>
    <w:rsid w:val="000B26FE"/>
    <w:rsid w:val="000B3A41"/>
    <w:rsid w:val="000B3AFF"/>
    <w:rsid w:val="000B4648"/>
    <w:rsid w:val="000B465E"/>
    <w:rsid w:val="000B55DB"/>
    <w:rsid w:val="000B55F5"/>
    <w:rsid w:val="000B5A91"/>
    <w:rsid w:val="000B5C78"/>
    <w:rsid w:val="000B627F"/>
    <w:rsid w:val="000B7B9B"/>
    <w:rsid w:val="000B7E42"/>
    <w:rsid w:val="000C0415"/>
    <w:rsid w:val="000C1898"/>
    <w:rsid w:val="000C1EA2"/>
    <w:rsid w:val="000C2253"/>
    <w:rsid w:val="000C24BB"/>
    <w:rsid w:val="000C30BF"/>
    <w:rsid w:val="000C3F9B"/>
    <w:rsid w:val="000C4D40"/>
    <w:rsid w:val="000C669C"/>
    <w:rsid w:val="000C6A0A"/>
    <w:rsid w:val="000C6F50"/>
    <w:rsid w:val="000D08E3"/>
    <w:rsid w:val="000D0F86"/>
    <w:rsid w:val="000D138D"/>
    <w:rsid w:val="000D28AF"/>
    <w:rsid w:val="000D2DF1"/>
    <w:rsid w:val="000D38B3"/>
    <w:rsid w:val="000D3DA2"/>
    <w:rsid w:val="000D5556"/>
    <w:rsid w:val="000D7B24"/>
    <w:rsid w:val="000E0167"/>
    <w:rsid w:val="000E21F1"/>
    <w:rsid w:val="000E23AB"/>
    <w:rsid w:val="000E284D"/>
    <w:rsid w:val="000E3803"/>
    <w:rsid w:val="000E656C"/>
    <w:rsid w:val="000E658F"/>
    <w:rsid w:val="000F039D"/>
    <w:rsid w:val="000F0463"/>
    <w:rsid w:val="000F0CF4"/>
    <w:rsid w:val="000F1AA2"/>
    <w:rsid w:val="000F26D9"/>
    <w:rsid w:val="000F2CD6"/>
    <w:rsid w:val="000F4EAF"/>
    <w:rsid w:val="000F7977"/>
    <w:rsid w:val="00100288"/>
    <w:rsid w:val="0010042E"/>
    <w:rsid w:val="00100B17"/>
    <w:rsid w:val="00100FE8"/>
    <w:rsid w:val="00102B22"/>
    <w:rsid w:val="00103465"/>
    <w:rsid w:val="00103569"/>
    <w:rsid w:val="00104148"/>
    <w:rsid w:val="00104196"/>
    <w:rsid w:val="001045C3"/>
    <w:rsid w:val="0010465A"/>
    <w:rsid w:val="00104AE2"/>
    <w:rsid w:val="00104ED6"/>
    <w:rsid w:val="0010522C"/>
    <w:rsid w:val="0010572F"/>
    <w:rsid w:val="00105E1C"/>
    <w:rsid w:val="00106643"/>
    <w:rsid w:val="00106E46"/>
    <w:rsid w:val="00106EBC"/>
    <w:rsid w:val="00106F80"/>
    <w:rsid w:val="00107749"/>
    <w:rsid w:val="00110A57"/>
    <w:rsid w:val="001118CF"/>
    <w:rsid w:val="0011347A"/>
    <w:rsid w:val="001139AB"/>
    <w:rsid w:val="00113D42"/>
    <w:rsid w:val="00113F43"/>
    <w:rsid w:val="001142B5"/>
    <w:rsid w:val="00114436"/>
    <w:rsid w:val="00115257"/>
    <w:rsid w:val="00115DB3"/>
    <w:rsid w:val="00116C5F"/>
    <w:rsid w:val="001171AC"/>
    <w:rsid w:val="00117C2A"/>
    <w:rsid w:val="00117D9B"/>
    <w:rsid w:val="00117FE4"/>
    <w:rsid w:val="0012011D"/>
    <w:rsid w:val="0012033E"/>
    <w:rsid w:val="00120B99"/>
    <w:rsid w:val="001212C3"/>
    <w:rsid w:val="001216DF"/>
    <w:rsid w:val="00121E99"/>
    <w:rsid w:val="001225FC"/>
    <w:rsid w:val="00122799"/>
    <w:rsid w:val="00122B2F"/>
    <w:rsid w:val="00122EC9"/>
    <w:rsid w:val="00123106"/>
    <w:rsid w:val="0012312D"/>
    <w:rsid w:val="0012348F"/>
    <w:rsid w:val="00123B7E"/>
    <w:rsid w:val="001255C5"/>
    <w:rsid w:val="00125ACA"/>
    <w:rsid w:val="00126780"/>
    <w:rsid w:val="00126B7C"/>
    <w:rsid w:val="0012742B"/>
    <w:rsid w:val="001303CE"/>
    <w:rsid w:val="001303D4"/>
    <w:rsid w:val="00130489"/>
    <w:rsid w:val="00131057"/>
    <w:rsid w:val="0013153C"/>
    <w:rsid w:val="00131E4F"/>
    <w:rsid w:val="001328C9"/>
    <w:rsid w:val="00133058"/>
    <w:rsid w:val="00133BF1"/>
    <w:rsid w:val="00133F51"/>
    <w:rsid w:val="00133F60"/>
    <w:rsid w:val="00134EAF"/>
    <w:rsid w:val="00134FFE"/>
    <w:rsid w:val="0013508A"/>
    <w:rsid w:val="00136237"/>
    <w:rsid w:val="00136D33"/>
    <w:rsid w:val="001400CE"/>
    <w:rsid w:val="0014014B"/>
    <w:rsid w:val="00140550"/>
    <w:rsid w:val="00140D5C"/>
    <w:rsid w:val="00140EE8"/>
    <w:rsid w:val="001411F8"/>
    <w:rsid w:val="0014140B"/>
    <w:rsid w:val="00142091"/>
    <w:rsid w:val="0014229D"/>
    <w:rsid w:val="001434FC"/>
    <w:rsid w:val="001443BE"/>
    <w:rsid w:val="0014760A"/>
    <w:rsid w:val="00147641"/>
    <w:rsid w:val="00147B1F"/>
    <w:rsid w:val="00147DDC"/>
    <w:rsid w:val="00150C08"/>
    <w:rsid w:val="00154D73"/>
    <w:rsid w:val="0015537C"/>
    <w:rsid w:val="001558FF"/>
    <w:rsid w:val="00155938"/>
    <w:rsid w:val="00156295"/>
    <w:rsid w:val="00157686"/>
    <w:rsid w:val="001578E2"/>
    <w:rsid w:val="00157BE4"/>
    <w:rsid w:val="00160260"/>
    <w:rsid w:val="001613AA"/>
    <w:rsid w:val="00161422"/>
    <w:rsid w:val="00161D35"/>
    <w:rsid w:val="0016294F"/>
    <w:rsid w:val="001630DB"/>
    <w:rsid w:val="001632D5"/>
    <w:rsid w:val="00164E97"/>
    <w:rsid w:val="00166060"/>
    <w:rsid w:val="001663FC"/>
    <w:rsid w:val="00166DBA"/>
    <w:rsid w:val="001677AB"/>
    <w:rsid w:val="001704C6"/>
    <w:rsid w:val="00170A62"/>
    <w:rsid w:val="00170F5E"/>
    <w:rsid w:val="00171C7E"/>
    <w:rsid w:val="0017333C"/>
    <w:rsid w:val="001734A0"/>
    <w:rsid w:val="00173884"/>
    <w:rsid w:val="0017390B"/>
    <w:rsid w:val="00173F77"/>
    <w:rsid w:val="00174924"/>
    <w:rsid w:val="00175124"/>
    <w:rsid w:val="00175580"/>
    <w:rsid w:val="00175E2B"/>
    <w:rsid w:val="0017670B"/>
    <w:rsid w:val="00177737"/>
    <w:rsid w:val="00180364"/>
    <w:rsid w:val="001813DC"/>
    <w:rsid w:val="00181B88"/>
    <w:rsid w:val="001828CB"/>
    <w:rsid w:val="00182A5D"/>
    <w:rsid w:val="00187E2C"/>
    <w:rsid w:val="00190058"/>
    <w:rsid w:val="00190406"/>
    <w:rsid w:val="00190450"/>
    <w:rsid w:val="00191213"/>
    <w:rsid w:val="001913E5"/>
    <w:rsid w:val="00191DCE"/>
    <w:rsid w:val="0019208C"/>
    <w:rsid w:val="0019221C"/>
    <w:rsid w:val="00192270"/>
    <w:rsid w:val="00192368"/>
    <w:rsid w:val="0019265D"/>
    <w:rsid w:val="00192E6F"/>
    <w:rsid w:val="00193F2E"/>
    <w:rsid w:val="001948FC"/>
    <w:rsid w:val="00195A0A"/>
    <w:rsid w:val="00195AF4"/>
    <w:rsid w:val="001964E2"/>
    <w:rsid w:val="0019652C"/>
    <w:rsid w:val="00197BF1"/>
    <w:rsid w:val="001A02CE"/>
    <w:rsid w:val="001A0503"/>
    <w:rsid w:val="001A07CE"/>
    <w:rsid w:val="001A0DCF"/>
    <w:rsid w:val="001A0EE8"/>
    <w:rsid w:val="001A2A6B"/>
    <w:rsid w:val="001A2ACA"/>
    <w:rsid w:val="001A3120"/>
    <w:rsid w:val="001A3166"/>
    <w:rsid w:val="001A3707"/>
    <w:rsid w:val="001A3891"/>
    <w:rsid w:val="001A3B98"/>
    <w:rsid w:val="001A3CAA"/>
    <w:rsid w:val="001A3D79"/>
    <w:rsid w:val="001A40FA"/>
    <w:rsid w:val="001A428F"/>
    <w:rsid w:val="001A4508"/>
    <w:rsid w:val="001A4F0E"/>
    <w:rsid w:val="001A5295"/>
    <w:rsid w:val="001A551A"/>
    <w:rsid w:val="001A5F41"/>
    <w:rsid w:val="001A6758"/>
    <w:rsid w:val="001A74A6"/>
    <w:rsid w:val="001B05E5"/>
    <w:rsid w:val="001B1441"/>
    <w:rsid w:val="001B4CEF"/>
    <w:rsid w:val="001B5699"/>
    <w:rsid w:val="001B6661"/>
    <w:rsid w:val="001B66CA"/>
    <w:rsid w:val="001B6BA4"/>
    <w:rsid w:val="001B70D2"/>
    <w:rsid w:val="001C21CA"/>
    <w:rsid w:val="001C3B4C"/>
    <w:rsid w:val="001C4993"/>
    <w:rsid w:val="001C555B"/>
    <w:rsid w:val="001C55E9"/>
    <w:rsid w:val="001C5BA0"/>
    <w:rsid w:val="001C61E2"/>
    <w:rsid w:val="001C640A"/>
    <w:rsid w:val="001C688F"/>
    <w:rsid w:val="001C7846"/>
    <w:rsid w:val="001D0CBF"/>
    <w:rsid w:val="001D12A6"/>
    <w:rsid w:val="001D1C3E"/>
    <w:rsid w:val="001D2A94"/>
    <w:rsid w:val="001D3A95"/>
    <w:rsid w:val="001D3DA2"/>
    <w:rsid w:val="001D4593"/>
    <w:rsid w:val="001D45F2"/>
    <w:rsid w:val="001D4E48"/>
    <w:rsid w:val="001D5955"/>
    <w:rsid w:val="001D5961"/>
    <w:rsid w:val="001D5AD0"/>
    <w:rsid w:val="001D5B98"/>
    <w:rsid w:val="001D6073"/>
    <w:rsid w:val="001D69D6"/>
    <w:rsid w:val="001D6E96"/>
    <w:rsid w:val="001D7F7D"/>
    <w:rsid w:val="001E0123"/>
    <w:rsid w:val="001E04F6"/>
    <w:rsid w:val="001E1F01"/>
    <w:rsid w:val="001E27BD"/>
    <w:rsid w:val="001E3B0A"/>
    <w:rsid w:val="001E3B63"/>
    <w:rsid w:val="001E429B"/>
    <w:rsid w:val="001E4312"/>
    <w:rsid w:val="001E51ED"/>
    <w:rsid w:val="001E5361"/>
    <w:rsid w:val="001E54F1"/>
    <w:rsid w:val="001E5FF0"/>
    <w:rsid w:val="001E640F"/>
    <w:rsid w:val="001E6CF8"/>
    <w:rsid w:val="001E6D05"/>
    <w:rsid w:val="001F0247"/>
    <w:rsid w:val="001F03A1"/>
    <w:rsid w:val="001F07F5"/>
    <w:rsid w:val="001F0A0E"/>
    <w:rsid w:val="001F1DC1"/>
    <w:rsid w:val="001F212D"/>
    <w:rsid w:val="001F35D7"/>
    <w:rsid w:val="001F3FA2"/>
    <w:rsid w:val="001F4257"/>
    <w:rsid w:val="001F468F"/>
    <w:rsid w:val="001F4923"/>
    <w:rsid w:val="001F4CD3"/>
    <w:rsid w:val="001F4FE3"/>
    <w:rsid w:val="001F5B65"/>
    <w:rsid w:val="001F714E"/>
    <w:rsid w:val="001F7C91"/>
    <w:rsid w:val="00200564"/>
    <w:rsid w:val="00200F1C"/>
    <w:rsid w:val="00201FF8"/>
    <w:rsid w:val="002033D5"/>
    <w:rsid w:val="0020366A"/>
    <w:rsid w:val="0020421C"/>
    <w:rsid w:val="00204BEF"/>
    <w:rsid w:val="002056F9"/>
    <w:rsid w:val="00206787"/>
    <w:rsid w:val="00206AAE"/>
    <w:rsid w:val="0020716F"/>
    <w:rsid w:val="00207D90"/>
    <w:rsid w:val="0021011A"/>
    <w:rsid w:val="002108C3"/>
    <w:rsid w:val="002114C1"/>
    <w:rsid w:val="00211C79"/>
    <w:rsid w:val="00211CA0"/>
    <w:rsid w:val="00213998"/>
    <w:rsid w:val="00217D63"/>
    <w:rsid w:val="00217FF3"/>
    <w:rsid w:val="002211AE"/>
    <w:rsid w:val="00221CDD"/>
    <w:rsid w:val="00223C42"/>
    <w:rsid w:val="00224281"/>
    <w:rsid w:val="002249C0"/>
    <w:rsid w:val="00224F5E"/>
    <w:rsid w:val="002252A0"/>
    <w:rsid w:val="0022582D"/>
    <w:rsid w:val="0022641D"/>
    <w:rsid w:val="002274AE"/>
    <w:rsid w:val="00227E3A"/>
    <w:rsid w:val="00230470"/>
    <w:rsid w:val="00230722"/>
    <w:rsid w:val="00232A08"/>
    <w:rsid w:val="00232B20"/>
    <w:rsid w:val="002330AE"/>
    <w:rsid w:val="00233E53"/>
    <w:rsid w:val="002359E8"/>
    <w:rsid w:val="00235D02"/>
    <w:rsid w:val="002404B4"/>
    <w:rsid w:val="0024075E"/>
    <w:rsid w:val="00240EB3"/>
    <w:rsid w:val="00241465"/>
    <w:rsid w:val="00241559"/>
    <w:rsid w:val="0024194A"/>
    <w:rsid w:val="00242075"/>
    <w:rsid w:val="002422AB"/>
    <w:rsid w:val="0024232D"/>
    <w:rsid w:val="0024246A"/>
    <w:rsid w:val="00245A37"/>
    <w:rsid w:val="002465DA"/>
    <w:rsid w:val="00247721"/>
    <w:rsid w:val="00247D95"/>
    <w:rsid w:val="00251B99"/>
    <w:rsid w:val="00251C02"/>
    <w:rsid w:val="00251EE4"/>
    <w:rsid w:val="00252142"/>
    <w:rsid w:val="0025463F"/>
    <w:rsid w:val="002548A4"/>
    <w:rsid w:val="002551A7"/>
    <w:rsid w:val="0025611E"/>
    <w:rsid w:val="0025651F"/>
    <w:rsid w:val="00256BA0"/>
    <w:rsid w:val="00256DBE"/>
    <w:rsid w:val="00256DEC"/>
    <w:rsid w:val="002570B8"/>
    <w:rsid w:val="002575D6"/>
    <w:rsid w:val="00260181"/>
    <w:rsid w:val="002614DB"/>
    <w:rsid w:val="00261E88"/>
    <w:rsid w:val="00264A9E"/>
    <w:rsid w:val="00266BB5"/>
    <w:rsid w:val="00270378"/>
    <w:rsid w:val="002719E2"/>
    <w:rsid w:val="00271A9E"/>
    <w:rsid w:val="00272819"/>
    <w:rsid w:val="002728D7"/>
    <w:rsid w:val="002732DA"/>
    <w:rsid w:val="0027348D"/>
    <w:rsid w:val="00274625"/>
    <w:rsid w:val="00274A9D"/>
    <w:rsid w:val="002768CE"/>
    <w:rsid w:val="0028039A"/>
    <w:rsid w:val="00281345"/>
    <w:rsid w:val="00281B07"/>
    <w:rsid w:val="00282A50"/>
    <w:rsid w:val="002833D4"/>
    <w:rsid w:val="00283FE0"/>
    <w:rsid w:val="002843A3"/>
    <w:rsid w:val="00284553"/>
    <w:rsid w:val="002850C5"/>
    <w:rsid w:val="00285745"/>
    <w:rsid w:val="00285779"/>
    <w:rsid w:val="00285953"/>
    <w:rsid w:val="0028665D"/>
    <w:rsid w:val="00286C7D"/>
    <w:rsid w:val="002876D5"/>
    <w:rsid w:val="002901A3"/>
    <w:rsid w:val="0029112D"/>
    <w:rsid w:val="002922E8"/>
    <w:rsid w:val="00292FDC"/>
    <w:rsid w:val="002936C3"/>
    <w:rsid w:val="00294502"/>
    <w:rsid w:val="002964BF"/>
    <w:rsid w:val="00296651"/>
    <w:rsid w:val="0029697E"/>
    <w:rsid w:val="002A008D"/>
    <w:rsid w:val="002A0199"/>
    <w:rsid w:val="002A0D96"/>
    <w:rsid w:val="002A147F"/>
    <w:rsid w:val="002A19E5"/>
    <w:rsid w:val="002A276A"/>
    <w:rsid w:val="002A32F4"/>
    <w:rsid w:val="002A3B25"/>
    <w:rsid w:val="002A445F"/>
    <w:rsid w:val="002A456E"/>
    <w:rsid w:val="002A46CC"/>
    <w:rsid w:val="002A547A"/>
    <w:rsid w:val="002A5DF0"/>
    <w:rsid w:val="002A6165"/>
    <w:rsid w:val="002A6541"/>
    <w:rsid w:val="002A7173"/>
    <w:rsid w:val="002B0454"/>
    <w:rsid w:val="002B09B0"/>
    <w:rsid w:val="002B1C68"/>
    <w:rsid w:val="002B1DE0"/>
    <w:rsid w:val="002B3357"/>
    <w:rsid w:val="002B3EE0"/>
    <w:rsid w:val="002B45C8"/>
    <w:rsid w:val="002B6E9C"/>
    <w:rsid w:val="002B75B4"/>
    <w:rsid w:val="002B7C6E"/>
    <w:rsid w:val="002C0731"/>
    <w:rsid w:val="002C1287"/>
    <w:rsid w:val="002C1928"/>
    <w:rsid w:val="002C30BC"/>
    <w:rsid w:val="002C30D0"/>
    <w:rsid w:val="002C314D"/>
    <w:rsid w:val="002C3696"/>
    <w:rsid w:val="002C412D"/>
    <w:rsid w:val="002C4648"/>
    <w:rsid w:val="002C57FA"/>
    <w:rsid w:val="002C5925"/>
    <w:rsid w:val="002C5A17"/>
    <w:rsid w:val="002C5B72"/>
    <w:rsid w:val="002C5E7D"/>
    <w:rsid w:val="002C7E3F"/>
    <w:rsid w:val="002D04C6"/>
    <w:rsid w:val="002D04EE"/>
    <w:rsid w:val="002D0CC6"/>
    <w:rsid w:val="002D0E87"/>
    <w:rsid w:val="002D162A"/>
    <w:rsid w:val="002D1888"/>
    <w:rsid w:val="002D20FE"/>
    <w:rsid w:val="002D2347"/>
    <w:rsid w:val="002D28B8"/>
    <w:rsid w:val="002D2BEF"/>
    <w:rsid w:val="002D4834"/>
    <w:rsid w:val="002D48A1"/>
    <w:rsid w:val="002D5611"/>
    <w:rsid w:val="002D5C59"/>
    <w:rsid w:val="002D5CB9"/>
    <w:rsid w:val="002D6BF0"/>
    <w:rsid w:val="002D7145"/>
    <w:rsid w:val="002E0787"/>
    <w:rsid w:val="002E1C7E"/>
    <w:rsid w:val="002E2052"/>
    <w:rsid w:val="002E299D"/>
    <w:rsid w:val="002E2A3E"/>
    <w:rsid w:val="002E2E6B"/>
    <w:rsid w:val="002E2F36"/>
    <w:rsid w:val="002E3BEF"/>
    <w:rsid w:val="002E43EE"/>
    <w:rsid w:val="002E46AF"/>
    <w:rsid w:val="002E4736"/>
    <w:rsid w:val="002E7C35"/>
    <w:rsid w:val="002F0933"/>
    <w:rsid w:val="002F0B79"/>
    <w:rsid w:val="002F0E05"/>
    <w:rsid w:val="002F1FFF"/>
    <w:rsid w:val="002F2FBB"/>
    <w:rsid w:val="002F4219"/>
    <w:rsid w:val="002F4BC1"/>
    <w:rsid w:val="002F6A8B"/>
    <w:rsid w:val="002F6F09"/>
    <w:rsid w:val="00301EDD"/>
    <w:rsid w:val="00302077"/>
    <w:rsid w:val="00302447"/>
    <w:rsid w:val="00302CDC"/>
    <w:rsid w:val="00304173"/>
    <w:rsid w:val="003045BE"/>
    <w:rsid w:val="00304D6A"/>
    <w:rsid w:val="003058B4"/>
    <w:rsid w:val="00305CCC"/>
    <w:rsid w:val="00306D56"/>
    <w:rsid w:val="0030752C"/>
    <w:rsid w:val="00307ADE"/>
    <w:rsid w:val="00307CC5"/>
    <w:rsid w:val="00310BBC"/>
    <w:rsid w:val="003112CC"/>
    <w:rsid w:val="003114AF"/>
    <w:rsid w:val="0031155C"/>
    <w:rsid w:val="00311809"/>
    <w:rsid w:val="00312E58"/>
    <w:rsid w:val="003133A8"/>
    <w:rsid w:val="00313610"/>
    <w:rsid w:val="00313C7D"/>
    <w:rsid w:val="0031504E"/>
    <w:rsid w:val="00315759"/>
    <w:rsid w:val="0031603B"/>
    <w:rsid w:val="003166ED"/>
    <w:rsid w:val="00317196"/>
    <w:rsid w:val="0031771F"/>
    <w:rsid w:val="003217FF"/>
    <w:rsid w:val="003221B3"/>
    <w:rsid w:val="00322DAB"/>
    <w:rsid w:val="00323156"/>
    <w:rsid w:val="003233BD"/>
    <w:rsid w:val="00323987"/>
    <w:rsid w:val="00323AA7"/>
    <w:rsid w:val="00323CA2"/>
    <w:rsid w:val="00323D29"/>
    <w:rsid w:val="003243A4"/>
    <w:rsid w:val="00324E97"/>
    <w:rsid w:val="003258C0"/>
    <w:rsid w:val="00325ED4"/>
    <w:rsid w:val="003264E5"/>
    <w:rsid w:val="00326A7A"/>
    <w:rsid w:val="00326D04"/>
    <w:rsid w:val="0032734F"/>
    <w:rsid w:val="003273C6"/>
    <w:rsid w:val="00330469"/>
    <w:rsid w:val="003307EB"/>
    <w:rsid w:val="00330AAD"/>
    <w:rsid w:val="00331A7E"/>
    <w:rsid w:val="0033241A"/>
    <w:rsid w:val="00332848"/>
    <w:rsid w:val="00332ED8"/>
    <w:rsid w:val="00333378"/>
    <w:rsid w:val="00334051"/>
    <w:rsid w:val="00334183"/>
    <w:rsid w:val="00334534"/>
    <w:rsid w:val="0033479A"/>
    <w:rsid w:val="00334AAD"/>
    <w:rsid w:val="00336747"/>
    <w:rsid w:val="00337BEF"/>
    <w:rsid w:val="00340485"/>
    <w:rsid w:val="0034060F"/>
    <w:rsid w:val="00340ED7"/>
    <w:rsid w:val="003417DC"/>
    <w:rsid w:val="00343A9B"/>
    <w:rsid w:val="00344190"/>
    <w:rsid w:val="003442F7"/>
    <w:rsid w:val="00345AD9"/>
    <w:rsid w:val="0034657C"/>
    <w:rsid w:val="00346E9F"/>
    <w:rsid w:val="00347539"/>
    <w:rsid w:val="00350A8E"/>
    <w:rsid w:val="003534CC"/>
    <w:rsid w:val="0035369C"/>
    <w:rsid w:val="003537BA"/>
    <w:rsid w:val="00353A0B"/>
    <w:rsid w:val="0035413F"/>
    <w:rsid w:val="003542A6"/>
    <w:rsid w:val="0035452A"/>
    <w:rsid w:val="00360A4C"/>
    <w:rsid w:val="00361EA5"/>
    <w:rsid w:val="00361EC6"/>
    <w:rsid w:val="00361F3B"/>
    <w:rsid w:val="0036200C"/>
    <w:rsid w:val="00362477"/>
    <w:rsid w:val="0036330B"/>
    <w:rsid w:val="00363AED"/>
    <w:rsid w:val="00365AC8"/>
    <w:rsid w:val="00365CD4"/>
    <w:rsid w:val="00365F8A"/>
    <w:rsid w:val="00366749"/>
    <w:rsid w:val="00366A05"/>
    <w:rsid w:val="00370FBB"/>
    <w:rsid w:val="003715F4"/>
    <w:rsid w:val="00372EE3"/>
    <w:rsid w:val="003732B4"/>
    <w:rsid w:val="00374113"/>
    <w:rsid w:val="00374338"/>
    <w:rsid w:val="0037489A"/>
    <w:rsid w:val="00374E46"/>
    <w:rsid w:val="00375790"/>
    <w:rsid w:val="003758E0"/>
    <w:rsid w:val="003767B3"/>
    <w:rsid w:val="00377797"/>
    <w:rsid w:val="003800C3"/>
    <w:rsid w:val="00381224"/>
    <w:rsid w:val="00381712"/>
    <w:rsid w:val="00381C8E"/>
    <w:rsid w:val="00381D20"/>
    <w:rsid w:val="003826B9"/>
    <w:rsid w:val="00382A3C"/>
    <w:rsid w:val="00383418"/>
    <w:rsid w:val="003845D0"/>
    <w:rsid w:val="003847E6"/>
    <w:rsid w:val="003852FA"/>
    <w:rsid w:val="00386C5D"/>
    <w:rsid w:val="0038740B"/>
    <w:rsid w:val="003876A5"/>
    <w:rsid w:val="0038795B"/>
    <w:rsid w:val="00387A66"/>
    <w:rsid w:val="00390360"/>
    <w:rsid w:val="0039165B"/>
    <w:rsid w:val="00392377"/>
    <w:rsid w:val="00392890"/>
    <w:rsid w:val="00392BFC"/>
    <w:rsid w:val="00392CFC"/>
    <w:rsid w:val="00392D35"/>
    <w:rsid w:val="00393627"/>
    <w:rsid w:val="00393A92"/>
    <w:rsid w:val="003960A9"/>
    <w:rsid w:val="00396605"/>
    <w:rsid w:val="003A0292"/>
    <w:rsid w:val="003A035C"/>
    <w:rsid w:val="003A0B6E"/>
    <w:rsid w:val="003A1B42"/>
    <w:rsid w:val="003A1C89"/>
    <w:rsid w:val="003A22F2"/>
    <w:rsid w:val="003A2AE7"/>
    <w:rsid w:val="003A2F32"/>
    <w:rsid w:val="003A39C0"/>
    <w:rsid w:val="003A3C90"/>
    <w:rsid w:val="003A4E97"/>
    <w:rsid w:val="003A4F13"/>
    <w:rsid w:val="003A4FCD"/>
    <w:rsid w:val="003A55D5"/>
    <w:rsid w:val="003A696C"/>
    <w:rsid w:val="003A6BD7"/>
    <w:rsid w:val="003A7DCA"/>
    <w:rsid w:val="003B0199"/>
    <w:rsid w:val="003B075D"/>
    <w:rsid w:val="003B1062"/>
    <w:rsid w:val="003B18A2"/>
    <w:rsid w:val="003B226A"/>
    <w:rsid w:val="003B28BA"/>
    <w:rsid w:val="003B3400"/>
    <w:rsid w:val="003B4572"/>
    <w:rsid w:val="003B552F"/>
    <w:rsid w:val="003B6880"/>
    <w:rsid w:val="003B6B44"/>
    <w:rsid w:val="003B7263"/>
    <w:rsid w:val="003C03CD"/>
    <w:rsid w:val="003C076B"/>
    <w:rsid w:val="003C2609"/>
    <w:rsid w:val="003C26DC"/>
    <w:rsid w:val="003C3E95"/>
    <w:rsid w:val="003C5CCF"/>
    <w:rsid w:val="003C5D11"/>
    <w:rsid w:val="003C5D71"/>
    <w:rsid w:val="003C5F36"/>
    <w:rsid w:val="003C5F60"/>
    <w:rsid w:val="003C5F67"/>
    <w:rsid w:val="003C6E07"/>
    <w:rsid w:val="003C7C51"/>
    <w:rsid w:val="003D0DE7"/>
    <w:rsid w:val="003D1D74"/>
    <w:rsid w:val="003D287C"/>
    <w:rsid w:val="003D3AC1"/>
    <w:rsid w:val="003D4B3D"/>
    <w:rsid w:val="003D62E6"/>
    <w:rsid w:val="003D71F7"/>
    <w:rsid w:val="003D7234"/>
    <w:rsid w:val="003D7575"/>
    <w:rsid w:val="003E01DB"/>
    <w:rsid w:val="003E0223"/>
    <w:rsid w:val="003E071F"/>
    <w:rsid w:val="003E0ED2"/>
    <w:rsid w:val="003E1650"/>
    <w:rsid w:val="003E1957"/>
    <w:rsid w:val="003E22E3"/>
    <w:rsid w:val="003E2BC8"/>
    <w:rsid w:val="003E3D0A"/>
    <w:rsid w:val="003E47FA"/>
    <w:rsid w:val="003E50FB"/>
    <w:rsid w:val="003E57E5"/>
    <w:rsid w:val="003E5934"/>
    <w:rsid w:val="003E6673"/>
    <w:rsid w:val="003E698D"/>
    <w:rsid w:val="003E6E99"/>
    <w:rsid w:val="003E7900"/>
    <w:rsid w:val="003E7ED2"/>
    <w:rsid w:val="003F02DF"/>
    <w:rsid w:val="003F113E"/>
    <w:rsid w:val="003F1721"/>
    <w:rsid w:val="003F1EA1"/>
    <w:rsid w:val="003F1F9D"/>
    <w:rsid w:val="003F2E12"/>
    <w:rsid w:val="003F3947"/>
    <w:rsid w:val="003F426D"/>
    <w:rsid w:val="003F437D"/>
    <w:rsid w:val="003F5016"/>
    <w:rsid w:val="003F59F5"/>
    <w:rsid w:val="003F5A8F"/>
    <w:rsid w:val="003F6787"/>
    <w:rsid w:val="003F68ED"/>
    <w:rsid w:val="003F7789"/>
    <w:rsid w:val="003F7DC7"/>
    <w:rsid w:val="0040027D"/>
    <w:rsid w:val="00400A1A"/>
    <w:rsid w:val="00400AD2"/>
    <w:rsid w:val="004012BF"/>
    <w:rsid w:val="00401504"/>
    <w:rsid w:val="00401519"/>
    <w:rsid w:val="0040187D"/>
    <w:rsid w:val="0040257E"/>
    <w:rsid w:val="00402CDA"/>
    <w:rsid w:val="00402D5C"/>
    <w:rsid w:val="00403E6C"/>
    <w:rsid w:val="00403FB8"/>
    <w:rsid w:val="00404DD5"/>
    <w:rsid w:val="00405B0C"/>
    <w:rsid w:val="00405D48"/>
    <w:rsid w:val="0040656D"/>
    <w:rsid w:val="0040710E"/>
    <w:rsid w:val="00407D7C"/>
    <w:rsid w:val="00407E4B"/>
    <w:rsid w:val="004107D9"/>
    <w:rsid w:val="00411285"/>
    <w:rsid w:val="0041264F"/>
    <w:rsid w:val="00412E14"/>
    <w:rsid w:val="00413AD0"/>
    <w:rsid w:val="00415D25"/>
    <w:rsid w:val="00416124"/>
    <w:rsid w:val="004170DC"/>
    <w:rsid w:val="00417287"/>
    <w:rsid w:val="004177DE"/>
    <w:rsid w:val="00420BBE"/>
    <w:rsid w:val="00420C14"/>
    <w:rsid w:val="004210A1"/>
    <w:rsid w:val="0042115D"/>
    <w:rsid w:val="0042140F"/>
    <w:rsid w:val="004214F5"/>
    <w:rsid w:val="004215E4"/>
    <w:rsid w:val="00421B14"/>
    <w:rsid w:val="00423031"/>
    <w:rsid w:val="0042627F"/>
    <w:rsid w:val="00427782"/>
    <w:rsid w:val="00427880"/>
    <w:rsid w:val="00427DD8"/>
    <w:rsid w:val="00427E17"/>
    <w:rsid w:val="00431194"/>
    <w:rsid w:val="004311D5"/>
    <w:rsid w:val="004325D6"/>
    <w:rsid w:val="00432618"/>
    <w:rsid w:val="00432C83"/>
    <w:rsid w:val="0043394D"/>
    <w:rsid w:val="0043475B"/>
    <w:rsid w:val="00434AAA"/>
    <w:rsid w:val="00434D6A"/>
    <w:rsid w:val="00434E35"/>
    <w:rsid w:val="00434E8E"/>
    <w:rsid w:val="004356D1"/>
    <w:rsid w:val="00436D67"/>
    <w:rsid w:val="00437BF0"/>
    <w:rsid w:val="004400E4"/>
    <w:rsid w:val="00440529"/>
    <w:rsid w:val="00441882"/>
    <w:rsid w:val="004420EF"/>
    <w:rsid w:val="00442467"/>
    <w:rsid w:val="0044246C"/>
    <w:rsid w:val="00442A4D"/>
    <w:rsid w:val="00442C4B"/>
    <w:rsid w:val="00443240"/>
    <w:rsid w:val="00443343"/>
    <w:rsid w:val="00443704"/>
    <w:rsid w:val="00444306"/>
    <w:rsid w:val="004444A2"/>
    <w:rsid w:val="0044474D"/>
    <w:rsid w:val="00444DEE"/>
    <w:rsid w:val="004459C9"/>
    <w:rsid w:val="004461A8"/>
    <w:rsid w:val="00446387"/>
    <w:rsid w:val="00446E0C"/>
    <w:rsid w:val="00447DB8"/>
    <w:rsid w:val="004510FC"/>
    <w:rsid w:val="00453075"/>
    <w:rsid w:val="004530CE"/>
    <w:rsid w:val="00453586"/>
    <w:rsid w:val="004537C0"/>
    <w:rsid w:val="00453856"/>
    <w:rsid w:val="00453BDF"/>
    <w:rsid w:val="00454EF8"/>
    <w:rsid w:val="00455C7A"/>
    <w:rsid w:val="00455D9C"/>
    <w:rsid w:val="0045600B"/>
    <w:rsid w:val="004565C8"/>
    <w:rsid w:val="004565F7"/>
    <w:rsid w:val="00457AFE"/>
    <w:rsid w:val="00457D8F"/>
    <w:rsid w:val="00460855"/>
    <w:rsid w:val="00461BFC"/>
    <w:rsid w:val="00463031"/>
    <w:rsid w:val="004640CD"/>
    <w:rsid w:val="004646C1"/>
    <w:rsid w:val="00464BBF"/>
    <w:rsid w:val="004652D5"/>
    <w:rsid w:val="00465332"/>
    <w:rsid w:val="00466101"/>
    <w:rsid w:val="00466CBD"/>
    <w:rsid w:val="00467AD3"/>
    <w:rsid w:val="00470D67"/>
    <w:rsid w:val="0047106C"/>
    <w:rsid w:val="004714C0"/>
    <w:rsid w:val="00472239"/>
    <w:rsid w:val="004728EA"/>
    <w:rsid w:val="00472B94"/>
    <w:rsid w:val="004747D2"/>
    <w:rsid w:val="0047633C"/>
    <w:rsid w:val="0047666A"/>
    <w:rsid w:val="00476F79"/>
    <w:rsid w:val="004771B0"/>
    <w:rsid w:val="004775D5"/>
    <w:rsid w:val="0047789C"/>
    <w:rsid w:val="00477E3B"/>
    <w:rsid w:val="00480155"/>
    <w:rsid w:val="00480619"/>
    <w:rsid w:val="00480CE0"/>
    <w:rsid w:val="0048208C"/>
    <w:rsid w:val="004822D1"/>
    <w:rsid w:val="00482FE4"/>
    <w:rsid w:val="004832BF"/>
    <w:rsid w:val="004835C5"/>
    <w:rsid w:val="00483825"/>
    <w:rsid w:val="00484579"/>
    <w:rsid w:val="00484B98"/>
    <w:rsid w:val="00485E11"/>
    <w:rsid w:val="00485FBB"/>
    <w:rsid w:val="00486F1C"/>
    <w:rsid w:val="00487ADB"/>
    <w:rsid w:val="004905F7"/>
    <w:rsid w:val="00490E6F"/>
    <w:rsid w:val="004914EF"/>
    <w:rsid w:val="0049223E"/>
    <w:rsid w:val="00492E72"/>
    <w:rsid w:val="00493221"/>
    <w:rsid w:val="004937A9"/>
    <w:rsid w:val="0049512F"/>
    <w:rsid w:val="00495D02"/>
    <w:rsid w:val="004966F7"/>
    <w:rsid w:val="00496851"/>
    <w:rsid w:val="00497584"/>
    <w:rsid w:val="00497B7D"/>
    <w:rsid w:val="004A054E"/>
    <w:rsid w:val="004A09D4"/>
    <w:rsid w:val="004A1394"/>
    <w:rsid w:val="004A1AC7"/>
    <w:rsid w:val="004A200C"/>
    <w:rsid w:val="004A2C5D"/>
    <w:rsid w:val="004A2FB2"/>
    <w:rsid w:val="004A3BE0"/>
    <w:rsid w:val="004A46E1"/>
    <w:rsid w:val="004A4916"/>
    <w:rsid w:val="004A5F2C"/>
    <w:rsid w:val="004A7218"/>
    <w:rsid w:val="004A7486"/>
    <w:rsid w:val="004A74C3"/>
    <w:rsid w:val="004A7664"/>
    <w:rsid w:val="004A7D21"/>
    <w:rsid w:val="004B0459"/>
    <w:rsid w:val="004B053C"/>
    <w:rsid w:val="004B07A9"/>
    <w:rsid w:val="004B09EC"/>
    <w:rsid w:val="004B124F"/>
    <w:rsid w:val="004B12D3"/>
    <w:rsid w:val="004B2681"/>
    <w:rsid w:val="004B26BA"/>
    <w:rsid w:val="004B29CA"/>
    <w:rsid w:val="004B2F3D"/>
    <w:rsid w:val="004B46F3"/>
    <w:rsid w:val="004B4FED"/>
    <w:rsid w:val="004B5494"/>
    <w:rsid w:val="004B5812"/>
    <w:rsid w:val="004B6103"/>
    <w:rsid w:val="004B6911"/>
    <w:rsid w:val="004B6EDA"/>
    <w:rsid w:val="004B7425"/>
    <w:rsid w:val="004B787F"/>
    <w:rsid w:val="004B7D22"/>
    <w:rsid w:val="004B7ECA"/>
    <w:rsid w:val="004C00C3"/>
    <w:rsid w:val="004C0A34"/>
    <w:rsid w:val="004C0F18"/>
    <w:rsid w:val="004C2567"/>
    <w:rsid w:val="004C3422"/>
    <w:rsid w:val="004C38ED"/>
    <w:rsid w:val="004C553C"/>
    <w:rsid w:val="004C5830"/>
    <w:rsid w:val="004C5967"/>
    <w:rsid w:val="004C5C7D"/>
    <w:rsid w:val="004C6CB8"/>
    <w:rsid w:val="004C77DA"/>
    <w:rsid w:val="004C7EC0"/>
    <w:rsid w:val="004D0371"/>
    <w:rsid w:val="004D09E0"/>
    <w:rsid w:val="004D0F3B"/>
    <w:rsid w:val="004D1598"/>
    <w:rsid w:val="004D289E"/>
    <w:rsid w:val="004D2D40"/>
    <w:rsid w:val="004D2F10"/>
    <w:rsid w:val="004D3252"/>
    <w:rsid w:val="004D4962"/>
    <w:rsid w:val="004D4C81"/>
    <w:rsid w:val="004D5133"/>
    <w:rsid w:val="004D5339"/>
    <w:rsid w:val="004D62D3"/>
    <w:rsid w:val="004D6F82"/>
    <w:rsid w:val="004D7AC0"/>
    <w:rsid w:val="004E0E7C"/>
    <w:rsid w:val="004E1860"/>
    <w:rsid w:val="004E1A38"/>
    <w:rsid w:val="004E293E"/>
    <w:rsid w:val="004E31B3"/>
    <w:rsid w:val="004E4025"/>
    <w:rsid w:val="004E4D90"/>
    <w:rsid w:val="004E4E24"/>
    <w:rsid w:val="004E7E0F"/>
    <w:rsid w:val="004F0331"/>
    <w:rsid w:val="004F0B7E"/>
    <w:rsid w:val="004F1133"/>
    <w:rsid w:val="004F2ACD"/>
    <w:rsid w:val="004F2B49"/>
    <w:rsid w:val="004F306D"/>
    <w:rsid w:val="004F3C3F"/>
    <w:rsid w:val="004F5F4C"/>
    <w:rsid w:val="004F63D6"/>
    <w:rsid w:val="004F66B2"/>
    <w:rsid w:val="004F728E"/>
    <w:rsid w:val="004F7A2C"/>
    <w:rsid w:val="004F7AB7"/>
    <w:rsid w:val="004F7C26"/>
    <w:rsid w:val="00500065"/>
    <w:rsid w:val="0050018C"/>
    <w:rsid w:val="005001D8"/>
    <w:rsid w:val="0050050F"/>
    <w:rsid w:val="005005E1"/>
    <w:rsid w:val="00501360"/>
    <w:rsid w:val="00502F92"/>
    <w:rsid w:val="00502FA2"/>
    <w:rsid w:val="00503109"/>
    <w:rsid w:val="0050390A"/>
    <w:rsid w:val="00503F39"/>
    <w:rsid w:val="00504CB9"/>
    <w:rsid w:val="00504DB0"/>
    <w:rsid w:val="00505695"/>
    <w:rsid w:val="0050573A"/>
    <w:rsid w:val="00505A8A"/>
    <w:rsid w:val="00505D40"/>
    <w:rsid w:val="00506A63"/>
    <w:rsid w:val="005072D5"/>
    <w:rsid w:val="00507878"/>
    <w:rsid w:val="00510EB4"/>
    <w:rsid w:val="005113E5"/>
    <w:rsid w:val="005115F7"/>
    <w:rsid w:val="00511D72"/>
    <w:rsid w:val="00512BA6"/>
    <w:rsid w:val="00512D8E"/>
    <w:rsid w:val="0051355D"/>
    <w:rsid w:val="005139DD"/>
    <w:rsid w:val="00513ACB"/>
    <w:rsid w:val="005141A0"/>
    <w:rsid w:val="005143CF"/>
    <w:rsid w:val="005149DA"/>
    <w:rsid w:val="00514C5A"/>
    <w:rsid w:val="00515829"/>
    <w:rsid w:val="00515CA6"/>
    <w:rsid w:val="0051657B"/>
    <w:rsid w:val="00516613"/>
    <w:rsid w:val="00516633"/>
    <w:rsid w:val="0051692F"/>
    <w:rsid w:val="00516E77"/>
    <w:rsid w:val="005171D5"/>
    <w:rsid w:val="00517540"/>
    <w:rsid w:val="00517B2C"/>
    <w:rsid w:val="00521D79"/>
    <w:rsid w:val="00521DBF"/>
    <w:rsid w:val="0052271B"/>
    <w:rsid w:val="00524077"/>
    <w:rsid w:val="00524E8A"/>
    <w:rsid w:val="00525051"/>
    <w:rsid w:val="0052510B"/>
    <w:rsid w:val="00525D6B"/>
    <w:rsid w:val="00526503"/>
    <w:rsid w:val="00526587"/>
    <w:rsid w:val="00526AD4"/>
    <w:rsid w:val="00527432"/>
    <w:rsid w:val="0052789F"/>
    <w:rsid w:val="00527A36"/>
    <w:rsid w:val="00530E49"/>
    <w:rsid w:val="005317C6"/>
    <w:rsid w:val="00531A72"/>
    <w:rsid w:val="0053346A"/>
    <w:rsid w:val="00533A28"/>
    <w:rsid w:val="00534D2B"/>
    <w:rsid w:val="00535622"/>
    <w:rsid w:val="00535A94"/>
    <w:rsid w:val="00535BFC"/>
    <w:rsid w:val="0053625F"/>
    <w:rsid w:val="00536443"/>
    <w:rsid w:val="005370AC"/>
    <w:rsid w:val="00537C5B"/>
    <w:rsid w:val="0054138D"/>
    <w:rsid w:val="005415B6"/>
    <w:rsid w:val="00541D8E"/>
    <w:rsid w:val="005422EA"/>
    <w:rsid w:val="00543753"/>
    <w:rsid w:val="00543ED9"/>
    <w:rsid w:val="00543EF9"/>
    <w:rsid w:val="00544F69"/>
    <w:rsid w:val="0054526E"/>
    <w:rsid w:val="00545FB4"/>
    <w:rsid w:val="00546B20"/>
    <w:rsid w:val="00546D1E"/>
    <w:rsid w:val="00546D2B"/>
    <w:rsid w:val="0054782E"/>
    <w:rsid w:val="0055020D"/>
    <w:rsid w:val="0055064C"/>
    <w:rsid w:val="005508DB"/>
    <w:rsid w:val="00551E06"/>
    <w:rsid w:val="0055231C"/>
    <w:rsid w:val="0055248B"/>
    <w:rsid w:val="005529CE"/>
    <w:rsid w:val="0055361D"/>
    <w:rsid w:val="0055386C"/>
    <w:rsid w:val="00553914"/>
    <w:rsid w:val="00553C46"/>
    <w:rsid w:val="00553D80"/>
    <w:rsid w:val="00554D7F"/>
    <w:rsid w:val="00554E02"/>
    <w:rsid w:val="00557307"/>
    <w:rsid w:val="0056124E"/>
    <w:rsid w:val="00561A88"/>
    <w:rsid w:val="00561B9C"/>
    <w:rsid w:val="00561FDF"/>
    <w:rsid w:val="005620C8"/>
    <w:rsid w:val="00563467"/>
    <w:rsid w:val="00563DC3"/>
    <w:rsid w:val="00564813"/>
    <w:rsid w:val="00564E97"/>
    <w:rsid w:val="00565D8E"/>
    <w:rsid w:val="0056665A"/>
    <w:rsid w:val="00567C02"/>
    <w:rsid w:val="00571C1A"/>
    <w:rsid w:val="005722D8"/>
    <w:rsid w:val="00574615"/>
    <w:rsid w:val="0057735B"/>
    <w:rsid w:val="00580248"/>
    <w:rsid w:val="005818A4"/>
    <w:rsid w:val="00581FAC"/>
    <w:rsid w:val="005820F3"/>
    <w:rsid w:val="00582486"/>
    <w:rsid w:val="00582A07"/>
    <w:rsid w:val="00584613"/>
    <w:rsid w:val="0058494F"/>
    <w:rsid w:val="00584D38"/>
    <w:rsid w:val="005852EA"/>
    <w:rsid w:val="005853C9"/>
    <w:rsid w:val="00585C4E"/>
    <w:rsid w:val="005902D2"/>
    <w:rsid w:val="0059067B"/>
    <w:rsid w:val="005913F3"/>
    <w:rsid w:val="00591D46"/>
    <w:rsid w:val="0059222F"/>
    <w:rsid w:val="00593257"/>
    <w:rsid w:val="005933B0"/>
    <w:rsid w:val="00593904"/>
    <w:rsid w:val="00593C6F"/>
    <w:rsid w:val="00595089"/>
    <w:rsid w:val="00595B20"/>
    <w:rsid w:val="005963F2"/>
    <w:rsid w:val="00597971"/>
    <w:rsid w:val="00597A83"/>
    <w:rsid w:val="005A03C4"/>
    <w:rsid w:val="005A06B8"/>
    <w:rsid w:val="005A09CC"/>
    <w:rsid w:val="005A1BE4"/>
    <w:rsid w:val="005A1E65"/>
    <w:rsid w:val="005A3146"/>
    <w:rsid w:val="005A3B81"/>
    <w:rsid w:val="005A42D6"/>
    <w:rsid w:val="005A4994"/>
    <w:rsid w:val="005A5F75"/>
    <w:rsid w:val="005A62B7"/>
    <w:rsid w:val="005A6A9A"/>
    <w:rsid w:val="005A6B3E"/>
    <w:rsid w:val="005B12C6"/>
    <w:rsid w:val="005B178B"/>
    <w:rsid w:val="005B17FE"/>
    <w:rsid w:val="005B255D"/>
    <w:rsid w:val="005B2575"/>
    <w:rsid w:val="005B2A3A"/>
    <w:rsid w:val="005B2C64"/>
    <w:rsid w:val="005B2CD3"/>
    <w:rsid w:val="005B308A"/>
    <w:rsid w:val="005B3689"/>
    <w:rsid w:val="005B3CA4"/>
    <w:rsid w:val="005B4027"/>
    <w:rsid w:val="005B460E"/>
    <w:rsid w:val="005B5B74"/>
    <w:rsid w:val="005B5B80"/>
    <w:rsid w:val="005B5BE0"/>
    <w:rsid w:val="005B628F"/>
    <w:rsid w:val="005B655E"/>
    <w:rsid w:val="005B6882"/>
    <w:rsid w:val="005B7609"/>
    <w:rsid w:val="005B7FC5"/>
    <w:rsid w:val="005C096A"/>
    <w:rsid w:val="005C15F0"/>
    <w:rsid w:val="005C1613"/>
    <w:rsid w:val="005C1972"/>
    <w:rsid w:val="005C231B"/>
    <w:rsid w:val="005C37B5"/>
    <w:rsid w:val="005C5378"/>
    <w:rsid w:val="005C6726"/>
    <w:rsid w:val="005C696E"/>
    <w:rsid w:val="005C6BDA"/>
    <w:rsid w:val="005C7650"/>
    <w:rsid w:val="005C7838"/>
    <w:rsid w:val="005D0F68"/>
    <w:rsid w:val="005D1C02"/>
    <w:rsid w:val="005D20FE"/>
    <w:rsid w:val="005D3B8C"/>
    <w:rsid w:val="005D3EAC"/>
    <w:rsid w:val="005D4E08"/>
    <w:rsid w:val="005D50EA"/>
    <w:rsid w:val="005D55E8"/>
    <w:rsid w:val="005D568F"/>
    <w:rsid w:val="005D57FC"/>
    <w:rsid w:val="005D6D74"/>
    <w:rsid w:val="005D7A85"/>
    <w:rsid w:val="005D7ED4"/>
    <w:rsid w:val="005E0AEE"/>
    <w:rsid w:val="005E0B10"/>
    <w:rsid w:val="005E12D5"/>
    <w:rsid w:val="005E1319"/>
    <w:rsid w:val="005E21BC"/>
    <w:rsid w:val="005E236E"/>
    <w:rsid w:val="005E24AE"/>
    <w:rsid w:val="005E3F35"/>
    <w:rsid w:val="005E4415"/>
    <w:rsid w:val="005E45D3"/>
    <w:rsid w:val="005E5AE9"/>
    <w:rsid w:val="005E6632"/>
    <w:rsid w:val="005E7834"/>
    <w:rsid w:val="005E7A53"/>
    <w:rsid w:val="005E7AAA"/>
    <w:rsid w:val="005F07A1"/>
    <w:rsid w:val="005F0A7A"/>
    <w:rsid w:val="005F1C1D"/>
    <w:rsid w:val="005F1E92"/>
    <w:rsid w:val="005F1EFA"/>
    <w:rsid w:val="005F295C"/>
    <w:rsid w:val="005F2A3D"/>
    <w:rsid w:val="005F30BF"/>
    <w:rsid w:val="005F31AE"/>
    <w:rsid w:val="005F3C45"/>
    <w:rsid w:val="005F53B9"/>
    <w:rsid w:val="005F6CB1"/>
    <w:rsid w:val="005F775E"/>
    <w:rsid w:val="005F7B86"/>
    <w:rsid w:val="00600DDB"/>
    <w:rsid w:val="006013D3"/>
    <w:rsid w:val="00601BCB"/>
    <w:rsid w:val="00601FD5"/>
    <w:rsid w:val="006031EF"/>
    <w:rsid w:val="00603A72"/>
    <w:rsid w:val="006041AA"/>
    <w:rsid w:val="006053EC"/>
    <w:rsid w:val="006055AA"/>
    <w:rsid w:val="006060F3"/>
    <w:rsid w:val="00606842"/>
    <w:rsid w:val="0060684F"/>
    <w:rsid w:val="00606F96"/>
    <w:rsid w:val="006071F0"/>
    <w:rsid w:val="00607E4E"/>
    <w:rsid w:val="00610596"/>
    <w:rsid w:val="006109A2"/>
    <w:rsid w:val="006117CF"/>
    <w:rsid w:val="00612780"/>
    <w:rsid w:val="00612BA1"/>
    <w:rsid w:val="0061308D"/>
    <w:rsid w:val="00613304"/>
    <w:rsid w:val="00613826"/>
    <w:rsid w:val="00613872"/>
    <w:rsid w:val="00613AE7"/>
    <w:rsid w:val="00614875"/>
    <w:rsid w:val="00614A95"/>
    <w:rsid w:val="00614C5E"/>
    <w:rsid w:val="0061549D"/>
    <w:rsid w:val="00615974"/>
    <w:rsid w:val="00615E02"/>
    <w:rsid w:val="00616412"/>
    <w:rsid w:val="00617824"/>
    <w:rsid w:val="00617873"/>
    <w:rsid w:val="00617D59"/>
    <w:rsid w:val="00617F4C"/>
    <w:rsid w:val="00617FCB"/>
    <w:rsid w:val="00620804"/>
    <w:rsid w:val="00620834"/>
    <w:rsid w:val="00620A92"/>
    <w:rsid w:val="006211A0"/>
    <w:rsid w:val="00622793"/>
    <w:rsid w:val="00622B58"/>
    <w:rsid w:val="006237B3"/>
    <w:rsid w:val="00623812"/>
    <w:rsid w:val="00624447"/>
    <w:rsid w:val="006244F7"/>
    <w:rsid w:val="00626334"/>
    <w:rsid w:val="0062798D"/>
    <w:rsid w:val="006300C3"/>
    <w:rsid w:val="00632283"/>
    <w:rsid w:val="0063356B"/>
    <w:rsid w:val="00633C86"/>
    <w:rsid w:val="00633F45"/>
    <w:rsid w:val="006343F2"/>
    <w:rsid w:val="00634A7D"/>
    <w:rsid w:val="00634B9B"/>
    <w:rsid w:val="00634D67"/>
    <w:rsid w:val="006354F5"/>
    <w:rsid w:val="00636609"/>
    <w:rsid w:val="00636947"/>
    <w:rsid w:val="00640E9E"/>
    <w:rsid w:val="00641C8F"/>
    <w:rsid w:val="00642574"/>
    <w:rsid w:val="0064263C"/>
    <w:rsid w:val="00642EDB"/>
    <w:rsid w:val="00643243"/>
    <w:rsid w:val="0064365A"/>
    <w:rsid w:val="006436FF"/>
    <w:rsid w:val="0064370F"/>
    <w:rsid w:val="00643D86"/>
    <w:rsid w:val="00644248"/>
    <w:rsid w:val="0064485C"/>
    <w:rsid w:val="00650311"/>
    <w:rsid w:val="006503AD"/>
    <w:rsid w:val="006509D9"/>
    <w:rsid w:val="00650D83"/>
    <w:rsid w:val="006517CD"/>
    <w:rsid w:val="00651DDE"/>
    <w:rsid w:val="006525E9"/>
    <w:rsid w:val="00652DB7"/>
    <w:rsid w:val="00652F04"/>
    <w:rsid w:val="00652F72"/>
    <w:rsid w:val="00653EA7"/>
    <w:rsid w:val="00654517"/>
    <w:rsid w:val="0065477A"/>
    <w:rsid w:val="006549CD"/>
    <w:rsid w:val="00654B52"/>
    <w:rsid w:val="00654F56"/>
    <w:rsid w:val="006557F8"/>
    <w:rsid w:val="00660DE3"/>
    <w:rsid w:val="00661B62"/>
    <w:rsid w:val="00662CEE"/>
    <w:rsid w:val="00662D2D"/>
    <w:rsid w:val="0066436D"/>
    <w:rsid w:val="006646BA"/>
    <w:rsid w:val="006646BD"/>
    <w:rsid w:val="0066517A"/>
    <w:rsid w:val="00665AEC"/>
    <w:rsid w:val="00666086"/>
    <w:rsid w:val="00666581"/>
    <w:rsid w:val="00666D44"/>
    <w:rsid w:val="00670448"/>
    <w:rsid w:val="00671757"/>
    <w:rsid w:val="00671891"/>
    <w:rsid w:val="00672152"/>
    <w:rsid w:val="006737A2"/>
    <w:rsid w:val="00673B77"/>
    <w:rsid w:val="00676642"/>
    <w:rsid w:val="00680680"/>
    <w:rsid w:val="00680C09"/>
    <w:rsid w:val="006826AA"/>
    <w:rsid w:val="00682AF2"/>
    <w:rsid w:val="006836A8"/>
    <w:rsid w:val="00683D25"/>
    <w:rsid w:val="00684370"/>
    <w:rsid w:val="00684BFA"/>
    <w:rsid w:val="00685C72"/>
    <w:rsid w:val="00687C7F"/>
    <w:rsid w:val="006902BF"/>
    <w:rsid w:val="00690AF9"/>
    <w:rsid w:val="00690E39"/>
    <w:rsid w:val="006911AE"/>
    <w:rsid w:val="006912C0"/>
    <w:rsid w:val="006923C2"/>
    <w:rsid w:val="00692C8F"/>
    <w:rsid w:val="006942A4"/>
    <w:rsid w:val="00695689"/>
    <w:rsid w:val="00696701"/>
    <w:rsid w:val="00696A70"/>
    <w:rsid w:val="0069765D"/>
    <w:rsid w:val="006A098C"/>
    <w:rsid w:val="006A231E"/>
    <w:rsid w:val="006A2CFC"/>
    <w:rsid w:val="006A3D3A"/>
    <w:rsid w:val="006A4F9B"/>
    <w:rsid w:val="006A5F0E"/>
    <w:rsid w:val="006A6A1F"/>
    <w:rsid w:val="006A6FBA"/>
    <w:rsid w:val="006A73D3"/>
    <w:rsid w:val="006A7CE0"/>
    <w:rsid w:val="006A7F6B"/>
    <w:rsid w:val="006B08EB"/>
    <w:rsid w:val="006B0AF8"/>
    <w:rsid w:val="006B0B6B"/>
    <w:rsid w:val="006B0B7B"/>
    <w:rsid w:val="006B0F39"/>
    <w:rsid w:val="006B1BB6"/>
    <w:rsid w:val="006B1DE3"/>
    <w:rsid w:val="006B1E7D"/>
    <w:rsid w:val="006B287C"/>
    <w:rsid w:val="006B2DD1"/>
    <w:rsid w:val="006B3666"/>
    <w:rsid w:val="006B3B2E"/>
    <w:rsid w:val="006B3F6A"/>
    <w:rsid w:val="006B3FD0"/>
    <w:rsid w:val="006B4512"/>
    <w:rsid w:val="006B4C51"/>
    <w:rsid w:val="006B55EE"/>
    <w:rsid w:val="006B5DF0"/>
    <w:rsid w:val="006B62E5"/>
    <w:rsid w:val="006B71CB"/>
    <w:rsid w:val="006B725C"/>
    <w:rsid w:val="006C03BB"/>
    <w:rsid w:val="006C068D"/>
    <w:rsid w:val="006C0795"/>
    <w:rsid w:val="006C3642"/>
    <w:rsid w:val="006C36F3"/>
    <w:rsid w:val="006C48FF"/>
    <w:rsid w:val="006C4F88"/>
    <w:rsid w:val="006C4F98"/>
    <w:rsid w:val="006C61E8"/>
    <w:rsid w:val="006C62AC"/>
    <w:rsid w:val="006C6414"/>
    <w:rsid w:val="006C73A3"/>
    <w:rsid w:val="006C77CD"/>
    <w:rsid w:val="006D0586"/>
    <w:rsid w:val="006D1AE9"/>
    <w:rsid w:val="006D1BAF"/>
    <w:rsid w:val="006D287D"/>
    <w:rsid w:val="006D2BA0"/>
    <w:rsid w:val="006D3A27"/>
    <w:rsid w:val="006D44AC"/>
    <w:rsid w:val="006D4AED"/>
    <w:rsid w:val="006D4EA2"/>
    <w:rsid w:val="006D5359"/>
    <w:rsid w:val="006E004A"/>
    <w:rsid w:val="006E0838"/>
    <w:rsid w:val="006E0970"/>
    <w:rsid w:val="006E0ADC"/>
    <w:rsid w:val="006E13CB"/>
    <w:rsid w:val="006E15E9"/>
    <w:rsid w:val="006E1661"/>
    <w:rsid w:val="006E16AE"/>
    <w:rsid w:val="006E2316"/>
    <w:rsid w:val="006E34E9"/>
    <w:rsid w:val="006E4067"/>
    <w:rsid w:val="006E4862"/>
    <w:rsid w:val="006E48A6"/>
    <w:rsid w:val="006E4C69"/>
    <w:rsid w:val="006E5117"/>
    <w:rsid w:val="006E5853"/>
    <w:rsid w:val="006E5F58"/>
    <w:rsid w:val="006E6254"/>
    <w:rsid w:val="006E6334"/>
    <w:rsid w:val="006E73A2"/>
    <w:rsid w:val="006E7DEA"/>
    <w:rsid w:val="006F0B2B"/>
    <w:rsid w:val="006F1118"/>
    <w:rsid w:val="006F176F"/>
    <w:rsid w:val="006F25A5"/>
    <w:rsid w:val="006F2F9C"/>
    <w:rsid w:val="006F3022"/>
    <w:rsid w:val="006F31BB"/>
    <w:rsid w:val="006F4019"/>
    <w:rsid w:val="006F4105"/>
    <w:rsid w:val="006F4608"/>
    <w:rsid w:val="006F59FB"/>
    <w:rsid w:val="006F6427"/>
    <w:rsid w:val="006F6C8D"/>
    <w:rsid w:val="006F6DA5"/>
    <w:rsid w:val="007000E2"/>
    <w:rsid w:val="00700797"/>
    <w:rsid w:val="00700E30"/>
    <w:rsid w:val="0070184B"/>
    <w:rsid w:val="007019DE"/>
    <w:rsid w:val="00701AE8"/>
    <w:rsid w:val="0070215C"/>
    <w:rsid w:val="0070276A"/>
    <w:rsid w:val="0070284A"/>
    <w:rsid w:val="007039E4"/>
    <w:rsid w:val="00703EA7"/>
    <w:rsid w:val="007045BD"/>
    <w:rsid w:val="00704BC7"/>
    <w:rsid w:val="007059EC"/>
    <w:rsid w:val="00707228"/>
    <w:rsid w:val="00707796"/>
    <w:rsid w:val="00707CFF"/>
    <w:rsid w:val="00710C80"/>
    <w:rsid w:val="007114E1"/>
    <w:rsid w:val="00712515"/>
    <w:rsid w:val="0071408A"/>
    <w:rsid w:val="00715D59"/>
    <w:rsid w:val="007161BE"/>
    <w:rsid w:val="00720FC0"/>
    <w:rsid w:val="00722D4A"/>
    <w:rsid w:val="00722F85"/>
    <w:rsid w:val="00723474"/>
    <w:rsid w:val="007238AE"/>
    <w:rsid w:val="00723CDF"/>
    <w:rsid w:val="00724021"/>
    <w:rsid w:val="00724292"/>
    <w:rsid w:val="0072437A"/>
    <w:rsid w:val="00725AD0"/>
    <w:rsid w:val="00725C24"/>
    <w:rsid w:val="00726106"/>
    <w:rsid w:val="007269CD"/>
    <w:rsid w:val="00726A58"/>
    <w:rsid w:val="00730789"/>
    <w:rsid w:val="0073163F"/>
    <w:rsid w:val="00732BB5"/>
    <w:rsid w:val="00733301"/>
    <w:rsid w:val="00734023"/>
    <w:rsid w:val="0073411E"/>
    <w:rsid w:val="00734ADA"/>
    <w:rsid w:val="00735E09"/>
    <w:rsid w:val="00736C76"/>
    <w:rsid w:val="00736E6D"/>
    <w:rsid w:val="0073760A"/>
    <w:rsid w:val="00737B83"/>
    <w:rsid w:val="007400E8"/>
    <w:rsid w:val="00740935"/>
    <w:rsid w:val="00741159"/>
    <w:rsid w:val="00741CDD"/>
    <w:rsid w:val="007434C2"/>
    <w:rsid w:val="00743BFE"/>
    <w:rsid w:val="00743F74"/>
    <w:rsid w:val="0074488C"/>
    <w:rsid w:val="00744912"/>
    <w:rsid w:val="0074524F"/>
    <w:rsid w:val="007461B0"/>
    <w:rsid w:val="0074682C"/>
    <w:rsid w:val="00746CDA"/>
    <w:rsid w:val="00747373"/>
    <w:rsid w:val="00747EA4"/>
    <w:rsid w:val="0075050F"/>
    <w:rsid w:val="00751082"/>
    <w:rsid w:val="00751124"/>
    <w:rsid w:val="007541E9"/>
    <w:rsid w:val="00754456"/>
    <w:rsid w:val="0075481D"/>
    <w:rsid w:val="007550D8"/>
    <w:rsid w:val="00756F60"/>
    <w:rsid w:val="00760715"/>
    <w:rsid w:val="00760BCD"/>
    <w:rsid w:val="00760DE6"/>
    <w:rsid w:val="00761028"/>
    <w:rsid w:val="00762261"/>
    <w:rsid w:val="007626C1"/>
    <w:rsid w:val="00762DB2"/>
    <w:rsid w:val="00762F6C"/>
    <w:rsid w:val="007635BA"/>
    <w:rsid w:val="00763E28"/>
    <w:rsid w:val="00764055"/>
    <w:rsid w:val="0076513D"/>
    <w:rsid w:val="0076568E"/>
    <w:rsid w:val="0076574F"/>
    <w:rsid w:val="00765F64"/>
    <w:rsid w:val="0077004F"/>
    <w:rsid w:val="00770062"/>
    <w:rsid w:val="0077081E"/>
    <w:rsid w:val="00770ED9"/>
    <w:rsid w:val="00772161"/>
    <w:rsid w:val="00772A78"/>
    <w:rsid w:val="00773749"/>
    <w:rsid w:val="007738CF"/>
    <w:rsid w:val="00774035"/>
    <w:rsid w:val="00775B78"/>
    <w:rsid w:val="00775FA7"/>
    <w:rsid w:val="00776183"/>
    <w:rsid w:val="007762AB"/>
    <w:rsid w:val="0077635D"/>
    <w:rsid w:val="00776920"/>
    <w:rsid w:val="007778AF"/>
    <w:rsid w:val="00777D27"/>
    <w:rsid w:val="00781085"/>
    <w:rsid w:val="007818A2"/>
    <w:rsid w:val="00781F84"/>
    <w:rsid w:val="0078278C"/>
    <w:rsid w:val="00782A9A"/>
    <w:rsid w:val="00782D7A"/>
    <w:rsid w:val="007849AC"/>
    <w:rsid w:val="007854C4"/>
    <w:rsid w:val="007855F3"/>
    <w:rsid w:val="00790D5F"/>
    <w:rsid w:val="00792564"/>
    <w:rsid w:val="0079404D"/>
    <w:rsid w:val="007945B2"/>
    <w:rsid w:val="00794C49"/>
    <w:rsid w:val="00794F37"/>
    <w:rsid w:val="007953F1"/>
    <w:rsid w:val="007959B1"/>
    <w:rsid w:val="007960FA"/>
    <w:rsid w:val="00797A75"/>
    <w:rsid w:val="007A0145"/>
    <w:rsid w:val="007A11E2"/>
    <w:rsid w:val="007A1726"/>
    <w:rsid w:val="007A1F73"/>
    <w:rsid w:val="007A22C6"/>
    <w:rsid w:val="007A3B78"/>
    <w:rsid w:val="007A502C"/>
    <w:rsid w:val="007A67FD"/>
    <w:rsid w:val="007B004B"/>
    <w:rsid w:val="007B078D"/>
    <w:rsid w:val="007B172C"/>
    <w:rsid w:val="007B2F74"/>
    <w:rsid w:val="007B358B"/>
    <w:rsid w:val="007B3751"/>
    <w:rsid w:val="007B3E38"/>
    <w:rsid w:val="007B40D2"/>
    <w:rsid w:val="007B4281"/>
    <w:rsid w:val="007B45C5"/>
    <w:rsid w:val="007B54F9"/>
    <w:rsid w:val="007B57B0"/>
    <w:rsid w:val="007B5A91"/>
    <w:rsid w:val="007B6328"/>
    <w:rsid w:val="007B65C2"/>
    <w:rsid w:val="007B7A9B"/>
    <w:rsid w:val="007C1888"/>
    <w:rsid w:val="007C1D38"/>
    <w:rsid w:val="007C23FC"/>
    <w:rsid w:val="007C3C15"/>
    <w:rsid w:val="007C3ED9"/>
    <w:rsid w:val="007C401E"/>
    <w:rsid w:val="007C473E"/>
    <w:rsid w:val="007C4BEB"/>
    <w:rsid w:val="007C4E09"/>
    <w:rsid w:val="007C6781"/>
    <w:rsid w:val="007C6F03"/>
    <w:rsid w:val="007C7B52"/>
    <w:rsid w:val="007D1188"/>
    <w:rsid w:val="007D1578"/>
    <w:rsid w:val="007D1EB7"/>
    <w:rsid w:val="007D2A35"/>
    <w:rsid w:val="007D2F0B"/>
    <w:rsid w:val="007D3884"/>
    <w:rsid w:val="007D48F6"/>
    <w:rsid w:val="007D4966"/>
    <w:rsid w:val="007D4B12"/>
    <w:rsid w:val="007D4B58"/>
    <w:rsid w:val="007D4CF2"/>
    <w:rsid w:val="007D504B"/>
    <w:rsid w:val="007D5CD4"/>
    <w:rsid w:val="007E0287"/>
    <w:rsid w:val="007E1C57"/>
    <w:rsid w:val="007E222B"/>
    <w:rsid w:val="007E348A"/>
    <w:rsid w:val="007E3E8A"/>
    <w:rsid w:val="007E476F"/>
    <w:rsid w:val="007E59A0"/>
    <w:rsid w:val="007E6566"/>
    <w:rsid w:val="007E6DA2"/>
    <w:rsid w:val="007E6FFE"/>
    <w:rsid w:val="007E7E6A"/>
    <w:rsid w:val="007E7F1B"/>
    <w:rsid w:val="007F0A68"/>
    <w:rsid w:val="007F0B30"/>
    <w:rsid w:val="007F0EB8"/>
    <w:rsid w:val="007F1D5B"/>
    <w:rsid w:val="007F26DB"/>
    <w:rsid w:val="007F2870"/>
    <w:rsid w:val="007F36AD"/>
    <w:rsid w:val="007F36E7"/>
    <w:rsid w:val="007F4BE4"/>
    <w:rsid w:val="007F50F5"/>
    <w:rsid w:val="007F5EAB"/>
    <w:rsid w:val="007F6386"/>
    <w:rsid w:val="007F6805"/>
    <w:rsid w:val="007F79DF"/>
    <w:rsid w:val="008000BC"/>
    <w:rsid w:val="00800443"/>
    <w:rsid w:val="00803584"/>
    <w:rsid w:val="00803B6A"/>
    <w:rsid w:val="008041DC"/>
    <w:rsid w:val="008046C6"/>
    <w:rsid w:val="0080471A"/>
    <w:rsid w:val="0080521F"/>
    <w:rsid w:val="00805AD2"/>
    <w:rsid w:val="00805F1A"/>
    <w:rsid w:val="00807DE4"/>
    <w:rsid w:val="00807FFA"/>
    <w:rsid w:val="00810373"/>
    <w:rsid w:val="00810FE2"/>
    <w:rsid w:val="0081280D"/>
    <w:rsid w:val="00812D21"/>
    <w:rsid w:val="008130A1"/>
    <w:rsid w:val="00813406"/>
    <w:rsid w:val="00814D6A"/>
    <w:rsid w:val="00815607"/>
    <w:rsid w:val="00815B10"/>
    <w:rsid w:val="00817070"/>
    <w:rsid w:val="00817900"/>
    <w:rsid w:val="008202B4"/>
    <w:rsid w:val="00820A49"/>
    <w:rsid w:val="00821986"/>
    <w:rsid w:val="008223AD"/>
    <w:rsid w:val="008223D3"/>
    <w:rsid w:val="00823221"/>
    <w:rsid w:val="008232C7"/>
    <w:rsid w:val="0082614C"/>
    <w:rsid w:val="00827161"/>
    <w:rsid w:val="00827569"/>
    <w:rsid w:val="008275D9"/>
    <w:rsid w:val="00827D0C"/>
    <w:rsid w:val="0083121C"/>
    <w:rsid w:val="008319AF"/>
    <w:rsid w:val="00831D19"/>
    <w:rsid w:val="00832588"/>
    <w:rsid w:val="00833558"/>
    <w:rsid w:val="00833BE4"/>
    <w:rsid w:val="00834831"/>
    <w:rsid w:val="0083512E"/>
    <w:rsid w:val="008351FE"/>
    <w:rsid w:val="008365F7"/>
    <w:rsid w:val="0083692B"/>
    <w:rsid w:val="008369FF"/>
    <w:rsid w:val="00836C87"/>
    <w:rsid w:val="00837748"/>
    <w:rsid w:val="0083781F"/>
    <w:rsid w:val="00837841"/>
    <w:rsid w:val="00837E0F"/>
    <w:rsid w:val="0084162F"/>
    <w:rsid w:val="008416C6"/>
    <w:rsid w:val="00842FE5"/>
    <w:rsid w:val="0084317C"/>
    <w:rsid w:val="00844AA1"/>
    <w:rsid w:val="00845221"/>
    <w:rsid w:val="00845486"/>
    <w:rsid w:val="0084583A"/>
    <w:rsid w:val="008459E1"/>
    <w:rsid w:val="0084615B"/>
    <w:rsid w:val="008468D5"/>
    <w:rsid w:val="0084724B"/>
    <w:rsid w:val="00850E48"/>
    <w:rsid w:val="00852BF2"/>
    <w:rsid w:val="00852EA1"/>
    <w:rsid w:val="008548EF"/>
    <w:rsid w:val="00854E5D"/>
    <w:rsid w:val="008567E4"/>
    <w:rsid w:val="008570C6"/>
    <w:rsid w:val="00860878"/>
    <w:rsid w:val="008635B3"/>
    <w:rsid w:val="008638DE"/>
    <w:rsid w:val="00863A92"/>
    <w:rsid w:val="00863C89"/>
    <w:rsid w:val="00864D97"/>
    <w:rsid w:val="0086593F"/>
    <w:rsid w:val="00865F4E"/>
    <w:rsid w:val="008664E2"/>
    <w:rsid w:val="00866EEB"/>
    <w:rsid w:val="00867120"/>
    <w:rsid w:val="008700CF"/>
    <w:rsid w:val="00871992"/>
    <w:rsid w:val="00871F02"/>
    <w:rsid w:val="00872EC2"/>
    <w:rsid w:val="008732B7"/>
    <w:rsid w:val="0087387B"/>
    <w:rsid w:val="0087511F"/>
    <w:rsid w:val="00875527"/>
    <w:rsid w:val="00875DA8"/>
    <w:rsid w:val="00876554"/>
    <w:rsid w:val="00876813"/>
    <w:rsid w:val="00876CAD"/>
    <w:rsid w:val="00876ED1"/>
    <w:rsid w:val="008772D8"/>
    <w:rsid w:val="008774FD"/>
    <w:rsid w:val="0088091D"/>
    <w:rsid w:val="00880D03"/>
    <w:rsid w:val="00881BCC"/>
    <w:rsid w:val="00881FB6"/>
    <w:rsid w:val="00882109"/>
    <w:rsid w:val="00882485"/>
    <w:rsid w:val="0088283F"/>
    <w:rsid w:val="0088285B"/>
    <w:rsid w:val="008828DE"/>
    <w:rsid w:val="00882C5D"/>
    <w:rsid w:val="00882FA9"/>
    <w:rsid w:val="00883A6C"/>
    <w:rsid w:val="00885602"/>
    <w:rsid w:val="00886384"/>
    <w:rsid w:val="008867AC"/>
    <w:rsid w:val="00887B77"/>
    <w:rsid w:val="00890491"/>
    <w:rsid w:val="00890C1F"/>
    <w:rsid w:val="00891DF7"/>
    <w:rsid w:val="00891F89"/>
    <w:rsid w:val="00891FEE"/>
    <w:rsid w:val="00893342"/>
    <w:rsid w:val="0089394F"/>
    <w:rsid w:val="00893E3E"/>
    <w:rsid w:val="0089419D"/>
    <w:rsid w:val="0089422C"/>
    <w:rsid w:val="008947C4"/>
    <w:rsid w:val="00894CB8"/>
    <w:rsid w:val="0089507E"/>
    <w:rsid w:val="008962DB"/>
    <w:rsid w:val="00896706"/>
    <w:rsid w:val="00896CFE"/>
    <w:rsid w:val="00896DB4"/>
    <w:rsid w:val="008970B5"/>
    <w:rsid w:val="008A0A13"/>
    <w:rsid w:val="008A13A3"/>
    <w:rsid w:val="008A1AB0"/>
    <w:rsid w:val="008A1EC7"/>
    <w:rsid w:val="008A1F9C"/>
    <w:rsid w:val="008A2B47"/>
    <w:rsid w:val="008A3396"/>
    <w:rsid w:val="008A3CBA"/>
    <w:rsid w:val="008A438C"/>
    <w:rsid w:val="008A47C5"/>
    <w:rsid w:val="008A52F6"/>
    <w:rsid w:val="008A570F"/>
    <w:rsid w:val="008A5A43"/>
    <w:rsid w:val="008A5B37"/>
    <w:rsid w:val="008A5E73"/>
    <w:rsid w:val="008A669D"/>
    <w:rsid w:val="008A7211"/>
    <w:rsid w:val="008A72C2"/>
    <w:rsid w:val="008B19E3"/>
    <w:rsid w:val="008B2212"/>
    <w:rsid w:val="008B269D"/>
    <w:rsid w:val="008B3554"/>
    <w:rsid w:val="008B3AE5"/>
    <w:rsid w:val="008B3CFB"/>
    <w:rsid w:val="008B4564"/>
    <w:rsid w:val="008B4725"/>
    <w:rsid w:val="008B4F4E"/>
    <w:rsid w:val="008B534D"/>
    <w:rsid w:val="008B5EF9"/>
    <w:rsid w:val="008B7EDB"/>
    <w:rsid w:val="008C088A"/>
    <w:rsid w:val="008C0C69"/>
    <w:rsid w:val="008C0E72"/>
    <w:rsid w:val="008C101C"/>
    <w:rsid w:val="008C1156"/>
    <w:rsid w:val="008C18FA"/>
    <w:rsid w:val="008C19EF"/>
    <w:rsid w:val="008C20C2"/>
    <w:rsid w:val="008C27E5"/>
    <w:rsid w:val="008C2E72"/>
    <w:rsid w:val="008C37C5"/>
    <w:rsid w:val="008C4629"/>
    <w:rsid w:val="008C4888"/>
    <w:rsid w:val="008C4A50"/>
    <w:rsid w:val="008C5892"/>
    <w:rsid w:val="008C5B56"/>
    <w:rsid w:val="008C7319"/>
    <w:rsid w:val="008C7E27"/>
    <w:rsid w:val="008D009D"/>
    <w:rsid w:val="008D03B0"/>
    <w:rsid w:val="008D0B5E"/>
    <w:rsid w:val="008D14DE"/>
    <w:rsid w:val="008D2D9C"/>
    <w:rsid w:val="008D36C4"/>
    <w:rsid w:val="008D3BEB"/>
    <w:rsid w:val="008D4D04"/>
    <w:rsid w:val="008D6D5D"/>
    <w:rsid w:val="008D701D"/>
    <w:rsid w:val="008D7F5A"/>
    <w:rsid w:val="008E09E2"/>
    <w:rsid w:val="008E11F2"/>
    <w:rsid w:val="008E2A22"/>
    <w:rsid w:val="008E2FE4"/>
    <w:rsid w:val="008E370E"/>
    <w:rsid w:val="008E4213"/>
    <w:rsid w:val="008E49C0"/>
    <w:rsid w:val="008E5007"/>
    <w:rsid w:val="008E5C88"/>
    <w:rsid w:val="008F0771"/>
    <w:rsid w:val="008F19CF"/>
    <w:rsid w:val="008F1B0A"/>
    <w:rsid w:val="008F1B80"/>
    <w:rsid w:val="008F1BDA"/>
    <w:rsid w:val="008F2281"/>
    <w:rsid w:val="008F2509"/>
    <w:rsid w:val="008F275A"/>
    <w:rsid w:val="008F29C4"/>
    <w:rsid w:val="008F2A46"/>
    <w:rsid w:val="008F2C49"/>
    <w:rsid w:val="008F3529"/>
    <w:rsid w:val="008F3683"/>
    <w:rsid w:val="008F404C"/>
    <w:rsid w:val="008F4247"/>
    <w:rsid w:val="008F550D"/>
    <w:rsid w:val="008F5848"/>
    <w:rsid w:val="008F612E"/>
    <w:rsid w:val="008F628D"/>
    <w:rsid w:val="008F68D4"/>
    <w:rsid w:val="008F6BAE"/>
    <w:rsid w:val="008F7782"/>
    <w:rsid w:val="008F783E"/>
    <w:rsid w:val="008F7F97"/>
    <w:rsid w:val="009002F8"/>
    <w:rsid w:val="00900F15"/>
    <w:rsid w:val="00901AE3"/>
    <w:rsid w:val="00901EEB"/>
    <w:rsid w:val="009020FC"/>
    <w:rsid w:val="00902EBE"/>
    <w:rsid w:val="00903BAB"/>
    <w:rsid w:val="0090510E"/>
    <w:rsid w:val="009053BD"/>
    <w:rsid w:val="009062E9"/>
    <w:rsid w:val="00907713"/>
    <w:rsid w:val="00907E6E"/>
    <w:rsid w:val="00911E80"/>
    <w:rsid w:val="0091263B"/>
    <w:rsid w:val="00913154"/>
    <w:rsid w:val="00913F27"/>
    <w:rsid w:val="0091446F"/>
    <w:rsid w:val="00915120"/>
    <w:rsid w:val="00915C71"/>
    <w:rsid w:val="00915FF3"/>
    <w:rsid w:val="00916EC4"/>
    <w:rsid w:val="009173C5"/>
    <w:rsid w:val="00917B4D"/>
    <w:rsid w:val="00920393"/>
    <w:rsid w:val="009203C7"/>
    <w:rsid w:val="00921633"/>
    <w:rsid w:val="009219B0"/>
    <w:rsid w:val="00921B0B"/>
    <w:rsid w:val="00922EAD"/>
    <w:rsid w:val="00922F55"/>
    <w:rsid w:val="009245A6"/>
    <w:rsid w:val="00924DC7"/>
    <w:rsid w:val="009265D3"/>
    <w:rsid w:val="00927613"/>
    <w:rsid w:val="0092782F"/>
    <w:rsid w:val="00927913"/>
    <w:rsid w:val="00927F47"/>
    <w:rsid w:val="00927FD2"/>
    <w:rsid w:val="00930B4C"/>
    <w:rsid w:val="00930BF8"/>
    <w:rsid w:val="00930CF4"/>
    <w:rsid w:val="009312B6"/>
    <w:rsid w:val="00931B2D"/>
    <w:rsid w:val="00931DCE"/>
    <w:rsid w:val="00932401"/>
    <w:rsid w:val="00932ACD"/>
    <w:rsid w:val="00932B2D"/>
    <w:rsid w:val="0093300C"/>
    <w:rsid w:val="00933C5E"/>
    <w:rsid w:val="00933DC4"/>
    <w:rsid w:val="009342EA"/>
    <w:rsid w:val="00934626"/>
    <w:rsid w:val="00934662"/>
    <w:rsid w:val="00934EA8"/>
    <w:rsid w:val="00934FD0"/>
    <w:rsid w:val="0093595F"/>
    <w:rsid w:val="00935A31"/>
    <w:rsid w:val="00935B0B"/>
    <w:rsid w:val="00936ABC"/>
    <w:rsid w:val="00936ED6"/>
    <w:rsid w:val="0093745F"/>
    <w:rsid w:val="00941233"/>
    <w:rsid w:val="0094264F"/>
    <w:rsid w:val="0094265E"/>
    <w:rsid w:val="0094320F"/>
    <w:rsid w:val="00944EDD"/>
    <w:rsid w:val="0094637A"/>
    <w:rsid w:val="00946E08"/>
    <w:rsid w:val="0094708A"/>
    <w:rsid w:val="0094779A"/>
    <w:rsid w:val="00951FC6"/>
    <w:rsid w:val="00952AA4"/>
    <w:rsid w:val="00953574"/>
    <w:rsid w:val="0095363B"/>
    <w:rsid w:val="00953DE8"/>
    <w:rsid w:val="0095485C"/>
    <w:rsid w:val="009548F9"/>
    <w:rsid w:val="00954B4A"/>
    <w:rsid w:val="00954F25"/>
    <w:rsid w:val="00955EA4"/>
    <w:rsid w:val="00956737"/>
    <w:rsid w:val="00956CC6"/>
    <w:rsid w:val="00956F1F"/>
    <w:rsid w:val="00956FC4"/>
    <w:rsid w:val="0095748D"/>
    <w:rsid w:val="009602C3"/>
    <w:rsid w:val="00960B3E"/>
    <w:rsid w:val="00960E93"/>
    <w:rsid w:val="00960FA1"/>
    <w:rsid w:val="009622C1"/>
    <w:rsid w:val="00962CEF"/>
    <w:rsid w:val="009631B5"/>
    <w:rsid w:val="009637D4"/>
    <w:rsid w:val="00964452"/>
    <w:rsid w:val="0096496E"/>
    <w:rsid w:val="0096521A"/>
    <w:rsid w:val="009667DD"/>
    <w:rsid w:val="0096714F"/>
    <w:rsid w:val="009675B7"/>
    <w:rsid w:val="00970DAE"/>
    <w:rsid w:val="00971792"/>
    <w:rsid w:val="0097360A"/>
    <w:rsid w:val="009739B4"/>
    <w:rsid w:val="00973FB8"/>
    <w:rsid w:val="0097402F"/>
    <w:rsid w:val="00974062"/>
    <w:rsid w:val="00974998"/>
    <w:rsid w:val="00974CBC"/>
    <w:rsid w:val="00975804"/>
    <w:rsid w:val="00976133"/>
    <w:rsid w:val="009765AC"/>
    <w:rsid w:val="00976895"/>
    <w:rsid w:val="00977395"/>
    <w:rsid w:val="00977752"/>
    <w:rsid w:val="00977C25"/>
    <w:rsid w:val="00980C7B"/>
    <w:rsid w:val="00980D54"/>
    <w:rsid w:val="009812EC"/>
    <w:rsid w:val="00982997"/>
    <w:rsid w:val="00982AA0"/>
    <w:rsid w:val="009832DD"/>
    <w:rsid w:val="0098368E"/>
    <w:rsid w:val="00983E37"/>
    <w:rsid w:val="00984445"/>
    <w:rsid w:val="00984E01"/>
    <w:rsid w:val="0098631B"/>
    <w:rsid w:val="0098704C"/>
    <w:rsid w:val="00987DCE"/>
    <w:rsid w:val="0099157A"/>
    <w:rsid w:val="009917B2"/>
    <w:rsid w:val="009919B7"/>
    <w:rsid w:val="00991D13"/>
    <w:rsid w:val="00994E13"/>
    <w:rsid w:val="00994FBD"/>
    <w:rsid w:val="009956F5"/>
    <w:rsid w:val="00996BD2"/>
    <w:rsid w:val="009971F9"/>
    <w:rsid w:val="00997747"/>
    <w:rsid w:val="009A0C36"/>
    <w:rsid w:val="009A0DD1"/>
    <w:rsid w:val="009A14F2"/>
    <w:rsid w:val="009A20AD"/>
    <w:rsid w:val="009A2394"/>
    <w:rsid w:val="009A3DF7"/>
    <w:rsid w:val="009A5337"/>
    <w:rsid w:val="009A535A"/>
    <w:rsid w:val="009A55E5"/>
    <w:rsid w:val="009A5CF5"/>
    <w:rsid w:val="009A7103"/>
    <w:rsid w:val="009A72E3"/>
    <w:rsid w:val="009B1417"/>
    <w:rsid w:val="009B2D4F"/>
    <w:rsid w:val="009B3265"/>
    <w:rsid w:val="009B3931"/>
    <w:rsid w:val="009B3974"/>
    <w:rsid w:val="009B3B5A"/>
    <w:rsid w:val="009B3F00"/>
    <w:rsid w:val="009B43DD"/>
    <w:rsid w:val="009B46CB"/>
    <w:rsid w:val="009B4FF9"/>
    <w:rsid w:val="009B5B7E"/>
    <w:rsid w:val="009B5E4E"/>
    <w:rsid w:val="009B641C"/>
    <w:rsid w:val="009B6647"/>
    <w:rsid w:val="009B6696"/>
    <w:rsid w:val="009B7903"/>
    <w:rsid w:val="009C02B9"/>
    <w:rsid w:val="009C0705"/>
    <w:rsid w:val="009C0A6A"/>
    <w:rsid w:val="009C1097"/>
    <w:rsid w:val="009C39AE"/>
    <w:rsid w:val="009C3D74"/>
    <w:rsid w:val="009C4480"/>
    <w:rsid w:val="009C4E60"/>
    <w:rsid w:val="009C51AB"/>
    <w:rsid w:val="009C6191"/>
    <w:rsid w:val="009C6863"/>
    <w:rsid w:val="009C6A76"/>
    <w:rsid w:val="009C7C7D"/>
    <w:rsid w:val="009D0272"/>
    <w:rsid w:val="009D04B4"/>
    <w:rsid w:val="009D07CD"/>
    <w:rsid w:val="009D088A"/>
    <w:rsid w:val="009D0A10"/>
    <w:rsid w:val="009D1585"/>
    <w:rsid w:val="009D1660"/>
    <w:rsid w:val="009D1A4D"/>
    <w:rsid w:val="009D1A50"/>
    <w:rsid w:val="009D230E"/>
    <w:rsid w:val="009D4151"/>
    <w:rsid w:val="009D4582"/>
    <w:rsid w:val="009D4F8B"/>
    <w:rsid w:val="009D5B87"/>
    <w:rsid w:val="009D65AF"/>
    <w:rsid w:val="009D698D"/>
    <w:rsid w:val="009D6DB7"/>
    <w:rsid w:val="009D6DDD"/>
    <w:rsid w:val="009D7731"/>
    <w:rsid w:val="009D7CA0"/>
    <w:rsid w:val="009D7D08"/>
    <w:rsid w:val="009E08A0"/>
    <w:rsid w:val="009E1794"/>
    <w:rsid w:val="009E1B3A"/>
    <w:rsid w:val="009E3354"/>
    <w:rsid w:val="009E3ABE"/>
    <w:rsid w:val="009E4502"/>
    <w:rsid w:val="009E48A9"/>
    <w:rsid w:val="009E5153"/>
    <w:rsid w:val="009E5FF8"/>
    <w:rsid w:val="009E670C"/>
    <w:rsid w:val="009F1D6A"/>
    <w:rsid w:val="009F23DF"/>
    <w:rsid w:val="009F2499"/>
    <w:rsid w:val="009F27EC"/>
    <w:rsid w:val="009F29C3"/>
    <w:rsid w:val="009F2B97"/>
    <w:rsid w:val="009F37CB"/>
    <w:rsid w:val="009F3F61"/>
    <w:rsid w:val="009F5643"/>
    <w:rsid w:val="009F5FC0"/>
    <w:rsid w:val="009F6726"/>
    <w:rsid w:val="009F6BF5"/>
    <w:rsid w:val="009F6F13"/>
    <w:rsid w:val="009F7E3A"/>
    <w:rsid w:val="00A005D6"/>
    <w:rsid w:val="00A015A2"/>
    <w:rsid w:val="00A02316"/>
    <w:rsid w:val="00A024A1"/>
    <w:rsid w:val="00A027C5"/>
    <w:rsid w:val="00A02882"/>
    <w:rsid w:val="00A031FD"/>
    <w:rsid w:val="00A041FC"/>
    <w:rsid w:val="00A0421E"/>
    <w:rsid w:val="00A042B3"/>
    <w:rsid w:val="00A0487F"/>
    <w:rsid w:val="00A04D21"/>
    <w:rsid w:val="00A05F20"/>
    <w:rsid w:val="00A063EE"/>
    <w:rsid w:val="00A065AA"/>
    <w:rsid w:val="00A075DC"/>
    <w:rsid w:val="00A077E0"/>
    <w:rsid w:val="00A10127"/>
    <w:rsid w:val="00A104F4"/>
    <w:rsid w:val="00A10864"/>
    <w:rsid w:val="00A10B42"/>
    <w:rsid w:val="00A11833"/>
    <w:rsid w:val="00A11ED0"/>
    <w:rsid w:val="00A12952"/>
    <w:rsid w:val="00A136CE"/>
    <w:rsid w:val="00A149E8"/>
    <w:rsid w:val="00A156EF"/>
    <w:rsid w:val="00A15AAD"/>
    <w:rsid w:val="00A15B74"/>
    <w:rsid w:val="00A1699E"/>
    <w:rsid w:val="00A17876"/>
    <w:rsid w:val="00A17904"/>
    <w:rsid w:val="00A2024A"/>
    <w:rsid w:val="00A20A6F"/>
    <w:rsid w:val="00A20AD7"/>
    <w:rsid w:val="00A2104D"/>
    <w:rsid w:val="00A21C5B"/>
    <w:rsid w:val="00A22C9B"/>
    <w:rsid w:val="00A2464C"/>
    <w:rsid w:val="00A24D60"/>
    <w:rsid w:val="00A24D87"/>
    <w:rsid w:val="00A24F19"/>
    <w:rsid w:val="00A25415"/>
    <w:rsid w:val="00A2552C"/>
    <w:rsid w:val="00A255C0"/>
    <w:rsid w:val="00A25BBC"/>
    <w:rsid w:val="00A25C92"/>
    <w:rsid w:val="00A26133"/>
    <w:rsid w:val="00A264D0"/>
    <w:rsid w:val="00A27FB1"/>
    <w:rsid w:val="00A30718"/>
    <w:rsid w:val="00A309AE"/>
    <w:rsid w:val="00A322AD"/>
    <w:rsid w:val="00A32384"/>
    <w:rsid w:val="00A32F9D"/>
    <w:rsid w:val="00A3313C"/>
    <w:rsid w:val="00A33E5B"/>
    <w:rsid w:val="00A34372"/>
    <w:rsid w:val="00A346A4"/>
    <w:rsid w:val="00A34EED"/>
    <w:rsid w:val="00A35229"/>
    <w:rsid w:val="00A35599"/>
    <w:rsid w:val="00A356CE"/>
    <w:rsid w:val="00A35A61"/>
    <w:rsid w:val="00A36EEA"/>
    <w:rsid w:val="00A40E45"/>
    <w:rsid w:val="00A41C9C"/>
    <w:rsid w:val="00A4206B"/>
    <w:rsid w:val="00A43888"/>
    <w:rsid w:val="00A43D35"/>
    <w:rsid w:val="00A4617B"/>
    <w:rsid w:val="00A50887"/>
    <w:rsid w:val="00A51F55"/>
    <w:rsid w:val="00A52085"/>
    <w:rsid w:val="00A52997"/>
    <w:rsid w:val="00A52A93"/>
    <w:rsid w:val="00A52FF0"/>
    <w:rsid w:val="00A531EE"/>
    <w:rsid w:val="00A54101"/>
    <w:rsid w:val="00A54771"/>
    <w:rsid w:val="00A548C6"/>
    <w:rsid w:val="00A54FF1"/>
    <w:rsid w:val="00A55072"/>
    <w:rsid w:val="00A554BC"/>
    <w:rsid w:val="00A55844"/>
    <w:rsid w:val="00A55E0E"/>
    <w:rsid w:val="00A56EFE"/>
    <w:rsid w:val="00A5740A"/>
    <w:rsid w:val="00A57E18"/>
    <w:rsid w:val="00A60E32"/>
    <w:rsid w:val="00A61D36"/>
    <w:rsid w:val="00A62339"/>
    <w:rsid w:val="00A632B9"/>
    <w:rsid w:val="00A6453F"/>
    <w:rsid w:val="00A648DA"/>
    <w:rsid w:val="00A6525B"/>
    <w:rsid w:val="00A65637"/>
    <w:rsid w:val="00A656C0"/>
    <w:rsid w:val="00A65809"/>
    <w:rsid w:val="00A6591C"/>
    <w:rsid w:val="00A66153"/>
    <w:rsid w:val="00A66486"/>
    <w:rsid w:val="00A668BE"/>
    <w:rsid w:val="00A67A66"/>
    <w:rsid w:val="00A700B0"/>
    <w:rsid w:val="00A70ABB"/>
    <w:rsid w:val="00A711F6"/>
    <w:rsid w:val="00A714C8"/>
    <w:rsid w:val="00A71CF2"/>
    <w:rsid w:val="00A71EB9"/>
    <w:rsid w:val="00A723F0"/>
    <w:rsid w:val="00A73443"/>
    <w:rsid w:val="00A73A61"/>
    <w:rsid w:val="00A73C2B"/>
    <w:rsid w:val="00A73DF1"/>
    <w:rsid w:val="00A74101"/>
    <w:rsid w:val="00A74891"/>
    <w:rsid w:val="00A749FC"/>
    <w:rsid w:val="00A75E4D"/>
    <w:rsid w:val="00A76035"/>
    <w:rsid w:val="00A76E0B"/>
    <w:rsid w:val="00A77D1C"/>
    <w:rsid w:val="00A77EF3"/>
    <w:rsid w:val="00A77F64"/>
    <w:rsid w:val="00A80EC2"/>
    <w:rsid w:val="00A81167"/>
    <w:rsid w:val="00A815D9"/>
    <w:rsid w:val="00A8191E"/>
    <w:rsid w:val="00A834B1"/>
    <w:rsid w:val="00A838C5"/>
    <w:rsid w:val="00A840C8"/>
    <w:rsid w:val="00A847BA"/>
    <w:rsid w:val="00A852B4"/>
    <w:rsid w:val="00A8557D"/>
    <w:rsid w:val="00A85DEC"/>
    <w:rsid w:val="00A85EA9"/>
    <w:rsid w:val="00A86DAF"/>
    <w:rsid w:val="00A877B1"/>
    <w:rsid w:val="00A87DD3"/>
    <w:rsid w:val="00A87E63"/>
    <w:rsid w:val="00A90B58"/>
    <w:rsid w:val="00A91C36"/>
    <w:rsid w:val="00A91DA4"/>
    <w:rsid w:val="00A92029"/>
    <w:rsid w:val="00A9259E"/>
    <w:rsid w:val="00A93585"/>
    <w:rsid w:val="00A938B0"/>
    <w:rsid w:val="00A94582"/>
    <w:rsid w:val="00A951B1"/>
    <w:rsid w:val="00A956EE"/>
    <w:rsid w:val="00A957D1"/>
    <w:rsid w:val="00A96B1F"/>
    <w:rsid w:val="00AA1296"/>
    <w:rsid w:val="00AA3528"/>
    <w:rsid w:val="00AA424B"/>
    <w:rsid w:val="00AA43B1"/>
    <w:rsid w:val="00AA467D"/>
    <w:rsid w:val="00AA4C7B"/>
    <w:rsid w:val="00AA4D8A"/>
    <w:rsid w:val="00AA604C"/>
    <w:rsid w:val="00AA6F37"/>
    <w:rsid w:val="00AA726B"/>
    <w:rsid w:val="00AA776F"/>
    <w:rsid w:val="00AB0055"/>
    <w:rsid w:val="00AB04A9"/>
    <w:rsid w:val="00AB2607"/>
    <w:rsid w:val="00AB295D"/>
    <w:rsid w:val="00AB4358"/>
    <w:rsid w:val="00AB45D1"/>
    <w:rsid w:val="00AB4689"/>
    <w:rsid w:val="00AB4DA9"/>
    <w:rsid w:val="00AB5CFE"/>
    <w:rsid w:val="00AB5F56"/>
    <w:rsid w:val="00AB6C30"/>
    <w:rsid w:val="00AB6D3D"/>
    <w:rsid w:val="00AB70CE"/>
    <w:rsid w:val="00AB74B2"/>
    <w:rsid w:val="00AB766E"/>
    <w:rsid w:val="00AB7B7D"/>
    <w:rsid w:val="00AB7D83"/>
    <w:rsid w:val="00AC08B2"/>
    <w:rsid w:val="00AC166E"/>
    <w:rsid w:val="00AC1F08"/>
    <w:rsid w:val="00AC2E1B"/>
    <w:rsid w:val="00AC37C8"/>
    <w:rsid w:val="00AC40EF"/>
    <w:rsid w:val="00AC4DBC"/>
    <w:rsid w:val="00AC4DC9"/>
    <w:rsid w:val="00AC4F26"/>
    <w:rsid w:val="00AC5BEF"/>
    <w:rsid w:val="00AC5D0B"/>
    <w:rsid w:val="00AC64FA"/>
    <w:rsid w:val="00AC73B4"/>
    <w:rsid w:val="00AD0121"/>
    <w:rsid w:val="00AD017F"/>
    <w:rsid w:val="00AD09BE"/>
    <w:rsid w:val="00AD1F3B"/>
    <w:rsid w:val="00AD223A"/>
    <w:rsid w:val="00AD30DE"/>
    <w:rsid w:val="00AD3A37"/>
    <w:rsid w:val="00AD3EA9"/>
    <w:rsid w:val="00AD473E"/>
    <w:rsid w:val="00AD50CC"/>
    <w:rsid w:val="00AD569A"/>
    <w:rsid w:val="00AD5E4F"/>
    <w:rsid w:val="00AD5FED"/>
    <w:rsid w:val="00AD6607"/>
    <w:rsid w:val="00AD6BF8"/>
    <w:rsid w:val="00AD6DEA"/>
    <w:rsid w:val="00AD7EDE"/>
    <w:rsid w:val="00AE1EA2"/>
    <w:rsid w:val="00AE22BB"/>
    <w:rsid w:val="00AE2A53"/>
    <w:rsid w:val="00AE3160"/>
    <w:rsid w:val="00AE366F"/>
    <w:rsid w:val="00AE4665"/>
    <w:rsid w:val="00AE4670"/>
    <w:rsid w:val="00AE4C15"/>
    <w:rsid w:val="00AE57BB"/>
    <w:rsid w:val="00AE57ED"/>
    <w:rsid w:val="00AE5CCF"/>
    <w:rsid w:val="00AE62F1"/>
    <w:rsid w:val="00AE7367"/>
    <w:rsid w:val="00AF05A9"/>
    <w:rsid w:val="00AF0A06"/>
    <w:rsid w:val="00AF16E8"/>
    <w:rsid w:val="00AF21C0"/>
    <w:rsid w:val="00AF2303"/>
    <w:rsid w:val="00AF2E12"/>
    <w:rsid w:val="00AF2FCD"/>
    <w:rsid w:val="00AF3480"/>
    <w:rsid w:val="00AF3E97"/>
    <w:rsid w:val="00AF45A6"/>
    <w:rsid w:val="00AF49D3"/>
    <w:rsid w:val="00AF62D7"/>
    <w:rsid w:val="00AF64D4"/>
    <w:rsid w:val="00AF6816"/>
    <w:rsid w:val="00AF6C08"/>
    <w:rsid w:val="00AF72C4"/>
    <w:rsid w:val="00AF7A94"/>
    <w:rsid w:val="00B00312"/>
    <w:rsid w:val="00B00F5D"/>
    <w:rsid w:val="00B014D6"/>
    <w:rsid w:val="00B01579"/>
    <w:rsid w:val="00B0291F"/>
    <w:rsid w:val="00B03263"/>
    <w:rsid w:val="00B03CBA"/>
    <w:rsid w:val="00B044E5"/>
    <w:rsid w:val="00B057DF"/>
    <w:rsid w:val="00B066AB"/>
    <w:rsid w:val="00B078E2"/>
    <w:rsid w:val="00B105EE"/>
    <w:rsid w:val="00B10C9A"/>
    <w:rsid w:val="00B10D3A"/>
    <w:rsid w:val="00B11437"/>
    <w:rsid w:val="00B12619"/>
    <w:rsid w:val="00B1293E"/>
    <w:rsid w:val="00B12CA7"/>
    <w:rsid w:val="00B13A1C"/>
    <w:rsid w:val="00B13BB7"/>
    <w:rsid w:val="00B13BEF"/>
    <w:rsid w:val="00B13ECD"/>
    <w:rsid w:val="00B14192"/>
    <w:rsid w:val="00B14CB0"/>
    <w:rsid w:val="00B153FC"/>
    <w:rsid w:val="00B15933"/>
    <w:rsid w:val="00B16AC5"/>
    <w:rsid w:val="00B16E6A"/>
    <w:rsid w:val="00B16F86"/>
    <w:rsid w:val="00B17800"/>
    <w:rsid w:val="00B2185F"/>
    <w:rsid w:val="00B21DD8"/>
    <w:rsid w:val="00B223C9"/>
    <w:rsid w:val="00B230BD"/>
    <w:rsid w:val="00B237BB"/>
    <w:rsid w:val="00B23AA2"/>
    <w:rsid w:val="00B2464F"/>
    <w:rsid w:val="00B2466A"/>
    <w:rsid w:val="00B24771"/>
    <w:rsid w:val="00B2487E"/>
    <w:rsid w:val="00B276F4"/>
    <w:rsid w:val="00B30208"/>
    <w:rsid w:val="00B3075F"/>
    <w:rsid w:val="00B310D5"/>
    <w:rsid w:val="00B3171C"/>
    <w:rsid w:val="00B32604"/>
    <w:rsid w:val="00B3436A"/>
    <w:rsid w:val="00B34D04"/>
    <w:rsid w:val="00B35384"/>
    <w:rsid w:val="00B3572B"/>
    <w:rsid w:val="00B36371"/>
    <w:rsid w:val="00B36614"/>
    <w:rsid w:val="00B37BA9"/>
    <w:rsid w:val="00B40278"/>
    <w:rsid w:val="00B40E34"/>
    <w:rsid w:val="00B41C63"/>
    <w:rsid w:val="00B41D64"/>
    <w:rsid w:val="00B41DFB"/>
    <w:rsid w:val="00B4231E"/>
    <w:rsid w:val="00B425C0"/>
    <w:rsid w:val="00B43513"/>
    <w:rsid w:val="00B4419F"/>
    <w:rsid w:val="00B442F2"/>
    <w:rsid w:val="00B446C7"/>
    <w:rsid w:val="00B45034"/>
    <w:rsid w:val="00B4510E"/>
    <w:rsid w:val="00B45894"/>
    <w:rsid w:val="00B4598B"/>
    <w:rsid w:val="00B45FEF"/>
    <w:rsid w:val="00B465D6"/>
    <w:rsid w:val="00B47A7D"/>
    <w:rsid w:val="00B501A7"/>
    <w:rsid w:val="00B51117"/>
    <w:rsid w:val="00B51586"/>
    <w:rsid w:val="00B51D0C"/>
    <w:rsid w:val="00B527F6"/>
    <w:rsid w:val="00B53386"/>
    <w:rsid w:val="00B54194"/>
    <w:rsid w:val="00B54E25"/>
    <w:rsid w:val="00B551DC"/>
    <w:rsid w:val="00B5554E"/>
    <w:rsid w:val="00B571C7"/>
    <w:rsid w:val="00B57850"/>
    <w:rsid w:val="00B57AF4"/>
    <w:rsid w:val="00B60344"/>
    <w:rsid w:val="00B6075B"/>
    <w:rsid w:val="00B609A8"/>
    <w:rsid w:val="00B61461"/>
    <w:rsid w:val="00B61723"/>
    <w:rsid w:val="00B623E6"/>
    <w:rsid w:val="00B62DFA"/>
    <w:rsid w:val="00B6398E"/>
    <w:rsid w:val="00B63CD9"/>
    <w:rsid w:val="00B64176"/>
    <w:rsid w:val="00B64D90"/>
    <w:rsid w:val="00B650BC"/>
    <w:rsid w:val="00B6555E"/>
    <w:rsid w:val="00B662FA"/>
    <w:rsid w:val="00B6644C"/>
    <w:rsid w:val="00B66D87"/>
    <w:rsid w:val="00B66E24"/>
    <w:rsid w:val="00B672FC"/>
    <w:rsid w:val="00B67752"/>
    <w:rsid w:val="00B67EB7"/>
    <w:rsid w:val="00B70247"/>
    <w:rsid w:val="00B7046A"/>
    <w:rsid w:val="00B718CA"/>
    <w:rsid w:val="00B72588"/>
    <w:rsid w:val="00B731EC"/>
    <w:rsid w:val="00B737BD"/>
    <w:rsid w:val="00B745E1"/>
    <w:rsid w:val="00B74EE8"/>
    <w:rsid w:val="00B76D0C"/>
    <w:rsid w:val="00B76F6F"/>
    <w:rsid w:val="00B77082"/>
    <w:rsid w:val="00B7722A"/>
    <w:rsid w:val="00B77494"/>
    <w:rsid w:val="00B77662"/>
    <w:rsid w:val="00B815B4"/>
    <w:rsid w:val="00B82EC2"/>
    <w:rsid w:val="00B850AA"/>
    <w:rsid w:val="00B85CC6"/>
    <w:rsid w:val="00B86181"/>
    <w:rsid w:val="00B9070E"/>
    <w:rsid w:val="00B90A35"/>
    <w:rsid w:val="00B91DEA"/>
    <w:rsid w:val="00B92A3C"/>
    <w:rsid w:val="00B93EBE"/>
    <w:rsid w:val="00B944B1"/>
    <w:rsid w:val="00B9460E"/>
    <w:rsid w:val="00B94B2F"/>
    <w:rsid w:val="00B95869"/>
    <w:rsid w:val="00B95DE3"/>
    <w:rsid w:val="00B9697D"/>
    <w:rsid w:val="00B96B88"/>
    <w:rsid w:val="00B97A32"/>
    <w:rsid w:val="00BA0189"/>
    <w:rsid w:val="00BA0DFD"/>
    <w:rsid w:val="00BA1C4E"/>
    <w:rsid w:val="00BA2226"/>
    <w:rsid w:val="00BA26EC"/>
    <w:rsid w:val="00BA36EB"/>
    <w:rsid w:val="00BA39FF"/>
    <w:rsid w:val="00BA6142"/>
    <w:rsid w:val="00BA6B4E"/>
    <w:rsid w:val="00BB0040"/>
    <w:rsid w:val="00BB0DE8"/>
    <w:rsid w:val="00BB19BD"/>
    <w:rsid w:val="00BB1A21"/>
    <w:rsid w:val="00BB1A4F"/>
    <w:rsid w:val="00BB1F0C"/>
    <w:rsid w:val="00BB271D"/>
    <w:rsid w:val="00BB294F"/>
    <w:rsid w:val="00BB319E"/>
    <w:rsid w:val="00BB382D"/>
    <w:rsid w:val="00BB391C"/>
    <w:rsid w:val="00BB3C70"/>
    <w:rsid w:val="00BB4659"/>
    <w:rsid w:val="00BB5172"/>
    <w:rsid w:val="00BB638E"/>
    <w:rsid w:val="00BB673D"/>
    <w:rsid w:val="00BC03D1"/>
    <w:rsid w:val="00BC0480"/>
    <w:rsid w:val="00BC0923"/>
    <w:rsid w:val="00BC27D8"/>
    <w:rsid w:val="00BC2AF5"/>
    <w:rsid w:val="00BC2B5C"/>
    <w:rsid w:val="00BC357C"/>
    <w:rsid w:val="00BC490C"/>
    <w:rsid w:val="00BC4A06"/>
    <w:rsid w:val="00BC59B7"/>
    <w:rsid w:val="00BC5D59"/>
    <w:rsid w:val="00BC6680"/>
    <w:rsid w:val="00BC68EF"/>
    <w:rsid w:val="00BC6E11"/>
    <w:rsid w:val="00BC7EFB"/>
    <w:rsid w:val="00BD030B"/>
    <w:rsid w:val="00BD0DB4"/>
    <w:rsid w:val="00BD26BC"/>
    <w:rsid w:val="00BD519F"/>
    <w:rsid w:val="00BD58BC"/>
    <w:rsid w:val="00BD66F7"/>
    <w:rsid w:val="00BD7C8E"/>
    <w:rsid w:val="00BE046E"/>
    <w:rsid w:val="00BE1574"/>
    <w:rsid w:val="00BE2E00"/>
    <w:rsid w:val="00BE36EA"/>
    <w:rsid w:val="00BE3C10"/>
    <w:rsid w:val="00BE3C90"/>
    <w:rsid w:val="00BE416F"/>
    <w:rsid w:val="00BE55CB"/>
    <w:rsid w:val="00BE5F03"/>
    <w:rsid w:val="00BE6859"/>
    <w:rsid w:val="00BE78DE"/>
    <w:rsid w:val="00BF04DA"/>
    <w:rsid w:val="00BF058B"/>
    <w:rsid w:val="00BF0883"/>
    <w:rsid w:val="00BF1069"/>
    <w:rsid w:val="00BF1498"/>
    <w:rsid w:val="00BF19A7"/>
    <w:rsid w:val="00BF2230"/>
    <w:rsid w:val="00BF2448"/>
    <w:rsid w:val="00BF27FA"/>
    <w:rsid w:val="00BF33FB"/>
    <w:rsid w:val="00BF347F"/>
    <w:rsid w:val="00BF3960"/>
    <w:rsid w:val="00BF404A"/>
    <w:rsid w:val="00BF46A2"/>
    <w:rsid w:val="00BF4CA4"/>
    <w:rsid w:val="00BF53C9"/>
    <w:rsid w:val="00BF579C"/>
    <w:rsid w:val="00BF5F7F"/>
    <w:rsid w:val="00BF63AD"/>
    <w:rsid w:val="00BF7DB4"/>
    <w:rsid w:val="00C00C85"/>
    <w:rsid w:val="00C0171C"/>
    <w:rsid w:val="00C0176C"/>
    <w:rsid w:val="00C01E5E"/>
    <w:rsid w:val="00C04C8C"/>
    <w:rsid w:val="00C04F25"/>
    <w:rsid w:val="00C05985"/>
    <w:rsid w:val="00C074A6"/>
    <w:rsid w:val="00C079E2"/>
    <w:rsid w:val="00C10750"/>
    <w:rsid w:val="00C10B50"/>
    <w:rsid w:val="00C11D8E"/>
    <w:rsid w:val="00C12A90"/>
    <w:rsid w:val="00C12BF1"/>
    <w:rsid w:val="00C14566"/>
    <w:rsid w:val="00C15184"/>
    <w:rsid w:val="00C1542B"/>
    <w:rsid w:val="00C1543A"/>
    <w:rsid w:val="00C155B7"/>
    <w:rsid w:val="00C156CE"/>
    <w:rsid w:val="00C15987"/>
    <w:rsid w:val="00C16D98"/>
    <w:rsid w:val="00C20032"/>
    <w:rsid w:val="00C20389"/>
    <w:rsid w:val="00C219CD"/>
    <w:rsid w:val="00C228AF"/>
    <w:rsid w:val="00C22BC6"/>
    <w:rsid w:val="00C24C42"/>
    <w:rsid w:val="00C25179"/>
    <w:rsid w:val="00C2569E"/>
    <w:rsid w:val="00C26155"/>
    <w:rsid w:val="00C263D3"/>
    <w:rsid w:val="00C26D97"/>
    <w:rsid w:val="00C30F86"/>
    <w:rsid w:val="00C31233"/>
    <w:rsid w:val="00C3152B"/>
    <w:rsid w:val="00C32EA8"/>
    <w:rsid w:val="00C3422A"/>
    <w:rsid w:val="00C34517"/>
    <w:rsid w:val="00C34A72"/>
    <w:rsid w:val="00C35443"/>
    <w:rsid w:val="00C35725"/>
    <w:rsid w:val="00C36912"/>
    <w:rsid w:val="00C36A03"/>
    <w:rsid w:val="00C36CF2"/>
    <w:rsid w:val="00C37658"/>
    <w:rsid w:val="00C40BA1"/>
    <w:rsid w:val="00C41EC5"/>
    <w:rsid w:val="00C42BC0"/>
    <w:rsid w:val="00C435E3"/>
    <w:rsid w:val="00C43B11"/>
    <w:rsid w:val="00C43C99"/>
    <w:rsid w:val="00C43F5A"/>
    <w:rsid w:val="00C44EF3"/>
    <w:rsid w:val="00C4607F"/>
    <w:rsid w:val="00C46980"/>
    <w:rsid w:val="00C47356"/>
    <w:rsid w:val="00C475E4"/>
    <w:rsid w:val="00C502BE"/>
    <w:rsid w:val="00C50649"/>
    <w:rsid w:val="00C50FB7"/>
    <w:rsid w:val="00C51E59"/>
    <w:rsid w:val="00C52184"/>
    <w:rsid w:val="00C530C0"/>
    <w:rsid w:val="00C5370B"/>
    <w:rsid w:val="00C54DE0"/>
    <w:rsid w:val="00C55435"/>
    <w:rsid w:val="00C55C24"/>
    <w:rsid w:val="00C56267"/>
    <w:rsid w:val="00C566A6"/>
    <w:rsid w:val="00C5695C"/>
    <w:rsid w:val="00C56E75"/>
    <w:rsid w:val="00C61E56"/>
    <w:rsid w:val="00C63299"/>
    <w:rsid w:val="00C634F6"/>
    <w:rsid w:val="00C64220"/>
    <w:rsid w:val="00C64353"/>
    <w:rsid w:val="00C648DD"/>
    <w:rsid w:val="00C648FC"/>
    <w:rsid w:val="00C64FDF"/>
    <w:rsid w:val="00C65127"/>
    <w:rsid w:val="00C652BF"/>
    <w:rsid w:val="00C65D53"/>
    <w:rsid w:val="00C66C77"/>
    <w:rsid w:val="00C6749B"/>
    <w:rsid w:val="00C67505"/>
    <w:rsid w:val="00C67ABE"/>
    <w:rsid w:val="00C67BE8"/>
    <w:rsid w:val="00C67E31"/>
    <w:rsid w:val="00C7027A"/>
    <w:rsid w:val="00C706DA"/>
    <w:rsid w:val="00C706DF"/>
    <w:rsid w:val="00C70E65"/>
    <w:rsid w:val="00C71827"/>
    <w:rsid w:val="00C7187E"/>
    <w:rsid w:val="00C719C8"/>
    <w:rsid w:val="00C726B8"/>
    <w:rsid w:val="00C739B2"/>
    <w:rsid w:val="00C7407A"/>
    <w:rsid w:val="00C741D7"/>
    <w:rsid w:val="00C75579"/>
    <w:rsid w:val="00C75DE4"/>
    <w:rsid w:val="00C763AE"/>
    <w:rsid w:val="00C76B68"/>
    <w:rsid w:val="00C77205"/>
    <w:rsid w:val="00C81688"/>
    <w:rsid w:val="00C81A2A"/>
    <w:rsid w:val="00C833FF"/>
    <w:rsid w:val="00C83589"/>
    <w:rsid w:val="00C837A0"/>
    <w:rsid w:val="00C837CD"/>
    <w:rsid w:val="00C842C3"/>
    <w:rsid w:val="00C84C30"/>
    <w:rsid w:val="00C84F64"/>
    <w:rsid w:val="00C8538A"/>
    <w:rsid w:val="00C85AA3"/>
    <w:rsid w:val="00C85B9A"/>
    <w:rsid w:val="00C85F89"/>
    <w:rsid w:val="00C87168"/>
    <w:rsid w:val="00C8767E"/>
    <w:rsid w:val="00C90303"/>
    <w:rsid w:val="00C90FCB"/>
    <w:rsid w:val="00C918B3"/>
    <w:rsid w:val="00C91963"/>
    <w:rsid w:val="00C923B5"/>
    <w:rsid w:val="00C9309B"/>
    <w:rsid w:val="00C949EE"/>
    <w:rsid w:val="00C94A69"/>
    <w:rsid w:val="00C950E8"/>
    <w:rsid w:val="00CA0653"/>
    <w:rsid w:val="00CA10C6"/>
    <w:rsid w:val="00CA2E77"/>
    <w:rsid w:val="00CA3757"/>
    <w:rsid w:val="00CA38CF"/>
    <w:rsid w:val="00CA3B36"/>
    <w:rsid w:val="00CA4E15"/>
    <w:rsid w:val="00CA5E01"/>
    <w:rsid w:val="00CA6857"/>
    <w:rsid w:val="00CA7211"/>
    <w:rsid w:val="00CA7314"/>
    <w:rsid w:val="00CA7317"/>
    <w:rsid w:val="00CA7B21"/>
    <w:rsid w:val="00CB13FB"/>
    <w:rsid w:val="00CB2665"/>
    <w:rsid w:val="00CB3C94"/>
    <w:rsid w:val="00CB4A3E"/>
    <w:rsid w:val="00CB4B06"/>
    <w:rsid w:val="00CB4F26"/>
    <w:rsid w:val="00CB64E8"/>
    <w:rsid w:val="00CB7BF3"/>
    <w:rsid w:val="00CB7DB0"/>
    <w:rsid w:val="00CC04C9"/>
    <w:rsid w:val="00CC08BD"/>
    <w:rsid w:val="00CC0981"/>
    <w:rsid w:val="00CC0E94"/>
    <w:rsid w:val="00CC0EBC"/>
    <w:rsid w:val="00CC1B50"/>
    <w:rsid w:val="00CC1BDA"/>
    <w:rsid w:val="00CC22B0"/>
    <w:rsid w:val="00CC24D0"/>
    <w:rsid w:val="00CC2DE5"/>
    <w:rsid w:val="00CC42C4"/>
    <w:rsid w:val="00CC4456"/>
    <w:rsid w:val="00CC47D3"/>
    <w:rsid w:val="00CC4A7A"/>
    <w:rsid w:val="00CC4F14"/>
    <w:rsid w:val="00CC6A1A"/>
    <w:rsid w:val="00CC6A32"/>
    <w:rsid w:val="00CC6BA2"/>
    <w:rsid w:val="00CC6E80"/>
    <w:rsid w:val="00CC7C59"/>
    <w:rsid w:val="00CD0EA0"/>
    <w:rsid w:val="00CD1A31"/>
    <w:rsid w:val="00CD1BA3"/>
    <w:rsid w:val="00CD20DD"/>
    <w:rsid w:val="00CD2827"/>
    <w:rsid w:val="00CD3715"/>
    <w:rsid w:val="00CD37AB"/>
    <w:rsid w:val="00CD3C70"/>
    <w:rsid w:val="00CD411A"/>
    <w:rsid w:val="00CD48DD"/>
    <w:rsid w:val="00CD5549"/>
    <w:rsid w:val="00CD5711"/>
    <w:rsid w:val="00CD68D9"/>
    <w:rsid w:val="00CD7ACD"/>
    <w:rsid w:val="00CD7D24"/>
    <w:rsid w:val="00CE09A8"/>
    <w:rsid w:val="00CE0CC5"/>
    <w:rsid w:val="00CE1C5D"/>
    <w:rsid w:val="00CE1C94"/>
    <w:rsid w:val="00CE26F7"/>
    <w:rsid w:val="00CE3529"/>
    <w:rsid w:val="00CE36EF"/>
    <w:rsid w:val="00CE3F9B"/>
    <w:rsid w:val="00CE5AB5"/>
    <w:rsid w:val="00CE62F6"/>
    <w:rsid w:val="00CE65A6"/>
    <w:rsid w:val="00CF045B"/>
    <w:rsid w:val="00CF047B"/>
    <w:rsid w:val="00CF0C1E"/>
    <w:rsid w:val="00CF0F45"/>
    <w:rsid w:val="00CF1034"/>
    <w:rsid w:val="00CF1A81"/>
    <w:rsid w:val="00CF1CD0"/>
    <w:rsid w:val="00CF23DA"/>
    <w:rsid w:val="00CF2C39"/>
    <w:rsid w:val="00CF42A4"/>
    <w:rsid w:val="00CF522A"/>
    <w:rsid w:val="00CF59F2"/>
    <w:rsid w:val="00CF67A9"/>
    <w:rsid w:val="00CF7113"/>
    <w:rsid w:val="00CF7A0A"/>
    <w:rsid w:val="00CF7B2A"/>
    <w:rsid w:val="00CF7DA5"/>
    <w:rsid w:val="00D000C3"/>
    <w:rsid w:val="00D00B90"/>
    <w:rsid w:val="00D00EDC"/>
    <w:rsid w:val="00D018B2"/>
    <w:rsid w:val="00D01A74"/>
    <w:rsid w:val="00D01BF7"/>
    <w:rsid w:val="00D02E91"/>
    <w:rsid w:val="00D05CA1"/>
    <w:rsid w:val="00D10A40"/>
    <w:rsid w:val="00D10A8F"/>
    <w:rsid w:val="00D10FE7"/>
    <w:rsid w:val="00D11BC7"/>
    <w:rsid w:val="00D14677"/>
    <w:rsid w:val="00D152DB"/>
    <w:rsid w:val="00D16ACD"/>
    <w:rsid w:val="00D17D25"/>
    <w:rsid w:val="00D17D72"/>
    <w:rsid w:val="00D22C60"/>
    <w:rsid w:val="00D24B81"/>
    <w:rsid w:val="00D24D0F"/>
    <w:rsid w:val="00D257CD"/>
    <w:rsid w:val="00D258EF"/>
    <w:rsid w:val="00D2661E"/>
    <w:rsid w:val="00D27208"/>
    <w:rsid w:val="00D274A0"/>
    <w:rsid w:val="00D27570"/>
    <w:rsid w:val="00D279D8"/>
    <w:rsid w:val="00D30340"/>
    <w:rsid w:val="00D3088A"/>
    <w:rsid w:val="00D31580"/>
    <w:rsid w:val="00D31DDA"/>
    <w:rsid w:val="00D31E65"/>
    <w:rsid w:val="00D3258D"/>
    <w:rsid w:val="00D32BE3"/>
    <w:rsid w:val="00D33ACD"/>
    <w:rsid w:val="00D340C4"/>
    <w:rsid w:val="00D347C4"/>
    <w:rsid w:val="00D34858"/>
    <w:rsid w:val="00D34BDC"/>
    <w:rsid w:val="00D355A4"/>
    <w:rsid w:val="00D355D6"/>
    <w:rsid w:val="00D366E5"/>
    <w:rsid w:val="00D37227"/>
    <w:rsid w:val="00D375ED"/>
    <w:rsid w:val="00D404DD"/>
    <w:rsid w:val="00D4062C"/>
    <w:rsid w:val="00D4066A"/>
    <w:rsid w:val="00D40E4B"/>
    <w:rsid w:val="00D40FD6"/>
    <w:rsid w:val="00D412A2"/>
    <w:rsid w:val="00D416A8"/>
    <w:rsid w:val="00D41E81"/>
    <w:rsid w:val="00D41EB2"/>
    <w:rsid w:val="00D43B03"/>
    <w:rsid w:val="00D43CF6"/>
    <w:rsid w:val="00D43D4D"/>
    <w:rsid w:val="00D44257"/>
    <w:rsid w:val="00D45E95"/>
    <w:rsid w:val="00D45EBC"/>
    <w:rsid w:val="00D477E6"/>
    <w:rsid w:val="00D47AF2"/>
    <w:rsid w:val="00D5003F"/>
    <w:rsid w:val="00D50146"/>
    <w:rsid w:val="00D50FA6"/>
    <w:rsid w:val="00D52316"/>
    <w:rsid w:val="00D527A0"/>
    <w:rsid w:val="00D52E37"/>
    <w:rsid w:val="00D54AB5"/>
    <w:rsid w:val="00D55650"/>
    <w:rsid w:val="00D556A7"/>
    <w:rsid w:val="00D5588E"/>
    <w:rsid w:val="00D56700"/>
    <w:rsid w:val="00D56CD1"/>
    <w:rsid w:val="00D57980"/>
    <w:rsid w:val="00D57D9E"/>
    <w:rsid w:val="00D6022C"/>
    <w:rsid w:val="00D62EDD"/>
    <w:rsid w:val="00D634DE"/>
    <w:rsid w:val="00D6368A"/>
    <w:rsid w:val="00D63915"/>
    <w:rsid w:val="00D63CAF"/>
    <w:rsid w:val="00D64454"/>
    <w:rsid w:val="00D645E5"/>
    <w:rsid w:val="00D64A20"/>
    <w:rsid w:val="00D65F79"/>
    <w:rsid w:val="00D67AFC"/>
    <w:rsid w:val="00D71BD8"/>
    <w:rsid w:val="00D72815"/>
    <w:rsid w:val="00D729BB"/>
    <w:rsid w:val="00D730FF"/>
    <w:rsid w:val="00D73422"/>
    <w:rsid w:val="00D73E4F"/>
    <w:rsid w:val="00D7409B"/>
    <w:rsid w:val="00D744E9"/>
    <w:rsid w:val="00D75336"/>
    <w:rsid w:val="00D75A60"/>
    <w:rsid w:val="00D76408"/>
    <w:rsid w:val="00D7643B"/>
    <w:rsid w:val="00D7669D"/>
    <w:rsid w:val="00D77039"/>
    <w:rsid w:val="00D776BA"/>
    <w:rsid w:val="00D82785"/>
    <w:rsid w:val="00D82BF5"/>
    <w:rsid w:val="00D82D35"/>
    <w:rsid w:val="00D8455E"/>
    <w:rsid w:val="00D84F3D"/>
    <w:rsid w:val="00D854C5"/>
    <w:rsid w:val="00D85823"/>
    <w:rsid w:val="00D86BA0"/>
    <w:rsid w:val="00D873F4"/>
    <w:rsid w:val="00D878B8"/>
    <w:rsid w:val="00D879CF"/>
    <w:rsid w:val="00D87EBD"/>
    <w:rsid w:val="00D90644"/>
    <w:rsid w:val="00D906DA"/>
    <w:rsid w:val="00D9090F"/>
    <w:rsid w:val="00D90E50"/>
    <w:rsid w:val="00D911F7"/>
    <w:rsid w:val="00D93098"/>
    <w:rsid w:val="00D930C8"/>
    <w:rsid w:val="00D93C39"/>
    <w:rsid w:val="00D949E9"/>
    <w:rsid w:val="00D97029"/>
    <w:rsid w:val="00D97D2A"/>
    <w:rsid w:val="00DA0450"/>
    <w:rsid w:val="00DA0A3A"/>
    <w:rsid w:val="00DA0E4E"/>
    <w:rsid w:val="00DA0FFC"/>
    <w:rsid w:val="00DA248D"/>
    <w:rsid w:val="00DA2EBF"/>
    <w:rsid w:val="00DA3E35"/>
    <w:rsid w:val="00DA40CC"/>
    <w:rsid w:val="00DA5266"/>
    <w:rsid w:val="00DA5541"/>
    <w:rsid w:val="00DA5A7C"/>
    <w:rsid w:val="00DA7360"/>
    <w:rsid w:val="00DA73F3"/>
    <w:rsid w:val="00DB047E"/>
    <w:rsid w:val="00DB0A6D"/>
    <w:rsid w:val="00DB16BE"/>
    <w:rsid w:val="00DB1EA6"/>
    <w:rsid w:val="00DB23EB"/>
    <w:rsid w:val="00DB2635"/>
    <w:rsid w:val="00DB2A01"/>
    <w:rsid w:val="00DB2A15"/>
    <w:rsid w:val="00DB3821"/>
    <w:rsid w:val="00DB4BFF"/>
    <w:rsid w:val="00DB4C95"/>
    <w:rsid w:val="00DB4D0B"/>
    <w:rsid w:val="00DB5637"/>
    <w:rsid w:val="00DB57BD"/>
    <w:rsid w:val="00DB5F90"/>
    <w:rsid w:val="00DB64EB"/>
    <w:rsid w:val="00DB7456"/>
    <w:rsid w:val="00DB746F"/>
    <w:rsid w:val="00DB7617"/>
    <w:rsid w:val="00DB7618"/>
    <w:rsid w:val="00DC0407"/>
    <w:rsid w:val="00DC0932"/>
    <w:rsid w:val="00DC1626"/>
    <w:rsid w:val="00DC2002"/>
    <w:rsid w:val="00DC2811"/>
    <w:rsid w:val="00DC289D"/>
    <w:rsid w:val="00DC2E89"/>
    <w:rsid w:val="00DC32D7"/>
    <w:rsid w:val="00DC4821"/>
    <w:rsid w:val="00DC497B"/>
    <w:rsid w:val="00DC4BE9"/>
    <w:rsid w:val="00DC600E"/>
    <w:rsid w:val="00DC60C3"/>
    <w:rsid w:val="00DC670C"/>
    <w:rsid w:val="00DC68C9"/>
    <w:rsid w:val="00DC7E06"/>
    <w:rsid w:val="00DC7FEE"/>
    <w:rsid w:val="00DD1667"/>
    <w:rsid w:val="00DD1ECA"/>
    <w:rsid w:val="00DD2372"/>
    <w:rsid w:val="00DD23B6"/>
    <w:rsid w:val="00DD45FF"/>
    <w:rsid w:val="00DD477B"/>
    <w:rsid w:val="00DD50A7"/>
    <w:rsid w:val="00DD5539"/>
    <w:rsid w:val="00DD57E1"/>
    <w:rsid w:val="00DD5A63"/>
    <w:rsid w:val="00DD6466"/>
    <w:rsid w:val="00DD6642"/>
    <w:rsid w:val="00DD7F24"/>
    <w:rsid w:val="00DE081E"/>
    <w:rsid w:val="00DE105D"/>
    <w:rsid w:val="00DE3C78"/>
    <w:rsid w:val="00DE4127"/>
    <w:rsid w:val="00DE4734"/>
    <w:rsid w:val="00DE60B5"/>
    <w:rsid w:val="00DE7E1C"/>
    <w:rsid w:val="00DE7EDB"/>
    <w:rsid w:val="00DF0313"/>
    <w:rsid w:val="00DF0E2A"/>
    <w:rsid w:val="00DF1278"/>
    <w:rsid w:val="00DF2AA4"/>
    <w:rsid w:val="00DF2D53"/>
    <w:rsid w:val="00DF328F"/>
    <w:rsid w:val="00DF3860"/>
    <w:rsid w:val="00DF4283"/>
    <w:rsid w:val="00DF4546"/>
    <w:rsid w:val="00DF45FF"/>
    <w:rsid w:val="00DF5934"/>
    <w:rsid w:val="00DF660A"/>
    <w:rsid w:val="00DF6AC3"/>
    <w:rsid w:val="00DF6AFB"/>
    <w:rsid w:val="00DF73AF"/>
    <w:rsid w:val="00DF7FD6"/>
    <w:rsid w:val="00E007A1"/>
    <w:rsid w:val="00E00BA9"/>
    <w:rsid w:val="00E01C85"/>
    <w:rsid w:val="00E0208A"/>
    <w:rsid w:val="00E024B0"/>
    <w:rsid w:val="00E02C7F"/>
    <w:rsid w:val="00E02E97"/>
    <w:rsid w:val="00E03735"/>
    <w:rsid w:val="00E040AF"/>
    <w:rsid w:val="00E047F6"/>
    <w:rsid w:val="00E048D0"/>
    <w:rsid w:val="00E04C24"/>
    <w:rsid w:val="00E05C7A"/>
    <w:rsid w:val="00E060AB"/>
    <w:rsid w:val="00E10228"/>
    <w:rsid w:val="00E10EE8"/>
    <w:rsid w:val="00E11491"/>
    <w:rsid w:val="00E11955"/>
    <w:rsid w:val="00E11EF2"/>
    <w:rsid w:val="00E12EB1"/>
    <w:rsid w:val="00E14A5C"/>
    <w:rsid w:val="00E15342"/>
    <w:rsid w:val="00E153AF"/>
    <w:rsid w:val="00E153EB"/>
    <w:rsid w:val="00E159C5"/>
    <w:rsid w:val="00E1657A"/>
    <w:rsid w:val="00E16BAD"/>
    <w:rsid w:val="00E20812"/>
    <w:rsid w:val="00E20D56"/>
    <w:rsid w:val="00E21292"/>
    <w:rsid w:val="00E21F3B"/>
    <w:rsid w:val="00E2345F"/>
    <w:rsid w:val="00E24206"/>
    <w:rsid w:val="00E25B2F"/>
    <w:rsid w:val="00E26539"/>
    <w:rsid w:val="00E268CD"/>
    <w:rsid w:val="00E27747"/>
    <w:rsid w:val="00E31480"/>
    <w:rsid w:val="00E32A11"/>
    <w:rsid w:val="00E32C92"/>
    <w:rsid w:val="00E347C7"/>
    <w:rsid w:val="00E34BBA"/>
    <w:rsid w:val="00E368C7"/>
    <w:rsid w:val="00E37077"/>
    <w:rsid w:val="00E37291"/>
    <w:rsid w:val="00E40C34"/>
    <w:rsid w:val="00E42094"/>
    <w:rsid w:val="00E42206"/>
    <w:rsid w:val="00E427D1"/>
    <w:rsid w:val="00E428AF"/>
    <w:rsid w:val="00E4299A"/>
    <w:rsid w:val="00E42E62"/>
    <w:rsid w:val="00E44992"/>
    <w:rsid w:val="00E458E6"/>
    <w:rsid w:val="00E468BA"/>
    <w:rsid w:val="00E50339"/>
    <w:rsid w:val="00E50E52"/>
    <w:rsid w:val="00E521F8"/>
    <w:rsid w:val="00E52C8B"/>
    <w:rsid w:val="00E52E0B"/>
    <w:rsid w:val="00E537A8"/>
    <w:rsid w:val="00E5441B"/>
    <w:rsid w:val="00E54F83"/>
    <w:rsid w:val="00E568C8"/>
    <w:rsid w:val="00E56B0A"/>
    <w:rsid w:val="00E56D88"/>
    <w:rsid w:val="00E57463"/>
    <w:rsid w:val="00E60628"/>
    <w:rsid w:val="00E6090A"/>
    <w:rsid w:val="00E60A75"/>
    <w:rsid w:val="00E61D24"/>
    <w:rsid w:val="00E62681"/>
    <w:rsid w:val="00E62744"/>
    <w:rsid w:val="00E6286F"/>
    <w:rsid w:val="00E62D88"/>
    <w:rsid w:val="00E630D5"/>
    <w:rsid w:val="00E64CA2"/>
    <w:rsid w:val="00E6523D"/>
    <w:rsid w:val="00E65A4A"/>
    <w:rsid w:val="00E66966"/>
    <w:rsid w:val="00E66991"/>
    <w:rsid w:val="00E672B7"/>
    <w:rsid w:val="00E67592"/>
    <w:rsid w:val="00E70316"/>
    <w:rsid w:val="00E70380"/>
    <w:rsid w:val="00E70A55"/>
    <w:rsid w:val="00E716DE"/>
    <w:rsid w:val="00E719E9"/>
    <w:rsid w:val="00E71E81"/>
    <w:rsid w:val="00E7334D"/>
    <w:rsid w:val="00E74035"/>
    <w:rsid w:val="00E7487B"/>
    <w:rsid w:val="00E74C51"/>
    <w:rsid w:val="00E752F0"/>
    <w:rsid w:val="00E7685A"/>
    <w:rsid w:val="00E77428"/>
    <w:rsid w:val="00E802B9"/>
    <w:rsid w:val="00E806E0"/>
    <w:rsid w:val="00E808D1"/>
    <w:rsid w:val="00E808F2"/>
    <w:rsid w:val="00E81BCD"/>
    <w:rsid w:val="00E823C5"/>
    <w:rsid w:val="00E82453"/>
    <w:rsid w:val="00E83839"/>
    <w:rsid w:val="00E84C89"/>
    <w:rsid w:val="00E85CC2"/>
    <w:rsid w:val="00E86518"/>
    <w:rsid w:val="00E869D4"/>
    <w:rsid w:val="00E86B17"/>
    <w:rsid w:val="00E86B43"/>
    <w:rsid w:val="00E86FC3"/>
    <w:rsid w:val="00E875C7"/>
    <w:rsid w:val="00E9061C"/>
    <w:rsid w:val="00E906AF"/>
    <w:rsid w:val="00E911AA"/>
    <w:rsid w:val="00E91719"/>
    <w:rsid w:val="00E91A0C"/>
    <w:rsid w:val="00E91E41"/>
    <w:rsid w:val="00E92DEA"/>
    <w:rsid w:val="00E934A8"/>
    <w:rsid w:val="00E93A70"/>
    <w:rsid w:val="00E93EAF"/>
    <w:rsid w:val="00E9589C"/>
    <w:rsid w:val="00E9617A"/>
    <w:rsid w:val="00E96873"/>
    <w:rsid w:val="00E97006"/>
    <w:rsid w:val="00E9742E"/>
    <w:rsid w:val="00EA0C1F"/>
    <w:rsid w:val="00EA15A0"/>
    <w:rsid w:val="00EA18B5"/>
    <w:rsid w:val="00EA19E9"/>
    <w:rsid w:val="00EA26E0"/>
    <w:rsid w:val="00EA3037"/>
    <w:rsid w:val="00EA3C27"/>
    <w:rsid w:val="00EA4029"/>
    <w:rsid w:val="00EA4315"/>
    <w:rsid w:val="00EA4EFE"/>
    <w:rsid w:val="00EA54BC"/>
    <w:rsid w:val="00EA5AFF"/>
    <w:rsid w:val="00EA63DC"/>
    <w:rsid w:val="00EA7645"/>
    <w:rsid w:val="00EA784F"/>
    <w:rsid w:val="00EA7AD3"/>
    <w:rsid w:val="00EB07F7"/>
    <w:rsid w:val="00EB1301"/>
    <w:rsid w:val="00EB2D64"/>
    <w:rsid w:val="00EB3541"/>
    <w:rsid w:val="00EB423E"/>
    <w:rsid w:val="00EB4352"/>
    <w:rsid w:val="00EB5CC2"/>
    <w:rsid w:val="00EB5EAE"/>
    <w:rsid w:val="00EB634A"/>
    <w:rsid w:val="00EB77EA"/>
    <w:rsid w:val="00EB7B7E"/>
    <w:rsid w:val="00EB7C82"/>
    <w:rsid w:val="00EC0AFB"/>
    <w:rsid w:val="00EC0D46"/>
    <w:rsid w:val="00EC1778"/>
    <w:rsid w:val="00EC19BD"/>
    <w:rsid w:val="00EC1C81"/>
    <w:rsid w:val="00EC2AFB"/>
    <w:rsid w:val="00EC3677"/>
    <w:rsid w:val="00EC36BA"/>
    <w:rsid w:val="00EC4A1F"/>
    <w:rsid w:val="00EC526C"/>
    <w:rsid w:val="00EC52CB"/>
    <w:rsid w:val="00EC5700"/>
    <w:rsid w:val="00EC5CB0"/>
    <w:rsid w:val="00EC5CE0"/>
    <w:rsid w:val="00ED00FF"/>
    <w:rsid w:val="00ED0445"/>
    <w:rsid w:val="00ED0C19"/>
    <w:rsid w:val="00ED10C0"/>
    <w:rsid w:val="00ED1185"/>
    <w:rsid w:val="00ED1406"/>
    <w:rsid w:val="00ED1A12"/>
    <w:rsid w:val="00ED1B57"/>
    <w:rsid w:val="00ED22F3"/>
    <w:rsid w:val="00ED2618"/>
    <w:rsid w:val="00ED265E"/>
    <w:rsid w:val="00ED37E0"/>
    <w:rsid w:val="00ED459F"/>
    <w:rsid w:val="00ED74AE"/>
    <w:rsid w:val="00ED7A5D"/>
    <w:rsid w:val="00EE03ED"/>
    <w:rsid w:val="00EE05C0"/>
    <w:rsid w:val="00EE0E06"/>
    <w:rsid w:val="00EE24B0"/>
    <w:rsid w:val="00EE2959"/>
    <w:rsid w:val="00EE2F06"/>
    <w:rsid w:val="00EE364B"/>
    <w:rsid w:val="00EE367C"/>
    <w:rsid w:val="00EE36C2"/>
    <w:rsid w:val="00EE3751"/>
    <w:rsid w:val="00EE4004"/>
    <w:rsid w:val="00EE4219"/>
    <w:rsid w:val="00EE4633"/>
    <w:rsid w:val="00EE472F"/>
    <w:rsid w:val="00EE57B1"/>
    <w:rsid w:val="00EE64D5"/>
    <w:rsid w:val="00EE69A5"/>
    <w:rsid w:val="00EE6CFB"/>
    <w:rsid w:val="00EF0EAE"/>
    <w:rsid w:val="00EF1695"/>
    <w:rsid w:val="00EF1834"/>
    <w:rsid w:val="00EF2869"/>
    <w:rsid w:val="00EF2A5A"/>
    <w:rsid w:val="00EF2EDD"/>
    <w:rsid w:val="00EF3188"/>
    <w:rsid w:val="00EF3963"/>
    <w:rsid w:val="00EF3FDD"/>
    <w:rsid w:val="00EF4165"/>
    <w:rsid w:val="00EF4259"/>
    <w:rsid w:val="00EF4408"/>
    <w:rsid w:val="00EF4A6C"/>
    <w:rsid w:val="00EF517F"/>
    <w:rsid w:val="00EF568F"/>
    <w:rsid w:val="00EF64F0"/>
    <w:rsid w:val="00EF6811"/>
    <w:rsid w:val="00EF6A91"/>
    <w:rsid w:val="00EF6BCA"/>
    <w:rsid w:val="00EF7C70"/>
    <w:rsid w:val="00F001A5"/>
    <w:rsid w:val="00F00412"/>
    <w:rsid w:val="00F008C6"/>
    <w:rsid w:val="00F01234"/>
    <w:rsid w:val="00F0165E"/>
    <w:rsid w:val="00F017CE"/>
    <w:rsid w:val="00F02006"/>
    <w:rsid w:val="00F028BD"/>
    <w:rsid w:val="00F0379C"/>
    <w:rsid w:val="00F037EA"/>
    <w:rsid w:val="00F04D25"/>
    <w:rsid w:val="00F05039"/>
    <w:rsid w:val="00F051EE"/>
    <w:rsid w:val="00F05B06"/>
    <w:rsid w:val="00F05B24"/>
    <w:rsid w:val="00F06284"/>
    <w:rsid w:val="00F06BE6"/>
    <w:rsid w:val="00F0777C"/>
    <w:rsid w:val="00F07E6F"/>
    <w:rsid w:val="00F07F85"/>
    <w:rsid w:val="00F12D7F"/>
    <w:rsid w:val="00F13FDF"/>
    <w:rsid w:val="00F14F11"/>
    <w:rsid w:val="00F14F14"/>
    <w:rsid w:val="00F1544D"/>
    <w:rsid w:val="00F16130"/>
    <w:rsid w:val="00F16814"/>
    <w:rsid w:val="00F16830"/>
    <w:rsid w:val="00F16A9F"/>
    <w:rsid w:val="00F16D12"/>
    <w:rsid w:val="00F16DDF"/>
    <w:rsid w:val="00F172A9"/>
    <w:rsid w:val="00F17877"/>
    <w:rsid w:val="00F17A87"/>
    <w:rsid w:val="00F17A94"/>
    <w:rsid w:val="00F17B87"/>
    <w:rsid w:val="00F17CFF"/>
    <w:rsid w:val="00F20297"/>
    <w:rsid w:val="00F21961"/>
    <w:rsid w:val="00F22636"/>
    <w:rsid w:val="00F227C9"/>
    <w:rsid w:val="00F22824"/>
    <w:rsid w:val="00F2284E"/>
    <w:rsid w:val="00F23876"/>
    <w:rsid w:val="00F23F2C"/>
    <w:rsid w:val="00F24139"/>
    <w:rsid w:val="00F25088"/>
    <w:rsid w:val="00F250DB"/>
    <w:rsid w:val="00F2516C"/>
    <w:rsid w:val="00F25BF2"/>
    <w:rsid w:val="00F26AB0"/>
    <w:rsid w:val="00F27300"/>
    <w:rsid w:val="00F31116"/>
    <w:rsid w:val="00F313DD"/>
    <w:rsid w:val="00F31E6B"/>
    <w:rsid w:val="00F32A1A"/>
    <w:rsid w:val="00F32D3B"/>
    <w:rsid w:val="00F3300C"/>
    <w:rsid w:val="00F339E6"/>
    <w:rsid w:val="00F3512C"/>
    <w:rsid w:val="00F361D7"/>
    <w:rsid w:val="00F366FF"/>
    <w:rsid w:val="00F372EB"/>
    <w:rsid w:val="00F4294A"/>
    <w:rsid w:val="00F431D0"/>
    <w:rsid w:val="00F43AEF"/>
    <w:rsid w:val="00F44048"/>
    <w:rsid w:val="00F44585"/>
    <w:rsid w:val="00F4517C"/>
    <w:rsid w:val="00F4521B"/>
    <w:rsid w:val="00F459C8"/>
    <w:rsid w:val="00F45C97"/>
    <w:rsid w:val="00F463F7"/>
    <w:rsid w:val="00F46B7D"/>
    <w:rsid w:val="00F47C56"/>
    <w:rsid w:val="00F5017B"/>
    <w:rsid w:val="00F50282"/>
    <w:rsid w:val="00F5142F"/>
    <w:rsid w:val="00F515A3"/>
    <w:rsid w:val="00F52E46"/>
    <w:rsid w:val="00F5340B"/>
    <w:rsid w:val="00F546FA"/>
    <w:rsid w:val="00F55031"/>
    <w:rsid w:val="00F55497"/>
    <w:rsid w:val="00F55623"/>
    <w:rsid w:val="00F56404"/>
    <w:rsid w:val="00F564A3"/>
    <w:rsid w:val="00F56AEE"/>
    <w:rsid w:val="00F6117B"/>
    <w:rsid w:val="00F61331"/>
    <w:rsid w:val="00F615EB"/>
    <w:rsid w:val="00F624F9"/>
    <w:rsid w:val="00F62F28"/>
    <w:rsid w:val="00F64D1E"/>
    <w:rsid w:val="00F66488"/>
    <w:rsid w:val="00F6664F"/>
    <w:rsid w:val="00F67143"/>
    <w:rsid w:val="00F676C6"/>
    <w:rsid w:val="00F677B4"/>
    <w:rsid w:val="00F7040E"/>
    <w:rsid w:val="00F704CC"/>
    <w:rsid w:val="00F70D5A"/>
    <w:rsid w:val="00F72851"/>
    <w:rsid w:val="00F737FE"/>
    <w:rsid w:val="00F741C3"/>
    <w:rsid w:val="00F74377"/>
    <w:rsid w:val="00F76714"/>
    <w:rsid w:val="00F76988"/>
    <w:rsid w:val="00F76E23"/>
    <w:rsid w:val="00F80855"/>
    <w:rsid w:val="00F80BF2"/>
    <w:rsid w:val="00F80CD7"/>
    <w:rsid w:val="00F8122D"/>
    <w:rsid w:val="00F812AC"/>
    <w:rsid w:val="00F81342"/>
    <w:rsid w:val="00F81783"/>
    <w:rsid w:val="00F81948"/>
    <w:rsid w:val="00F81A70"/>
    <w:rsid w:val="00F81D16"/>
    <w:rsid w:val="00F82514"/>
    <w:rsid w:val="00F83349"/>
    <w:rsid w:val="00F834E5"/>
    <w:rsid w:val="00F835D5"/>
    <w:rsid w:val="00F837D1"/>
    <w:rsid w:val="00F84779"/>
    <w:rsid w:val="00F84CBD"/>
    <w:rsid w:val="00F85D00"/>
    <w:rsid w:val="00F8611E"/>
    <w:rsid w:val="00F871AB"/>
    <w:rsid w:val="00F87358"/>
    <w:rsid w:val="00F91ED2"/>
    <w:rsid w:val="00F93D23"/>
    <w:rsid w:val="00F945F5"/>
    <w:rsid w:val="00F94A05"/>
    <w:rsid w:val="00F94D86"/>
    <w:rsid w:val="00F95E67"/>
    <w:rsid w:val="00F960F3"/>
    <w:rsid w:val="00F97C7E"/>
    <w:rsid w:val="00FA0D10"/>
    <w:rsid w:val="00FA1F51"/>
    <w:rsid w:val="00FA26BD"/>
    <w:rsid w:val="00FA2B3A"/>
    <w:rsid w:val="00FA2BF1"/>
    <w:rsid w:val="00FA4C8C"/>
    <w:rsid w:val="00FA57D3"/>
    <w:rsid w:val="00FB0458"/>
    <w:rsid w:val="00FB1244"/>
    <w:rsid w:val="00FB1BAF"/>
    <w:rsid w:val="00FB22F4"/>
    <w:rsid w:val="00FB3C39"/>
    <w:rsid w:val="00FB3CE3"/>
    <w:rsid w:val="00FB41EA"/>
    <w:rsid w:val="00FB47FB"/>
    <w:rsid w:val="00FB5033"/>
    <w:rsid w:val="00FB5F30"/>
    <w:rsid w:val="00FB76B9"/>
    <w:rsid w:val="00FC1089"/>
    <w:rsid w:val="00FC1B32"/>
    <w:rsid w:val="00FC2347"/>
    <w:rsid w:val="00FC3561"/>
    <w:rsid w:val="00FC3885"/>
    <w:rsid w:val="00FC4620"/>
    <w:rsid w:val="00FC4AF0"/>
    <w:rsid w:val="00FC53C9"/>
    <w:rsid w:val="00FC5AEB"/>
    <w:rsid w:val="00FC5D76"/>
    <w:rsid w:val="00FC60ED"/>
    <w:rsid w:val="00FC6611"/>
    <w:rsid w:val="00FC6A40"/>
    <w:rsid w:val="00FC7AE2"/>
    <w:rsid w:val="00FC7E08"/>
    <w:rsid w:val="00FD105A"/>
    <w:rsid w:val="00FD141E"/>
    <w:rsid w:val="00FD1E03"/>
    <w:rsid w:val="00FD1F54"/>
    <w:rsid w:val="00FD2F14"/>
    <w:rsid w:val="00FD3219"/>
    <w:rsid w:val="00FD388B"/>
    <w:rsid w:val="00FD3ABB"/>
    <w:rsid w:val="00FD3D4F"/>
    <w:rsid w:val="00FD497D"/>
    <w:rsid w:val="00FD4A0E"/>
    <w:rsid w:val="00FD532E"/>
    <w:rsid w:val="00FD5E02"/>
    <w:rsid w:val="00FD5F71"/>
    <w:rsid w:val="00FD65CF"/>
    <w:rsid w:val="00FD6BFC"/>
    <w:rsid w:val="00FD71FB"/>
    <w:rsid w:val="00FD7BE2"/>
    <w:rsid w:val="00FE158C"/>
    <w:rsid w:val="00FE15BA"/>
    <w:rsid w:val="00FE25C0"/>
    <w:rsid w:val="00FE3909"/>
    <w:rsid w:val="00FE3CF5"/>
    <w:rsid w:val="00FE3F95"/>
    <w:rsid w:val="00FE4081"/>
    <w:rsid w:val="00FE40C1"/>
    <w:rsid w:val="00FE46E9"/>
    <w:rsid w:val="00FE49F5"/>
    <w:rsid w:val="00FE52EB"/>
    <w:rsid w:val="00FE56D2"/>
    <w:rsid w:val="00FE5A73"/>
    <w:rsid w:val="00FE7461"/>
    <w:rsid w:val="00FE756D"/>
    <w:rsid w:val="00FE7759"/>
    <w:rsid w:val="00FF0305"/>
    <w:rsid w:val="00FF0537"/>
    <w:rsid w:val="00FF1584"/>
    <w:rsid w:val="00FF3793"/>
    <w:rsid w:val="00FF3C4E"/>
    <w:rsid w:val="00FF3E5B"/>
    <w:rsid w:val="00FF421E"/>
    <w:rsid w:val="00FF4CA3"/>
    <w:rsid w:val="00FF5CEA"/>
    <w:rsid w:val="00FF6BBE"/>
    <w:rsid w:val="00FF6F6E"/>
    <w:rsid w:val="00FF6F8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32824235-5072-4328-8413-7DF54D4A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ind w:left="4500"/>
      <w:jc w:val="both"/>
      <w:outlineLvl w:val="0"/>
    </w:pPr>
    <w:rPr>
      <w:b/>
      <w:i/>
      <w:sz w:val="24"/>
    </w:rPr>
  </w:style>
  <w:style w:type="paragraph" w:styleId="2">
    <w:name w:val="heading 2"/>
    <w:aliases w:val="Знак2"/>
    <w:basedOn w:val="a"/>
    <w:next w:val="a"/>
    <w:link w:val="21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1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3 Знак,Знак3 Знак"/>
    <w:link w:val="1"/>
    <w:rsid w:val="00BD0DB4"/>
    <w:rPr>
      <w:b/>
      <w:i/>
      <w:sz w:val="24"/>
      <w:lang w:val="ru-RU" w:eastAsia="ar-SA" w:bidi="ar-SA"/>
    </w:rPr>
  </w:style>
  <w:style w:type="character" w:customStyle="1" w:styleId="21">
    <w:name w:val="Заголовок 2 Знак1"/>
    <w:aliases w:val="Знак2 Знак"/>
    <w:link w:val="2"/>
    <w:rsid w:val="00BD0DB4"/>
    <w:rPr>
      <w:b/>
      <w:i/>
      <w:sz w:val="24"/>
      <w:lang w:val="ru-RU" w:eastAsia="ar-SA" w:bidi="ar-SA"/>
    </w:rPr>
  </w:style>
  <w:style w:type="character" w:customStyle="1" w:styleId="31">
    <w:name w:val="Заголовок 3 Знак1"/>
    <w:link w:val="3"/>
    <w:rsid w:val="00BD0DB4"/>
    <w:rPr>
      <w:b/>
      <w:i/>
      <w:sz w:val="24"/>
      <w:lang w:val="ru-RU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60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50">
    <w:name w:val="Основной шрифт абзаца5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9z3">
    <w:name w:val="WW8Num19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3">
    <w:name w:val="???????? ????? ??????"/>
  </w:style>
  <w:style w:type="character" w:styleId="a4">
    <w:name w:val="Hyperlink"/>
    <w:basedOn w:val="a3"/>
    <w:semiHidden/>
    <w:rPr>
      <w:color w:val="0000FF"/>
      <w:u w:val="single"/>
    </w:rPr>
  </w:style>
  <w:style w:type="character" w:styleId="a5">
    <w:name w:val="page number"/>
    <w:basedOn w:val="a3"/>
    <w:semiHidden/>
  </w:style>
  <w:style w:type="character" w:customStyle="1" w:styleId="a6">
    <w:name w:val=" ???? ????"/>
    <w:basedOn w:val="a3"/>
    <w:rPr>
      <w:rFonts w:ascii="MS Sans Serif" w:hAnsi="MS Sans Serif"/>
      <w:lang w:val="en-US"/>
    </w:rPr>
  </w:style>
  <w:style w:type="character" w:customStyle="1" w:styleId="a7">
    <w:name w:val="???????? ?????"/>
  </w:style>
  <w:style w:type="character" w:styleId="a8">
    <w:name w:val="Strong"/>
    <w:basedOn w:val="a3"/>
    <w:qFormat/>
    <w:rPr>
      <w:b/>
    </w:rPr>
  </w:style>
  <w:style w:type="character" w:customStyle="1" w:styleId="Hyperlink">
    <w:name w:val="Hyperlink"/>
    <w:basedOn w:val="a3"/>
    <w:rPr>
      <w:color w:val="000080"/>
      <w:u w:val="single"/>
    </w:rPr>
  </w:style>
  <w:style w:type="character" w:customStyle="1" w:styleId="32">
    <w:name w:val="????????? 3 ????"/>
    <w:basedOn w:val="a3"/>
    <w:rPr>
      <w:rFonts w:ascii="Arial" w:hAnsi="Arial"/>
      <w:i/>
      <w:sz w:val="22"/>
      <w:u w:val="single"/>
      <w:lang w:val="ru-RU"/>
    </w:rPr>
  </w:style>
  <w:style w:type="character" w:styleId="a9">
    <w:name w:val="FollowedHyperlink"/>
    <w:basedOn w:val="a3"/>
    <w:semiHidden/>
    <w:rPr>
      <w:color w:val="800080"/>
      <w:u w:val="single"/>
    </w:rPr>
  </w:style>
  <w:style w:type="character" w:customStyle="1" w:styleId="aa">
    <w:name w:val="?????? ?????????"/>
  </w:style>
  <w:style w:type="character" w:customStyle="1" w:styleId="ab">
    <w:name w:val="??????? ??????"/>
    <w:rPr>
      <w:rFonts w:ascii="StarSymbol" w:hAnsi="StarSymbol"/>
      <w:sz w:val="18"/>
    </w:rPr>
  </w:style>
  <w:style w:type="character" w:customStyle="1" w:styleId="ac">
    <w:name w:val="???????? ????? ????"/>
    <w:basedOn w:val="a3"/>
    <w:rPr>
      <w:rFonts w:ascii="Arial" w:hAnsi="Arial"/>
      <w:sz w:val="22"/>
      <w:lang w:val="ru-RU"/>
    </w:rPr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</w:style>
  <w:style w:type="character" w:customStyle="1" w:styleId="af">
    <w:name w:val="Основной текст Знак"/>
    <w:basedOn w:val="10"/>
    <w:rPr>
      <w:rFonts w:ascii="Arial" w:hAnsi="Arial" w:cs="Arial"/>
      <w:sz w:val="22"/>
      <w:lang w:val="ru-RU" w:eastAsia="ar-SA" w:bidi="ar-S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FontStyle156">
    <w:name w:val="Font Style156"/>
    <w:basedOn w:val="20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color w:val="000042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aliases w:val="Основной текст Знак Знак,Знак Знак Знак Знак Знак,Знак Знак Знак"/>
    <w:link w:val="33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33">
    <w:name w:val="Основной текст Знак3"/>
    <w:aliases w:val="Основной текст Знак Знак Знак,Знак Знак Знак Знак Знак Знак,Знак Знак Знак Знак"/>
    <w:basedOn w:val="a0"/>
    <w:link w:val="af1"/>
    <w:rsid w:val="00CC6BA2"/>
    <w:rPr>
      <w:rFonts w:eastAsia="Arial"/>
      <w:sz w:val="28"/>
      <w:lang w:val="ru-RU" w:eastAsia="ar-SA" w:bidi="ar-SA"/>
    </w:rPr>
  </w:style>
  <w:style w:type="paragraph" w:styleId="af2">
    <w:name w:val="List"/>
    <w:basedOn w:val="af1"/>
    <w:semiHidden/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3">
    <w:name w:val="?????????"/>
    <w:basedOn w:val="a"/>
    <w:next w:val="af1"/>
    <w:pPr>
      <w:keepNext/>
      <w:spacing w:before="240" w:after="120"/>
    </w:pPr>
    <w:rPr>
      <w:rFonts w:ascii="Arial" w:hAnsi="Arial"/>
    </w:rPr>
  </w:style>
  <w:style w:type="paragraph" w:customStyle="1" w:styleId="af4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24">
    <w:name w:val="???????? ????? 2"/>
    <w:basedOn w:val="a"/>
    <w:pPr>
      <w:spacing w:after="120" w:line="480" w:lineRule="auto"/>
    </w:p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f5">
    <w:name w:val="?????.?????????? ???????"/>
    <w:basedOn w:val="a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6">
    <w:name w:val="????? ?????????"/>
    <w:basedOn w:val="a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??????? (???)"/>
    <w:basedOn w:val="a"/>
    <w:pPr>
      <w:spacing w:before="280" w:after="28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paragraph" w:styleId="af8">
    <w:name w:val="footer"/>
    <w:basedOn w:val="a"/>
    <w:link w:val="25"/>
    <w:uiPriority w:val="99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basedOn w:val="a0"/>
    <w:link w:val="af8"/>
    <w:semiHidden/>
    <w:locked/>
    <w:rsid w:val="00BD0DB4"/>
    <w:rPr>
      <w:sz w:val="28"/>
      <w:lang w:val="ru-RU" w:eastAsia="ar-SA" w:bidi="ar-SA"/>
    </w:rPr>
  </w:style>
  <w:style w:type="paragraph" w:customStyle="1" w:styleId="36">
    <w:name w:val="???????? ????? ? ???????? 3"/>
    <w:basedOn w:val="a"/>
    <w:pPr>
      <w:spacing w:after="120"/>
      <w:ind w:left="283"/>
    </w:pPr>
    <w:rPr>
      <w:sz w:val="16"/>
    </w:rPr>
  </w:style>
  <w:style w:type="paragraph" w:customStyle="1" w:styleId="37">
    <w:name w:val="???????? ????? 3"/>
    <w:basedOn w:val="a"/>
    <w:pPr>
      <w:spacing w:after="120"/>
    </w:pPr>
    <w:rPr>
      <w:sz w:val="16"/>
    </w:rPr>
  </w:style>
  <w:style w:type="paragraph" w:styleId="af9">
    <w:name w:val="Body Text Indent"/>
    <w:basedOn w:val="a"/>
    <w:link w:val="26"/>
    <w:semiHidden/>
    <w:pPr>
      <w:widowControl w:val="0"/>
      <w:spacing w:after="120"/>
      <w:ind w:left="283"/>
    </w:pPr>
    <w:rPr>
      <w:sz w:val="20"/>
    </w:rPr>
  </w:style>
  <w:style w:type="character" w:customStyle="1" w:styleId="26">
    <w:name w:val="Основной текст с отступом Знак2"/>
    <w:basedOn w:val="a0"/>
    <w:link w:val="af9"/>
    <w:rsid w:val="005F07A1"/>
    <w:rPr>
      <w:lang w:val="ru-RU" w:eastAsia="ar-SA" w:bidi="ar-SA"/>
    </w:rPr>
  </w:style>
  <w:style w:type="paragraph" w:customStyle="1" w:styleId="BodyText">
    <w:name w:val="Body Text"/>
    <w:basedOn w:val="Normal"/>
    <w:pPr>
      <w:jc w:val="both"/>
    </w:pPr>
    <w:rPr>
      <w:sz w:val="24"/>
    </w:rPr>
  </w:style>
  <w:style w:type="paragraph" w:styleId="afa">
    <w:name w:val="Title"/>
    <w:basedOn w:val="a"/>
    <w:next w:val="afb"/>
    <w:qFormat/>
    <w:pPr>
      <w:jc w:val="center"/>
    </w:pPr>
    <w:rPr>
      <w:rFonts w:ascii="Arial Black" w:hAnsi="Arial Black"/>
    </w:rPr>
  </w:style>
  <w:style w:type="paragraph" w:styleId="afb">
    <w:name w:val="Subtitle"/>
    <w:basedOn w:val="af3"/>
    <w:next w:val="af1"/>
    <w:qFormat/>
    <w:pPr>
      <w:jc w:val="center"/>
    </w:pPr>
    <w:rPr>
      <w:i/>
    </w:rPr>
  </w:style>
  <w:style w:type="paragraph" w:customStyle="1" w:styleId="27">
    <w:name w:val="???????? ????? ? ???????? 2"/>
    <w:basedOn w:val="a"/>
    <w:pPr>
      <w:ind w:firstLine="720"/>
      <w:jc w:val="both"/>
    </w:pPr>
    <w:rPr>
      <w:sz w:val="24"/>
    </w:rPr>
  </w:style>
  <w:style w:type="paragraph" w:styleId="afc">
    <w:name w:val="header"/>
    <w:basedOn w:val="a"/>
    <w:link w:val="14"/>
    <w:semiHidden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14">
    <w:name w:val="Верхний колонтитул Знак1"/>
    <w:basedOn w:val="a0"/>
    <w:link w:val="afc"/>
    <w:semiHidden/>
    <w:locked/>
    <w:rsid w:val="00BD0DB4"/>
    <w:rPr>
      <w:rFonts w:ascii="MS Sans Serif" w:hAnsi="MS Sans Serif"/>
      <w:lang w:val="en-US" w:eastAsia="ar-SA" w:bidi="ar-SA"/>
    </w:rPr>
  </w:style>
  <w:style w:type="paragraph" w:customStyle="1" w:styleId="15">
    <w:name w:val="îãëàâëåíèå 1"/>
    <w:basedOn w:val="a"/>
    <w:next w:val="a"/>
    <w:pPr>
      <w:ind w:firstLine="720"/>
      <w:jc w:val="both"/>
    </w:pPr>
    <w:rPr>
      <w:sz w:val="24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Normal"/>
    <w:rPr>
      <w:sz w:val="22"/>
    </w:rPr>
  </w:style>
  <w:style w:type="paragraph" w:customStyle="1" w:styleId="afd">
    <w:name w:val="?????"/>
    <w:basedOn w:val="a"/>
    <w:rPr>
      <w:rFonts w:ascii="Courier New" w:hAnsi="Courier New"/>
      <w:sz w:val="20"/>
    </w:rPr>
  </w:style>
  <w:style w:type="paragraph" w:customStyle="1" w:styleId="16">
    <w:name w:val="????????? 1"/>
    <w:basedOn w:val="a"/>
    <w:next w:val="a"/>
    <w:pPr>
      <w:keepNext/>
    </w:pPr>
    <w:rPr>
      <w:rFonts w:ascii="MS Sans Serif" w:hAnsi="MS Sans Serif"/>
      <w:b/>
      <w:sz w:val="24"/>
    </w:rPr>
  </w:style>
  <w:style w:type="paragraph" w:customStyle="1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customStyle="1" w:styleId="80">
    <w:name w:val="????????? 8"/>
    <w:basedOn w:val="a"/>
    <w:next w:val="a"/>
    <w:pPr>
      <w:keepNext/>
      <w:tabs>
        <w:tab w:val="left" w:pos="0"/>
      </w:tabs>
      <w:ind w:firstLine="709"/>
    </w:pPr>
    <w:rPr>
      <w:rFonts w:ascii="MS Sans Serif" w:hAnsi="MS Sans Serif"/>
    </w:rPr>
  </w:style>
  <w:style w:type="paragraph" w:customStyle="1" w:styleId="17">
    <w:name w:val="????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customStyle="1" w:styleId="afe">
    <w:name w:val="??????"/>
    <w:basedOn w:val="a"/>
    <w:pPr>
      <w:ind w:left="284" w:right="424"/>
      <w:jc w:val="both"/>
    </w:pPr>
    <w:rPr>
      <w:rFonts w:ascii="Arial" w:hAnsi="Arial"/>
      <w:sz w:val="24"/>
    </w:rPr>
  </w:style>
  <w:style w:type="paragraph" w:customStyle="1" w:styleId="aff">
    <w:name w:val="??????????"/>
    <w:pPr>
      <w:suppressAutoHyphens/>
    </w:pPr>
    <w:rPr>
      <w:rFonts w:eastAsia="Arial"/>
      <w:lang w:eastAsia="ar-SA"/>
    </w:rPr>
  </w:style>
  <w:style w:type="paragraph" w:customStyle="1" w:styleId="WW-0">
    <w:name w:val="WW-????????"/>
    <w:basedOn w:val="a"/>
    <w:rPr>
      <w:rFonts w:ascii="Arial" w:hAnsi="Arial"/>
      <w:sz w:val="24"/>
    </w:rPr>
  </w:style>
  <w:style w:type="paragraph" w:customStyle="1" w:styleId="28">
    <w:name w:val="????????? 2"/>
    <w:basedOn w:val="a"/>
    <w:next w:val="a"/>
    <w:pPr>
      <w:keepNext/>
      <w:tabs>
        <w:tab w:val="left" w:pos="851"/>
      </w:tabs>
      <w:jc w:val="center"/>
    </w:pPr>
    <w:rPr>
      <w:b/>
      <w:sz w:val="24"/>
    </w:rPr>
  </w:style>
  <w:style w:type="paragraph" w:customStyle="1" w:styleId="BodyText21">
    <w:name w:val="Body Text 21"/>
    <w:basedOn w:val="a"/>
    <w:pPr>
      <w:jc w:val="both"/>
    </w:pPr>
    <w:rPr>
      <w:sz w:val="24"/>
    </w:rPr>
  </w:style>
  <w:style w:type="paragraph" w:customStyle="1" w:styleId="72">
    <w:name w:val="????????? 7"/>
    <w:basedOn w:val="a"/>
    <w:next w:val="a"/>
    <w:pPr>
      <w:keepNext/>
    </w:pPr>
    <w:rPr>
      <w:b/>
      <w:sz w:val="24"/>
      <w:u w:val="single"/>
    </w:rPr>
  </w:style>
  <w:style w:type="paragraph" w:customStyle="1" w:styleId="BodyText22">
    <w:name w:val="Body Text 22"/>
    <w:basedOn w:val="a"/>
    <w:rPr>
      <w:sz w:val="24"/>
    </w:rPr>
  </w:style>
  <w:style w:type="paragraph" w:customStyle="1" w:styleId="29">
    <w:name w:val="????????????? ?????? 2"/>
    <w:basedOn w:val="a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0">
    <w:name w:val="??????????? ??????"/>
    <w:basedOn w:val="a"/>
    <w:pPr>
      <w:widowControl w:val="0"/>
      <w:spacing w:after="120"/>
      <w:ind w:left="283"/>
    </w:pPr>
    <w:rPr>
      <w:sz w:val="20"/>
    </w:rPr>
  </w:style>
  <w:style w:type="paragraph" w:customStyle="1" w:styleId="aff1">
    <w:name w:val="???????"/>
    <w:basedOn w:val="a"/>
    <w:pPr>
      <w:jc w:val="both"/>
    </w:pPr>
  </w:style>
  <w:style w:type="paragraph" w:styleId="18">
    <w:name w:val="toc 1"/>
    <w:basedOn w:val="a"/>
    <w:next w:val="a"/>
    <w:autoRedefine/>
    <w:semiHidden/>
    <w:rsid w:val="00EA5AFF"/>
    <w:pPr>
      <w:spacing w:before="120" w:after="120"/>
    </w:pPr>
    <w:rPr>
      <w:bCs/>
      <w:sz w:val="24"/>
      <w:szCs w:val="24"/>
    </w:rPr>
  </w:style>
  <w:style w:type="paragraph" w:customStyle="1" w:styleId="WW-1">
    <w:name w:val="WW-???????"/>
    <w:basedOn w:val="af1"/>
    <w:next w:val="af1"/>
    <w:pPr>
      <w:jc w:val="left"/>
    </w:pPr>
    <w:rPr>
      <w:rFonts w:ascii="Arial" w:hAnsi="Arial"/>
      <w:sz w:val="20"/>
    </w:rPr>
  </w:style>
  <w:style w:type="paragraph" w:customStyle="1" w:styleId="19">
    <w:name w:val="çàãîëîâîê 1"/>
    <w:basedOn w:val="a"/>
    <w:next w:val="a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2a">
    <w:name w:val="????? ????????? 2 + ?? ????? ?????????"/>
    <w:basedOn w:val="2"/>
    <w:pPr>
      <w:keepLines/>
      <w:widowControl w:val="0"/>
      <w:spacing w:before="240" w:after="120"/>
      <w:jc w:val="center"/>
    </w:pPr>
    <w:rPr>
      <w:i w:val="0"/>
    </w:rPr>
  </w:style>
  <w:style w:type="paragraph" w:customStyle="1" w:styleId="3040">
    <w:name w:val="????? ????????? 3 + ?????:  0.4 ?? ?????? ??????:  0 ??"/>
    <w:basedOn w:val="3"/>
    <w:pPr>
      <w:widowControl w:val="0"/>
      <w:spacing w:before="240" w:after="60"/>
      <w:jc w:val="center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pPr>
      <w:keepNext/>
      <w:widowControl w:val="0"/>
      <w:spacing w:before="240" w:after="60"/>
      <w:jc w:val="center"/>
    </w:pPr>
    <w:rPr>
      <w:i/>
      <w:sz w:val="24"/>
    </w:rPr>
  </w:style>
  <w:style w:type="paragraph" w:customStyle="1" w:styleId="FR2">
    <w:name w:val="FR2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FR1">
    <w:name w:val="FR1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2">
    <w:name w:val="????? ???????"/>
    <w:basedOn w:val="a"/>
    <w:rPr>
      <w:rFonts w:ascii="Tahoma" w:hAnsi="Tahoma"/>
      <w:sz w:val="16"/>
    </w:rPr>
  </w:style>
  <w:style w:type="paragraph" w:customStyle="1" w:styleId="S">
    <w:name w:val="S_?????? ??????????"/>
    <w:basedOn w:val="a"/>
    <w:pPr>
      <w:spacing w:line="360" w:lineRule="auto"/>
      <w:jc w:val="both"/>
    </w:pPr>
    <w:rPr>
      <w:sz w:val="24"/>
    </w:rPr>
  </w:style>
  <w:style w:type="paragraph" w:customStyle="1" w:styleId="aff3">
    <w:name w:val="?????????? ??????"/>
    <w:basedOn w:val="af1"/>
  </w:style>
  <w:style w:type="paragraph" w:customStyle="1" w:styleId="aff4">
    <w:name w:val="Содержимое врезки"/>
    <w:basedOn w:val="af1"/>
  </w:style>
  <w:style w:type="paragraph" w:styleId="aff5">
    <w:name w:val="Normal (Web)"/>
    <w:basedOn w:val="a"/>
    <w:pPr>
      <w:suppressAutoHyphens w:val="0"/>
      <w:spacing w:before="45" w:after="10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spacing w:line="448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</w:style>
  <w:style w:type="paragraph" w:customStyle="1" w:styleId="S31">
    <w:name w:val="S_Нумерованный_3.1"/>
    <w:basedOn w:val="S0"/>
    <w:pPr>
      <w:numPr>
        <w:numId w:val="2"/>
      </w:numPr>
      <w:ind w:left="-14976" w:firstLine="0"/>
    </w:pPr>
  </w:style>
  <w:style w:type="paragraph" w:customStyle="1" w:styleId="1a">
    <w:name w:val="Маркированный_1"/>
    <w:basedOn w:val="a"/>
    <w:pPr>
      <w:numPr>
        <w:numId w:val="3"/>
      </w:numPr>
      <w:tabs>
        <w:tab w:val="left" w:pos="900"/>
      </w:tabs>
      <w:spacing w:line="360" w:lineRule="auto"/>
      <w:ind w:left="-7197" w:firstLine="0"/>
      <w:jc w:val="both"/>
    </w:pPr>
  </w:style>
  <w:style w:type="paragraph" w:customStyle="1" w:styleId="1b">
    <w:name w:val="Маркированный список1"/>
    <w:basedOn w:val="1a"/>
    <w:pPr>
      <w:numPr>
        <w:numId w:val="0"/>
      </w:numPr>
    </w:pPr>
  </w:style>
  <w:style w:type="paragraph" w:customStyle="1" w:styleId="S1">
    <w:name w:val="S_Маркированный"/>
    <w:basedOn w:val="1b"/>
    <w:pPr>
      <w:numPr>
        <w:numId w:val="1"/>
      </w:numPr>
      <w:tabs>
        <w:tab w:val="left" w:pos="1260"/>
      </w:tabs>
      <w:ind w:left="0" w:firstLine="0"/>
    </w:p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styleId="aff8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table" w:styleId="affa">
    <w:name w:val="Table Grid"/>
    <w:basedOn w:val="a1"/>
    <w:rsid w:val="00EA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EA431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8B3AE5"/>
    <w:pPr>
      <w:suppressAutoHyphens w:val="0"/>
      <w:spacing w:after="120" w:line="480" w:lineRule="auto"/>
    </w:pPr>
    <w:rPr>
      <w:sz w:val="24"/>
      <w:szCs w:val="24"/>
    </w:rPr>
  </w:style>
  <w:style w:type="paragraph" w:styleId="affc">
    <w:name w:val="Balloon Text"/>
    <w:basedOn w:val="a"/>
    <w:link w:val="1c"/>
    <w:semiHidden/>
    <w:rsid w:val="002D0E87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fc"/>
    <w:rsid w:val="00BD0DB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9173C5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customStyle="1" w:styleId="2b">
    <w:name w:val=" Знак2"/>
    <w:basedOn w:val="a"/>
    <w:rsid w:val="007F5EA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 Знак Знак Знак1 Знак Знак Знак Знак Знак Знак1 Знак Знак Знак Знак"/>
    <w:basedOn w:val="a"/>
    <w:rsid w:val="00A70ABB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5F07A1"/>
    <w:rPr>
      <w:rFonts w:ascii="Times New Roman" w:hAnsi="Times New Roman" w:cs="Times New Roman"/>
    </w:rPr>
  </w:style>
  <w:style w:type="character" w:customStyle="1" w:styleId="WW8Num25z0">
    <w:name w:val="WW8Num25z0"/>
    <w:rsid w:val="005F07A1"/>
    <w:rPr>
      <w:rFonts w:ascii="Times New Roman" w:hAnsi="Times New Roman" w:cs="Times New Roman"/>
    </w:rPr>
  </w:style>
  <w:style w:type="character" w:customStyle="1" w:styleId="WW8Num26z0">
    <w:name w:val="WW8Num26z0"/>
    <w:rsid w:val="005F07A1"/>
    <w:rPr>
      <w:b w:val="0"/>
    </w:rPr>
  </w:style>
  <w:style w:type="character" w:customStyle="1" w:styleId="WW8Num26z2">
    <w:name w:val="WW8Num26z2"/>
    <w:rsid w:val="005F07A1"/>
    <w:rPr>
      <w:b/>
    </w:rPr>
  </w:style>
  <w:style w:type="character" w:customStyle="1" w:styleId="WW8Num27z0">
    <w:name w:val="WW8Num27z0"/>
    <w:rsid w:val="005F07A1"/>
    <w:rPr>
      <w:rFonts w:ascii="Symbol" w:hAnsi="Symbol"/>
      <w:color w:val="auto"/>
    </w:rPr>
  </w:style>
  <w:style w:type="character" w:customStyle="1" w:styleId="WW8Num27z1">
    <w:name w:val="WW8Num27z1"/>
    <w:rsid w:val="005F07A1"/>
    <w:rPr>
      <w:rFonts w:ascii="Courier New" w:hAnsi="Courier New"/>
    </w:rPr>
  </w:style>
  <w:style w:type="character" w:customStyle="1" w:styleId="WW8Num27z2">
    <w:name w:val="WW8Num27z2"/>
    <w:rsid w:val="005F07A1"/>
    <w:rPr>
      <w:rFonts w:ascii="Wingdings" w:hAnsi="Wingdings"/>
    </w:rPr>
  </w:style>
  <w:style w:type="character" w:customStyle="1" w:styleId="WW8Num27z3">
    <w:name w:val="WW8Num27z3"/>
    <w:rsid w:val="005F07A1"/>
    <w:rPr>
      <w:rFonts w:ascii="Symbol" w:hAnsi="Symbol"/>
    </w:rPr>
  </w:style>
  <w:style w:type="character" w:customStyle="1" w:styleId="WW8NumSt9z0">
    <w:name w:val="WW8NumSt9z0"/>
    <w:rsid w:val="005F07A1"/>
    <w:rPr>
      <w:rFonts w:ascii="Times New Roman" w:hAnsi="Times New Roman" w:cs="Times New Roman"/>
    </w:rPr>
  </w:style>
  <w:style w:type="character" w:customStyle="1" w:styleId="affd">
    <w:name w:val="Символ сноски"/>
    <w:basedOn w:val="10"/>
    <w:rsid w:val="005F07A1"/>
    <w:rPr>
      <w:sz w:val="20"/>
      <w:vertAlign w:val="superscript"/>
    </w:rPr>
  </w:style>
  <w:style w:type="character" w:customStyle="1" w:styleId="90">
    <w:name w:val=" Знак Знак9"/>
    <w:basedOn w:val="10"/>
    <w:rsid w:val="005F0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 Знак Знак7"/>
    <w:basedOn w:val="10"/>
    <w:rsid w:val="005F07A1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basedOn w:val="10"/>
    <w:qFormat/>
    <w:rsid w:val="005F07A1"/>
    <w:rPr>
      <w:i/>
      <w:iCs/>
    </w:rPr>
  </w:style>
  <w:style w:type="character" w:customStyle="1" w:styleId="afff">
    <w:name w:val="???????? ?????????"/>
    <w:rsid w:val="005F07A1"/>
    <w:rPr>
      <w:b/>
      <w:color w:val="000080"/>
      <w:sz w:val="20"/>
    </w:rPr>
  </w:style>
  <w:style w:type="character" w:customStyle="1" w:styleId="1d">
    <w:name w:val="Знак примечания1"/>
    <w:basedOn w:val="10"/>
    <w:rsid w:val="005F07A1"/>
    <w:rPr>
      <w:sz w:val="16"/>
      <w:szCs w:val="16"/>
    </w:rPr>
  </w:style>
  <w:style w:type="character" w:customStyle="1" w:styleId="WW8Num5z1">
    <w:name w:val="WW8Num5z1"/>
    <w:rsid w:val="005F07A1"/>
    <w:rPr>
      <w:rFonts w:ascii="Courier New" w:hAnsi="Courier New"/>
    </w:rPr>
  </w:style>
  <w:style w:type="character" w:customStyle="1" w:styleId="WW8Num5z3">
    <w:name w:val="WW8Num5z3"/>
    <w:rsid w:val="005F07A1"/>
    <w:rPr>
      <w:rFonts w:ascii="Symbol" w:hAnsi="Symbol"/>
    </w:rPr>
  </w:style>
  <w:style w:type="character" w:customStyle="1" w:styleId="WW8Num6z3">
    <w:name w:val="WW8Num6z3"/>
    <w:rsid w:val="005F07A1"/>
    <w:rPr>
      <w:rFonts w:ascii="Symbol" w:hAnsi="Symbol"/>
    </w:rPr>
  </w:style>
  <w:style w:type="character" w:customStyle="1" w:styleId="WW8Num6z4">
    <w:name w:val="WW8Num6z4"/>
    <w:rsid w:val="005F07A1"/>
    <w:rPr>
      <w:rFonts w:ascii="Courier New" w:hAnsi="Courier New"/>
    </w:rPr>
  </w:style>
  <w:style w:type="character" w:customStyle="1" w:styleId="WW8Num9z4">
    <w:name w:val="WW8Num9z4"/>
    <w:rsid w:val="005F07A1"/>
    <w:rPr>
      <w:rFonts w:ascii="Courier New" w:hAnsi="Courier New"/>
    </w:rPr>
  </w:style>
  <w:style w:type="character" w:customStyle="1" w:styleId="WW8Num11z1">
    <w:name w:val="WW8Num11z1"/>
    <w:rsid w:val="005F07A1"/>
    <w:rPr>
      <w:rFonts w:ascii="Wingdings" w:hAnsi="Wingdings"/>
    </w:rPr>
  </w:style>
  <w:style w:type="character" w:customStyle="1" w:styleId="WW8Num11z4">
    <w:name w:val="WW8Num11z4"/>
    <w:rsid w:val="005F07A1"/>
    <w:rPr>
      <w:rFonts w:ascii="Courier New" w:hAnsi="Courier New"/>
    </w:rPr>
  </w:style>
  <w:style w:type="character" w:customStyle="1" w:styleId="WW8Num13z1">
    <w:name w:val="WW8Num13z1"/>
    <w:rsid w:val="005F07A1"/>
    <w:rPr>
      <w:rFonts w:ascii="Courier New" w:hAnsi="Courier New"/>
    </w:rPr>
  </w:style>
  <w:style w:type="character" w:customStyle="1" w:styleId="WW8Num13z2">
    <w:name w:val="WW8Num13z2"/>
    <w:rsid w:val="005F07A1"/>
    <w:rPr>
      <w:rFonts w:ascii="Wingdings" w:hAnsi="Wingdings"/>
    </w:rPr>
  </w:style>
  <w:style w:type="character" w:customStyle="1" w:styleId="WW8Num15z1">
    <w:name w:val="WW8Num15z1"/>
    <w:rsid w:val="005F07A1"/>
    <w:rPr>
      <w:rFonts w:ascii="Courier New" w:hAnsi="Courier New"/>
    </w:rPr>
  </w:style>
  <w:style w:type="character" w:customStyle="1" w:styleId="WW8Num15z2">
    <w:name w:val="WW8Num15z2"/>
    <w:rsid w:val="005F07A1"/>
    <w:rPr>
      <w:rFonts w:ascii="Wingdings" w:hAnsi="Wingdings"/>
    </w:rPr>
  </w:style>
  <w:style w:type="character" w:customStyle="1" w:styleId="WW8Num15z3">
    <w:name w:val="WW8Num15z3"/>
    <w:rsid w:val="005F07A1"/>
    <w:rPr>
      <w:rFonts w:ascii="Symbol" w:hAnsi="Symbol"/>
    </w:rPr>
  </w:style>
  <w:style w:type="character" w:customStyle="1" w:styleId="WW8Num17z1">
    <w:name w:val="WW8Num17z1"/>
    <w:rsid w:val="005F07A1"/>
    <w:rPr>
      <w:rFonts w:ascii="Courier New" w:hAnsi="Courier New"/>
    </w:rPr>
  </w:style>
  <w:style w:type="character" w:customStyle="1" w:styleId="WW8NumSt11z0">
    <w:name w:val="WW8NumSt11z0"/>
    <w:rsid w:val="005F07A1"/>
    <w:rPr>
      <w:rFonts w:ascii="Times New Roman" w:hAnsi="Times New Roman"/>
    </w:rPr>
  </w:style>
  <w:style w:type="character" w:customStyle="1" w:styleId="afff0">
    <w:name w:val="?????????????? ??????"/>
    <w:basedOn w:val="afff"/>
    <w:rsid w:val="005F07A1"/>
    <w:rPr>
      <w:b/>
      <w:color w:val="008000"/>
      <w:sz w:val="20"/>
      <w:u w:val="single"/>
    </w:rPr>
  </w:style>
  <w:style w:type="character" w:customStyle="1" w:styleId="afff1">
    <w:name w:val="Цветовое выделение"/>
    <w:rsid w:val="005F07A1"/>
    <w:rPr>
      <w:b/>
      <w:bCs/>
      <w:color w:val="000080"/>
      <w:sz w:val="20"/>
      <w:szCs w:val="20"/>
    </w:rPr>
  </w:style>
  <w:style w:type="character" w:customStyle="1" w:styleId="38">
    <w:name w:val=" Знак3 Знак Знак"/>
    <w:basedOn w:val="10"/>
    <w:rsid w:val="005F07A1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c">
    <w:name w:val=" Знак2 Знак Знак"/>
    <w:basedOn w:val="10"/>
    <w:rsid w:val="005F07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1">
    <w:name w:val="Основной текст 31"/>
    <w:basedOn w:val="a"/>
    <w:rsid w:val="005F07A1"/>
    <w:pPr>
      <w:widowControl w:val="0"/>
      <w:suppressAutoHyphens w:val="0"/>
      <w:autoSpaceDE w:val="0"/>
      <w:spacing w:after="120"/>
    </w:pPr>
    <w:rPr>
      <w:color w:val="000000"/>
      <w:sz w:val="16"/>
      <w:szCs w:val="16"/>
    </w:rPr>
  </w:style>
  <w:style w:type="paragraph" w:styleId="2d">
    <w:name w:val="toc 2"/>
    <w:basedOn w:val="a"/>
    <w:next w:val="a"/>
    <w:semiHidden/>
    <w:rsid w:val="00EA5AFF"/>
    <w:pPr>
      <w:ind w:left="280"/>
    </w:pPr>
    <w:rPr>
      <w:sz w:val="24"/>
      <w:szCs w:val="24"/>
    </w:rPr>
  </w:style>
  <w:style w:type="paragraph" w:styleId="39">
    <w:name w:val="toc 3"/>
    <w:basedOn w:val="a"/>
    <w:next w:val="a"/>
    <w:semiHidden/>
    <w:rsid w:val="00086B03"/>
    <w:pPr>
      <w:ind w:left="560"/>
    </w:pPr>
    <w:rPr>
      <w:iCs/>
      <w:sz w:val="24"/>
      <w:szCs w:val="24"/>
    </w:rPr>
  </w:style>
  <w:style w:type="paragraph" w:styleId="43">
    <w:name w:val="toc 4"/>
    <w:basedOn w:val="a"/>
    <w:next w:val="a"/>
    <w:semiHidden/>
    <w:rsid w:val="00634D67"/>
    <w:pPr>
      <w:ind w:left="840"/>
    </w:pPr>
    <w:rPr>
      <w:sz w:val="24"/>
      <w:szCs w:val="24"/>
    </w:rPr>
  </w:style>
  <w:style w:type="paragraph" w:styleId="53">
    <w:name w:val="toc 5"/>
    <w:basedOn w:val="a"/>
    <w:next w:val="a"/>
    <w:semiHidden/>
    <w:rsid w:val="005F07A1"/>
    <w:pPr>
      <w:ind w:left="1120"/>
    </w:pPr>
    <w:rPr>
      <w:sz w:val="18"/>
      <w:szCs w:val="18"/>
    </w:rPr>
  </w:style>
  <w:style w:type="paragraph" w:styleId="63">
    <w:name w:val="toc 6"/>
    <w:basedOn w:val="a"/>
    <w:next w:val="a"/>
    <w:semiHidden/>
    <w:rsid w:val="005F07A1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semiHidden/>
    <w:rsid w:val="005F07A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semiHidden/>
    <w:rsid w:val="005F07A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semiHidden/>
    <w:rsid w:val="005F07A1"/>
    <w:pPr>
      <w:ind w:left="2240"/>
    </w:pPr>
    <w:rPr>
      <w:sz w:val="18"/>
      <w:szCs w:val="18"/>
    </w:rPr>
  </w:style>
  <w:style w:type="paragraph" w:customStyle="1" w:styleId="1e">
    <w:name w:val="Цитата1"/>
    <w:basedOn w:val="a"/>
    <w:rsid w:val="005F07A1"/>
    <w:pPr>
      <w:shd w:val="clear" w:color="auto" w:fill="FFFFFF"/>
      <w:suppressAutoHyphens w:val="0"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</w:rPr>
  </w:style>
  <w:style w:type="paragraph" w:customStyle="1" w:styleId="afff2">
    <w:name w:val="Таблица"/>
    <w:basedOn w:val="a"/>
    <w:rsid w:val="005F07A1"/>
    <w:pPr>
      <w:suppressAutoHyphens w:val="0"/>
      <w:spacing w:before="80" w:after="80"/>
      <w:jc w:val="center"/>
    </w:pPr>
    <w:rPr>
      <w:rFonts w:ascii="Arial" w:hAnsi="Arial"/>
      <w:color w:val="000000"/>
      <w:sz w:val="22"/>
    </w:rPr>
  </w:style>
  <w:style w:type="paragraph" w:customStyle="1" w:styleId="xl24">
    <w:name w:val="xl24"/>
    <w:basedOn w:val="a"/>
    <w:rsid w:val="005F07A1"/>
    <w:pPr>
      <w:suppressAutoHyphens w:val="0"/>
      <w:spacing w:before="280" w:after="280"/>
      <w:jc w:val="center"/>
    </w:pPr>
    <w:rPr>
      <w:color w:val="000000"/>
      <w:sz w:val="24"/>
      <w:szCs w:val="24"/>
    </w:rPr>
  </w:style>
  <w:style w:type="paragraph" w:customStyle="1" w:styleId="ConsNormal">
    <w:name w:val="ConsNormal"/>
    <w:rsid w:val="005F07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3">
    <w:name w:val="footnote text"/>
    <w:basedOn w:val="a"/>
    <w:semiHidden/>
    <w:rsid w:val="005F07A1"/>
    <w:pPr>
      <w:widowControl w:val="0"/>
      <w:suppressAutoHyphens w:val="0"/>
      <w:ind w:firstLine="720"/>
      <w:jc w:val="both"/>
    </w:pPr>
    <w:rPr>
      <w:rFonts w:ascii="Arial" w:hAnsi="Arial"/>
      <w:color w:val="000000"/>
      <w:sz w:val="22"/>
      <w:szCs w:val="24"/>
    </w:rPr>
  </w:style>
  <w:style w:type="paragraph" w:customStyle="1" w:styleId="512">
    <w:name w:val="Стиль Заголовок 5 + 12 пт не курсив По центру"/>
    <w:basedOn w:val="5"/>
    <w:rsid w:val="005F07A1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">
    <w:name w:val="Схема документа1"/>
    <w:basedOn w:val="a"/>
    <w:rsid w:val="005F07A1"/>
    <w:pPr>
      <w:shd w:val="clear" w:color="auto" w:fill="000080"/>
      <w:suppressAutoHyphens w:val="0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5F07A1"/>
    <w:pPr>
      <w:suppressAutoHyphens w:val="0"/>
      <w:ind w:left="566" w:hanging="283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5F07A1"/>
    <w:pPr>
      <w:suppressAutoHyphens w:val="0"/>
      <w:ind w:left="849" w:hanging="283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5F07A1"/>
    <w:pPr>
      <w:suppressAutoHyphens w:val="0"/>
      <w:ind w:left="1132" w:hanging="283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5F07A1"/>
    <w:pPr>
      <w:suppressAutoHyphens w:val="0"/>
      <w:ind w:left="1415" w:hanging="283"/>
    </w:pPr>
    <w:rPr>
      <w:color w:val="000000"/>
      <w:sz w:val="24"/>
      <w:szCs w:val="24"/>
    </w:rPr>
  </w:style>
  <w:style w:type="paragraph" w:customStyle="1" w:styleId="1f0">
    <w:name w:val="Прощание1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1f1">
    <w:name w:val="Название объекта1"/>
    <w:basedOn w:val="a"/>
    <w:next w:val="a"/>
    <w:rsid w:val="005F07A1"/>
    <w:pPr>
      <w:suppressAutoHyphens w:val="0"/>
    </w:pPr>
    <w:rPr>
      <w:b/>
      <w:bCs/>
      <w:color w:val="000000"/>
      <w:sz w:val="20"/>
    </w:rPr>
  </w:style>
  <w:style w:type="paragraph" w:styleId="afff4">
    <w:name w:val="Signature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1f2">
    <w:name w:val="Красная строка1"/>
    <w:basedOn w:val="af1"/>
    <w:rsid w:val="005F07A1"/>
    <w:pPr>
      <w:suppressAutoHyphens w:val="0"/>
      <w:spacing w:after="120"/>
      <w:ind w:firstLine="210"/>
      <w:jc w:val="left"/>
    </w:pPr>
    <w:rPr>
      <w:rFonts w:eastAsia="Times New Roman"/>
      <w:color w:val="000000"/>
      <w:sz w:val="24"/>
      <w:szCs w:val="24"/>
    </w:rPr>
  </w:style>
  <w:style w:type="paragraph" w:customStyle="1" w:styleId="214">
    <w:name w:val="Красная строка 21"/>
    <w:basedOn w:val="af9"/>
    <w:rsid w:val="005F07A1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"/>
    <w:rsid w:val="005F07A1"/>
    <w:pPr>
      <w:widowControl w:val="0"/>
      <w:suppressAutoHyphens w:val="0"/>
      <w:autoSpaceDE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f3">
    <w:name w:val="Текст примечания1"/>
    <w:basedOn w:val="a"/>
    <w:rsid w:val="005F07A1"/>
    <w:pPr>
      <w:suppressAutoHyphens w:val="0"/>
    </w:pPr>
    <w:rPr>
      <w:color w:val="000000"/>
      <w:sz w:val="20"/>
    </w:rPr>
  </w:style>
  <w:style w:type="paragraph" w:styleId="afff5">
    <w:name w:val="annotation text"/>
    <w:basedOn w:val="a"/>
    <w:semiHidden/>
    <w:rsid w:val="005F07A1"/>
    <w:rPr>
      <w:sz w:val="20"/>
    </w:rPr>
  </w:style>
  <w:style w:type="paragraph" w:styleId="afff6">
    <w:name w:val="annotation subject"/>
    <w:basedOn w:val="1f3"/>
    <w:next w:val="1f3"/>
    <w:rsid w:val="005F07A1"/>
    <w:rPr>
      <w:b/>
      <w:bCs/>
    </w:rPr>
  </w:style>
  <w:style w:type="paragraph" w:customStyle="1" w:styleId="1f4">
    <w:name w:val="?????????1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heading2">
    <w:name w:val="heading 2"/>
    <w:basedOn w:val="Normal"/>
    <w:next w:val="Normal"/>
    <w:rsid w:val="005F07A1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Title">
    <w:name w:val="Title"/>
    <w:basedOn w:val="Normal"/>
    <w:rsid w:val="005F07A1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5F07A1"/>
    <w:pPr>
      <w:keepNext w:val="0"/>
      <w:overflowPunct w:val="0"/>
      <w:autoSpaceDE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7">
    <w:name w:val="???????? ???????"/>
    <w:basedOn w:val="a"/>
    <w:next w:val="a"/>
    <w:rsid w:val="005F07A1"/>
    <w:pPr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sz w:val="24"/>
    </w:rPr>
  </w:style>
  <w:style w:type="paragraph" w:customStyle="1" w:styleId="1f5">
    <w:name w:val="????????1"/>
    <w:basedOn w:val="a"/>
    <w:rsid w:val="005F07A1"/>
    <w:pPr>
      <w:overflowPunct w:val="0"/>
      <w:autoSpaceDE w:val="0"/>
      <w:textAlignment w:val="baseline"/>
    </w:pPr>
    <w:rPr>
      <w:rFonts w:ascii="Arial" w:hAnsi="Arial"/>
      <w:color w:val="000000"/>
      <w:sz w:val="24"/>
    </w:rPr>
  </w:style>
  <w:style w:type="paragraph" w:customStyle="1" w:styleId="1f6">
    <w:name w:val="???????1"/>
    <w:basedOn w:val="af1"/>
    <w:next w:val="af1"/>
    <w:rsid w:val="005F07A1"/>
    <w:pPr>
      <w:overflowPunct w:val="0"/>
      <w:autoSpaceDE w:val="0"/>
      <w:jc w:val="left"/>
      <w:textAlignment w:val="baseline"/>
    </w:pPr>
    <w:rPr>
      <w:rFonts w:ascii="Arial" w:eastAsia="Times New Roman" w:hAnsi="Arial"/>
      <w:color w:val="000000"/>
      <w:sz w:val="20"/>
    </w:rPr>
  </w:style>
  <w:style w:type="paragraph" w:customStyle="1" w:styleId="afff8">
    <w:name w:val="?????????? ???????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afff9">
    <w:name w:val="????????? ???????"/>
    <w:basedOn w:val="afff8"/>
    <w:rsid w:val="005F07A1"/>
    <w:pPr>
      <w:jc w:val="center"/>
    </w:pPr>
    <w:rPr>
      <w:b/>
    </w:rPr>
  </w:style>
  <w:style w:type="paragraph" w:customStyle="1" w:styleId="1-">
    <w:name w:val="Список 1-ый"/>
    <w:basedOn w:val="a"/>
    <w:rsid w:val="005F07A1"/>
    <w:pPr>
      <w:suppressAutoHyphens w:val="0"/>
      <w:spacing w:before="60" w:after="60"/>
    </w:pPr>
    <w:rPr>
      <w:rFonts w:eastAsia="SimSun"/>
      <w:color w:val="000000"/>
      <w:sz w:val="24"/>
    </w:rPr>
  </w:style>
  <w:style w:type="paragraph" w:styleId="2e">
    <w:name w:val="Body Text 2"/>
    <w:basedOn w:val="a"/>
    <w:rsid w:val="005F07A1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formattext">
    <w:name w:val="formattext"/>
    <w:rsid w:val="005F07A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44">
    <w:name w:val="Заголовок 4 Знак"/>
    <w:basedOn w:val="a0"/>
    <w:rsid w:val="005F07A1"/>
    <w:rPr>
      <w:b/>
      <w:i/>
      <w:sz w:val="24"/>
    </w:rPr>
  </w:style>
  <w:style w:type="character" w:customStyle="1" w:styleId="82">
    <w:name w:val=" Знак Знак8"/>
    <w:basedOn w:val="a0"/>
    <w:rsid w:val="005F07A1"/>
    <w:rPr>
      <w:color w:val="000000"/>
      <w:lang w:val="ru-RU" w:eastAsia="ar-SA" w:bidi="ar-SA"/>
    </w:rPr>
  </w:style>
  <w:style w:type="character" w:customStyle="1" w:styleId="1f7">
    <w:name w:val="Знак сноски1"/>
    <w:rsid w:val="005F07A1"/>
    <w:rPr>
      <w:vertAlign w:val="superscript"/>
    </w:rPr>
  </w:style>
  <w:style w:type="character" w:customStyle="1" w:styleId="afffa">
    <w:name w:val="Символы концевой сноски"/>
    <w:rsid w:val="005F07A1"/>
    <w:rPr>
      <w:vertAlign w:val="superscript"/>
    </w:rPr>
  </w:style>
  <w:style w:type="character" w:customStyle="1" w:styleId="WW-2">
    <w:name w:val="WW-Символы концевой сноски"/>
    <w:rsid w:val="005F07A1"/>
  </w:style>
  <w:style w:type="character" w:customStyle="1" w:styleId="WW8Num19z1">
    <w:name w:val="WW8Num19z1"/>
    <w:rsid w:val="005F07A1"/>
    <w:rPr>
      <w:rFonts w:ascii="Wingdings 2" w:hAnsi="Wingdings 2" w:cs="StarSymbol"/>
      <w:sz w:val="18"/>
      <w:szCs w:val="18"/>
    </w:rPr>
  </w:style>
  <w:style w:type="character" w:customStyle="1" w:styleId="100">
    <w:name w:val="Основной шрифт абзаца10"/>
    <w:rsid w:val="005F07A1"/>
  </w:style>
  <w:style w:type="character" w:customStyle="1" w:styleId="WW8Num18z1">
    <w:name w:val="WW8Num18z1"/>
    <w:rsid w:val="005F07A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F07A1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5F07A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F07A1"/>
    <w:rPr>
      <w:rFonts w:ascii="StarSymbol" w:hAnsi="StarSymbol" w:cs="StarSymbol"/>
      <w:sz w:val="18"/>
      <w:szCs w:val="18"/>
    </w:rPr>
  </w:style>
  <w:style w:type="character" w:customStyle="1" w:styleId="92">
    <w:name w:val="Основной шрифт абзаца9"/>
    <w:rsid w:val="005F07A1"/>
  </w:style>
  <w:style w:type="character" w:customStyle="1" w:styleId="83">
    <w:name w:val="Основной шрифт абзаца8"/>
    <w:rsid w:val="005F07A1"/>
  </w:style>
  <w:style w:type="character" w:customStyle="1" w:styleId="1f8">
    <w:name w:val="Заголовок 1 Знак"/>
    <w:basedOn w:val="83"/>
    <w:rsid w:val="005F07A1"/>
    <w:rPr>
      <w:b/>
      <w:i/>
      <w:sz w:val="24"/>
    </w:rPr>
  </w:style>
  <w:style w:type="character" w:customStyle="1" w:styleId="2f">
    <w:name w:val="Заголовок 2 Знак"/>
    <w:aliases w:val="Знак2 Знак1"/>
    <w:basedOn w:val="83"/>
    <w:rsid w:val="005F07A1"/>
    <w:rPr>
      <w:b/>
      <w:i/>
      <w:sz w:val="24"/>
    </w:rPr>
  </w:style>
  <w:style w:type="character" w:customStyle="1" w:styleId="3a">
    <w:name w:val="Заголовок 3 Знак"/>
    <w:basedOn w:val="83"/>
    <w:rsid w:val="005F07A1"/>
    <w:rPr>
      <w:b/>
      <w:i/>
      <w:sz w:val="24"/>
    </w:rPr>
  </w:style>
  <w:style w:type="character" w:customStyle="1" w:styleId="54">
    <w:name w:val="Заголовок 5 Знак"/>
    <w:basedOn w:val="83"/>
    <w:rsid w:val="005F07A1"/>
    <w:rPr>
      <w:i/>
      <w:sz w:val="24"/>
    </w:rPr>
  </w:style>
  <w:style w:type="character" w:customStyle="1" w:styleId="64">
    <w:name w:val="Заголовок 6 Знак"/>
    <w:basedOn w:val="83"/>
    <w:rsid w:val="005F07A1"/>
    <w:rPr>
      <w:sz w:val="24"/>
    </w:rPr>
  </w:style>
  <w:style w:type="character" w:customStyle="1" w:styleId="75">
    <w:name w:val="Заголовок 7 Знак"/>
    <w:basedOn w:val="83"/>
    <w:rsid w:val="005F07A1"/>
    <w:rPr>
      <w:b/>
      <w:sz w:val="24"/>
    </w:rPr>
  </w:style>
  <w:style w:type="character" w:customStyle="1" w:styleId="84">
    <w:name w:val="Заголовок 8 Знак"/>
    <w:basedOn w:val="83"/>
    <w:rsid w:val="005F07A1"/>
    <w:rPr>
      <w:b/>
      <w:sz w:val="24"/>
    </w:rPr>
  </w:style>
  <w:style w:type="character" w:customStyle="1" w:styleId="93">
    <w:name w:val="Заголовок 9 Знак"/>
    <w:basedOn w:val="83"/>
    <w:rsid w:val="005F07A1"/>
    <w:rPr>
      <w:b/>
      <w:sz w:val="24"/>
    </w:rPr>
  </w:style>
  <w:style w:type="character" w:customStyle="1" w:styleId="WW8Num28z0">
    <w:name w:val="WW8Num28z0"/>
    <w:rsid w:val="005F07A1"/>
    <w:rPr>
      <w:rFonts w:ascii="Symbol" w:hAnsi="Symbol"/>
    </w:rPr>
  </w:style>
  <w:style w:type="character" w:customStyle="1" w:styleId="WW8Num29z0">
    <w:name w:val="WW8Num29z0"/>
    <w:rsid w:val="005F07A1"/>
    <w:rPr>
      <w:rFonts w:ascii="Symbol" w:hAnsi="Symbol"/>
    </w:rPr>
  </w:style>
  <w:style w:type="character" w:customStyle="1" w:styleId="WW8Num30z0">
    <w:name w:val="WW8Num30z0"/>
    <w:rsid w:val="005F07A1"/>
    <w:rPr>
      <w:rFonts w:ascii="Symbol" w:hAnsi="Symbol"/>
    </w:rPr>
  </w:style>
  <w:style w:type="character" w:customStyle="1" w:styleId="WW8Num31z0">
    <w:name w:val="WW8Num31z0"/>
    <w:rsid w:val="005F07A1"/>
    <w:rPr>
      <w:rFonts w:ascii="Times New Roman" w:hAnsi="Times New Roman" w:cs="Times New Roman"/>
    </w:rPr>
  </w:style>
  <w:style w:type="character" w:customStyle="1" w:styleId="WW8Num32z0">
    <w:name w:val="WW8Num32z0"/>
    <w:rsid w:val="005F07A1"/>
    <w:rPr>
      <w:rFonts w:ascii="Times New Roman" w:hAnsi="Times New Roman" w:cs="Times New Roman"/>
    </w:rPr>
  </w:style>
  <w:style w:type="character" w:customStyle="1" w:styleId="WW8Num33z0">
    <w:name w:val="WW8Num33z0"/>
    <w:rsid w:val="005F07A1"/>
    <w:rPr>
      <w:rFonts w:ascii="Wingdings" w:hAnsi="Wingdings"/>
    </w:rPr>
  </w:style>
  <w:style w:type="character" w:customStyle="1" w:styleId="WW8Num34z0">
    <w:name w:val="WW8Num34z0"/>
    <w:rsid w:val="005F07A1"/>
    <w:rPr>
      <w:rFonts w:ascii="Wingdings" w:hAnsi="Wingdings"/>
    </w:rPr>
  </w:style>
  <w:style w:type="character" w:customStyle="1" w:styleId="WW8Num36z0">
    <w:name w:val="WW8Num36z0"/>
    <w:rsid w:val="005F07A1"/>
    <w:rPr>
      <w:rFonts w:ascii="Wingdings" w:hAnsi="Wingdings"/>
    </w:rPr>
  </w:style>
  <w:style w:type="character" w:customStyle="1" w:styleId="WW8Num35z0">
    <w:name w:val="WW8Num35z0"/>
    <w:rsid w:val="005F07A1"/>
    <w:rPr>
      <w:rFonts w:ascii="Wingdings" w:hAnsi="Wingdings"/>
    </w:rPr>
  </w:style>
  <w:style w:type="character" w:customStyle="1" w:styleId="WW8Num37z0">
    <w:name w:val="WW8Num37z0"/>
    <w:rsid w:val="005F07A1"/>
    <w:rPr>
      <w:rFonts w:ascii="Wingdings" w:hAnsi="Wingdings"/>
    </w:rPr>
  </w:style>
  <w:style w:type="character" w:customStyle="1" w:styleId="WW8Num38z0">
    <w:name w:val="WW8Num38z0"/>
    <w:rsid w:val="005F07A1"/>
    <w:rPr>
      <w:rFonts w:ascii="Wingdings" w:hAnsi="Wingdings"/>
    </w:rPr>
  </w:style>
  <w:style w:type="character" w:customStyle="1" w:styleId="WW8Num39z0">
    <w:name w:val="WW8Num39z0"/>
    <w:rsid w:val="005F07A1"/>
    <w:rPr>
      <w:rFonts w:ascii="Wingdings" w:hAnsi="Wingdings"/>
    </w:rPr>
  </w:style>
  <w:style w:type="character" w:customStyle="1" w:styleId="WW8Num40z0">
    <w:name w:val="WW8Num40z0"/>
    <w:rsid w:val="005F07A1"/>
    <w:rPr>
      <w:rFonts w:ascii="Wingdings" w:hAnsi="Wingdings"/>
    </w:rPr>
  </w:style>
  <w:style w:type="character" w:customStyle="1" w:styleId="WW8Num41z0">
    <w:name w:val="WW8Num41z0"/>
    <w:rsid w:val="005F07A1"/>
    <w:rPr>
      <w:rFonts w:ascii="Wingdings" w:hAnsi="Wingdings"/>
    </w:rPr>
  </w:style>
  <w:style w:type="character" w:customStyle="1" w:styleId="WW8Num42z0">
    <w:name w:val="WW8Num42z0"/>
    <w:rsid w:val="005F07A1"/>
    <w:rPr>
      <w:rFonts w:ascii="Symbol" w:hAnsi="Symbol"/>
    </w:rPr>
  </w:style>
  <w:style w:type="character" w:customStyle="1" w:styleId="WW8Num43z0">
    <w:name w:val="WW8Num43z0"/>
    <w:rsid w:val="005F07A1"/>
    <w:rPr>
      <w:rFonts w:ascii="Symbol" w:hAnsi="Symbol"/>
    </w:rPr>
  </w:style>
  <w:style w:type="character" w:customStyle="1" w:styleId="WW8Num44z0">
    <w:name w:val="WW8Num44z0"/>
    <w:rsid w:val="005F07A1"/>
    <w:rPr>
      <w:rFonts w:ascii="Symbol" w:hAnsi="Symbol"/>
    </w:rPr>
  </w:style>
  <w:style w:type="character" w:customStyle="1" w:styleId="WW8Num45z0">
    <w:name w:val="WW8Num45z0"/>
    <w:rsid w:val="005F07A1"/>
    <w:rPr>
      <w:rFonts w:ascii="Symbol" w:hAnsi="Symbol"/>
    </w:rPr>
  </w:style>
  <w:style w:type="character" w:customStyle="1" w:styleId="WW8Num46z0">
    <w:name w:val="WW8Num46z0"/>
    <w:rsid w:val="005F07A1"/>
    <w:rPr>
      <w:rFonts w:ascii="Symbol" w:hAnsi="Symbol"/>
    </w:rPr>
  </w:style>
  <w:style w:type="character" w:customStyle="1" w:styleId="WW8Num47z0">
    <w:name w:val="WW8Num47z0"/>
    <w:rsid w:val="005F07A1"/>
    <w:rPr>
      <w:rFonts w:ascii="Symbol" w:hAnsi="Symbol"/>
    </w:rPr>
  </w:style>
  <w:style w:type="character" w:customStyle="1" w:styleId="WW8Num48z0">
    <w:name w:val="WW8Num48z0"/>
    <w:rsid w:val="005F07A1"/>
    <w:rPr>
      <w:rFonts w:ascii="Symbol" w:hAnsi="Symbol"/>
    </w:rPr>
  </w:style>
  <w:style w:type="character" w:customStyle="1" w:styleId="WW8Num49z0">
    <w:name w:val="WW8Num49z0"/>
    <w:rsid w:val="005F07A1"/>
    <w:rPr>
      <w:rFonts w:ascii="Symbol" w:hAnsi="Symbol"/>
    </w:rPr>
  </w:style>
  <w:style w:type="character" w:customStyle="1" w:styleId="WW8Num50z0">
    <w:name w:val="WW8Num50z0"/>
    <w:rsid w:val="005F07A1"/>
    <w:rPr>
      <w:rFonts w:ascii="Symbol" w:hAnsi="Symbol"/>
    </w:rPr>
  </w:style>
  <w:style w:type="character" w:customStyle="1" w:styleId="WW8Num51z0">
    <w:name w:val="WW8Num51z0"/>
    <w:rsid w:val="005F07A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5F07A1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5F07A1"/>
    <w:rPr>
      <w:rFonts w:ascii="Times New Roman" w:hAnsi="Times New Roman" w:cs="Times New Roman"/>
    </w:rPr>
  </w:style>
  <w:style w:type="character" w:customStyle="1" w:styleId="WW8NumSt3z0">
    <w:name w:val="WW8NumSt3z0"/>
    <w:rsid w:val="005F07A1"/>
    <w:rPr>
      <w:rFonts w:ascii="Times New Roman" w:hAnsi="Times New Roman" w:cs="Times New Roman"/>
    </w:rPr>
  </w:style>
  <w:style w:type="character" w:customStyle="1" w:styleId="WW8NumSt5z0">
    <w:name w:val="WW8NumSt5z0"/>
    <w:rsid w:val="005F07A1"/>
    <w:rPr>
      <w:rFonts w:ascii="Symbol" w:hAnsi="Symbol"/>
    </w:rPr>
  </w:style>
  <w:style w:type="character" w:customStyle="1" w:styleId="WW8NumSt6z0">
    <w:name w:val="WW8NumSt6z0"/>
    <w:rsid w:val="005F07A1"/>
    <w:rPr>
      <w:rFonts w:ascii="Symbol" w:hAnsi="Symbol"/>
    </w:rPr>
  </w:style>
  <w:style w:type="character" w:customStyle="1" w:styleId="WW8NumSt8z0">
    <w:name w:val="WW8NumSt8z0"/>
    <w:rsid w:val="005F07A1"/>
    <w:rPr>
      <w:rFonts w:ascii="Symbol" w:hAnsi="Symbol"/>
    </w:rPr>
  </w:style>
  <w:style w:type="character" w:customStyle="1" w:styleId="WW8NumSt10z0">
    <w:name w:val="WW8NumSt10z0"/>
    <w:rsid w:val="005F07A1"/>
    <w:rPr>
      <w:rFonts w:ascii="Symbol" w:hAnsi="Symbol"/>
    </w:rPr>
  </w:style>
  <w:style w:type="character" w:customStyle="1" w:styleId="WW8NumSt12z0">
    <w:name w:val="WW8NumSt12z0"/>
    <w:rsid w:val="005F07A1"/>
    <w:rPr>
      <w:rFonts w:ascii="Symbol" w:hAnsi="Symbol"/>
    </w:rPr>
  </w:style>
  <w:style w:type="character" w:customStyle="1" w:styleId="WW8NumSt13z0">
    <w:name w:val="WW8NumSt13z0"/>
    <w:rsid w:val="005F07A1"/>
    <w:rPr>
      <w:rFonts w:ascii="Symbol" w:hAnsi="Symbol"/>
    </w:rPr>
  </w:style>
  <w:style w:type="character" w:customStyle="1" w:styleId="WW8NumSt15z0">
    <w:name w:val="WW8NumSt15z0"/>
    <w:rsid w:val="005F07A1"/>
    <w:rPr>
      <w:rFonts w:ascii="Symbol" w:hAnsi="Symbol"/>
    </w:rPr>
  </w:style>
  <w:style w:type="character" w:customStyle="1" w:styleId="WW8NumSt16z0">
    <w:name w:val="WW8NumSt16z0"/>
    <w:rsid w:val="005F07A1"/>
    <w:rPr>
      <w:rFonts w:ascii="Symbol" w:hAnsi="Symbol"/>
    </w:rPr>
  </w:style>
  <w:style w:type="character" w:customStyle="1" w:styleId="WW8NumSt17z0">
    <w:name w:val="WW8NumSt17z0"/>
    <w:rsid w:val="005F07A1"/>
    <w:rPr>
      <w:rFonts w:ascii="Symbol" w:hAnsi="Symbol"/>
    </w:rPr>
  </w:style>
  <w:style w:type="character" w:customStyle="1" w:styleId="WW8NumSt18z0">
    <w:name w:val="WW8NumSt18z0"/>
    <w:rsid w:val="005F07A1"/>
    <w:rPr>
      <w:rFonts w:ascii="Symbol" w:hAnsi="Symbol"/>
    </w:rPr>
  </w:style>
  <w:style w:type="character" w:customStyle="1" w:styleId="WW8NumSt19z0">
    <w:name w:val="WW8NumSt19z0"/>
    <w:rsid w:val="005F07A1"/>
    <w:rPr>
      <w:rFonts w:ascii="Symbol" w:hAnsi="Symbol"/>
    </w:rPr>
  </w:style>
  <w:style w:type="character" w:customStyle="1" w:styleId="WW8NumSt20z0">
    <w:name w:val="WW8NumSt20z0"/>
    <w:rsid w:val="005F07A1"/>
    <w:rPr>
      <w:rFonts w:ascii="Symbol" w:hAnsi="Symbol"/>
    </w:rPr>
  </w:style>
  <w:style w:type="character" w:customStyle="1" w:styleId="WW8NumSt21z0">
    <w:name w:val="WW8NumSt21z0"/>
    <w:rsid w:val="005F07A1"/>
    <w:rPr>
      <w:rFonts w:ascii="Symbol" w:hAnsi="Symbol"/>
    </w:rPr>
  </w:style>
  <w:style w:type="character" w:customStyle="1" w:styleId="WW8NumSt30z0">
    <w:name w:val="WW8NumSt30z0"/>
    <w:rsid w:val="005F07A1"/>
    <w:rPr>
      <w:rFonts w:ascii="Times New Roman" w:hAnsi="Times New Roman" w:cs="Times New Roman"/>
    </w:rPr>
  </w:style>
  <w:style w:type="character" w:customStyle="1" w:styleId="WW8NumSt31z0">
    <w:name w:val="WW8NumSt31z0"/>
    <w:rsid w:val="005F07A1"/>
    <w:rPr>
      <w:rFonts w:ascii="Times New Roman" w:hAnsi="Times New Roman" w:cs="Times New Roman"/>
    </w:rPr>
  </w:style>
  <w:style w:type="character" w:customStyle="1" w:styleId="WW8NumSt32z0">
    <w:name w:val="WW8NumSt32z0"/>
    <w:rsid w:val="005F07A1"/>
    <w:rPr>
      <w:rFonts w:ascii="Wingdings" w:hAnsi="Wingdings"/>
    </w:rPr>
  </w:style>
  <w:style w:type="character" w:customStyle="1" w:styleId="WW8NumSt33z0">
    <w:name w:val="WW8NumSt33z0"/>
    <w:rsid w:val="005F07A1"/>
    <w:rPr>
      <w:rFonts w:ascii="Wingdings" w:hAnsi="Wingdings"/>
    </w:rPr>
  </w:style>
  <w:style w:type="character" w:customStyle="1" w:styleId="WW8NumSt34z0">
    <w:name w:val="WW8NumSt34z0"/>
    <w:rsid w:val="005F07A1"/>
    <w:rPr>
      <w:rFonts w:ascii="Wingdings" w:hAnsi="Wingdings"/>
    </w:rPr>
  </w:style>
  <w:style w:type="character" w:customStyle="1" w:styleId="WW8NumSt35z0">
    <w:name w:val="WW8NumSt35z0"/>
    <w:rsid w:val="005F07A1"/>
    <w:rPr>
      <w:rFonts w:ascii="Wingdings" w:hAnsi="Wingdings"/>
    </w:rPr>
  </w:style>
  <w:style w:type="character" w:customStyle="1" w:styleId="WW8NumSt36z0">
    <w:name w:val="WW8NumSt36z0"/>
    <w:rsid w:val="005F07A1"/>
    <w:rPr>
      <w:rFonts w:ascii="Wingdings" w:hAnsi="Wingdings"/>
    </w:rPr>
  </w:style>
  <w:style w:type="character" w:customStyle="1" w:styleId="WW8NumSt37z0">
    <w:name w:val="WW8NumSt37z0"/>
    <w:rsid w:val="005F07A1"/>
    <w:rPr>
      <w:rFonts w:ascii="Wingdings" w:hAnsi="Wingdings"/>
    </w:rPr>
  </w:style>
  <w:style w:type="character" w:customStyle="1" w:styleId="WW8NumSt38z0">
    <w:name w:val="WW8NumSt38z0"/>
    <w:rsid w:val="005F07A1"/>
    <w:rPr>
      <w:rFonts w:ascii="Wingdings" w:hAnsi="Wingdings"/>
    </w:rPr>
  </w:style>
  <w:style w:type="character" w:customStyle="1" w:styleId="WW8NumSt39z0">
    <w:name w:val="WW8NumSt39z0"/>
    <w:rsid w:val="005F07A1"/>
    <w:rPr>
      <w:rFonts w:ascii="Wingdings" w:hAnsi="Wingdings"/>
    </w:rPr>
  </w:style>
  <w:style w:type="character" w:customStyle="1" w:styleId="WW8NumSt40z0">
    <w:name w:val="WW8NumSt40z0"/>
    <w:rsid w:val="005F07A1"/>
    <w:rPr>
      <w:rFonts w:ascii="Wingdings" w:hAnsi="Wingdings"/>
    </w:rPr>
  </w:style>
  <w:style w:type="character" w:customStyle="1" w:styleId="WW8NumSt42z0">
    <w:name w:val="WW8NumSt42z0"/>
    <w:rsid w:val="005F07A1"/>
    <w:rPr>
      <w:rFonts w:ascii="Symbol" w:hAnsi="Symbol"/>
    </w:rPr>
  </w:style>
  <w:style w:type="character" w:customStyle="1" w:styleId="WW8NumSt43z0">
    <w:name w:val="WW8NumSt43z0"/>
    <w:rsid w:val="005F07A1"/>
    <w:rPr>
      <w:rFonts w:ascii="Symbol" w:hAnsi="Symbol"/>
    </w:rPr>
  </w:style>
  <w:style w:type="character" w:customStyle="1" w:styleId="WW8NumSt44z0">
    <w:name w:val="WW8NumSt44z0"/>
    <w:rsid w:val="005F07A1"/>
    <w:rPr>
      <w:rFonts w:ascii="Symbol" w:hAnsi="Symbol"/>
    </w:rPr>
  </w:style>
  <w:style w:type="character" w:customStyle="1" w:styleId="WW8NumSt45z0">
    <w:name w:val="WW8NumSt45z0"/>
    <w:rsid w:val="005F07A1"/>
    <w:rPr>
      <w:rFonts w:ascii="Symbol" w:hAnsi="Symbol"/>
    </w:rPr>
  </w:style>
  <w:style w:type="character" w:customStyle="1" w:styleId="WW8NumSt46z0">
    <w:name w:val="WW8NumSt46z0"/>
    <w:rsid w:val="005F07A1"/>
    <w:rPr>
      <w:rFonts w:ascii="Symbol" w:hAnsi="Symbol"/>
    </w:rPr>
  </w:style>
  <w:style w:type="character" w:customStyle="1" w:styleId="WW8NumSt47z0">
    <w:name w:val="WW8NumSt47z0"/>
    <w:rsid w:val="005F07A1"/>
    <w:rPr>
      <w:rFonts w:ascii="Symbol" w:hAnsi="Symbol"/>
    </w:rPr>
  </w:style>
  <w:style w:type="character" w:customStyle="1" w:styleId="WW8NumSt48z0">
    <w:name w:val="WW8NumSt48z0"/>
    <w:rsid w:val="005F07A1"/>
    <w:rPr>
      <w:rFonts w:ascii="Symbol" w:hAnsi="Symbol"/>
    </w:rPr>
  </w:style>
  <w:style w:type="character" w:customStyle="1" w:styleId="WW8NumSt49z0">
    <w:name w:val="WW8NumSt49z0"/>
    <w:rsid w:val="005F07A1"/>
    <w:rPr>
      <w:rFonts w:ascii="Symbol" w:hAnsi="Symbol"/>
    </w:rPr>
  </w:style>
  <w:style w:type="character" w:customStyle="1" w:styleId="WW8NumSt50z0">
    <w:name w:val="WW8NumSt50z0"/>
    <w:rsid w:val="005F07A1"/>
    <w:rPr>
      <w:rFonts w:ascii="Symbol" w:hAnsi="Symbol"/>
    </w:rPr>
  </w:style>
  <w:style w:type="character" w:customStyle="1" w:styleId="WW8NumSt51z0">
    <w:name w:val="WW8NumSt51z0"/>
    <w:rsid w:val="005F07A1"/>
    <w:rPr>
      <w:rFonts w:ascii="Symbol" w:hAnsi="Symbol"/>
    </w:rPr>
  </w:style>
  <w:style w:type="character" w:customStyle="1" w:styleId="WW8NumSt52z0">
    <w:name w:val="WW8NumSt52z0"/>
    <w:rsid w:val="005F07A1"/>
    <w:rPr>
      <w:rFonts w:ascii="Symbol" w:hAnsi="Symbol"/>
    </w:rPr>
  </w:style>
  <w:style w:type="character" w:customStyle="1" w:styleId="WW8NumSt53z0">
    <w:name w:val="WW8NumSt53z0"/>
    <w:rsid w:val="005F07A1"/>
    <w:rPr>
      <w:rFonts w:ascii="Symbol" w:hAnsi="Symbol"/>
    </w:rPr>
  </w:style>
  <w:style w:type="character" w:customStyle="1" w:styleId="WW8NumSt54z0">
    <w:name w:val="WW8NumSt54z0"/>
    <w:rsid w:val="005F07A1"/>
    <w:rPr>
      <w:rFonts w:ascii="Symbol" w:hAnsi="Symbol"/>
    </w:rPr>
  </w:style>
  <w:style w:type="character" w:customStyle="1" w:styleId="WW8NumSt55z0">
    <w:name w:val="WW8NumSt55z0"/>
    <w:rsid w:val="005F07A1"/>
    <w:rPr>
      <w:rFonts w:ascii="Symbol" w:hAnsi="Symbol"/>
    </w:rPr>
  </w:style>
  <w:style w:type="character" w:customStyle="1" w:styleId="WW8NumSt56z0">
    <w:name w:val="WW8NumSt56z0"/>
    <w:rsid w:val="005F07A1"/>
    <w:rPr>
      <w:rFonts w:ascii="Symbol" w:hAnsi="Symbol"/>
    </w:rPr>
  </w:style>
  <w:style w:type="character" w:customStyle="1" w:styleId="WW8NumSt57z0">
    <w:name w:val="WW8NumSt57z0"/>
    <w:rsid w:val="005F07A1"/>
    <w:rPr>
      <w:rFonts w:ascii="Symbol" w:hAnsi="Symbol"/>
    </w:rPr>
  </w:style>
  <w:style w:type="character" w:customStyle="1" w:styleId="WW8NumSt58z0">
    <w:name w:val="WW8NumSt58z0"/>
    <w:rsid w:val="005F07A1"/>
    <w:rPr>
      <w:rFonts w:ascii="Symbol" w:hAnsi="Symbol"/>
    </w:rPr>
  </w:style>
  <w:style w:type="character" w:customStyle="1" w:styleId="WW8NumSt59z0">
    <w:name w:val="WW8NumSt59z0"/>
    <w:rsid w:val="005F07A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5F07A1"/>
  </w:style>
  <w:style w:type="character" w:customStyle="1" w:styleId="WW8Num2z1">
    <w:name w:val="WW8Num2z1"/>
    <w:rsid w:val="005F07A1"/>
    <w:rPr>
      <w:rFonts w:ascii="Courier New" w:hAnsi="Courier New"/>
    </w:rPr>
  </w:style>
  <w:style w:type="character" w:customStyle="1" w:styleId="WW8Num2z2">
    <w:name w:val="WW8Num2z2"/>
    <w:rsid w:val="005F07A1"/>
    <w:rPr>
      <w:rFonts w:ascii="Wingdings" w:hAnsi="Wingdings"/>
    </w:rPr>
  </w:style>
  <w:style w:type="character" w:customStyle="1" w:styleId="WW8Num2z3">
    <w:name w:val="WW8Num2z3"/>
    <w:rsid w:val="005F07A1"/>
    <w:rPr>
      <w:rFonts w:ascii="Symbol" w:hAnsi="Symbol"/>
    </w:rPr>
  </w:style>
  <w:style w:type="character" w:customStyle="1" w:styleId="afffb">
    <w:name w:val="?????? ??????"/>
    <w:basedOn w:val="a3"/>
    <w:rsid w:val="005F07A1"/>
    <w:rPr>
      <w:sz w:val="20"/>
      <w:vertAlign w:val="superscript"/>
    </w:rPr>
  </w:style>
  <w:style w:type="character" w:customStyle="1" w:styleId="1f9">
    <w:name w:val="Знак концевой сноски1"/>
    <w:rsid w:val="005F07A1"/>
    <w:rPr>
      <w:vertAlign w:val="superscript"/>
    </w:rPr>
  </w:style>
  <w:style w:type="character" w:customStyle="1" w:styleId="2f0">
    <w:name w:val="Основной текст Знак2"/>
    <w:basedOn w:val="83"/>
    <w:rsid w:val="005F07A1"/>
    <w:rPr>
      <w:sz w:val="28"/>
    </w:rPr>
  </w:style>
  <w:style w:type="character" w:customStyle="1" w:styleId="1fa">
    <w:name w:val="Основной текст с отступом Знак1"/>
    <w:basedOn w:val="83"/>
    <w:rsid w:val="005F07A1"/>
  </w:style>
  <w:style w:type="character" w:customStyle="1" w:styleId="1fb">
    <w:name w:val="Нижний колонтитул Знак1"/>
    <w:basedOn w:val="83"/>
    <w:rsid w:val="005F07A1"/>
    <w:rPr>
      <w:sz w:val="28"/>
    </w:rPr>
  </w:style>
  <w:style w:type="character" w:customStyle="1" w:styleId="afffc">
    <w:name w:val="Текст сноски Знак"/>
    <w:basedOn w:val="83"/>
    <w:rsid w:val="005F07A1"/>
    <w:rPr>
      <w:rFonts w:ascii="Arial" w:hAnsi="Arial"/>
      <w:sz w:val="22"/>
    </w:rPr>
  </w:style>
  <w:style w:type="character" w:customStyle="1" w:styleId="afffd">
    <w:name w:val="Верхний колонтитул Знак"/>
    <w:basedOn w:val="83"/>
    <w:rsid w:val="005F07A1"/>
    <w:rPr>
      <w:sz w:val="24"/>
    </w:rPr>
  </w:style>
  <w:style w:type="character" w:customStyle="1" w:styleId="afffe">
    <w:name w:val="Подзаголовок Знак"/>
    <w:basedOn w:val="83"/>
    <w:rsid w:val="005F07A1"/>
    <w:rPr>
      <w:rFonts w:ascii="Arial" w:hAnsi="Arial" w:cs="Arial"/>
      <w:sz w:val="24"/>
      <w:szCs w:val="24"/>
    </w:rPr>
  </w:style>
  <w:style w:type="character" w:customStyle="1" w:styleId="affff">
    <w:name w:val="Название Знак"/>
    <w:basedOn w:val="83"/>
    <w:rsid w:val="005F07A1"/>
    <w:rPr>
      <w:b/>
      <w:sz w:val="24"/>
    </w:rPr>
  </w:style>
  <w:style w:type="character" w:customStyle="1" w:styleId="WW8Num3z1">
    <w:name w:val="WW8Num3z1"/>
    <w:rsid w:val="005F07A1"/>
    <w:rPr>
      <w:rFonts w:ascii="Courier New" w:hAnsi="Courier New" w:cs="Courier New"/>
    </w:rPr>
  </w:style>
  <w:style w:type="character" w:customStyle="1" w:styleId="WW8Num3z3">
    <w:name w:val="WW8Num3z3"/>
    <w:rsid w:val="005F07A1"/>
    <w:rPr>
      <w:rFonts w:ascii="Symbol" w:hAnsi="Symbol"/>
    </w:rPr>
  </w:style>
  <w:style w:type="character" w:customStyle="1" w:styleId="WW8Num8z3">
    <w:name w:val="WW8Num8z3"/>
    <w:rsid w:val="005F07A1"/>
    <w:rPr>
      <w:rFonts w:ascii="Symbol" w:hAnsi="Symbol"/>
    </w:rPr>
  </w:style>
  <w:style w:type="character" w:customStyle="1" w:styleId="1fc">
    <w:name w:val="Основной текст Знак1"/>
    <w:basedOn w:val="10"/>
    <w:rsid w:val="005F07A1"/>
    <w:rPr>
      <w:rFonts w:ascii="Arial" w:hAnsi="Arial"/>
      <w:sz w:val="22"/>
      <w:szCs w:val="22"/>
      <w:lang w:val="ru-RU" w:eastAsia="ar-SA" w:bidi="ar-SA"/>
    </w:rPr>
  </w:style>
  <w:style w:type="character" w:customStyle="1" w:styleId="affff0">
    <w:name w:val="Основной текст с отступом Знак"/>
    <w:basedOn w:val="10"/>
    <w:rsid w:val="005F07A1"/>
    <w:rPr>
      <w:rFonts w:ascii="Arial" w:hAnsi="Arial"/>
      <w:sz w:val="22"/>
      <w:szCs w:val="24"/>
    </w:rPr>
  </w:style>
  <w:style w:type="character" w:customStyle="1" w:styleId="affff1">
    <w:name w:val="Нижний колонтитул Знак"/>
    <w:basedOn w:val="10"/>
    <w:uiPriority w:val="99"/>
    <w:rsid w:val="005F07A1"/>
    <w:rPr>
      <w:sz w:val="24"/>
      <w:szCs w:val="24"/>
    </w:rPr>
  </w:style>
  <w:style w:type="character" w:customStyle="1" w:styleId="76">
    <w:name w:val="Основной шрифт абзаца7"/>
    <w:rsid w:val="005F07A1"/>
  </w:style>
  <w:style w:type="character" w:customStyle="1" w:styleId="WW-Absatz-Standardschriftart1111111111111111111111111111111111111111">
    <w:name w:val="WW-Absatz-Standardschriftart1111111111111111111111111111111111111111"/>
    <w:rsid w:val="005F07A1"/>
  </w:style>
  <w:style w:type="character" w:customStyle="1" w:styleId="1fd">
    <w:name w:val="Название Знак1"/>
    <w:basedOn w:val="83"/>
    <w:rsid w:val="005F07A1"/>
    <w:rPr>
      <w:b/>
      <w:sz w:val="24"/>
    </w:rPr>
  </w:style>
  <w:style w:type="character" w:customStyle="1" w:styleId="1fe">
    <w:name w:val="Подзаголовок Знак1"/>
    <w:basedOn w:val="83"/>
    <w:rsid w:val="005F07A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basedOn w:val="83"/>
    <w:rsid w:val="005F07A1"/>
    <w:rPr>
      <w:rFonts w:ascii="Courier New" w:eastAsia="Calibri" w:hAnsi="Courier New" w:cs="Courier New"/>
      <w:sz w:val="22"/>
      <w:szCs w:val="22"/>
    </w:rPr>
  </w:style>
  <w:style w:type="character" w:customStyle="1" w:styleId="affff2">
    <w:name w:val="Текст выноски Знак"/>
    <w:basedOn w:val="83"/>
    <w:rsid w:val="005F07A1"/>
    <w:rPr>
      <w:rFonts w:ascii="Tahoma" w:hAnsi="Tahoma" w:cs="Tahoma"/>
      <w:sz w:val="16"/>
      <w:szCs w:val="16"/>
    </w:rPr>
  </w:style>
  <w:style w:type="paragraph" w:customStyle="1" w:styleId="94">
    <w:name w:val="Название9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95">
    <w:name w:val="Указатель9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85">
    <w:name w:val="Название8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86">
    <w:name w:val="Указатель8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1ff">
    <w:name w:val="Текст1"/>
    <w:basedOn w:val="a"/>
    <w:rsid w:val="005F07A1"/>
    <w:p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Style137">
    <w:name w:val="Style137"/>
    <w:basedOn w:val="a"/>
    <w:rsid w:val="005F07A1"/>
    <w:pPr>
      <w:widowControl w:val="0"/>
      <w:suppressAutoHyphens w:val="0"/>
      <w:autoSpaceDE w:val="0"/>
      <w:spacing w:line="259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1ff0">
    <w:name w:val="Обычный1"/>
    <w:rsid w:val="005F07A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1">
    <w:name w:val="Заголовок 11"/>
    <w:basedOn w:val="1ff0"/>
    <w:next w:val="1ff0"/>
    <w:rsid w:val="005F07A1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"/>
    <w:rsid w:val="005F07A1"/>
    <w:pPr>
      <w:suppressAutoHyphens w:val="0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5F07A1"/>
    <w:pPr>
      <w:suppressAutoHyphens w:val="0"/>
      <w:snapToGrid w:val="0"/>
      <w:ind w:right="-2"/>
      <w:jc w:val="both"/>
    </w:pPr>
  </w:style>
  <w:style w:type="paragraph" w:styleId="2f1">
    <w:name w:val="Body Text Indent 2"/>
    <w:basedOn w:val="a"/>
    <w:rsid w:val="005F07A1"/>
    <w:pPr>
      <w:overflowPunct w:val="0"/>
      <w:autoSpaceDE w:val="0"/>
      <w:spacing w:after="120" w:line="480" w:lineRule="auto"/>
      <w:ind w:left="283"/>
      <w:textAlignment w:val="baseline"/>
    </w:pPr>
  </w:style>
  <w:style w:type="character" w:customStyle="1" w:styleId="editsection">
    <w:name w:val="editsection"/>
    <w:basedOn w:val="a0"/>
    <w:rsid w:val="005F07A1"/>
  </w:style>
  <w:style w:type="character" w:customStyle="1" w:styleId="mw-headline">
    <w:name w:val="mw-headline"/>
    <w:basedOn w:val="a0"/>
    <w:rsid w:val="005F07A1"/>
  </w:style>
  <w:style w:type="character" w:customStyle="1" w:styleId="text">
    <w:name w:val="text"/>
    <w:basedOn w:val="a0"/>
    <w:rsid w:val="005F07A1"/>
  </w:style>
  <w:style w:type="paragraph" w:customStyle="1" w:styleId="affff3">
    <w:name w:val="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5F07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5F07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f1">
    <w:name w:val=" Знак1 Знак Знак Знак Знак Знак 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">
    <w:name w:val="postbody"/>
    <w:basedOn w:val="a0"/>
    <w:rsid w:val="005902D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5902D2"/>
    <w:pPr>
      <w:widowControl w:val="0"/>
      <w:numPr>
        <w:numId w:val="4"/>
      </w:numPr>
      <w:suppressAutoHyphens w:val="0"/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styleId="3b">
    <w:name w:val="Body Text 3"/>
    <w:basedOn w:val="a"/>
    <w:rsid w:val="005902D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Normal1">
    <w:name w:val="Normal1"/>
    <w:rsid w:val="005902D2"/>
    <w:rPr>
      <w:sz w:val="24"/>
    </w:rPr>
  </w:style>
  <w:style w:type="paragraph" w:customStyle="1" w:styleId="2f2">
    <w:name w:val="Стиль2"/>
    <w:rsid w:val="005902D2"/>
    <w:pPr>
      <w:jc w:val="center"/>
    </w:pPr>
    <w:rPr>
      <w:b/>
      <w:sz w:val="28"/>
      <w:szCs w:val="28"/>
    </w:rPr>
  </w:style>
  <w:style w:type="paragraph" w:customStyle="1" w:styleId="1ff2">
    <w:name w:val=" Знак Знак Знак Знак Знак Знак1 Знак"/>
    <w:basedOn w:val="a"/>
    <w:rsid w:val="005902D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4">
    <w:name w:val="List Continue"/>
    <w:basedOn w:val="a"/>
    <w:rsid w:val="006C6414"/>
    <w:pPr>
      <w:overflowPunct w:val="0"/>
      <w:autoSpaceDE w:val="0"/>
      <w:spacing w:after="120"/>
      <w:ind w:left="283"/>
      <w:textAlignment w:val="baseline"/>
    </w:pPr>
  </w:style>
  <w:style w:type="character" w:customStyle="1" w:styleId="3c">
    <w:name w:val=" Знак Знак Знак3"/>
    <w:rsid w:val="00BD0DB4"/>
    <w:rPr>
      <w:b/>
      <w:sz w:val="24"/>
      <w:lang w:val="ru-RU" w:eastAsia="ru-RU" w:bidi="ar-SA"/>
    </w:rPr>
  </w:style>
  <w:style w:type="paragraph" w:customStyle="1" w:styleId="affff5">
    <w:name w:val="Обычный заголовок"/>
    <w:basedOn w:val="a"/>
    <w:rsid w:val="00BD0DB4"/>
    <w:pPr>
      <w:suppressAutoHyphens w:val="0"/>
    </w:pPr>
    <w:rPr>
      <w:caps/>
      <w:sz w:val="24"/>
      <w:lang w:eastAsia="ru-RU"/>
    </w:rPr>
  </w:style>
  <w:style w:type="paragraph" w:customStyle="1" w:styleId="96">
    <w:name w:val="çàãîëîâîê 9"/>
    <w:basedOn w:val="a"/>
    <w:next w:val="a"/>
    <w:rsid w:val="00BD0DB4"/>
    <w:pPr>
      <w:keepNext/>
      <w:suppressAutoHyphens w:val="0"/>
      <w:jc w:val="both"/>
    </w:pPr>
    <w:rPr>
      <w:b/>
      <w:lang w:eastAsia="ru-RU"/>
    </w:rPr>
  </w:style>
  <w:style w:type="paragraph" w:styleId="3d">
    <w:name w:val="Body Text Indent 3"/>
    <w:basedOn w:val="a"/>
    <w:rsid w:val="00BD0DB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4">
    <w:name w:val=" Знак3 Знак Знак1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3">
    <w:name w:val=" Знак Знак Знак1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2f3">
    <w:name w:val=" Знак Знак Знак2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 Знак3 Знак Знак2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0">
    <w:name w:val="Normal Знак"/>
    <w:rsid w:val="00BD0DB4"/>
    <w:rPr>
      <w:rFonts w:ascii="MS Sans Serif" w:hAnsi="MS Sans Serif"/>
      <w:lang w:val="en-US" w:eastAsia="ru-RU" w:bidi="ar-SA"/>
    </w:rPr>
  </w:style>
  <w:style w:type="paragraph" w:styleId="affff6">
    <w:name w:val="Block Text"/>
    <w:basedOn w:val="a"/>
    <w:rsid w:val="00BD0DB4"/>
    <w:pPr>
      <w:suppressAutoHyphens w:val="0"/>
      <w:ind w:left="113" w:right="113"/>
      <w:jc w:val="center"/>
    </w:pPr>
    <w:rPr>
      <w:rFonts w:ascii="Arial" w:hAnsi="Arial"/>
      <w:snapToGrid w:val="0"/>
      <w:color w:val="000000"/>
      <w:sz w:val="20"/>
      <w:lang w:eastAsia="ru-RU"/>
    </w:rPr>
  </w:style>
  <w:style w:type="character" w:customStyle="1" w:styleId="affff7">
    <w:name w:val=" Знак Знак Знак"/>
    <w:rsid w:val="00BD0DB4"/>
    <w:rPr>
      <w:rFonts w:ascii="Arial" w:hAnsi="Arial"/>
      <w:sz w:val="22"/>
      <w:szCs w:val="22"/>
      <w:lang w:val="ru-RU" w:eastAsia="ru-RU" w:bidi="ar-SA"/>
    </w:rPr>
  </w:style>
  <w:style w:type="paragraph" w:customStyle="1" w:styleId="1ff4">
    <w:name w:val="заголовок 1"/>
    <w:basedOn w:val="a"/>
    <w:next w:val="a"/>
    <w:rsid w:val="00BD0DB4"/>
    <w:pPr>
      <w:keepNext/>
      <w:suppressAutoHyphens w:val="0"/>
      <w:jc w:val="center"/>
    </w:pPr>
    <w:rPr>
      <w:rFonts w:ascii="Arial" w:hAnsi="Arial"/>
      <w:snapToGrid w:val="0"/>
      <w:sz w:val="24"/>
      <w:szCs w:val="24"/>
      <w:u w:val="single"/>
      <w:lang w:eastAsia="ru-RU"/>
    </w:rPr>
  </w:style>
  <w:style w:type="paragraph" w:customStyle="1" w:styleId="2f4">
    <w:name w:val="заголовок 2"/>
    <w:basedOn w:val="a"/>
    <w:next w:val="a"/>
    <w:rsid w:val="00BD0DB4"/>
    <w:pPr>
      <w:keepNext/>
      <w:suppressAutoHyphens w:val="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5">
    <w:name w:val="Знак Знак1"/>
    <w:locked/>
    <w:rsid w:val="00BD0DB4"/>
    <w:rPr>
      <w:b/>
      <w:i/>
      <w:sz w:val="24"/>
      <w:u w:val="single"/>
      <w:lang w:val="ru-RU" w:eastAsia="ru-RU" w:bidi="ar-SA"/>
    </w:rPr>
  </w:style>
  <w:style w:type="paragraph" w:styleId="affff8">
    <w:name w:val="Document Map"/>
    <w:basedOn w:val="a"/>
    <w:link w:val="affff9"/>
    <w:rsid w:val="00BD0D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9">
    <w:name w:val="Схема документа Знак"/>
    <w:basedOn w:val="a0"/>
    <w:link w:val="affff8"/>
    <w:rsid w:val="00BD0D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BD0DB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rsid w:val="00BD0DB4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D0DB4"/>
    <w:rPr>
      <w:rFonts w:ascii="Times New Roman" w:hAnsi="Times New Roman" w:cs="Times New Roman"/>
      <w:spacing w:val="10"/>
      <w:sz w:val="22"/>
      <w:szCs w:val="22"/>
    </w:rPr>
  </w:style>
  <w:style w:type="paragraph" w:customStyle="1" w:styleId="-">
    <w:name w:val="Перечисление -"/>
    <w:basedOn w:val="a"/>
    <w:rsid w:val="00BD0DB4"/>
    <w:pPr>
      <w:numPr>
        <w:numId w:val="5"/>
      </w:numPr>
      <w:suppressAutoHyphens w:val="0"/>
      <w:spacing w:before="60" w:after="60"/>
      <w:ind w:right="170"/>
      <w:contextualSpacing/>
      <w:jc w:val="both"/>
    </w:pPr>
    <w:rPr>
      <w:szCs w:val="28"/>
      <w:lang w:eastAsia="ru-RU"/>
    </w:rPr>
  </w:style>
  <w:style w:type="paragraph" w:customStyle="1" w:styleId="CharChar">
    <w:name w:val="Char Char Знак Знак Знак Знак Знак Знак"/>
    <w:basedOn w:val="a"/>
    <w:rsid w:val="00BD0DB4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fffa">
    <w:name w:val=" Знак Знак Знак Знак Знак Знак Знак Знак Знак Знак"/>
    <w:basedOn w:val="a"/>
    <w:rsid w:val="00F81783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ff6">
    <w:name w:val=" Знак Знак Знак1 Знак"/>
    <w:basedOn w:val="a"/>
    <w:rsid w:val="00F81783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fffb">
    <w:name w:val=" Знак Знак Знак Знак Знак Знак Знак"/>
    <w:basedOn w:val="a"/>
    <w:rsid w:val="00F81783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text-ferstpage">
    <w:name w:val="text-ferstpage"/>
    <w:basedOn w:val="a"/>
    <w:rsid w:val="00F81783"/>
    <w:pPr>
      <w:suppressAutoHyphens w:val="0"/>
      <w:ind w:firstLine="153"/>
      <w:jc w:val="both"/>
    </w:pPr>
    <w:rPr>
      <w:rFonts w:ascii="Arial" w:hAnsi="Arial" w:cs="Arial"/>
      <w:color w:val="000000"/>
      <w:sz w:val="12"/>
      <w:szCs w:val="12"/>
      <w:lang w:eastAsia="ru-RU"/>
    </w:rPr>
  </w:style>
  <w:style w:type="character" w:customStyle="1" w:styleId="big1">
    <w:name w:val="big1"/>
    <w:basedOn w:val="a0"/>
    <w:rsid w:val="00F81783"/>
    <w:rPr>
      <w:rFonts w:ascii="MS Sans Serif" w:hAnsi="MS Sans Serif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Krokoz™ Inc.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cp:lastModifiedBy>W</cp:lastModifiedBy>
  <cp:revision>2</cp:revision>
  <cp:lastPrinted>2013-12-24T14:12:00Z</cp:lastPrinted>
  <dcterms:created xsi:type="dcterms:W3CDTF">2016-08-19T17:13:00Z</dcterms:created>
  <dcterms:modified xsi:type="dcterms:W3CDTF">2016-08-19T17:13:00Z</dcterms:modified>
</cp:coreProperties>
</file>