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5A43" w:rsidRPr="008A3D3C" w:rsidRDefault="008A5A43" w:rsidP="008A3D3C">
      <w:pPr>
        <w:ind w:left="8505"/>
        <w:jc w:val="right"/>
        <w:rPr>
          <w:sz w:val="24"/>
          <w:szCs w:val="24"/>
        </w:rPr>
      </w:pPr>
      <w:r w:rsidRPr="008A3D3C">
        <w:rPr>
          <w:sz w:val="24"/>
          <w:szCs w:val="24"/>
        </w:rPr>
        <w:t>Приложение</w:t>
      </w:r>
      <w:r w:rsidR="00007AB5" w:rsidRPr="008A3D3C">
        <w:rPr>
          <w:sz w:val="24"/>
          <w:szCs w:val="24"/>
        </w:rPr>
        <w:t xml:space="preserve"> </w:t>
      </w:r>
      <w:r w:rsidR="008A3D3C" w:rsidRPr="008A3D3C">
        <w:rPr>
          <w:sz w:val="24"/>
          <w:szCs w:val="24"/>
        </w:rPr>
        <w:t xml:space="preserve">№ </w:t>
      </w:r>
      <w:r w:rsidR="00007AB5" w:rsidRPr="008A3D3C">
        <w:rPr>
          <w:sz w:val="24"/>
          <w:szCs w:val="24"/>
        </w:rPr>
        <w:t>2</w:t>
      </w:r>
    </w:p>
    <w:p w:rsidR="008A5A43" w:rsidRPr="008A3D3C" w:rsidRDefault="008A5A43" w:rsidP="008A3D3C">
      <w:pPr>
        <w:ind w:left="8505"/>
        <w:jc w:val="right"/>
        <w:rPr>
          <w:sz w:val="24"/>
          <w:szCs w:val="24"/>
        </w:rPr>
      </w:pPr>
      <w:r w:rsidRPr="008A3D3C">
        <w:rPr>
          <w:sz w:val="24"/>
          <w:szCs w:val="24"/>
        </w:rPr>
        <w:t>к постановлению администрации</w:t>
      </w:r>
    </w:p>
    <w:p w:rsidR="008A5A43" w:rsidRPr="008A3D3C" w:rsidRDefault="008A3D3C" w:rsidP="008A3D3C">
      <w:pPr>
        <w:ind w:left="8505"/>
        <w:jc w:val="right"/>
        <w:rPr>
          <w:sz w:val="24"/>
          <w:szCs w:val="24"/>
        </w:rPr>
      </w:pPr>
      <w:r w:rsidRPr="008A3D3C">
        <w:rPr>
          <w:sz w:val="24"/>
          <w:szCs w:val="24"/>
        </w:rPr>
        <w:t>МО Колтушское СП</w:t>
      </w:r>
    </w:p>
    <w:p w:rsidR="008A5A43" w:rsidRPr="00DA0450" w:rsidRDefault="007F6639" w:rsidP="008A3D3C">
      <w:pPr>
        <w:spacing w:after="100"/>
        <w:ind w:left="8505"/>
        <w:jc w:val="right"/>
        <w:rPr>
          <w:sz w:val="22"/>
          <w:szCs w:val="22"/>
        </w:rPr>
      </w:pPr>
      <w:bookmarkStart w:id="0" w:name="_GoBack"/>
      <w:bookmarkEnd w:id="0"/>
      <w:r w:rsidRPr="008A3D3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252095</wp:posOffset>
            </wp:positionV>
            <wp:extent cx="9130665" cy="13142595"/>
            <wp:effectExtent l="0" t="0" r="0" b="0"/>
            <wp:wrapNone/>
            <wp:docPr id="18" name="Рисунок 18" descr="1_2_Чертеж линий, обозначающих дороги, улицы, проезды, объекты транспортной инфра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_2_Чертеж линий, обозначающих дороги, улицы, проезды, объекты транспортной инфраструкту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665" cy="131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FAC" w:rsidRPr="008A3D3C">
        <w:rPr>
          <w:sz w:val="24"/>
          <w:szCs w:val="24"/>
        </w:rPr>
        <w:softHyphen/>
      </w:r>
      <w:r w:rsidR="00581FAC" w:rsidRPr="008A3D3C">
        <w:rPr>
          <w:sz w:val="24"/>
          <w:szCs w:val="24"/>
        </w:rPr>
        <w:softHyphen/>
      </w:r>
      <w:r w:rsidR="00581FAC" w:rsidRPr="008A3D3C">
        <w:rPr>
          <w:sz w:val="24"/>
          <w:szCs w:val="24"/>
        </w:rPr>
        <w:softHyphen/>
      </w:r>
      <w:r w:rsidR="008A5A43" w:rsidRPr="008A3D3C">
        <w:rPr>
          <w:sz w:val="24"/>
          <w:szCs w:val="24"/>
        </w:rPr>
        <w:t>о</w:t>
      </w:r>
      <w:r w:rsidR="008A3D3C" w:rsidRPr="008A3D3C">
        <w:rPr>
          <w:sz w:val="24"/>
          <w:szCs w:val="24"/>
        </w:rPr>
        <w:t>т_________________№________</w:t>
      </w:r>
      <w:r w:rsidR="008A5A43" w:rsidRPr="00DA0450">
        <w:rPr>
          <w:sz w:val="22"/>
          <w:szCs w:val="22"/>
        </w:rPr>
        <w:t xml:space="preserve">        </w:t>
      </w:r>
    </w:p>
    <w:sectPr w:rsidR="008A5A43" w:rsidRPr="00DA0450" w:rsidSect="00304D6A">
      <w:footerReference w:type="even" r:id="rId8"/>
      <w:footerReference w:type="first" r:id="rId9"/>
      <w:footnotePr>
        <w:pos w:val="beneathText"/>
      </w:footnotePr>
      <w:pgSz w:w="16839" w:h="23814" w:code="8"/>
      <w:pgMar w:top="851" w:right="567" w:bottom="1134" w:left="1021" w:header="720" w:footer="505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C27" w:rsidRDefault="00440C27">
      <w:r>
        <w:separator/>
      </w:r>
    </w:p>
  </w:endnote>
  <w:endnote w:type="continuationSeparator" w:id="0">
    <w:p w:rsidR="00440C27" w:rsidRDefault="0044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D4" w:rsidRDefault="005D7ED4" w:rsidP="005317C6">
    <w:pPr>
      <w:pStyle w:val="af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ED4" w:rsidRDefault="005D7ED4" w:rsidP="0001698F">
    <w:pPr>
      <w:pStyle w:val="afc"/>
      <w:ind w:right="360"/>
      <w:jc w:val="center"/>
      <w:rPr>
        <w:rFonts w:ascii="Times New Roman" w:hAnsi="Times New Roman"/>
        <w:i/>
        <w:lang w:val="ru-RU"/>
      </w:rPr>
    </w:pPr>
    <w:r w:rsidRPr="00823604">
      <w:rPr>
        <w:rFonts w:ascii="Times New Roman" w:hAnsi="Times New Roman"/>
        <w:i/>
        <w:lang w:val="ru-RU"/>
      </w:rPr>
      <w:t xml:space="preserve">Генеральный план муниципального образования </w:t>
    </w:r>
    <w:r>
      <w:rPr>
        <w:rFonts w:ascii="Times New Roman" w:hAnsi="Times New Roman"/>
        <w:i/>
        <w:lang w:val="ru-RU"/>
      </w:rPr>
      <w:t>Разметелевское сельское поселение</w:t>
    </w:r>
  </w:p>
  <w:p w:rsidR="005D7ED4" w:rsidRPr="00823604" w:rsidRDefault="005D7ED4" w:rsidP="0001698F">
    <w:pPr>
      <w:pStyle w:val="afc"/>
      <w:jc w:val="center"/>
      <w:rPr>
        <w:rFonts w:ascii="Times New Roman" w:hAnsi="Times New Roman"/>
        <w:i/>
        <w:lang w:val="ru-RU"/>
      </w:rPr>
    </w:pPr>
    <w:r>
      <w:rPr>
        <w:rFonts w:ascii="Times New Roman" w:hAnsi="Times New Roman"/>
        <w:i/>
        <w:lang w:val="ru-RU"/>
      </w:rPr>
      <w:t>Всеволожского</w:t>
    </w:r>
    <w:r w:rsidRPr="00823604">
      <w:rPr>
        <w:rFonts w:ascii="Times New Roman" w:hAnsi="Times New Roman"/>
        <w:i/>
        <w:lang w:val="ru-RU"/>
      </w:rPr>
      <w:t xml:space="preserve"> муниципального района Ленинградской области</w:t>
    </w:r>
  </w:p>
  <w:p w:rsidR="005D7ED4" w:rsidRPr="0001698F" w:rsidRDefault="005D7ED4" w:rsidP="0001698F">
    <w:pPr>
      <w:pStyle w:val="afc"/>
      <w:jc w:val="center"/>
      <w:rPr>
        <w:rFonts w:ascii="Times New Roman" w:hAnsi="Times New Roman"/>
      </w:rPr>
    </w:pPr>
    <w:r w:rsidRPr="0001698F">
      <w:rPr>
        <w:rFonts w:ascii="Times New Roman" w:hAnsi="Times New Roman"/>
        <w:i/>
      </w:rPr>
      <w:t>ПОЛОЖЕНИЕ О ТЕРРИТОРИАЛЬНОМ ПЛАНИРОВАНИИ</w:t>
    </w:r>
    <w:r w:rsidR="007F6639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ED4" w:rsidRDefault="005D7ED4" w:rsidP="0001698F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3.15pt;margin-top:.05pt;width:14.3pt;height:13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DhBzwY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5D7ED4" w:rsidRDefault="005D7ED4" w:rsidP="0001698F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7F6639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ED4" w:rsidRDefault="005D7ED4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73.15pt;margin-top:.05pt;width:14.3pt;height:13.8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CzXkkX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5D7ED4" w:rsidRDefault="005D7ED4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D4" w:rsidRPr="00EE2F06" w:rsidRDefault="005D7ED4" w:rsidP="00EE2F06">
    <w:pPr>
      <w:pStyle w:val="afc"/>
      <w:jc w:val="center"/>
      <w:rPr>
        <w:rFonts w:ascii="Times New Roman" w:hAnsi="Times New Roman"/>
        <w:i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C27" w:rsidRDefault="00440C27">
      <w:r>
        <w:separator/>
      </w:r>
    </w:p>
  </w:footnote>
  <w:footnote w:type="continuationSeparator" w:id="0">
    <w:p w:rsidR="00440C27" w:rsidRDefault="00440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624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1030"/>
        </w:tabs>
        <w:ind w:left="103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90"/>
        </w:tabs>
        <w:ind w:left="139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50"/>
        </w:tabs>
        <w:ind w:left="17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10"/>
        </w:tabs>
        <w:ind w:left="211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470"/>
        </w:tabs>
        <w:ind w:left="24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30"/>
        </w:tabs>
        <w:ind w:left="28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190"/>
        </w:tabs>
        <w:ind w:left="319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550"/>
        </w:tabs>
        <w:ind w:left="355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10"/>
        </w:tabs>
        <w:ind w:left="391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458602A"/>
    <w:multiLevelType w:val="hybridMultilevel"/>
    <w:tmpl w:val="FD1CBBA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05A82EA3"/>
    <w:multiLevelType w:val="hybridMultilevel"/>
    <w:tmpl w:val="E244E526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37EA53C">
      <w:start w:val="1"/>
      <w:numFmt w:val="bullet"/>
      <w:lvlText w:val="-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87D47420">
      <w:start w:val="1"/>
      <w:numFmt w:val="bullet"/>
      <w:lvlText w:val=""/>
      <w:lvlJc w:val="left"/>
      <w:pPr>
        <w:tabs>
          <w:tab w:val="num" w:pos="2646"/>
        </w:tabs>
        <w:ind w:left="2646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4">
    <w:nsid w:val="15016E7E"/>
    <w:multiLevelType w:val="hybridMultilevel"/>
    <w:tmpl w:val="209A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D5534"/>
    <w:multiLevelType w:val="hybridMultilevel"/>
    <w:tmpl w:val="12C68C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88674CD"/>
    <w:multiLevelType w:val="hybridMultilevel"/>
    <w:tmpl w:val="796A72DC"/>
    <w:name w:val="WW8Num16"/>
    <w:lvl w:ilvl="0" w:tplc="FFFFFFFF">
      <w:start w:val="1"/>
      <w:numFmt w:val="decimal"/>
      <w:lvlText w:val="%1."/>
      <w:lvlJc w:val="left"/>
      <w:pPr>
        <w:tabs>
          <w:tab w:val="num" w:pos="3104"/>
        </w:tabs>
        <w:ind w:left="31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1EAC5F7A"/>
    <w:multiLevelType w:val="hybridMultilevel"/>
    <w:tmpl w:val="4E2A13C4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97E6B9BA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2FA46757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abstractNum w:abstractNumId="19">
    <w:nsid w:val="3000204B"/>
    <w:multiLevelType w:val="hybridMultilevel"/>
    <w:tmpl w:val="36F829B4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F92F9EE">
      <w:start w:val="1"/>
      <w:numFmt w:val="bullet"/>
      <w:lvlText w:val="­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20">
    <w:nsid w:val="30C6630D"/>
    <w:multiLevelType w:val="hybridMultilevel"/>
    <w:tmpl w:val="85C2042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21">
    <w:nsid w:val="31F70D94"/>
    <w:multiLevelType w:val="hybridMultilevel"/>
    <w:tmpl w:val="9F449572"/>
    <w:lvl w:ilvl="0" w:tplc="A37EA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C070A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1B1198"/>
    <w:multiLevelType w:val="hybridMultilevel"/>
    <w:tmpl w:val="6FA81656"/>
    <w:lvl w:ilvl="0" w:tplc="403A7314">
      <w:start w:val="1"/>
      <w:numFmt w:val="bullet"/>
      <w:lvlText w:val="–"/>
      <w:lvlJc w:val="left"/>
      <w:pPr>
        <w:tabs>
          <w:tab w:val="num" w:pos="1546"/>
        </w:tabs>
        <w:ind w:left="1526" w:hanging="34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23">
    <w:nsid w:val="391F2581"/>
    <w:multiLevelType w:val="hybridMultilevel"/>
    <w:tmpl w:val="17FE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43722D"/>
    <w:multiLevelType w:val="hybridMultilevel"/>
    <w:tmpl w:val="D4C290EC"/>
    <w:lvl w:ilvl="0" w:tplc="F7042122">
      <w:start w:val="1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25">
    <w:nsid w:val="48E6512F"/>
    <w:multiLevelType w:val="hybridMultilevel"/>
    <w:tmpl w:val="0A3CF04C"/>
    <w:lvl w:ilvl="0" w:tplc="568493A0">
      <w:start w:val="1"/>
      <w:numFmt w:val="decimal"/>
      <w:lvlText w:val="%1."/>
      <w:lvlJc w:val="left"/>
      <w:pPr>
        <w:tabs>
          <w:tab w:val="num" w:pos="1236"/>
        </w:tabs>
        <w:ind w:left="1236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6">
    <w:nsid w:val="53B46E17"/>
    <w:multiLevelType w:val="hybridMultilevel"/>
    <w:tmpl w:val="7698394E"/>
    <w:lvl w:ilvl="0" w:tplc="B59488AE">
      <w:start w:val="1"/>
      <w:numFmt w:val="upperRoman"/>
      <w:pStyle w:val="text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7">
    <w:nsid w:val="54976E90"/>
    <w:multiLevelType w:val="hybridMultilevel"/>
    <w:tmpl w:val="F4B09F78"/>
    <w:lvl w:ilvl="0" w:tplc="65B4077A">
      <w:start w:val="1"/>
      <w:numFmt w:val="bullet"/>
      <w:pStyle w:val="-"/>
      <w:lvlText w:val="–"/>
      <w:lvlJc w:val="left"/>
      <w:pPr>
        <w:tabs>
          <w:tab w:val="num" w:pos="1277"/>
        </w:tabs>
        <w:ind w:left="143" w:firstLine="85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D640B5"/>
    <w:multiLevelType w:val="hybridMultilevel"/>
    <w:tmpl w:val="3DDEBFB4"/>
    <w:lvl w:ilvl="0" w:tplc="23084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260830">
      <w:start w:val="1"/>
      <w:numFmt w:val="bullet"/>
      <w:lvlText w:val=""/>
      <w:lvlJc w:val="left"/>
      <w:pPr>
        <w:tabs>
          <w:tab w:val="num" w:pos="2757"/>
        </w:tabs>
        <w:ind w:left="16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34DC2"/>
    <w:multiLevelType w:val="hybridMultilevel"/>
    <w:tmpl w:val="E7065062"/>
    <w:lvl w:ilvl="0" w:tplc="A16E991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4941DD"/>
    <w:multiLevelType w:val="multilevel"/>
    <w:tmpl w:val="CC903FB6"/>
    <w:lvl w:ilvl="0">
      <w:start w:val="2"/>
      <w:numFmt w:val="decimal"/>
      <w:lvlText w:val="%1."/>
      <w:lvlJc w:val="left"/>
      <w:pPr>
        <w:tabs>
          <w:tab w:val="num" w:pos="3"/>
        </w:tabs>
        <w:ind w:left="8" w:hanging="8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">
    <w:nsid w:val="649C70C1"/>
    <w:multiLevelType w:val="hybridMultilevel"/>
    <w:tmpl w:val="FE107A6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32">
    <w:nsid w:val="64D21E3A"/>
    <w:multiLevelType w:val="hybridMultilevel"/>
    <w:tmpl w:val="31CCE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EE2734"/>
    <w:multiLevelType w:val="multilevel"/>
    <w:tmpl w:val="D4C290EC"/>
    <w:lvl w:ilvl="0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34">
    <w:nsid w:val="6A260A3F"/>
    <w:multiLevelType w:val="hybridMultilevel"/>
    <w:tmpl w:val="6E1A61B6"/>
    <w:lvl w:ilvl="0" w:tplc="8F260830">
      <w:start w:val="1"/>
      <w:numFmt w:val="bullet"/>
      <w:lvlText w:val=""/>
      <w:lvlJc w:val="left"/>
      <w:pPr>
        <w:tabs>
          <w:tab w:val="num" w:pos="107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</w:num>
  <w:num w:numId="6">
    <w:abstractNumId w:val="7"/>
  </w:num>
  <w:num w:numId="7">
    <w:abstractNumId w:val="24"/>
  </w:num>
  <w:num w:numId="8">
    <w:abstractNumId w:val="31"/>
  </w:num>
  <w:num w:numId="9">
    <w:abstractNumId w:val="6"/>
  </w:num>
  <w:num w:numId="10">
    <w:abstractNumId w:val="32"/>
  </w:num>
  <w:num w:numId="11">
    <w:abstractNumId w:val="22"/>
  </w:num>
  <w:num w:numId="12">
    <w:abstractNumId w:val="23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</w:num>
  <w:num w:numId="16">
    <w:abstractNumId w:val="19"/>
  </w:num>
  <w:num w:numId="17">
    <w:abstractNumId w:val="14"/>
  </w:num>
  <w:num w:numId="18">
    <w:abstractNumId w:val="25"/>
  </w:num>
  <w:num w:numId="19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20">
    <w:abstractNumId w:val="13"/>
  </w:num>
  <w:num w:numId="21">
    <w:abstractNumId w:val="33"/>
  </w:num>
  <w:num w:numId="22">
    <w:abstractNumId w:val="20"/>
  </w:num>
  <w:num w:numId="23">
    <w:abstractNumId w:val="15"/>
  </w:num>
  <w:num w:numId="24">
    <w:abstractNumId w:val="21"/>
  </w:num>
  <w:num w:numId="25">
    <w:abstractNumId w:val="30"/>
  </w:num>
  <w:num w:numId="26">
    <w:abstractNumId w:val="17"/>
  </w:num>
  <w:num w:numId="2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3"/>
    <w:rsid w:val="00000503"/>
    <w:rsid w:val="00000A5C"/>
    <w:rsid w:val="000017D8"/>
    <w:rsid w:val="00002119"/>
    <w:rsid w:val="000023F5"/>
    <w:rsid w:val="00002E18"/>
    <w:rsid w:val="00003F58"/>
    <w:rsid w:val="00004155"/>
    <w:rsid w:val="00005F26"/>
    <w:rsid w:val="00006625"/>
    <w:rsid w:val="000067AF"/>
    <w:rsid w:val="00007AB5"/>
    <w:rsid w:val="000102F6"/>
    <w:rsid w:val="000112C9"/>
    <w:rsid w:val="00011774"/>
    <w:rsid w:val="0001189A"/>
    <w:rsid w:val="000118A0"/>
    <w:rsid w:val="000130B4"/>
    <w:rsid w:val="000134CD"/>
    <w:rsid w:val="00013E56"/>
    <w:rsid w:val="000154BC"/>
    <w:rsid w:val="000166B8"/>
    <w:rsid w:val="0001698F"/>
    <w:rsid w:val="00016993"/>
    <w:rsid w:val="00017838"/>
    <w:rsid w:val="00017D4E"/>
    <w:rsid w:val="00020636"/>
    <w:rsid w:val="000206CD"/>
    <w:rsid w:val="0002120D"/>
    <w:rsid w:val="0002290F"/>
    <w:rsid w:val="00023059"/>
    <w:rsid w:val="00023130"/>
    <w:rsid w:val="00023B93"/>
    <w:rsid w:val="00023CF7"/>
    <w:rsid w:val="00023DCB"/>
    <w:rsid w:val="000241CC"/>
    <w:rsid w:val="000245AD"/>
    <w:rsid w:val="00025113"/>
    <w:rsid w:val="00025794"/>
    <w:rsid w:val="000258E4"/>
    <w:rsid w:val="00025A89"/>
    <w:rsid w:val="0002669F"/>
    <w:rsid w:val="00026A80"/>
    <w:rsid w:val="00026ACC"/>
    <w:rsid w:val="00026D42"/>
    <w:rsid w:val="00027D55"/>
    <w:rsid w:val="0003058D"/>
    <w:rsid w:val="000313F5"/>
    <w:rsid w:val="00034A14"/>
    <w:rsid w:val="00034A16"/>
    <w:rsid w:val="00035F5C"/>
    <w:rsid w:val="0003609B"/>
    <w:rsid w:val="000362EB"/>
    <w:rsid w:val="00036625"/>
    <w:rsid w:val="00037052"/>
    <w:rsid w:val="00037B89"/>
    <w:rsid w:val="00040A1B"/>
    <w:rsid w:val="00041401"/>
    <w:rsid w:val="000416B7"/>
    <w:rsid w:val="000416EE"/>
    <w:rsid w:val="00041CBA"/>
    <w:rsid w:val="0004203B"/>
    <w:rsid w:val="00042E78"/>
    <w:rsid w:val="0004360F"/>
    <w:rsid w:val="00043C21"/>
    <w:rsid w:val="00045192"/>
    <w:rsid w:val="000453FB"/>
    <w:rsid w:val="00045A3E"/>
    <w:rsid w:val="000469A4"/>
    <w:rsid w:val="00046F61"/>
    <w:rsid w:val="0005017A"/>
    <w:rsid w:val="000504A8"/>
    <w:rsid w:val="00050C9A"/>
    <w:rsid w:val="00051409"/>
    <w:rsid w:val="000519E3"/>
    <w:rsid w:val="000526EC"/>
    <w:rsid w:val="0005619B"/>
    <w:rsid w:val="00057CA4"/>
    <w:rsid w:val="00057E08"/>
    <w:rsid w:val="00060657"/>
    <w:rsid w:val="000624D9"/>
    <w:rsid w:val="0006297A"/>
    <w:rsid w:val="00062F72"/>
    <w:rsid w:val="00063260"/>
    <w:rsid w:val="00063A83"/>
    <w:rsid w:val="00064B6D"/>
    <w:rsid w:val="000651F9"/>
    <w:rsid w:val="000669FC"/>
    <w:rsid w:val="00067694"/>
    <w:rsid w:val="0006797F"/>
    <w:rsid w:val="00067BBB"/>
    <w:rsid w:val="00070EBE"/>
    <w:rsid w:val="00070F54"/>
    <w:rsid w:val="00071EA8"/>
    <w:rsid w:val="00072F63"/>
    <w:rsid w:val="00074653"/>
    <w:rsid w:val="00075F23"/>
    <w:rsid w:val="00075F58"/>
    <w:rsid w:val="0007668B"/>
    <w:rsid w:val="00077EE4"/>
    <w:rsid w:val="00080092"/>
    <w:rsid w:val="00080A0A"/>
    <w:rsid w:val="00080DD5"/>
    <w:rsid w:val="00081833"/>
    <w:rsid w:val="00081C53"/>
    <w:rsid w:val="00082C6D"/>
    <w:rsid w:val="00083F04"/>
    <w:rsid w:val="00084D5B"/>
    <w:rsid w:val="0008541A"/>
    <w:rsid w:val="00086216"/>
    <w:rsid w:val="000868DC"/>
    <w:rsid w:val="00086B03"/>
    <w:rsid w:val="00086B9F"/>
    <w:rsid w:val="00087372"/>
    <w:rsid w:val="000901A7"/>
    <w:rsid w:val="00091224"/>
    <w:rsid w:val="000920F5"/>
    <w:rsid w:val="00092A30"/>
    <w:rsid w:val="00092BE4"/>
    <w:rsid w:val="00093189"/>
    <w:rsid w:val="000934D4"/>
    <w:rsid w:val="00093F41"/>
    <w:rsid w:val="000942D9"/>
    <w:rsid w:val="000961CD"/>
    <w:rsid w:val="00096823"/>
    <w:rsid w:val="000A001C"/>
    <w:rsid w:val="000A11C4"/>
    <w:rsid w:val="000A23F3"/>
    <w:rsid w:val="000A3184"/>
    <w:rsid w:val="000A3733"/>
    <w:rsid w:val="000A565D"/>
    <w:rsid w:val="000A5FFF"/>
    <w:rsid w:val="000A6C09"/>
    <w:rsid w:val="000A795F"/>
    <w:rsid w:val="000A7A59"/>
    <w:rsid w:val="000B09C3"/>
    <w:rsid w:val="000B0EFA"/>
    <w:rsid w:val="000B15FF"/>
    <w:rsid w:val="000B202A"/>
    <w:rsid w:val="000B206D"/>
    <w:rsid w:val="000B26FE"/>
    <w:rsid w:val="000B3A41"/>
    <w:rsid w:val="000B3AFF"/>
    <w:rsid w:val="000B4648"/>
    <w:rsid w:val="000B465E"/>
    <w:rsid w:val="000B55DB"/>
    <w:rsid w:val="000B55F5"/>
    <w:rsid w:val="000B5A91"/>
    <w:rsid w:val="000B5C78"/>
    <w:rsid w:val="000B627F"/>
    <w:rsid w:val="000B7B9B"/>
    <w:rsid w:val="000B7E42"/>
    <w:rsid w:val="000C0415"/>
    <w:rsid w:val="000C1898"/>
    <w:rsid w:val="000C1EA2"/>
    <w:rsid w:val="000C2253"/>
    <w:rsid w:val="000C24BB"/>
    <w:rsid w:val="000C30BF"/>
    <w:rsid w:val="000C3F9B"/>
    <w:rsid w:val="000C4D40"/>
    <w:rsid w:val="000C669C"/>
    <w:rsid w:val="000C6A0A"/>
    <w:rsid w:val="000C6F50"/>
    <w:rsid w:val="000D08E3"/>
    <w:rsid w:val="000D0F86"/>
    <w:rsid w:val="000D138D"/>
    <w:rsid w:val="000D28AF"/>
    <w:rsid w:val="000D2DF1"/>
    <w:rsid w:val="000D38B3"/>
    <w:rsid w:val="000D3DA2"/>
    <w:rsid w:val="000D5556"/>
    <w:rsid w:val="000D7B24"/>
    <w:rsid w:val="000E0167"/>
    <w:rsid w:val="000E21F1"/>
    <w:rsid w:val="000E23AB"/>
    <w:rsid w:val="000E284D"/>
    <w:rsid w:val="000E3803"/>
    <w:rsid w:val="000E656C"/>
    <w:rsid w:val="000E658F"/>
    <w:rsid w:val="000F039D"/>
    <w:rsid w:val="000F0463"/>
    <w:rsid w:val="000F0CF4"/>
    <w:rsid w:val="000F1AA2"/>
    <w:rsid w:val="000F26D9"/>
    <w:rsid w:val="000F2CD6"/>
    <w:rsid w:val="000F4EAF"/>
    <w:rsid w:val="000F7977"/>
    <w:rsid w:val="00100288"/>
    <w:rsid w:val="0010042E"/>
    <w:rsid w:val="00100B17"/>
    <w:rsid w:val="00100FE8"/>
    <w:rsid w:val="00102B22"/>
    <w:rsid w:val="00103465"/>
    <w:rsid w:val="00103569"/>
    <w:rsid w:val="00104148"/>
    <w:rsid w:val="00104196"/>
    <w:rsid w:val="001045C3"/>
    <w:rsid w:val="0010465A"/>
    <w:rsid w:val="00104AE2"/>
    <w:rsid w:val="00104ED6"/>
    <w:rsid w:val="0010522C"/>
    <w:rsid w:val="0010572F"/>
    <w:rsid w:val="00105E1C"/>
    <w:rsid w:val="00106643"/>
    <w:rsid w:val="00106E46"/>
    <w:rsid w:val="00106EBC"/>
    <w:rsid w:val="00106F80"/>
    <w:rsid w:val="00107749"/>
    <w:rsid w:val="00110A57"/>
    <w:rsid w:val="001118CF"/>
    <w:rsid w:val="0011347A"/>
    <w:rsid w:val="001139AB"/>
    <w:rsid w:val="00113D42"/>
    <w:rsid w:val="00113F43"/>
    <w:rsid w:val="001142B5"/>
    <w:rsid w:val="00114436"/>
    <w:rsid w:val="00115257"/>
    <w:rsid w:val="00115DB3"/>
    <w:rsid w:val="00116C5F"/>
    <w:rsid w:val="001171AC"/>
    <w:rsid w:val="00117C2A"/>
    <w:rsid w:val="00117D9B"/>
    <w:rsid w:val="00117FE4"/>
    <w:rsid w:val="0012011D"/>
    <w:rsid w:val="0012033E"/>
    <w:rsid w:val="00120B99"/>
    <w:rsid w:val="001212C3"/>
    <w:rsid w:val="001216DF"/>
    <w:rsid w:val="00121E99"/>
    <w:rsid w:val="001225FC"/>
    <w:rsid w:val="00122799"/>
    <w:rsid w:val="00122B2F"/>
    <w:rsid w:val="00122EC9"/>
    <w:rsid w:val="00123106"/>
    <w:rsid w:val="0012312D"/>
    <w:rsid w:val="0012348F"/>
    <w:rsid w:val="00123B7E"/>
    <w:rsid w:val="001255C5"/>
    <w:rsid w:val="00125ACA"/>
    <w:rsid w:val="00126780"/>
    <w:rsid w:val="00126B7C"/>
    <w:rsid w:val="0012742B"/>
    <w:rsid w:val="001303CE"/>
    <w:rsid w:val="001303D4"/>
    <w:rsid w:val="00130489"/>
    <w:rsid w:val="00131057"/>
    <w:rsid w:val="0013153C"/>
    <w:rsid w:val="00131E4F"/>
    <w:rsid w:val="001328C9"/>
    <w:rsid w:val="00133058"/>
    <w:rsid w:val="00133BF1"/>
    <w:rsid w:val="00133F51"/>
    <w:rsid w:val="00133F60"/>
    <w:rsid w:val="00134EAF"/>
    <w:rsid w:val="00134FFE"/>
    <w:rsid w:val="0013508A"/>
    <w:rsid w:val="00136237"/>
    <w:rsid w:val="00136D33"/>
    <w:rsid w:val="001400CE"/>
    <w:rsid w:val="0014014B"/>
    <w:rsid w:val="00140550"/>
    <w:rsid w:val="00140D5C"/>
    <w:rsid w:val="00140EE8"/>
    <w:rsid w:val="001411F8"/>
    <w:rsid w:val="0014140B"/>
    <w:rsid w:val="00142091"/>
    <w:rsid w:val="0014229D"/>
    <w:rsid w:val="001434FC"/>
    <w:rsid w:val="001443BE"/>
    <w:rsid w:val="0014760A"/>
    <w:rsid w:val="00147641"/>
    <w:rsid w:val="00147B1F"/>
    <w:rsid w:val="00147DDC"/>
    <w:rsid w:val="00150C08"/>
    <w:rsid w:val="00154D73"/>
    <w:rsid w:val="0015537C"/>
    <w:rsid w:val="001558FF"/>
    <w:rsid w:val="00155938"/>
    <w:rsid w:val="00156295"/>
    <w:rsid w:val="00157686"/>
    <w:rsid w:val="001578E2"/>
    <w:rsid w:val="00157BE4"/>
    <w:rsid w:val="00160260"/>
    <w:rsid w:val="001613AA"/>
    <w:rsid w:val="00161422"/>
    <w:rsid w:val="00161D35"/>
    <w:rsid w:val="0016294F"/>
    <w:rsid w:val="001630DB"/>
    <w:rsid w:val="001632D5"/>
    <w:rsid w:val="00164E97"/>
    <w:rsid w:val="00166060"/>
    <w:rsid w:val="001663FC"/>
    <w:rsid w:val="00166DBA"/>
    <w:rsid w:val="001677AB"/>
    <w:rsid w:val="001704C6"/>
    <w:rsid w:val="00170A62"/>
    <w:rsid w:val="00170F5E"/>
    <w:rsid w:val="00171C7E"/>
    <w:rsid w:val="0017333C"/>
    <w:rsid w:val="001734A0"/>
    <w:rsid w:val="00173884"/>
    <w:rsid w:val="0017390B"/>
    <w:rsid w:val="00173F77"/>
    <w:rsid w:val="00174924"/>
    <w:rsid w:val="00175124"/>
    <w:rsid w:val="00175580"/>
    <w:rsid w:val="00175E2B"/>
    <w:rsid w:val="0017670B"/>
    <w:rsid w:val="00177737"/>
    <w:rsid w:val="00180364"/>
    <w:rsid w:val="001813DC"/>
    <w:rsid w:val="00181B88"/>
    <w:rsid w:val="001828CB"/>
    <w:rsid w:val="00182A5D"/>
    <w:rsid w:val="00187E2C"/>
    <w:rsid w:val="00190058"/>
    <w:rsid w:val="00190406"/>
    <w:rsid w:val="00190450"/>
    <w:rsid w:val="00191213"/>
    <w:rsid w:val="001913E5"/>
    <w:rsid w:val="00191DCE"/>
    <w:rsid w:val="0019208C"/>
    <w:rsid w:val="0019221C"/>
    <w:rsid w:val="00192270"/>
    <w:rsid w:val="00192368"/>
    <w:rsid w:val="0019265D"/>
    <w:rsid w:val="00192E6F"/>
    <w:rsid w:val="00193F2E"/>
    <w:rsid w:val="001948FC"/>
    <w:rsid w:val="00195A0A"/>
    <w:rsid w:val="00195AF4"/>
    <w:rsid w:val="001964E2"/>
    <w:rsid w:val="0019652C"/>
    <w:rsid w:val="00197BF1"/>
    <w:rsid w:val="001A02CE"/>
    <w:rsid w:val="001A0503"/>
    <w:rsid w:val="001A07CE"/>
    <w:rsid w:val="001A0DCF"/>
    <w:rsid w:val="001A0EE8"/>
    <w:rsid w:val="001A2A6B"/>
    <w:rsid w:val="001A2ACA"/>
    <w:rsid w:val="001A3120"/>
    <w:rsid w:val="001A3166"/>
    <w:rsid w:val="001A3707"/>
    <w:rsid w:val="001A3891"/>
    <w:rsid w:val="001A3B98"/>
    <w:rsid w:val="001A3CAA"/>
    <w:rsid w:val="001A3D79"/>
    <w:rsid w:val="001A40FA"/>
    <w:rsid w:val="001A428F"/>
    <w:rsid w:val="001A4508"/>
    <w:rsid w:val="001A4F0E"/>
    <w:rsid w:val="001A5295"/>
    <w:rsid w:val="001A551A"/>
    <w:rsid w:val="001A5F41"/>
    <w:rsid w:val="001A6758"/>
    <w:rsid w:val="001A74A6"/>
    <w:rsid w:val="001B05E5"/>
    <w:rsid w:val="001B1441"/>
    <w:rsid w:val="001B4CEF"/>
    <w:rsid w:val="001B5699"/>
    <w:rsid w:val="001B6661"/>
    <w:rsid w:val="001B66CA"/>
    <w:rsid w:val="001B6BA4"/>
    <w:rsid w:val="001B70D2"/>
    <w:rsid w:val="001C21CA"/>
    <w:rsid w:val="001C3B4C"/>
    <w:rsid w:val="001C555B"/>
    <w:rsid w:val="001C55E9"/>
    <w:rsid w:val="001C5BA0"/>
    <w:rsid w:val="001C61E2"/>
    <w:rsid w:val="001C640A"/>
    <w:rsid w:val="001C688F"/>
    <w:rsid w:val="001C7846"/>
    <w:rsid w:val="001D0CBF"/>
    <w:rsid w:val="001D12A6"/>
    <w:rsid w:val="001D1C3E"/>
    <w:rsid w:val="001D2A94"/>
    <w:rsid w:val="001D3A95"/>
    <w:rsid w:val="001D3DA2"/>
    <w:rsid w:val="001D4593"/>
    <w:rsid w:val="001D45F2"/>
    <w:rsid w:val="001D4E48"/>
    <w:rsid w:val="001D5955"/>
    <w:rsid w:val="001D5961"/>
    <w:rsid w:val="001D5AD0"/>
    <w:rsid w:val="001D5B98"/>
    <w:rsid w:val="001D6073"/>
    <w:rsid w:val="001D69D6"/>
    <w:rsid w:val="001D6E96"/>
    <w:rsid w:val="001D7F7D"/>
    <w:rsid w:val="001E0123"/>
    <w:rsid w:val="001E04F6"/>
    <w:rsid w:val="001E1F01"/>
    <w:rsid w:val="001E27BD"/>
    <w:rsid w:val="001E3B0A"/>
    <w:rsid w:val="001E3B63"/>
    <w:rsid w:val="001E429B"/>
    <w:rsid w:val="001E4312"/>
    <w:rsid w:val="001E51ED"/>
    <w:rsid w:val="001E5361"/>
    <w:rsid w:val="001E54F1"/>
    <w:rsid w:val="001E5FF0"/>
    <w:rsid w:val="001E640F"/>
    <w:rsid w:val="001E6CF8"/>
    <w:rsid w:val="001E6D05"/>
    <w:rsid w:val="001F0247"/>
    <w:rsid w:val="001F03A1"/>
    <w:rsid w:val="001F07F5"/>
    <w:rsid w:val="001F0A0E"/>
    <w:rsid w:val="001F1DC1"/>
    <w:rsid w:val="001F212D"/>
    <w:rsid w:val="001F35D7"/>
    <w:rsid w:val="001F3FA2"/>
    <w:rsid w:val="001F468F"/>
    <w:rsid w:val="001F4923"/>
    <w:rsid w:val="001F4CD3"/>
    <w:rsid w:val="001F4FE3"/>
    <w:rsid w:val="001F5B65"/>
    <w:rsid w:val="001F714E"/>
    <w:rsid w:val="001F7C91"/>
    <w:rsid w:val="00200564"/>
    <w:rsid w:val="00200F1C"/>
    <w:rsid w:val="00201FF8"/>
    <w:rsid w:val="002033D5"/>
    <w:rsid w:val="0020366A"/>
    <w:rsid w:val="0020421C"/>
    <w:rsid w:val="00204BEF"/>
    <w:rsid w:val="002056F9"/>
    <w:rsid w:val="00206787"/>
    <w:rsid w:val="00206AAE"/>
    <w:rsid w:val="0020716F"/>
    <w:rsid w:val="00207D90"/>
    <w:rsid w:val="0021011A"/>
    <w:rsid w:val="002108C3"/>
    <w:rsid w:val="002114C1"/>
    <w:rsid w:val="00211C79"/>
    <w:rsid w:val="00211CA0"/>
    <w:rsid w:val="00213998"/>
    <w:rsid w:val="00217D63"/>
    <w:rsid w:val="00217FF3"/>
    <w:rsid w:val="002211AE"/>
    <w:rsid w:val="00221CDD"/>
    <w:rsid w:val="00223C42"/>
    <w:rsid w:val="00224281"/>
    <w:rsid w:val="002249C0"/>
    <w:rsid w:val="00224F5E"/>
    <w:rsid w:val="002252A0"/>
    <w:rsid w:val="0022582D"/>
    <w:rsid w:val="0022641D"/>
    <w:rsid w:val="002274AE"/>
    <w:rsid w:val="00227E3A"/>
    <w:rsid w:val="00230470"/>
    <w:rsid w:val="00230722"/>
    <w:rsid w:val="00232A08"/>
    <w:rsid w:val="00232B20"/>
    <w:rsid w:val="002330AE"/>
    <w:rsid w:val="00233E53"/>
    <w:rsid w:val="002359E8"/>
    <w:rsid w:val="00235D02"/>
    <w:rsid w:val="002404B4"/>
    <w:rsid w:val="0024075E"/>
    <w:rsid w:val="00240EB3"/>
    <w:rsid w:val="00241465"/>
    <w:rsid w:val="00241559"/>
    <w:rsid w:val="0024194A"/>
    <w:rsid w:val="00242075"/>
    <w:rsid w:val="002422AB"/>
    <w:rsid w:val="0024232D"/>
    <w:rsid w:val="0024246A"/>
    <w:rsid w:val="00245A37"/>
    <w:rsid w:val="002465DA"/>
    <w:rsid w:val="00247721"/>
    <w:rsid w:val="00247D95"/>
    <w:rsid w:val="00251B99"/>
    <w:rsid w:val="00251C02"/>
    <w:rsid w:val="00251EE4"/>
    <w:rsid w:val="00252142"/>
    <w:rsid w:val="0025463F"/>
    <w:rsid w:val="002548A4"/>
    <w:rsid w:val="002551A7"/>
    <w:rsid w:val="0025611E"/>
    <w:rsid w:val="0025651F"/>
    <w:rsid w:val="00256BA0"/>
    <w:rsid w:val="00256DBE"/>
    <w:rsid w:val="00256DEC"/>
    <w:rsid w:val="002570B8"/>
    <w:rsid w:val="002575D6"/>
    <w:rsid w:val="00260181"/>
    <w:rsid w:val="002614DB"/>
    <w:rsid w:val="00261E88"/>
    <w:rsid w:val="00264A9E"/>
    <w:rsid w:val="00266BB5"/>
    <w:rsid w:val="00270378"/>
    <w:rsid w:val="002719E2"/>
    <w:rsid w:val="00271A9E"/>
    <w:rsid w:val="00272819"/>
    <w:rsid w:val="002728D7"/>
    <w:rsid w:val="002732DA"/>
    <w:rsid w:val="0027348D"/>
    <w:rsid w:val="00274625"/>
    <w:rsid w:val="00274A9D"/>
    <w:rsid w:val="002768CE"/>
    <w:rsid w:val="0028039A"/>
    <w:rsid w:val="00281345"/>
    <w:rsid w:val="00281B07"/>
    <w:rsid w:val="00282A50"/>
    <w:rsid w:val="002833D4"/>
    <w:rsid w:val="00283FE0"/>
    <w:rsid w:val="002843A3"/>
    <w:rsid w:val="00284553"/>
    <w:rsid w:val="002850C5"/>
    <w:rsid w:val="00285745"/>
    <w:rsid w:val="00285779"/>
    <w:rsid w:val="00285953"/>
    <w:rsid w:val="0028665D"/>
    <w:rsid w:val="00286C7D"/>
    <w:rsid w:val="002876D5"/>
    <w:rsid w:val="002901A3"/>
    <w:rsid w:val="0029112D"/>
    <w:rsid w:val="002922E8"/>
    <w:rsid w:val="00292FDC"/>
    <w:rsid w:val="002936C3"/>
    <w:rsid w:val="00294502"/>
    <w:rsid w:val="002964BF"/>
    <w:rsid w:val="00296651"/>
    <w:rsid w:val="0029697E"/>
    <w:rsid w:val="002A008D"/>
    <w:rsid w:val="002A0199"/>
    <w:rsid w:val="002A0D96"/>
    <w:rsid w:val="002A147F"/>
    <w:rsid w:val="002A19E5"/>
    <w:rsid w:val="002A276A"/>
    <w:rsid w:val="002A32F4"/>
    <w:rsid w:val="002A3B25"/>
    <w:rsid w:val="002A445F"/>
    <w:rsid w:val="002A456E"/>
    <w:rsid w:val="002A46CC"/>
    <w:rsid w:val="002A547A"/>
    <w:rsid w:val="002A5DF0"/>
    <w:rsid w:val="002A6165"/>
    <w:rsid w:val="002A6541"/>
    <w:rsid w:val="002A7173"/>
    <w:rsid w:val="002B0454"/>
    <w:rsid w:val="002B09B0"/>
    <w:rsid w:val="002B1C68"/>
    <w:rsid w:val="002B1DE0"/>
    <w:rsid w:val="002B3357"/>
    <w:rsid w:val="002B3EE0"/>
    <w:rsid w:val="002B45C8"/>
    <w:rsid w:val="002B6E9C"/>
    <w:rsid w:val="002B75B4"/>
    <w:rsid w:val="002B7C6E"/>
    <w:rsid w:val="002C0731"/>
    <w:rsid w:val="002C1287"/>
    <w:rsid w:val="002C1928"/>
    <w:rsid w:val="002C30BC"/>
    <w:rsid w:val="002C30D0"/>
    <w:rsid w:val="002C314D"/>
    <w:rsid w:val="002C3696"/>
    <w:rsid w:val="002C412D"/>
    <w:rsid w:val="002C4648"/>
    <w:rsid w:val="002C57FA"/>
    <w:rsid w:val="002C5925"/>
    <w:rsid w:val="002C5A17"/>
    <w:rsid w:val="002C5B72"/>
    <w:rsid w:val="002C5E7D"/>
    <w:rsid w:val="002C7E3F"/>
    <w:rsid w:val="002D04C6"/>
    <w:rsid w:val="002D04EE"/>
    <w:rsid w:val="002D0CC6"/>
    <w:rsid w:val="002D0E87"/>
    <w:rsid w:val="002D162A"/>
    <w:rsid w:val="002D1888"/>
    <w:rsid w:val="002D20FE"/>
    <w:rsid w:val="002D2347"/>
    <w:rsid w:val="002D28B8"/>
    <w:rsid w:val="002D2BEF"/>
    <w:rsid w:val="002D4834"/>
    <w:rsid w:val="002D48A1"/>
    <w:rsid w:val="002D5611"/>
    <w:rsid w:val="002D5C59"/>
    <w:rsid w:val="002D5CB9"/>
    <w:rsid w:val="002D6BF0"/>
    <w:rsid w:val="002D7145"/>
    <w:rsid w:val="002E0787"/>
    <w:rsid w:val="002E1C7E"/>
    <w:rsid w:val="002E2052"/>
    <w:rsid w:val="002E299D"/>
    <w:rsid w:val="002E2A3E"/>
    <w:rsid w:val="002E2E6B"/>
    <w:rsid w:val="002E2F36"/>
    <w:rsid w:val="002E3BEF"/>
    <w:rsid w:val="002E43EE"/>
    <w:rsid w:val="002E46AF"/>
    <w:rsid w:val="002E4736"/>
    <w:rsid w:val="002E7C35"/>
    <w:rsid w:val="002F0933"/>
    <w:rsid w:val="002F0B79"/>
    <w:rsid w:val="002F0E05"/>
    <w:rsid w:val="002F1FFF"/>
    <w:rsid w:val="002F2FBB"/>
    <w:rsid w:val="002F4219"/>
    <w:rsid w:val="002F4BC1"/>
    <w:rsid w:val="002F6A8B"/>
    <w:rsid w:val="002F6F09"/>
    <w:rsid w:val="00301EDD"/>
    <w:rsid w:val="00302077"/>
    <w:rsid w:val="00302447"/>
    <w:rsid w:val="00302CDC"/>
    <w:rsid w:val="00304173"/>
    <w:rsid w:val="003045BE"/>
    <w:rsid w:val="00304D6A"/>
    <w:rsid w:val="003058B4"/>
    <w:rsid w:val="00305CCC"/>
    <w:rsid w:val="00306D56"/>
    <w:rsid w:val="0030752C"/>
    <w:rsid w:val="00307ADE"/>
    <w:rsid w:val="00307CC5"/>
    <w:rsid w:val="00310BBC"/>
    <w:rsid w:val="003112CC"/>
    <w:rsid w:val="003114AF"/>
    <w:rsid w:val="0031155C"/>
    <w:rsid w:val="00311809"/>
    <w:rsid w:val="00312E58"/>
    <w:rsid w:val="003133A8"/>
    <w:rsid w:val="00313610"/>
    <w:rsid w:val="00313C7D"/>
    <w:rsid w:val="0031504E"/>
    <w:rsid w:val="00315759"/>
    <w:rsid w:val="0031603B"/>
    <w:rsid w:val="003166ED"/>
    <w:rsid w:val="00317196"/>
    <w:rsid w:val="0031771F"/>
    <w:rsid w:val="003217FF"/>
    <w:rsid w:val="003221B3"/>
    <w:rsid w:val="00322DAB"/>
    <w:rsid w:val="00323156"/>
    <w:rsid w:val="003233BD"/>
    <w:rsid w:val="00323987"/>
    <w:rsid w:val="00323AA7"/>
    <w:rsid w:val="00323CA2"/>
    <w:rsid w:val="00323D29"/>
    <w:rsid w:val="003243A4"/>
    <w:rsid w:val="00324E97"/>
    <w:rsid w:val="003258C0"/>
    <w:rsid w:val="00325ED4"/>
    <w:rsid w:val="003264E5"/>
    <w:rsid w:val="00326A7A"/>
    <w:rsid w:val="00326D04"/>
    <w:rsid w:val="0032734F"/>
    <w:rsid w:val="003273C6"/>
    <w:rsid w:val="00330469"/>
    <w:rsid w:val="003307EB"/>
    <w:rsid w:val="00330AAD"/>
    <w:rsid w:val="00331A7E"/>
    <w:rsid w:val="0033241A"/>
    <w:rsid w:val="00332848"/>
    <w:rsid w:val="00332C55"/>
    <w:rsid w:val="00332ED8"/>
    <w:rsid w:val="00333378"/>
    <w:rsid w:val="00334051"/>
    <w:rsid w:val="00334183"/>
    <w:rsid w:val="00334534"/>
    <w:rsid w:val="0033479A"/>
    <w:rsid w:val="00334AAD"/>
    <w:rsid w:val="00336747"/>
    <w:rsid w:val="00337BEF"/>
    <w:rsid w:val="00340485"/>
    <w:rsid w:val="0034060F"/>
    <w:rsid w:val="00340ED7"/>
    <w:rsid w:val="003417DC"/>
    <w:rsid w:val="00343A9B"/>
    <w:rsid w:val="00344190"/>
    <w:rsid w:val="003442F7"/>
    <w:rsid w:val="00345AD9"/>
    <w:rsid w:val="0034657C"/>
    <w:rsid w:val="00346E9F"/>
    <w:rsid w:val="00347539"/>
    <w:rsid w:val="00350A8E"/>
    <w:rsid w:val="003534CC"/>
    <w:rsid w:val="0035369C"/>
    <w:rsid w:val="003537BA"/>
    <w:rsid w:val="00353A0B"/>
    <w:rsid w:val="0035413F"/>
    <w:rsid w:val="003542A6"/>
    <w:rsid w:val="0035452A"/>
    <w:rsid w:val="00360A4C"/>
    <w:rsid w:val="00361EA5"/>
    <w:rsid w:val="00361EC6"/>
    <w:rsid w:val="00361F3B"/>
    <w:rsid w:val="0036200C"/>
    <w:rsid w:val="00362477"/>
    <w:rsid w:val="0036330B"/>
    <w:rsid w:val="00363AED"/>
    <w:rsid w:val="00365AC8"/>
    <w:rsid w:val="00365CD4"/>
    <w:rsid w:val="00365F8A"/>
    <w:rsid w:val="00366749"/>
    <w:rsid w:val="00366A05"/>
    <w:rsid w:val="00370FBB"/>
    <w:rsid w:val="003715F4"/>
    <w:rsid w:val="00372EE3"/>
    <w:rsid w:val="003732B4"/>
    <w:rsid w:val="00374113"/>
    <w:rsid w:val="00374338"/>
    <w:rsid w:val="0037489A"/>
    <w:rsid w:val="00374E46"/>
    <w:rsid w:val="00375790"/>
    <w:rsid w:val="003758E0"/>
    <w:rsid w:val="003767B3"/>
    <w:rsid w:val="00377797"/>
    <w:rsid w:val="003800C3"/>
    <w:rsid w:val="00381224"/>
    <w:rsid w:val="00381712"/>
    <w:rsid w:val="00381C8E"/>
    <w:rsid w:val="00381D20"/>
    <w:rsid w:val="003826B9"/>
    <w:rsid w:val="00382A3C"/>
    <w:rsid w:val="00383418"/>
    <w:rsid w:val="003845D0"/>
    <w:rsid w:val="003847E6"/>
    <w:rsid w:val="003852FA"/>
    <w:rsid w:val="00386C5D"/>
    <w:rsid w:val="0038740B"/>
    <w:rsid w:val="003876A5"/>
    <w:rsid w:val="0038795B"/>
    <w:rsid w:val="00387A66"/>
    <w:rsid w:val="00390360"/>
    <w:rsid w:val="0039165B"/>
    <w:rsid w:val="00392377"/>
    <w:rsid w:val="00392890"/>
    <w:rsid w:val="00392BFC"/>
    <w:rsid w:val="00392CFC"/>
    <w:rsid w:val="00392D35"/>
    <w:rsid w:val="00393627"/>
    <w:rsid w:val="00393A92"/>
    <w:rsid w:val="003960A9"/>
    <w:rsid w:val="00396605"/>
    <w:rsid w:val="003A0292"/>
    <w:rsid w:val="003A035C"/>
    <w:rsid w:val="003A092F"/>
    <w:rsid w:val="003A0B6E"/>
    <w:rsid w:val="003A1B42"/>
    <w:rsid w:val="003A1C89"/>
    <w:rsid w:val="003A22F2"/>
    <w:rsid w:val="003A2AE7"/>
    <w:rsid w:val="003A2F32"/>
    <w:rsid w:val="003A39C0"/>
    <w:rsid w:val="003A3C90"/>
    <w:rsid w:val="003A4E97"/>
    <w:rsid w:val="003A4F13"/>
    <w:rsid w:val="003A4FCD"/>
    <w:rsid w:val="003A55D5"/>
    <w:rsid w:val="003A696C"/>
    <w:rsid w:val="003A6BD7"/>
    <w:rsid w:val="003A6BFF"/>
    <w:rsid w:val="003A7DCA"/>
    <w:rsid w:val="003B0199"/>
    <w:rsid w:val="003B075D"/>
    <w:rsid w:val="003B1062"/>
    <w:rsid w:val="003B18A2"/>
    <w:rsid w:val="003B226A"/>
    <w:rsid w:val="003B28BA"/>
    <w:rsid w:val="003B3400"/>
    <w:rsid w:val="003B4572"/>
    <w:rsid w:val="003B552F"/>
    <w:rsid w:val="003B6880"/>
    <w:rsid w:val="003B6B44"/>
    <w:rsid w:val="003B7263"/>
    <w:rsid w:val="003C03CD"/>
    <w:rsid w:val="003C076B"/>
    <w:rsid w:val="003C2609"/>
    <w:rsid w:val="003C26DC"/>
    <w:rsid w:val="003C3E95"/>
    <w:rsid w:val="003C5CCF"/>
    <w:rsid w:val="003C5D11"/>
    <w:rsid w:val="003C5D71"/>
    <w:rsid w:val="003C5F36"/>
    <w:rsid w:val="003C5F60"/>
    <w:rsid w:val="003C5F67"/>
    <w:rsid w:val="003C6E07"/>
    <w:rsid w:val="003C7C51"/>
    <w:rsid w:val="003D0DE7"/>
    <w:rsid w:val="003D1D74"/>
    <w:rsid w:val="003D287C"/>
    <w:rsid w:val="003D3AC1"/>
    <w:rsid w:val="003D4B3D"/>
    <w:rsid w:val="003D62E6"/>
    <w:rsid w:val="003D71F7"/>
    <w:rsid w:val="003D7234"/>
    <w:rsid w:val="003D7575"/>
    <w:rsid w:val="003E0223"/>
    <w:rsid w:val="003E071F"/>
    <w:rsid w:val="003E0ED2"/>
    <w:rsid w:val="003E1650"/>
    <w:rsid w:val="003E1957"/>
    <w:rsid w:val="003E22E3"/>
    <w:rsid w:val="003E2BC8"/>
    <w:rsid w:val="003E3D0A"/>
    <w:rsid w:val="003E47FA"/>
    <w:rsid w:val="003E50FB"/>
    <w:rsid w:val="003E57E5"/>
    <w:rsid w:val="003E5934"/>
    <w:rsid w:val="003E6673"/>
    <w:rsid w:val="003E698D"/>
    <w:rsid w:val="003E6E99"/>
    <w:rsid w:val="003E7900"/>
    <w:rsid w:val="003E7ED2"/>
    <w:rsid w:val="003F02DF"/>
    <w:rsid w:val="003F113E"/>
    <w:rsid w:val="003F1721"/>
    <w:rsid w:val="003F1EA1"/>
    <w:rsid w:val="003F1F9D"/>
    <w:rsid w:val="003F2E12"/>
    <w:rsid w:val="003F3947"/>
    <w:rsid w:val="003F426D"/>
    <w:rsid w:val="003F437D"/>
    <w:rsid w:val="003F5016"/>
    <w:rsid w:val="003F59F5"/>
    <w:rsid w:val="003F5A8F"/>
    <w:rsid w:val="003F6787"/>
    <w:rsid w:val="003F68ED"/>
    <w:rsid w:val="003F7789"/>
    <w:rsid w:val="003F7DC7"/>
    <w:rsid w:val="0040027D"/>
    <w:rsid w:val="00400A1A"/>
    <w:rsid w:val="00400AD2"/>
    <w:rsid w:val="004012BF"/>
    <w:rsid w:val="00401504"/>
    <w:rsid w:val="00401519"/>
    <w:rsid w:val="0040187D"/>
    <w:rsid w:val="0040257E"/>
    <w:rsid w:val="00402CDA"/>
    <w:rsid w:val="00402D5C"/>
    <w:rsid w:val="00403E6C"/>
    <w:rsid w:val="00403FB8"/>
    <w:rsid w:val="00404DD5"/>
    <w:rsid w:val="00405B0C"/>
    <w:rsid w:val="00405D48"/>
    <w:rsid w:val="0040656D"/>
    <w:rsid w:val="0040710E"/>
    <w:rsid w:val="00407D7C"/>
    <w:rsid w:val="00407E4B"/>
    <w:rsid w:val="004107D9"/>
    <w:rsid w:val="00411285"/>
    <w:rsid w:val="0041264F"/>
    <w:rsid w:val="00412E14"/>
    <w:rsid w:val="00413AD0"/>
    <w:rsid w:val="00415D25"/>
    <w:rsid w:val="00416124"/>
    <w:rsid w:val="004170DC"/>
    <w:rsid w:val="00417287"/>
    <w:rsid w:val="004177DE"/>
    <w:rsid w:val="00420BBE"/>
    <w:rsid w:val="00420C14"/>
    <w:rsid w:val="004210A1"/>
    <w:rsid w:val="0042115D"/>
    <w:rsid w:val="0042140F"/>
    <w:rsid w:val="004214F5"/>
    <w:rsid w:val="004215E4"/>
    <w:rsid w:val="00421B14"/>
    <w:rsid w:val="00423031"/>
    <w:rsid w:val="0042627F"/>
    <w:rsid w:val="00427782"/>
    <w:rsid w:val="00427880"/>
    <w:rsid w:val="00427DD8"/>
    <w:rsid w:val="00427E17"/>
    <w:rsid w:val="00431194"/>
    <w:rsid w:val="004311D5"/>
    <w:rsid w:val="004325D6"/>
    <w:rsid w:val="00432618"/>
    <w:rsid w:val="00432C83"/>
    <w:rsid w:val="0043394D"/>
    <w:rsid w:val="0043475B"/>
    <w:rsid w:val="00434AAA"/>
    <w:rsid w:val="00434D6A"/>
    <w:rsid w:val="00434E35"/>
    <w:rsid w:val="00434E8E"/>
    <w:rsid w:val="004356D1"/>
    <w:rsid w:val="00436D67"/>
    <w:rsid w:val="00437BF0"/>
    <w:rsid w:val="004400E4"/>
    <w:rsid w:val="00440529"/>
    <w:rsid w:val="00440C27"/>
    <w:rsid w:val="00441882"/>
    <w:rsid w:val="004420EF"/>
    <w:rsid w:val="00442467"/>
    <w:rsid w:val="0044246C"/>
    <w:rsid w:val="00442A4D"/>
    <w:rsid w:val="00442C4B"/>
    <w:rsid w:val="00443240"/>
    <w:rsid w:val="00443343"/>
    <w:rsid w:val="00443704"/>
    <w:rsid w:val="00444306"/>
    <w:rsid w:val="004444A2"/>
    <w:rsid w:val="0044474D"/>
    <w:rsid w:val="00444DEE"/>
    <w:rsid w:val="004459C9"/>
    <w:rsid w:val="004461A8"/>
    <w:rsid w:val="00446387"/>
    <w:rsid w:val="00446E0C"/>
    <w:rsid w:val="00447DB8"/>
    <w:rsid w:val="004510FC"/>
    <w:rsid w:val="00453075"/>
    <w:rsid w:val="004530CE"/>
    <w:rsid w:val="00453586"/>
    <w:rsid w:val="004537C0"/>
    <w:rsid w:val="00453856"/>
    <w:rsid w:val="00453BDF"/>
    <w:rsid w:val="00454EF8"/>
    <w:rsid w:val="00455C7A"/>
    <w:rsid w:val="00455D9C"/>
    <w:rsid w:val="0045600B"/>
    <w:rsid w:val="004565C8"/>
    <w:rsid w:val="004565F7"/>
    <w:rsid w:val="00457AFE"/>
    <w:rsid w:val="00457D8F"/>
    <w:rsid w:val="00460855"/>
    <w:rsid w:val="00461BFC"/>
    <w:rsid w:val="00463031"/>
    <w:rsid w:val="004640CD"/>
    <w:rsid w:val="004646C1"/>
    <w:rsid w:val="00464BBF"/>
    <w:rsid w:val="004652D5"/>
    <w:rsid w:val="00465332"/>
    <w:rsid w:val="00466101"/>
    <w:rsid w:val="00466CBD"/>
    <w:rsid w:val="00467AD3"/>
    <w:rsid w:val="00470D67"/>
    <w:rsid w:val="0047106C"/>
    <w:rsid w:val="004714C0"/>
    <w:rsid w:val="00472239"/>
    <w:rsid w:val="004728EA"/>
    <w:rsid w:val="00472B94"/>
    <w:rsid w:val="004747D2"/>
    <w:rsid w:val="0047633C"/>
    <w:rsid w:val="0047666A"/>
    <w:rsid w:val="00476F79"/>
    <w:rsid w:val="004771B0"/>
    <w:rsid w:val="004775D5"/>
    <w:rsid w:val="0047789C"/>
    <w:rsid w:val="00477E3B"/>
    <w:rsid w:val="00480155"/>
    <w:rsid w:val="00480619"/>
    <w:rsid w:val="00480CE0"/>
    <w:rsid w:val="0048208C"/>
    <w:rsid w:val="004822D1"/>
    <w:rsid w:val="00482FE4"/>
    <w:rsid w:val="004832BF"/>
    <w:rsid w:val="004835C5"/>
    <w:rsid w:val="00483825"/>
    <w:rsid w:val="00484579"/>
    <w:rsid w:val="00484B98"/>
    <w:rsid w:val="00485E11"/>
    <w:rsid w:val="00485FBB"/>
    <w:rsid w:val="00486F1C"/>
    <w:rsid w:val="00487ADB"/>
    <w:rsid w:val="004905F7"/>
    <w:rsid w:val="00490E6F"/>
    <w:rsid w:val="004914EF"/>
    <w:rsid w:val="0049223E"/>
    <w:rsid w:val="00492E72"/>
    <w:rsid w:val="00493221"/>
    <w:rsid w:val="004937A9"/>
    <w:rsid w:val="0049512F"/>
    <w:rsid w:val="00495D02"/>
    <w:rsid w:val="004966F7"/>
    <w:rsid w:val="00496851"/>
    <w:rsid w:val="00497584"/>
    <w:rsid w:val="00497B7D"/>
    <w:rsid w:val="004A054E"/>
    <w:rsid w:val="004A09D4"/>
    <w:rsid w:val="004A1394"/>
    <w:rsid w:val="004A1AC7"/>
    <w:rsid w:val="004A200C"/>
    <w:rsid w:val="004A2C5D"/>
    <w:rsid w:val="004A2FB2"/>
    <w:rsid w:val="004A3BE0"/>
    <w:rsid w:val="004A46E1"/>
    <w:rsid w:val="004A4916"/>
    <w:rsid w:val="004A5F2C"/>
    <w:rsid w:val="004A7218"/>
    <w:rsid w:val="004A7486"/>
    <w:rsid w:val="004A74C3"/>
    <w:rsid w:val="004A7664"/>
    <w:rsid w:val="004A7D21"/>
    <w:rsid w:val="004B0459"/>
    <w:rsid w:val="004B053C"/>
    <w:rsid w:val="004B07A9"/>
    <w:rsid w:val="004B09EC"/>
    <w:rsid w:val="004B124F"/>
    <w:rsid w:val="004B12D3"/>
    <w:rsid w:val="004B2681"/>
    <w:rsid w:val="004B26BA"/>
    <w:rsid w:val="004B29CA"/>
    <w:rsid w:val="004B2F3D"/>
    <w:rsid w:val="004B46F3"/>
    <w:rsid w:val="004B4FED"/>
    <w:rsid w:val="004B5494"/>
    <w:rsid w:val="004B5812"/>
    <w:rsid w:val="004B6103"/>
    <w:rsid w:val="004B6911"/>
    <w:rsid w:val="004B6EDA"/>
    <w:rsid w:val="004B7425"/>
    <w:rsid w:val="004B787F"/>
    <w:rsid w:val="004B7D22"/>
    <w:rsid w:val="004B7ECA"/>
    <w:rsid w:val="004C00C3"/>
    <w:rsid w:val="004C0A34"/>
    <w:rsid w:val="004C0F18"/>
    <w:rsid w:val="004C2567"/>
    <w:rsid w:val="004C3422"/>
    <w:rsid w:val="004C38ED"/>
    <w:rsid w:val="004C553C"/>
    <w:rsid w:val="004C5830"/>
    <w:rsid w:val="004C5967"/>
    <w:rsid w:val="004C5C7D"/>
    <w:rsid w:val="004C6CB8"/>
    <w:rsid w:val="004C77DA"/>
    <w:rsid w:val="004C7EC0"/>
    <w:rsid w:val="004D0371"/>
    <w:rsid w:val="004D09E0"/>
    <w:rsid w:val="004D0F3B"/>
    <w:rsid w:val="004D1598"/>
    <w:rsid w:val="004D289E"/>
    <w:rsid w:val="004D2D40"/>
    <w:rsid w:val="004D2F10"/>
    <w:rsid w:val="004D3252"/>
    <w:rsid w:val="004D4962"/>
    <w:rsid w:val="004D4C81"/>
    <w:rsid w:val="004D5133"/>
    <w:rsid w:val="004D5339"/>
    <w:rsid w:val="004D62D3"/>
    <w:rsid w:val="004D6F82"/>
    <w:rsid w:val="004D7AC0"/>
    <w:rsid w:val="004E0E7C"/>
    <w:rsid w:val="004E1860"/>
    <w:rsid w:val="004E1A38"/>
    <w:rsid w:val="004E293E"/>
    <w:rsid w:val="004E31B3"/>
    <w:rsid w:val="004E4025"/>
    <w:rsid w:val="004E4D90"/>
    <w:rsid w:val="004E4E24"/>
    <w:rsid w:val="004E7E0F"/>
    <w:rsid w:val="004F0331"/>
    <w:rsid w:val="004F0B7E"/>
    <w:rsid w:val="004F1133"/>
    <w:rsid w:val="004F2ACD"/>
    <w:rsid w:val="004F2B49"/>
    <w:rsid w:val="004F306D"/>
    <w:rsid w:val="004F3C3F"/>
    <w:rsid w:val="004F5F4C"/>
    <w:rsid w:val="004F63D6"/>
    <w:rsid w:val="004F66B2"/>
    <w:rsid w:val="004F728E"/>
    <w:rsid w:val="004F7A2C"/>
    <w:rsid w:val="004F7AB7"/>
    <w:rsid w:val="004F7C26"/>
    <w:rsid w:val="00500065"/>
    <w:rsid w:val="0050018C"/>
    <w:rsid w:val="005001D8"/>
    <w:rsid w:val="0050050F"/>
    <w:rsid w:val="005005E1"/>
    <w:rsid w:val="00501360"/>
    <w:rsid w:val="00502F92"/>
    <w:rsid w:val="00502FA2"/>
    <w:rsid w:val="00503109"/>
    <w:rsid w:val="0050390A"/>
    <w:rsid w:val="00503F39"/>
    <w:rsid w:val="00504CB9"/>
    <w:rsid w:val="00504DB0"/>
    <w:rsid w:val="00505695"/>
    <w:rsid w:val="0050573A"/>
    <w:rsid w:val="00505A8A"/>
    <w:rsid w:val="00505D40"/>
    <w:rsid w:val="00506A63"/>
    <w:rsid w:val="005072D5"/>
    <w:rsid w:val="00507878"/>
    <w:rsid w:val="00510EB4"/>
    <w:rsid w:val="005113E5"/>
    <w:rsid w:val="005115F7"/>
    <w:rsid w:val="00511D72"/>
    <w:rsid w:val="00512BA6"/>
    <w:rsid w:val="00512D8E"/>
    <w:rsid w:val="0051355D"/>
    <w:rsid w:val="005139DD"/>
    <w:rsid w:val="00513ACB"/>
    <w:rsid w:val="005141A0"/>
    <w:rsid w:val="005143CF"/>
    <w:rsid w:val="005149DA"/>
    <w:rsid w:val="00514C5A"/>
    <w:rsid w:val="00515829"/>
    <w:rsid w:val="00515CA6"/>
    <w:rsid w:val="0051657B"/>
    <w:rsid w:val="00516613"/>
    <w:rsid w:val="00516633"/>
    <w:rsid w:val="0051692F"/>
    <w:rsid w:val="00516E77"/>
    <w:rsid w:val="005171D5"/>
    <w:rsid w:val="00517540"/>
    <w:rsid w:val="00517B2C"/>
    <w:rsid w:val="00521D79"/>
    <w:rsid w:val="00521DBF"/>
    <w:rsid w:val="0052271B"/>
    <w:rsid w:val="00524077"/>
    <w:rsid w:val="00524E8A"/>
    <w:rsid w:val="00525051"/>
    <w:rsid w:val="0052510B"/>
    <w:rsid w:val="00525D6B"/>
    <w:rsid w:val="00526503"/>
    <w:rsid w:val="00526587"/>
    <w:rsid w:val="00526AD4"/>
    <w:rsid w:val="00527432"/>
    <w:rsid w:val="0052789F"/>
    <w:rsid w:val="00527A36"/>
    <w:rsid w:val="00530E49"/>
    <w:rsid w:val="005317C6"/>
    <w:rsid w:val="00531A72"/>
    <w:rsid w:val="0053346A"/>
    <w:rsid w:val="00533A28"/>
    <w:rsid w:val="00534D2B"/>
    <w:rsid w:val="00535622"/>
    <w:rsid w:val="00535A94"/>
    <w:rsid w:val="00535BFC"/>
    <w:rsid w:val="0053625F"/>
    <w:rsid w:val="00536443"/>
    <w:rsid w:val="005370AC"/>
    <w:rsid w:val="00537C5B"/>
    <w:rsid w:val="0054138D"/>
    <w:rsid w:val="005415B6"/>
    <w:rsid w:val="00541D8E"/>
    <w:rsid w:val="005422EA"/>
    <w:rsid w:val="00543753"/>
    <w:rsid w:val="00543ED9"/>
    <w:rsid w:val="00543EF9"/>
    <w:rsid w:val="00544F69"/>
    <w:rsid w:val="0054526E"/>
    <w:rsid w:val="00545FB4"/>
    <w:rsid w:val="00546B20"/>
    <w:rsid w:val="00546D1E"/>
    <w:rsid w:val="00546D2B"/>
    <w:rsid w:val="0054782E"/>
    <w:rsid w:val="0055020D"/>
    <w:rsid w:val="0055064C"/>
    <w:rsid w:val="005508DB"/>
    <w:rsid w:val="00551E06"/>
    <w:rsid w:val="0055231C"/>
    <w:rsid w:val="0055248B"/>
    <w:rsid w:val="005529CE"/>
    <w:rsid w:val="0055361D"/>
    <w:rsid w:val="0055386C"/>
    <w:rsid w:val="00553914"/>
    <w:rsid w:val="00553C46"/>
    <w:rsid w:val="00553D80"/>
    <w:rsid w:val="00554D7F"/>
    <w:rsid w:val="00554E02"/>
    <w:rsid w:val="00557307"/>
    <w:rsid w:val="0056124E"/>
    <w:rsid w:val="00561A88"/>
    <w:rsid w:val="00561B9C"/>
    <w:rsid w:val="00561FDF"/>
    <w:rsid w:val="005620C8"/>
    <w:rsid w:val="00563467"/>
    <w:rsid w:val="00563DC3"/>
    <w:rsid w:val="00564813"/>
    <w:rsid w:val="00564E97"/>
    <w:rsid w:val="00565D8E"/>
    <w:rsid w:val="0056665A"/>
    <w:rsid w:val="00567C02"/>
    <w:rsid w:val="00571C1A"/>
    <w:rsid w:val="005722D8"/>
    <w:rsid w:val="00574615"/>
    <w:rsid w:val="0057735B"/>
    <w:rsid w:val="00580248"/>
    <w:rsid w:val="005818A4"/>
    <w:rsid w:val="00581FAC"/>
    <w:rsid w:val="005820F3"/>
    <w:rsid w:val="00582486"/>
    <w:rsid w:val="00582A07"/>
    <w:rsid w:val="00584613"/>
    <w:rsid w:val="0058494F"/>
    <w:rsid w:val="00584D38"/>
    <w:rsid w:val="005852EA"/>
    <w:rsid w:val="005853C9"/>
    <w:rsid w:val="00585C4E"/>
    <w:rsid w:val="005902D2"/>
    <w:rsid w:val="0059067B"/>
    <w:rsid w:val="005913F3"/>
    <w:rsid w:val="00591D46"/>
    <w:rsid w:val="0059222F"/>
    <w:rsid w:val="00593257"/>
    <w:rsid w:val="005933B0"/>
    <w:rsid w:val="00593904"/>
    <w:rsid w:val="00593C6F"/>
    <w:rsid w:val="00595089"/>
    <w:rsid w:val="00595B20"/>
    <w:rsid w:val="005963F2"/>
    <w:rsid w:val="00597971"/>
    <w:rsid w:val="00597A83"/>
    <w:rsid w:val="005A03C4"/>
    <w:rsid w:val="005A06B8"/>
    <w:rsid w:val="005A09CC"/>
    <w:rsid w:val="005A1BE4"/>
    <w:rsid w:val="005A1E65"/>
    <w:rsid w:val="005A3146"/>
    <w:rsid w:val="005A3B81"/>
    <w:rsid w:val="005A42D6"/>
    <w:rsid w:val="005A4994"/>
    <w:rsid w:val="005A5F75"/>
    <w:rsid w:val="005A62B7"/>
    <w:rsid w:val="005A6A9A"/>
    <w:rsid w:val="005A6B3E"/>
    <w:rsid w:val="005B12C6"/>
    <w:rsid w:val="005B178B"/>
    <w:rsid w:val="005B17FE"/>
    <w:rsid w:val="005B255D"/>
    <w:rsid w:val="005B2A3A"/>
    <w:rsid w:val="005B2C64"/>
    <w:rsid w:val="005B2CD3"/>
    <w:rsid w:val="005B308A"/>
    <w:rsid w:val="005B3689"/>
    <w:rsid w:val="005B3CA4"/>
    <w:rsid w:val="005B4027"/>
    <w:rsid w:val="005B460E"/>
    <w:rsid w:val="005B5B74"/>
    <w:rsid w:val="005B5B80"/>
    <w:rsid w:val="005B5BE0"/>
    <w:rsid w:val="005B628F"/>
    <w:rsid w:val="005B655E"/>
    <w:rsid w:val="005B6882"/>
    <w:rsid w:val="005B7609"/>
    <w:rsid w:val="005B7FC5"/>
    <w:rsid w:val="005C096A"/>
    <w:rsid w:val="005C15F0"/>
    <w:rsid w:val="005C1613"/>
    <w:rsid w:val="005C1972"/>
    <w:rsid w:val="005C231B"/>
    <w:rsid w:val="005C37B5"/>
    <w:rsid w:val="005C5378"/>
    <w:rsid w:val="005C6726"/>
    <w:rsid w:val="005C696E"/>
    <w:rsid w:val="005C6BDA"/>
    <w:rsid w:val="005C7650"/>
    <w:rsid w:val="005C7838"/>
    <w:rsid w:val="005D0F68"/>
    <w:rsid w:val="005D1C02"/>
    <w:rsid w:val="005D20FE"/>
    <w:rsid w:val="005D3B8C"/>
    <w:rsid w:val="005D3EAC"/>
    <w:rsid w:val="005D4E08"/>
    <w:rsid w:val="005D50EA"/>
    <w:rsid w:val="005D55E8"/>
    <w:rsid w:val="005D568F"/>
    <w:rsid w:val="005D57FC"/>
    <w:rsid w:val="005D6D74"/>
    <w:rsid w:val="005D7A85"/>
    <w:rsid w:val="005D7ED4"/>
    <w:rsid w:val="005E0AEE"/>
    <w:rsid w:val="005E0B10"/>
    <w:rsid w:val="005E12D5"/>
    <w:rsid w:val="005E1319"/>
    <w:rsid w:val="005E21BC"/>
    <w:rsid w:val="005E236E"/>
    <w:rsid w:val="005E24AE"/>
    <w:rsid w:val="005E3F35"/>
    <w:rsid w:val="005E4415"/>
    <w:rsid w:val="005E45D3"/>
    <w:rsid w:val="005E5AE9"/>
    <w:rsid w:val="005E6632"/>
    <w:rsid w:val="005E7834"/>
    <w:rsid w:val="005E7A53"/>
    <w:rsid w:val="005E7AAA"/>
    <w:rsid w:val="005F07A1"/>
    <w:rsid w:val="005F0A7A"/>
    <w:rsid w:val="005F1C1D"/>
    <w:rsid w:val="005F1E92"/>
    <w:rsid w:val="005F1EFA"/>
    <w:rsid w:val="005F295C"/>
    <w:rsid w:val="005F2A3D"/>
    <w:rsid w:val="005F30BF"/>
    <w:rsid w:val="005F31AE"/>
    <w:rsid w:val="005F3C45"/>
    <w:rsid w:val="005F53B9"/>
    <w:rsid w:val="005F6CB1"/>
    <w:rsid w:val="005F775E"/>
    <w:rsid w:val="005F7B86"/>
    <w:rsid w:val="00600DDB"/>
    <w:rsid w:val="006013D3"/>
    <w:rsid w:val="00601BCB"/>
    <w:rsid w:val="00601FD5"/>
    <w:rsid w:val="006031EF"/>
    <w:rsid w:val="00603A72"/>
    <w:rsid w:val="006041AA"/>
    <w:rsid w:val="006053EC"/>
    <w:rsid w:val="006055AA"/>
    <w:rsid w:val="006060F3"/>
    <w:rsid w:val="00606842"/>
    <w:rsid w:val="0060684F"/>
    <w:rsid w:val="00606F96"/>
    <w:rsid w:val="006071F0"/>
    <w:rsid w:val="00607E4E"/>
    <w:rsid w:val="00610596"/>
    <w:rsid w:val="006109A2"/>
    <w:rsid w:val="006117CF"/>
    <w:rsid w:val="00612780"/>
    <w:rsid w:val="00612BA1"/>
    <w:rsid w:val="0061308D"/>
    <w:rsid w:val="00613304"/>
    <w:rsid w:val="00613826"/>
    <w:rsid w:val="00613872"/>
    <w:rsid w:val="00613AE7"/>
    <w:rsid w:val="00614875"/>
    <w:rsid w:val="00614A95"/>
    <w:rsid w:val="00614C5E"/>
    <w:rsid w:val="0061549D"/>
    <w:rsid w:val="00615974"/>
    <w:rsid w:val="00615E02"/>
    <w:rsid w:val="00616412"/>
    <w:rsid w:val="00617824"/>
    <w:rsid w:val="00617873"/>
    <w:rsid w:val="00617D59"/>
    <w:rsid w:val="00617F4C"/>
    <w:rsid w:val="00617FCB"/>
    <w:rsid w:val="00620804"/>
    <w:rsid w:val="00620834"/>
    <w:rsid w:val="00620A92"/>
    <w:rsid w:val="006211A0"/>
    <w:rsid w:val="00622793"/>
    <w:rsid w:val="00622B58"/>
    <w:rsid w:val="006237B3"/>
    <w:rsid w:val="00623812"/>
    <w:rsid w:val="00624447"/>
    <w:rsid w:val="006244F7"/>
    <w:rsid w:val="00626334"/>
    <w:rsid w:val="0062798D"/>
    <w:rsid w:val="006300C3"/>
    <w:rsid w:val="00632283"/>
    <w:rsid w:val="0063356B"/>
    <w:rsid w:val="00633C86"/>
    <w:rsid w:val="00633F45"/>
    <w:rsid w:val="006343F2"/>
    <w:rsid w:val="00634A7D"/>
    <w:rsid w:val="00634B9B"/>
    <w:rsid w:val="00634D67"/>
    <w:rsid w:val="006354F5"/>
    <w:rsid w:val="00636609"/>
    <w:rsid w:val="00636947"/>
    <w:rsid w:val="00640E9E"/>
    <w:rsid w:val="00641C8F"/>
    <w:rsid w:val="00642574"/>
    <w:rsid w:val="0064263C"/>
    <w:rsid w:val="00642EDB"/>
    <w:rsid w:val="00643243"/>
    <w:rsid w:val="0064365A"/>
    <w:rsid w:val="006436FF"/>
    <w:rsid w:val="0064370F"/>
    <w:rsid w:val="00643D86"/>
    <w:rsid w:val="00644248"/>
    <w:rsid w:val="0064485C"/>
    <w:rsid w:val="00650311"/>
    <w:rsid w:val="006503AD"/>
    <w:rsid w:val="006509D9"/>
    <w:rsid w:val="00650D83"/>
    <w:rsid w:val="006517CD"/>
    <w:rsid w:val="00651DDE"/>
    <w:rsid w:val="006525E9"/>
    <w:rsid w:val="00652DB7"/>
    <w:rsid w:val="00652F04"/>
    <w:rsid w:val="00652F72"/>
    <w:rsid w:val="00653EA7"/>
    <w:rsid w:val="00654517"/>
    <w:rsid w:val="0065477A"/>
    <w:rsid w:val="006549CD"/>
    <w:rsid w:val="00654B52"/>
    <w:rsid w:val="00654F56"/>
    <w:rsid w:val="006557F8"/>
    <w:rsid w:val="00660DE3"/>
    <w:rsid w:val="00661B62"/>
    <w:rsid w:val="00662CEE"/>
    <w:rsid w:val="00662D2D"/>
    <w:rsid w:val="0066436D"/>
    <w:rsid w:val="006646BA"/>
    <w:rsid w:val="006646BD"/>
    <w:rsid w:val="0066517A"/>
    <w:rsid w:val="00665AEC"/>
    <w:rsid w:val="00666086"/>
    <w:rsid w:val="00666581"/>
    <w:rsid w:val="00666D44"/>
    <w:rsid w:val="00670448"/>
    <w:rsid w:val="00671757"/>
    <w:rsid w:val="00671891"/>
    <w:rsid w:val="00672152"/>
    <w:rsid w:val="006737A2"/>
    <w:rsid w:val="00673B77"/>
    <w:rsid w:val="00676642"/>
    <w:rsid w:val="00680680"/>
    <w:rsid w:val="00680C09"/>
    <w:rsid w:val="006826AA"/>
    <w:rsid w:val="00682AF2"/>
    <w:rsid w:val="006836A8"/>
    <w:rsid w:val="00683D25"/>
    <w:rsid w:val="00684370"/>
    <w:rsid w:val="00684BFA"/>
    <w:rsid w:val="00685C72"/>
    <w:rsid w:val="00687C7F"/>
    <w:rsid w:val="006902BF"/>
    <w:rsid w:val="00690AF9"/>
    <w:rsid w:val="00690E39"/>
    <w:rsid w:val="006911AE"/>
    <w:rsid w:val="006912C0"/>
    <w:rsid w:val="006923C2"/>
    <w:rsid w:val="00692C8F"/>
    <w:rsid w:val="006942A4"/>
    <w:rsid w:val="00695689"/>
    <w:rsid w:val="00696701"/>
    <w:rsid w:val="00696A70"/>
    <w:rsid w:val="0069765D"/>
    <w:rsid w:val="006A098C"/>
    <w:rsid w:val="006A231E"/>
    <w:rsid w:val="006A2CFC"/>
    <w:rsid w:val="006A3D3A"/>
    <w:rsid w:val="006A4F9B"/>
    <w:rsid w:val="006A5F0E"/>
    <w:rsid w:val="006A6A1F"/>
    <w:rsid w:val="006A6FBA"/>
    <w:rsid w:val="006A73D3"/>
    <w:rsid w:val="006A7CE0"/>
    <w:rsid w:val="006A7F6B"/>
    <w:rsid w:val="006B08EB"/>
    <w:rsid w:val="006B0AF8"/>
    <w:rsid w:val="006B0B6B"/>
    <w:rsid w:val="006B0B7B"/>
    <w:rsid w:val="006B0F39"/>
    <w:rsid w:val="006B1BB6"/>
    <w:rsid w:val="006B1DE3"/>
    <w:rsid w:val="006B1E7D"/>
    <w:rsid w:val="006B287C"/>
    <w:rsid w:val="006B2DD1"/>
    <w:rsid w:val="006B3666"/>
    <w:rsid w:val="006B3B2E"/>
    <w:rsid w:val="006B3F6A"/>
    <w:rsid w:val="006B3FD0"/>
    <w:rsid w:val="006B4512"/>
    <w:rsid w:val="006B4C51"/>
    <w:rsid w:val="006B55EE"/>
    <w:rsid w:val="006B5DF0"/>
    <w:rsid w:val="006B62E5"/>
    <w:rsid w:val="006B71CB"/>
    <w:rsid w:val="006B725C"/>
    <w:rsid w:val="006C03BB"/>
    <w:rsid w:val="006C068D"/>
    <w:rsid w:val="006C0795"/>
    <w:rsid w:val="006C3642"/>
    <w:rsid w:val="006C36F3"/>
    <w:rsid w:val="006C48FF"/>
    <w:rsid w:val="006C4F88"/>
    <w:rsid w:val="006C4F98"/>
    <w:rsid w:val="006C61E8"/>
    <w:rsid w:val="006C62AC"/>
    <w:rsid w:val="006C6414"/>
    <w:rsid w:val="006C73A3"/>
    <w:rsid w:val="006C77CD"/>
    <w:rsid w:val="006D0586"/>
    <w:rsid w:val="006D1AE9"/>
    <w:rsid w:val="006D1BAF"/>
    <w:rsid w:val="006D287D"/>
    <w:rsid w:val="006D2BA0"/>
    <w:rsid w:val="006D3A27"/>
    <w:rsid w:val="006D44AC"/>
    <w:rsid w:val="006D4AED"/>
    <w:rsid w:val="006D4EA2"/>
    <w:rsid w:val="006D5359"/>
    <w:rsid w:val="006E004A"/>
    <w:rsid w:val="006E0838"/>
    <w:rsid w:val="006E0970"/>
    <w:rsid w:val="006E0ADC"/>
    <w:rsid w:val="006E13CB"/>
    <w:rsid w:val="006E15E9"/>
    <w:rsid w:val="006E1661"/>
    <w:rsid w:val="006E16AE"/>
    <w:rsid w:val="006E2316"/>
    <w:rsid w:val="006E34E9"/>
    <w:rsid w:val="006E4067"/>
    <w:rsid w:val="006E4862"/>
    <w:rsid w:val="006E48A6"/>
    <w:rsid w:val="006E4C69"/>
    <w:rsid w:val="006E5117"/>
    <w:rsid w:val="006E5853"/>
    <w:rsid w:val="006E5F58"/>
    <w:rsid w:val="006E6254"/>
    <w:rsid w:val="006E6334"/>
    <w:rsid w:val="006E73A2"/>
    <w:rsid w:val="006E7DEA"/>
    <w:rsid w:val="006F0B2B"/>
    <w:rsid w:val="006F1118"/>
    <w:rsid w:val="006F176F"/>
    <w:rsid w:val="006F25A5"/>
    <w:rsid w:val="006F2F9C"/>
    <w:rsid w:val="006F3022"/>
    <w:rsid w:val="006F31BB"/>
    <w:rsid w:val="006F4019"/>
    <w:rsid w:val="006F4105"/>
    <w:rsid w:val="006F4608"/>
    <w:rsid w:val="006F59FB"/>
    <w:rsid w:val="006F6427"/>
    <w:rsid w:val="006F6C8D"/>
    <w:rsid w:val="006F6DA5"/>
    <w:rsid w:val="007000E2"/>
    <w:rsid w:val="00700797"/>
    <w:rsid w:val="00700E30"/>
    <w:rsid w:val="0070184B"/>
    <w:rsid w:val="007019DE"/>
    <w:rsid w:val="00701AE8"/>
    <w:rsid w:val="0070215C"/>
    <w:rsid w:val="0070276A"/>
    <w:rsid w:val="0070284A"/>
    <w:rsid w:val="007039E4"/>
    <w:rsid w:val="00703EA7"/>
    <w:rsid w:val="007045BD"/>
    <w:rsid w:val="00704BC7"/>
    <w:rsid w:val="007059EC"/>
    <w:rsid w:val="00707228"/>
    <w:rsid w:val="00707796"/>
    <w:rsid w:val="00707CFF"/>
    <w:rsid w:val="00710C80"/>
    <w:rsid w:val="007114E1"/>
    <w:rsid w:val="00712515"/>
    <w:rsid w:val="0071408A"/>
    <w:rsid w:val="00715D59"/>
    <w:rsid w:val="007161BE"/>
    <w:rsid w:val="00720FC0"/>
    <w:rsid w:val="00722D4A"/>
    <w:rsid w:val="00722F85"/>
    <w:rsid w:val="00723474"/>
    <w:rsid w:val="007238AE"/>
    <w:rsid w:val="00723CDF"/>
    <w:rsid w:val="00724021"/>
    <w:rsid w:val="00724292"/>
    <w:rsid w:val="0072437A"/>
    <w:rsid w:val="00725AD0"/>
    <w:rsid w:val="00725C24"/>
    <w:rsid w:val="00726106"/>
    <w:rsid w:val="007269CD"/>
    <w:rsid w:val="00726A58"/>
    <w:rsid w:val="00730789"/>
    <w:rsid w:val="0073163F"/>
    <w:rsid w:val="00732BB5"/>
    <w:rsid w:val="00733301"/>
    <w:rsid w:val="00734023"/>
    <w:rsid w:val="0073411E"/>
    <w:rsid w:val="00734ADA"/>
    <w:rsid w:val="00735E09"/>
    <w:rsid w:val="00736C76"/>
    <w:rsid w:val="00736E6D"/>
    <w:rsid w:val="0073760A"/>
    <w:rsid w:val="00737B83"/>
    <w:rsid w:val="007400E8"/>
    <w:rsid w:val="00740935"/>
    <w:rsid w:val="00741159"/>
    <w:rsid w:val="00741CDD"/>
    <w:rsid w:val="007434C2"/>
    <w:rsid w:val="00743BFE"/>
    <w:rsid w:val="00743F74"/>
    <w:rsid w:val="0074488C"/>
    <w:rsid w:val="00744912"/>
    <w:rsid w:val="0074524F"/>
    <w:rsid w:val="007461B0"/>
    <w:rsid w:val="0074682C"/>
    <w:rsid w:val="00746CDA"/>
    <w:rsid w:val="00747373"/>
    <w:rsid w:val="00747EA4"/>
    <w:rsid w:val="0075050F"/>
    <w:rsid w:val="00751082"/>
    <w:rsid w:val="00751124"/>
    <w:rsid w:val="007541E9"/>
    <w:rsid w:val="00754456"/>
    <w:rsid w:val="0075481D"/>
    <w:rsid w:val="007550D8"/>
    <w:rsid w:val="00756F60"/>
    <w:rsid w:val="00760715"/>
    <w:rsid w:val="00760BCD"/>
    <w:rsid w:val="00760DE6"/>
    <w:rsid w:val="00761028"/>
    <w:rsid w:val="00762261"/>
    <w:rsid w:val="007626C1"/>
    <w:rsid w:val="00762DB2"/>
    <w:rsid w:val="00762F6C"/>
    <w:rsid w:val="007635BA"/>
    <w:rsid w:val="00763E28"/>
    <w:rsid w:val="00764055"/>
    <w:rsid w:val="0076513D"/>
    <w:rsid w:val="0076568E"/>
    <w:rsid w:val="0076574F"/>
    <w:rsid w:val="00765F64"/>
    <w:rsid w:val="0077004F"/>
    <w:rsid w:val="00770062"/>
    <w:rsid w:val="0077081E"/>
    <w:rsid w:val="00770ED9"/>
    <w:rsid w:val="00772161"/>
    <w:rsid w:val="00772A78"/>
    <w:rsid w:val="00773749"/>
    <w:rsid w:val="007738CF"/>
    <w:rsid w:val="00774035"/>
    <w:rsid w:val="00775B78"/>
    <w:rsid w:val="00775FA7"/>
    <w:rsid w:val="00776183"/>
    <w:rsid w:val="007762AB"/>
    <w:rsid w:val="0077635D"/>
    <w:rsid w:val="00776920"/>
    <w:rsid w:val="007778AF"/>
    <w:rsid w:val="00777D27"/>
    <w:rsid w:val="00781085"/>
    <w:rsid w:val="007818A2"/>
    <w:rsid w:val="00781F84"/>
    <w:rsid w:val="0078278C"/>
    <w:rsid w:val="00782A9A"/>
    <w:rsid w:val="00782D7A"/>
    <w:rsid w:val="007849AC"/>
    <w:rsid w:val="007854C4"/>
    <w:rsid w:val="007855F3"/>
    <w:rsid w:val="00790D5F"/>
    <w:rsid w:val="00792564"/>
    <w:rsid w:val="0079404D"/>
    <w:rsid w:val="007945B2"/>
    <w:rsid w:val="00794C49"/>
    <w:rsid w:val="00794F37"/>
    <w:rsid w:val="007953F1"/>
    <w:rsid w:val="007959B1"/>
    <w:rsid w:val="007960FA"/>
    <w:rsid w:val="00797A75"/>
    <w:rsid w:val="007A0145"/>
    <w:rsid w:val="007A11E2"/>
    <w:rsid w:val="007A1726"/>
    <w:rsid w:val="007A1F73"/>
    <w:rsid w:val="007A22C6"/>
    <w:rsid w:val="007A3B78"/>
    <w:rsid w:val="007A502C"/>
    <w:rsid w:val="007A67FD"/>
    <w:rsid w:val="007B004B"/>
    <w:rsid w:val="007B078D"/>
    <w:rsid w:val="007B172C"/>
    <w:rsid w:val="007B2F74"/>
    <w:rsid w:val="007B358B"/>
    <w:rsid w:val="007B3751"/>
    <w:rsid w:val="007B3E38"/>
    <w:rsid w:val="007B40D2"/>
    <w:rsid w:val="007B4281"/>
    <w:rsid w:val="007B45C5"/>
    <w:rsid w:val="007B54F9"/>
    <w:rsid w:val="007B57B0"/>
    <w:rsid w:val="007B5A91"/>
    <w:rsid w:val="007B6328"/>
    <w:rsid w:val="007B65C2"/>
    <w:rsid w:val="007B7A9B"/>
    <w:rsid w:val="007C1888"/>
    <w:rsid w:val="007C1D38"/>
    <w:rsid w:val="007C23FC"/>
    <w:rsid w:val="007C3C15"/>
    <w:rsid w:val="007C3ED9"/>
    <w:rsid w:val="007C401E"/>
    <w:rsid w:val="007C473E"/>
    <w:rsid w:val="007C4BEB"/>
    <w:rsid w:val="007C4E09"/>
    <w:rsid w:val="007C6781"/>
    <w:rsid w:val="007C6F03"/>
    <w:rsid w:val="007C7B52"/>
    <w:rsid w:val="007D1188"/>
    <w:rsid w:val="007D1578"/>
    <w:rsid w:val="007D1EB7"/>
    <w:rsid w:val="007D2A35"/>
    <w:rsid w:val="007D2F0B"/>
    <w:rsid w:val="007D3884"/>
    <w:rsid w:val="007D48F6"/>
    <w:rsid w:val="007D4966"/>
    <w:rsid w:val="007D4B12"/>
    <w:rsid w:val="007D4B58"/>
    <w:rsid w:val="007D4CF2"/>
    <w:rsid w:val="007D504B"/>
    <w:rsid w:val="007D5CD4"/>
    <w:rsid w:val="007E0287"/>
    <w:rsid w:val="007E1C57"/>
    <w:rsid w:val="007E222B"/>
    <w:rsid w:val="007E348A"/>
    <w:rsid w:val="007E3E8A"/>
    <w:rsid w:val="007E476F"/>
    <w:rsid w:val="007E59A0"/>
    <w:rsid w:val="007E6566"/>
    <w:rsid w:val="007E6DA2"/>
    <w:rsid w:val="007E6FFE"/>
    <w:rsid w:val="007E7E6A"/>
    <w:rsid w:val="007E7F1B"/>
    <w:rsid w:val="007F0A68"/>
    <w:rsid w:val="007F0B30"/>
    <w:rsid w:val="007F0EB8"/>
    <w:rsid w:val="007F1D5B"/>
    <w:rsid w:val="007F26DB"/>
    <w:rsid w:val="007F2870"/>
    <w:rsid w:val="007F36AD"/>
    <w:rsid w:val="007F36E7"/>
    <w:rsid w:val="007F4BE4"/>
    <w:rsid w:val="007F50F5"/>
    <w:rsid w:val="007F5EAB"/>
    <w:rsid w:val="007F6386"/>
    <w:rsid w:val="007F6639"/>
    <w:rsid w:val="007F6805"/>
    <w:rsid w:val="007F79DF"/>
    <w:rsid w:val="008000BC"/>
    <w:rsid w:val="00800443"/>
    <w:rsid w:val="00803584"/>
    <w:rsid w:val="00803B6A"/>
    <w:rsid w:val="008041DC"/>
    <w:rsid w:val="008046C6"/>
    <w:rsid w:val="0080471A"/>
    <w:rsid w:val="0080521F"/>
    <w:rsid w:val="00805AD2"/>
    <w:rsid w:val="00805F1A"/>
    <w:rsid w:val="00807DE4"/>
    <w:rsid w:val="00807FFA"/>
    <w:rsid w:val="00810373"/>
    <w:rsid w:val="00810FE2"/>
    <w:rsid w:val="0081280D"/>
    <w:rsid w:val="00812D21"/>
    <w:rsid w:val="008130A1"/>
    <w:rsid w:val="00813406"/>
    <w:rsid w:val="00814D6A"/>
    <w:rsid w:val="00815607"/>
    <w:rsid w:val="00815B10"/>
    <w:rsid w:val="00817070"/>
    <w:rsid w:val="00817900"/>
    <w:rsid w:val="008202B4"/>
    <w:rsid w:val="00820A49"/>
    <w:rsid w:val="00821986"/>
    <w:rsid w:val="008223AD"/>
    <w:rsid w:val="008223D3"/>
    <w:rsid w:val="00823221"/>
    <w:rsid w:val="008232C7"/>
    <w:rsid w:val="0082614C"/>
    <w:rsid w:val="00827161"/>
    <w:rsid w:val="00827569"/>
    <w:rsid w:val="008275D9"/>
    <w:rsid w:val="00827D0C"/>
    <w:rsid w:val="0083121C"/>
    <w:rsid w:val="008319AF"/>
    <w:rsid w:val="00831D19"/>
    <w:rsid w:val="00832588"/>
    <w:rsid w:val="00833558"/>
    <w:rsid w:val="00833BE4"/>
    <w:rsid w:val="00834831"/>
    <w:rsid w:val="0083512E"/>
    <w:rsid w:val="008351FE"/>
    <w:rsid w:val="008365F7"/>
    <w:rsid w:val="0083692B"/>
    <w:rsid w:val="008369FF"/>
    <w:rsid w:val="00836C87"/>
    <w:rsid w:val="00837748"/>
    <w:rsid w:val="0083781F"/>
    <w:rsid w:val="00837841"/>
    <w:rsid w:val="00837E0F"/>
    <w:rsid w:val="0084162F"/>
    <w:rsid w:val="008416C6"/>
    <w:rsid w:val="00842FE5"/>
    <w:rsid w:val="0084317C"/>
    <w:rsid w:val="00844AA1"/>
    <w:rsid w:val="00845221"/>
    <w:rsid w:val="00845486"/>
    <w:rsid w:val="0084583A"/>
    <w:rsid w:val="008459E1"/>
    <w:rsid w:val="0084615B"/>
    <w:rsid w:val="008468D5"/>
    <w:rsid w:val="0084724B"/>
    <w:rsid w:val="00850E48"/>
    <w:rsid w:val="00852BF2"/>
    <w:rsid w:val="00852EA1"/>
    <w:rsid w:val="008548EF"/>
    <w:rsid w:val="00854E5D"/>
    <w:rsid w:val="008567E4"/>
    <w:rsid w:val="008570C6"/>
    <w:rsid w:val="00860878"/>
    <w:rsid w:val="008635B3"/>
    <w:rsid w:val="008638DE"/>
    <w:rsid w:val="00863A92"/>
    <w:rsid w:val="00863C89"/>
    <w:rsid w:val="00864D97"/>
    <w:rsid w:val="0086593F"/>
    <w:rsid w:val="00865F4E"/>
    <w:rsid w:val="008664E2"/>
    <w:rsid w:val="00866EEB"/>
    <w:rsid w:val="00867120"/>
    <w:rsid w:val="008700CF"/>
    <w:rsid w:val="00871992"/>
    <w:rsid w:val="00871F02"/>
    <w:rsid w:val="00872EC2"/>
    <w:rsid w:val="008732B7"/>
    <w:rsid w:val="0087387B"/>
    <w:rsid w:val="0087511F"/>
    <w:rsid w:val="00875527"/>
    <w:rsid w:val="00875DA8"/>
    <w:rsid w:val="00876554"/>
    <w:rsid w:val="00876813"/>
    <w:rsid w:val="00876CAD"/>
    <w:rsid w:val="00876ED1"/>
    <w:rsid w:val="008772D8"/>
    <w:rsid w:val="008774FD"/>
    <w:rsid w:val="0088091D"/>
    <w:rsid w:val="00880D03"/>
    <w:rsid w:val="00881BCC"/>
    <w:rsid w:val="00881FB6"/>
    <w:rsid w:val="00882109"/>
    <w:rsid w:val="00882485"/>
    <w:rsid w:val="0088283F"/>
    <w:rsid w:val="0088285B"/>
    <w:rsid w:val="008828DE"/>
    <w:rsid w:val="00882C5D"/>
    <w:rsid w:val="00882FA9"/>
    <w:rsid w:val="00883A6C"/>
    <w:rsid w:val="00885602"/>
    <w:rsid w:val="00886384"/>
    <w:rsid w:val="008867AC"/>
    <w:rsid w:val="00887B77"/>
    <w:rsid w:val="00890491"/>
    <w:rsid w:val="00890C1F"/>
    <w:rsid w:val="00891DF7"/>
    <w:rsid w:val="00891F89"/>
    <w:rsid w:val="00891FEE"/>
    <w:rsid w:val="00893342"/>
    <w:rsid w:val="0089394F"/>
    <w:rsid w:val="00893E3E"/>
    <w:rsid w:val="0089419D"/>
    <w:rsid w:val="0089422C"/>
    <w:rsid w:val="008947C4"/>
    <w:rsid w:val="00894CB8"/>
    <w:rsid w:val="0089507E"/>
    <w:rsid w:val="008962DB"/>
    <w:rsid w:val="00896706"/>
    <w:rsid w:val="00896CFE"/>
    <w:rsid w:val="00896DB4"/>
    <w:rsid w:val="008970B5"/>
    <w:rsid w:val="008A0A13"/>
    <w:rsid w:val="008A13A3"/>
    <w:rsid w:val="008A1AB0"/>
    <w:rsid w:val="008A1EC7"/>
    <w:rsid w:val="008A1F9C"/>
    <w:rsid w:val="008A2B47"/>
    <w:rsid w:val="008A3396"/>
    <w:rsid w:val="008A3CBA"/>
    <w:rsid w:val="008A3D3C"/>
    <w:rsid w:val="008A438C"/>
    <w:rsid w:val="008A47C5"/>
    <w:rsid w:val="008A52F6"/>
    <w:rsid w:val="008A570F"/>
    <w:rsid w:val="008A5A43"/>
    <w:rsid w:val="008A5B37"/>
    <w:rsid w:val="008A5E73"/>
    <w:rsid w:val="008A669D"/>
    <w:rsid w:val="008A7211"/>
    <w:rsid w:val="008A72C2"/>
    <w:rsid w:val="008B19E3"/>
    <w:rsid w:val="008B2212"/>
    <w:rsid w:val="008B269D"/>
    <w:rsid w:val="008B3554"/>
    <w:rsid w:val="008B3AE5"/>
    <w:rsid w:val="008B3CFB"/>
    <w:rsid w:val="008B4564"/>
    <w:rsid w:val="008B4725"/>
    <w:rsid w:val="008B4F4E"/>
    <w:rsid w:val="008B534D"/>
    <w:rsid w:val="008B5EF9"/>
    <w:rsid w:val="008B7EDB"/>
    <w:rsid w:val="008C088A"/>
    <w:rsid w:val="008C0C69"/>
    <w:rsid w:val="008C0E72"/>
    <w:rsid w:val="008C101C"/>
    <w:rsid w:val="008C1156"/>
    <w:rsid w:val="008C18FA"/>
    <w:rsid w:val="008C19EF"/>
    <w:rsid w:val="008C20C2"/>
    <w:rsid w:val="008C27E5"/>
    <w:rsid w:val="008C2E72"/>
    <w:rsid w:val="008C37C5"/>
    <w:rsid w:val="008C4629"/>
    <w:rsid w:val="008C4888"/>
    <w:rsid w:val="008C4A50"/>
    <w:rsid w:val="008C5892"/>
    <w:rsid w:val="008C5B56"/>
    <w:rsid w:val="008C7319"/>
    <w:rsid w:val="008C7E27"/>
    <w:rsid w:val="008D009D"/>
    <w:rsid w:val="008D03B0"/>
    <w:rsid w:val="008D0B5E"/>
    <w:rsid w:val="008D14DE"/>
    <w:rsid w:val="008D2D9C"/>
    <w:rsid w:val="008D36C4"/>
    <w:rsid w:val="008D3BEB"/>
    <w:rsid w:val="008D4D04"/>
    <w:rsid w:val="008D6D5D"/>
    <w:rsid w:val="008D701D"/>
    <w:rsid w:val="008D7F5A"/>
    <w:rsid w:val="008E09E2"/>
    <w:rsid w:val="008E11F2"/>
    <w:rsid w:val="008E2A22"/>
    <w:rsid w:val="008E2FE4"/>
    <w:rsid w:val="008E370E"/>
    <w:rsid w:val="008E4213"/>
    <w:rsid w:val="008E49C0"/>
    <w:rsid w:val="008E5007"/>
    <w:rsid w:val="008E5C88"/>
    <w:rsid w:val="008F0771"/>
    <w:rsid w:val="008F19CF"/>
    <w:rsid w:val="008F1B0A"/>
    <w:rsid w:val="008F1B80"/>
    <w:rsid w:val="008F1BDA"/>
    <w:rsid w:val="008F2281"/>
    <w:rsid w:val="008F2509"/>
    <w:rsid w:val="008F275A"/>
    <w:rsid w:val="008F29C4"/>
    <w:rsid w:val="008F2A46"/>
    <w:rsid w:val="008F2C49"/>
    <w:rsid w:val="008F3529"/>
    <w:rsid w:val="008F3683"/>
    <w:rsid w:val="008F404C"/>
    <w:rsid w:val="008F4247"/>
    <w:rsid w:val="008F550D"/>
    <w:rsid w:val="008F5848"/>
    <w:rsid w:val="008F612E"/>
    <w:rsid w:val="008F628D"/>
    <w:rsid w:val="008F68D4"/>
    <w:rsid w:val="008F6BAE"/>
    <w:rsid w:val="008F7782"/>
    <w:rsid w:val="008F783E"/>
    <w:rsid w:val="008F7F97"/>
    <w:rsid w:val="009002F8"/>
    <w:rsid w:val="00900F15"/>
    <w:rsid w:val="00901AE3"/>
    <w:rsid w:val="00901EEB"/>
    <w:rsid w:val="009020FC"/>
    <w:rsid w:val="00902EBE"/>
    <w:rsid w:val="00903BAB"/>
    <w:rsid w:val="0090510E"/>
    <w:rsid w:val="009053BD"/>
    <w:rsid w:val="009062E9"/>
    <w:rsid w:val="00907713"/>
    <w:rsid w:val="00907E6E"/>
    <w:rsid w:val="00911E80"/>
    <w:rsid w:val="0091263B"/>
    <w:rsid w:val="00913154"/>
    <w:rsid w:val="00913F27"/>
    <w:rsid w:val="0091446F"/>
    <w:rsid w:val="00915120"/>
    <w:rsid w:val="00915C71"/>
    <w:rsid w:val="00915FF3"/>
    <w:rsid w:val="00916EC4"/>
    <w:rsid w:val="009173C5"/>
    <w:rsid w:val="00917B4D"/>
    <w:rsid w:val="00920393"/>
    <w:rsid w:val="009203C7"/>
    <w:rsid w:val="00921633"/>
    <w:rsid w:val="009219B0"/>
    <w:rsid w:val="00921B0B"/>
    <w:rsid w:val="00922EAD"/>
    <w:rsid w:val="00922F55"/>
    <w:rsid w:val="009245A6"/>
    <w:rsid w:val="009265D3"/>
    <w:rsid w:val="00927613"/>
    <w:rsid w:val="0092782F"/>
    <w:rsid w:val="00927913"/>
    <w:rsid w:val="00927F47"/>
    <w:rsid w:val="00927FD2"/>
    <w:rsid w:val="00930B4C"/>
    <w:rsid w:val="00930BF8"/>
    <w:rsid w:val="00930CF4"/>
    <w:rsid w:val="009312B6"/>
    <w:rsid w:val="00931B2D"/>
    <w:rsid w:val="00931DCE"/>
    <w:rsid w:val="00932401"/>
    <w:rsid w:val="00932ACD"/>
    <w:rsid w:val="00932B2D"/>
    <w:rsid w:val="0093300C"/>
    <w:rsid w:val="00933C5E"/>
    <w:rsid w:val="00933DC4"/>
    <w:rsid w:val="009342EA"/>
    <w:rsid w:val="00934626"/>
    <w:rsid w:val="00934662"/>
    <w:rsid w:val="00934EA8"/>
    <w:rsid w:val="00934FD0"/>
    <w:rsid w:val="0093595F"/>
    <w:rsid w:val="00935A31"/>
    <w:rsid w:val="00935B0B"/>
    <w:rsid w:val="00936ABC"/>
    <w:rsid w:val="00936ED6"/>
    <w:rsid w:val="0093745F"/>
    <w:rsid w:val="00941233"/>
    <w:rsid w:val="0094264F"/>
    <w:rsid w:val="0094265E"/>
    <w:rsid w:val="0094320F"/>
    <w:rsid w:val="00944EDD"/>
    <w:rsid w:val="0094637A"/>
    <w:rsid w:val="00946E08"/>
    <w:rsid w:val="0094708A"/>
    <w:rsid w:val="0094779A"/>
    <w:rsid w:val="00951FC6"/>
    <w:rsid w:val="00952AA4"/>
    <w:rsid w:val="00953574"/>
    <w:rsid w:val="0095363B"/>
    <w:rsid w:val="00953DE8"/>
    <w:rsid w:val="0095485C"/>
    <w:rsid w:val="009548F9"/>
    <w:rsid w:val="00954B4A"/>
    <w:rsid w:val="00954F25"/>
    <w:rsid w:val="00955EA4"/>
    <w:rsid w:val="00956737"/>
    <w:rsid w:val="00956CC6"/>
    <w:rsid w:val="00956F1F"/>
    <w:rsid w:val="00956FC4"/>
    <w:rsid w:val="0095748D"/>
    <w:rsid w:val="009602C3"/>
    <w:rsid w:val="00960B3E"/>
    <w:rsid w:val="00960E93"/>
    <w:rsid w:val="00960FA1"/>
    <w:rsid w:val="009622C1"/>
    <w:rsid w:val="00962CEF"/>
    <w:rsid w:val="009631B5"/>
    <w:rsid w:val="009637D4"/>
    <w:rsid w:val="00964452"/>
    <w:rsid w:val="0096496E"/>
    <w:rsid w:val="0096521A"/>
    <w:rsid w:val="009667DD"/>
    <w:rsid w:val="0096714F"/>
    <w:rsid w:val="009675B7"/>
    <w:rsid w:val="00970DAE"/>
    <w:rsid w:val="00971792"/>
    <w:rsid w:val="0097360A"/>
    <w:rsid w:val="009739B4"/>
    <w:rsid w:val="00973FB8"/>
    <w:rsid w:val="0097402F"/>
    <w:rsid w:val="00974062"/>
    <w:rsid w:val="00974998"/>
    <w:rsid w:val="00974CBC"/>
    <w:rsid w:val="00975804"/>
    <w:rsid w:val="00976133"/>
    <w:rsid w:val="009765AC"/>
    <w:rsid w:val="00976895"/>
    <w:rsid w:val="00977395"/>
    <w:rsid w:val="00977752"/>
    <w:rsid w:val="00977C25"/>
    <w:rsid w:val="00980C7B"/>
    <w:rsid w:val="00980D54"/>
    <w:rsid w:val="009812EC"/>
    <w:rsid w:val="00982997"/>
    <w:rsid w:val="00982AA0"/>
    <w:rsid w:val="009832DD"/>
    <w:rsid w:val="0098368E"/>
    <w:rsid w:val="00983E37"/>
    <w:rsid w:val="00984445"/>
    <w:rsid w:val="00984E01"/>
    <w:rsid w:val="0098631B"/>
    <w:rsid w:val="0098704C"/>
    <w:rsid w:val="00987DCE"/>
    <w:rsid w:val="0099157A"/>
    <w:rsid w:val="009917B2"/>
    <w:rsid w:val="009919B7"/>
    <w:rsid w:val="00991D13"/>
    <w:rsid w:val="00994E13"/>
    <w:rsid w:val="00994FBD"/>
    <w:rsid w:val="009956F5"/>
    <w:rsid w:val="00996BD2"/>
    <w:rsid w:val="009971F9"/>
    <w:rsid w:val="00997747"/>
    <w:rsid w:val="009A0C36"/>
    <w:rsid w:val="009A0DD1"/>
    <w:rsid w:val="009A14F2"/>
    <w:rsid w:val="009A20AD"/>
    <w:rsid w:val="009A2394"/>
    <w:rsid w:val="009A3DF7"/>
    <w:rsid w:val="009A5337"/>
    <w:rsid w:val="009A535A"/>
    <w:rsid w:val="009A55E5"/>
    <w:rsid w:val="009A5CF5"/>
    <w:rsid w:val="009A7103"/>
    <w:rsid w:val="009A72E3"/>
    <w:rsid w:val="009B1417"/>
    <w:rsid w:val="009B2D4F"/>
    <w:rsid w:val="009B3265"/>
    <w:rsid w:val="009B3931"/>
    <w:rsid w:val="009B3974"/>
    <w:rsid w:val="009B3B5A"/>
    <w:rsid w:val="009B3F00"/>
    <w:rsid w:val="009B43DD"/>
    <w:rsid w:val="009B46CB"/>
    <w:rsid w:val="009B4FF9"/>
    <w:rsid w:val="009B5B7E"/>
    <w:rsid w:val="009B5E4E"/>
    <w:rsid w:val="009B641C"/>
    <w:rsid w:val="009B6647"/>
    <w:rsid w:val="009B6696"/>
    <w:rsid w:val="009B7903"/>
    <w:rsid w:val="009C02B9"/>
    <w:rsid w:val="009C0705"/>
    <w:rsid w:val="009C0A6A"/>
    <w:rsid w:val="009C1097"/>
    <w:rsid w:val="009C39AE"/>
    <w:rsid w:val="009C3D74"/>
    <w:rsid w:val="009C4480"/>
    <w:rsid w:val="009C4E60"/>
    <w:rsid w:val="009C51AB"/>
    <w:rsid w:val="009C6191"/>
    <w:rsid w:val="009C6863"/>
    <w:rsid w:val="009C6A76"/>
    <w:rsid w:val="009C7C7D"/>
    <w:rsid w:val="009D0272"/>
    <w:rsid w:val="009D04B4"/>
    <w:rsid w:val="009D07CD"/>
    <w:rsid w:val="009D088A"/>
    <w:rsid w:val="009D0A10"/>
    <w:rsid w:val="009D1585"/>
    <w:rsid w:val="009D1660"/>
    <w:rsid w:val="009D1A4D"/>
    <w:rsid w:val="009D1A50"/>
    <w:rsid w:val="009D230E"/>
    <w:rsid w:val="009D4151"/>
    <w:rsid w:val="009D4582"/>
    <w:rsid w:val="009D4F8B"/>
    <w:rsid w:val="009D5B87"/>
    <w:rsid w:val="009D65AF"/>
    <w:rsid w:val="009D698D"/>
    <w:rsid w:val="009D6DB7"/>
    <w:rsid w:val="009D6DDD"/>
    <w:rsid w:val="009D7731"/>
    <w:rsid w:val="009D7CA0"/>
    <w:rsid w:val="009D7D08"/>
    <w:rsid w:val="009E08A0"/>
    <w:rsid w:val="009E1794"/>
    <w:rsid w:val="009E1B3A"/>
    <w:rsid w:val="009E3354"/>
    <w:rsid w:val="009E3ABE"/>
    <w:rsid w:val="009E4502"/>
    <w:rsid w:val="009E48A9"/>
    <w:rsid w:val="009E5153"/>
    <w:rsid w:val="009E5FF8"/>
    <w:rsid w:val="009E670C"/>
    <w:rsid w:val="009F1D6A"/>
    <w:rsid w:val="009F23DF"/>
    <w:rsid w:val="009F2499"/>
    <w:rsid w:val="009F27EC"/>
    <w:rsid w:val="009F29C3"/>
    <w:rsid w:val="009F2B97"/>
    <w:rsid w:val="009F37CB"/>
    <w:rsid w:val="009F3F61"/>
    <w:rsid w:val="009F5643"/>
    <w:rsid w:val="009F5FC0"/>
    <w:rsid w:val="009F6726"/>
    <w:rsid w:val="009F6BF5"/>
    <w:rsid w:val="009F6F13"/>
    <w:rsid w:val="009F7E3A"/>
    <w:rsid w:val="00A005D6"/>
    <w:rsid w:val="00A015A2"/>
    <w:rsid w:val="00A02316"/>
    <w:rsid w:val="00A024A1"/>
    <w:rsid w:val="00A027C5"/>
    <w:rsid w:val="00A02882"/>
    <w:rsid w:val="00A031FD"/>
    <w:rsid w:val="00A041FC"/>
    <w:rsid w:val="00A0421E"/>
    <w:rsid w:val="00A042B3"/>
    <w:rsid w:val="00A0487F"/>
    <w:rsid w:val="00A04D21"/>
    <w:rsid w:val="00A05F20"/>
    <w:rsid w:val="00A063EE"/>
    <w:rsid w:val="00A065AA"/>
    <w:rsid w:val="00A075DC"/>
    <w:rsid w:val="00A077E0"/>
    <w:rsid w:val="00A10127"/>
    <w:rsid w:val="00A104F4"/>
    <w:rsid w:val="00A10864"/>
    <w:rsid w:val="00A10B42"/>
    <w:rsid w:val="00A11833"/>
    <w:rsid w:val="00A11ED0"/>
    <w:rsid w:val="00A12952"/>
    <w:rsid w:val="00A136CE"/>
    <w:rsid w:val="00A149E8"/>
    <w:rsid w:val="00A156EF"/>
    <w:rsid w:val="00A15AAD"/>
    <w:rsid w:val="00A15B74"/>
    <w:rsid w:val="00A1699E"/>
    <w:rsid w:val="00A17876"/>
    <w:rsid w:val="00A17904"/>
    <w:rsid w:val="00A2024A"/>
    <w:rsid w:val="00A20A6F"/>
    <w:rsid w:val="00A20AD7"/>
    <w:rsid w:val="00A2104D"/>
    <w:rsid w:val="00A21C5B"/>
    <w:rsid w:val="00A22C9B"/>
    <w:rsid w:val="00A2464C"/>
    <w:rsid w:val="00A24D60"/>
    <w:rsid w:val="00A24D87"/>
    <w:rsid w:val="00A24F19"/>
    <w:rsid w:val="00A25415"/>
    <w:rsid w:val="00A2552C"/>
    <w:rsid w:val="00A255C0"/>
    <w:rsid w:val="00A25BBC"/>
    <w:rsid w:val="00A25C92"/>
    <w:rsid w:val="00A26133"/>
    <w:rsid w:val="00A264D0"/>
    <w:rsid w:val="00A27FB1"/>
    <w:rsid w:val="00A30718"/>
    <w:rsid w:val="00A309AE"/>
    <w:rsid w:val="00A322AD"/>
    <w:rsid w:val="00A32384"/>
    <w:rsid w:val="00A32F9D"/>
    <w:rsid w:val="00A3313C"/>
    <w:rsid w:val="00A33E5B"/>
    <w:rsid w:val="00A34372"/>
    <w:rsid w:val="00A346A4"/>
    <w:rsid w:val="00A34EED"/>
    <w:rsid w:val="00A35229"/>
    <w:rsid w:val="00A35599"/>
    <w:rsid w:val="00A356CE"/>
    <w:rsid w:val="00A35A61"/>
    <w:rsid w:val="00A36EEA"/>
    <w:rsid w:val="00A40E45"/>
    <w:rsid w:val="00A41C9C"/>
    <w:rsid w:val="00A4206B"/>
    <w:rsid w:val="00A43888"/>
    <w:rsid w:val="00A43D35"/>
    <w:rsid w:val="00A4617B"/>
    <w:rsid w:val="00A50887"/>
    <w:rsid w:val="00A51F55"/>
    <w:rsid w:val="00A52085"/>
    <w:rsid w:val="00A52997"/>
    <w:rsid w:val="00A52A93"/>
    <w:rsid w:val="00A52FF0"/>
    <w:rsid w:val="00A531EE"/>
    <w:rsid w:val="00A54101"/>
    <w:rsid w:val="00A54771"/>
    <w:rsid w:val="00A548C6"/>
    <w:rsid w:val="00A54FF1"/>
    <w:rsid w:val="00A55072"/>
    <w:rsid w:val="00A554BC"/>
    <w:rsid w:val="00A55844"/>
    <w:rsid w:val="00A55E0E"/>
    <w:rsid w:val="00A56EFE"/>
    <w:rsid w:val="00A5740A"/>
    <w:rsid w:val="00A57E18"/>
    <w:rsid w:val="00A60E32"/>
    <w:rsid w:val="00A61D36"/>
    <w:rsid w:val="00A62339"/>
    <w:rsid w:val="00A632B9"/>
    <w:rsid w:val="00A6453F"/>
    <w:rsid w:val="00A648DA"/>
    <w:rsid w:val="00A6525B"/>
    <w:rsid w:val="00A65637"/>
    <w:rsid w:val="00A656C0"/>
    <w:rsid w:val="00A65809"/>
    <w:rsid w:val="00A6591C"/>
    <w:rsid w:val="00A66153"/>
    <w:rsid w:val="00A66486"/>
    <w:rsid w:val="00A668BE"/>
    <w:rsid w:val="00A67A66"/>
    <w:rsid w:val="00A700B0"/>
    <w:rsid w:val="00A70ABB"/>
    <w:rsid w:val="00A711F6"/>
    <w:rsid w:val="00A714C8"/>
    <w:rsid w:val="00A71CF2"/>
    <w:rsid w:val="00A71EB9"/>
    <w:rsid w:val="00A723F0"/>
    <w:rsid w:val="00A73443"/>
    <w:rsid w:val="00A73A61"/>
    <w:rsid w:val="00A73C2B"/>
    <w:rsid w:val="00A73DF1"/>
    <w:rsid w:val="00A74101"/>
    <w:rsid w:val="00A74891"/>
    <w:rsid w:val="00A749FC"/>
    <w:rsid w:val="00A75E4D"/>
    <w:rsid w:val="00A76035"/>
    <w:rsid w:val="00A76E0B"/>
    <w:rsid w:val="00A77D1C"/>
    <w:rsid w:val="00A77EF3"/>
    <w:rsid w:val="00A77F64"/>
    <w:rsid w:val="00A80EC2"/>
    <w:rsid w:val="00A81167"/>
    <w:rsid w:val="00A815D9"/>
    <w:rsid w:val="00A8191E"/>
    <w:rsid w:val="00A834B1"/>
    <w:rsid w:val="00A838C5"/>
    <w:rsid w:val="00A840C8"/>
    <w:rsid w:val="00A847BA"/>
    <w:rsid w:val="00A852B4"/>
    <w:rsid w:val="00A8557D"/>
    <w:rsid w:val="00A85DEC"/>
    <w:rsid w:val="00A85EA9"/>
    <w:rsid w:val="00A86DAF"/>
    <w:rsid w:val="00A877B1"/>
    <w:rsid w:val="00A87DD3"/>
    <w:rsid w:val="00A87E63"/>
    <w:rsid w:val="00A90B58"/>
    <w:rsid w:val="00A91C36"/>
    <w:rsid w:val="00A91DA4"/>
    <w:rsid w:val="00A92029"/>
    <w:rsid w:val="00A9259E"/>
    <w:rsid w:val="00A93585"/>
    <w:rsid w:val="00A938B0"/>
    <w:rsid w:val="00A94582"/>
    <w:rsid w:val="00A951B1"/>
    <w:rsid w:val="00A956EE"/>
    <w:rsid w:val="00A957D1"/>
    <w:rsid w:val="00A96B1F"/>
    <w:rsid w:val="00AA1296"/>
    <w:rsid w:val="00AA3528"/>
    <w:rsid w:val="00AA424B"/>
    <w:rsid w:val="00AA43B1"/>
    <w:rsid w:val="00AA467D"/>
    <w:rsid w:val="00AA4C7B"/>
    <w:rsid w:val="00AA4D8A"/>
    <w:rsid w:val="00AA604C"/>
    <w:rsid w:val="00AA6F37"/>
    <w:rsid w:val="00AA726B"/>
    <w:rsid w:val="00AA776F"/>
    <w:rsid w:val="00AB0055"/>
    <w:rsid w:val="00AB04A9"/>
    <w:rsid w:val="00AB2607"/>
    <w:rsid w:val="00AB295D"/>
    <w:rsid w:val="00AB4358"/>
    <w:rsid w:val="00AB45D1"/>
    <w:rsid w:val="00AB4689"/>
    <w:rsid w:val="00AB4DA9"/>
    <w:rsid w:val="00AB5CFE"/>
    <w:rsid w:val="00AB5F56"/>
    <w:rsid w:val="00AB6C30"/>
    <w:rsid w:val="00AB6D3D"/>
    <w:rsid w:val="00AB70CE"/>
    <w:rsid w:val="00AB74B2"/>
    <w:rsid w:val="00AB766E"/>
    <w:rsid w:val="00AB7B7D"/>
    <w:rsid w:val="00AB7D83"/>
    <w:rsid w:val="00AC08B2"/>
    <w:rsid w:val="00AC166E"/>
    <w:rsid w:val="00AC1F08"/>
    <w:rsid w:val="00AC2E1B"/>
    <w:rsid w:val="00AC37C8"/>
    <w:rsid w:val="00AC40EF"/>
    <w:rsid w:val="00AC4DBC"/>
    <w:rsid w:val="00AC4DC9"/>
    <w:rsid w:val="00AC4F26"/>
    <w:rsid w:val="00AC5BEF"/>
    <w:rsid w:val="00AC5D0B"/>
    <w:rsid w:val="00AC64FA"/>
    <w:rsid w:val="00AC73B4"/>
    <w:rsid w:val="00AD0121"/>
    <w:rsid w:val="00AD017F"/>
    <w:rsid w:val="00AD09BE"/>
    <w:rsid w:val="00AD1F3B"/>
    <w:rsid w:val="00AD223A"/>
    <w:rsid w:val="00AD30DE"/>
    <w:rsid w:val="00AD3A37"/>
    <w:rsid w:val="00AD3EA9"/>
    <w:rsid w:val="00AD473E"/>
    <w:rsid w:val="00AD50CC"/>
    <w:rsid w:val="00AD569A"/>
    <w:rsid w:val="00AD5E4F"/>
    <w:rsid w:val="00AD5FED"/>
    <w:rsid w:val="00AD6607"/>
    <w:rsid w:val="00AD6BF8"/>
    <w:rsid w:val="00AD6DEA"/>
    <w:rsid w:val="00AD7EDE"/>
    <w:rsid w:val="00AE1EA2"/>
    <w:rsid w:val="00AE22BB"/>
    <w:rsid w:val="00AE2A53"/>
    <w:rsid w:val="00AE3160"/>
    <w:rsid w:val="00AE366F"/>
    <w:rsid w:val="00AE4665"/>
    <w:rsid w:val="00AE4670"/>
    <w:rsid w:val="00AE4C15"/>
    <w:rsid w:val="00AE57BB"/>
    <w:rsid w:val="00AE57ED"/>
    <w:rsid w:val="00AE5CCF"/>
    <w:rsid w:val="00AE62F1"/>
    <w:rsid w:val="00AE7367"/>
    <w:rsid w:val="00AF05A9"/>
    <w:rsid w:val="00AF0A06"/>
    <w:rsid w:val="00AF16E8"/>
    <w:rsid w:val="00AF21C0"/>
    <w:rsid w:val="00AF2303"/>
    <w:rsid w:val="00AF2E12"/>
    <w:rsid w:val="00AF2FCD"/>
    <w:rsid w:val="00AF3480"/>
    <w:rsid w:val="00AF3E97"/>
    <w:rsid w:val="00AF45A6"/>
    <w:rsid w:val="00AF49D3"/>
    <w:rsid w:val="00AF62D7"/>
    <w:rsid w:val="00AF64D4"/>
    <w:rsid w:val="00AF6816"/>
    <w:rsid w:val="00AF6C08"/>
    <w:rsid w:val="00AF72C4"/>
    <w:rsid w:val="00AF7A94"/>
    <w:rsid w:val="00B00312"/>
    <w:rsid w:val="00B00F5D"/>
    <w:rsid w:val="00B014D6"/>
    <w:rsid w:val="00B01579"/>
    <w:rsid w:val="00B0291F"/>
    <w:rsid w:val="00B03263"/>
    <w:rsid w:val="00B03CBA"/>
    <w:rsid w:val="00B044E5"/>
    <w:rsid w:val="00B057DF"/>
    <w:rsid w:val="00B066AB"/>
    <w:rsid w:val="00B078E2"/>
    <w:rsid w:val="00B105EE"/>
    <w:rsid w:val="00B10C9A"/>
    <w:rsid w:val="00B10D3A"/>
    <w:rsid w:val="00B11437"/>
    <w:rsid w:val="00B12619"/>
    <w:rsid w:val="00B1293E"/>
    <w:rsid w:val="00B12CA7"/>
    <w:rsid w:val="00B13A1C"/>
    <w:rsid w:val="00B13BB7"/>
    <w:rsid w:val="00B13BEF"/>
    <w:rsid w:val="00B13ECD"/>
    <w:rsid w:val="00B14192"/>
    <w:rsid w:val="00B14CB0"/>
    <w:rsid w:val="00B153FC"/>
    <w:rsid w:val="00B15933"/>
    <w:rsid w:val="00B16AC5"/>
    <w:rsid w:val="00B16E6A"/>
    <w:rsid w:val="00B16F86"/>
    <w:rsid w:val="00B17800"/>
    <w:rsid w:val="00B2185F"/>
    <w:rsid w:val="00B21DD8"/>
    <w:rsid w:val="00B223C9"/>
    <w:rsid w:val="00B230BD"/>
    <w:rsid w:val="00B237BB"/>
    <w:rsid w:val="00B23AA2"/>
    <w:rsid w:val="00B2464F"/>
    <w:rsid w:val="00B2466A"/>
    <w:rsid w:val="00B24771"/>
    <w:rsid w:val="00B2487E"/>
    <w:rsid w:val="00B276F4"/>
    <w:rsid w:val="00B30208"/>
    <w:rsid w:val="00B3075F"/>
    <w:rsid w:val="00B310D5"/>
    <w:rsid w:val="00B3171C"/>
    <w:rsid w:val="00B32604"/>
    <w:rsid w:val="00B3436A"/>
    <w:rsid w:val="00B34D04"/>
    <w:rsid w:val="00B35384"/>
    <w:rsid w:val="00B3572B"/>
    <w:rsid w:val="00B36371"/>
    <w:rsid w:val="00B36614"/>
    <w:rsid w:val="00B37BA9"/>
    <w:rsid w:val="00B40278"/>
    <w:rsid w:val="00B40E34"/>
    <w:rsid w:val="00B41C63"/>
    <w:rsid w:val="00B41D64"/>
    <w:rsid w:val="00B41DFB"/>
    <w:rsid w:val="00B4231E"/>
    <w:rsid w:val="00B425C0"/>
    <w:rsid w:val="00B43513"/>
    <w:rsid w:val="00B4419F"/>
    <w:rsid w:val="00B442F2"/>
    <w:rsid w:val="00B446C7"/>
    <w:rsid w:val="00B45034"/>
    <w:rsid w:val="00B4510E"/>
    <w:rsid w:val="00B45894"/>
    <w:rsid w:val="00B4598B"/>
    <w:rsid w:val="00B45FEF"/>
    <w:rsid w:val="00B465D6"/>
    <w:rsid w:val="00B47A7D"/>
    <w:rsid w:val="00B501A7"/>
    <w:rsid w:val="00B51117"/>
    <w:rsid w:val="00B51586"/>
    <w:rsid w:val="00B51D0C"/>
    <w:rsid w:val="00B527F6"/>
    <w:rsid w:val="00B53386"/>
    <w:rsid w:val="00B54194"/>
    <w:rsid w:val="00B54E25"/>
    <w:rsid w:val="00B551DC"/>
    <w:rsid w:val="00B5554E"/>
    <w:rsid w:val="00B571C7"/>
    <w:rsid w:val="00B57850"/>
    <w:rsid w:val="00B57AF4"/>
    <w:rsid w:val="00B60344"/>
    <w:rsid w:val="00B6075B"/>
    <w:rsid w:val="00B609A8"/>
    <w:rsid w:val="00B61461"/>
    <w:rsid w:val="00B61723"/>
    <w:rsid w:val="00B623E6"/>
    <w:rsid w:val="00B62DFA"/>
    <w:rsid w:val="00B6398E"/>
    <w:rsid w:val="00B63CD9"/>
    <w:rsid w:val="00B64176"/>
    <w:rsid w:val="00B64D90"/>
    <w:rsid w:val="00B650BC"/>
    <w:rsid w:val="00B6555E"/>
    <w:rsid w:val="00B662FA"/>
    <w:rsid w:val="00B6644C"/>
    <w:rsid w:val="00B66D87"/>
    <w:rsid w:val="00B66E24"/>
    <w:rsid w:val="00B672FC"/>
    <w:rsid w:val="00B67752"/>
    <w:rsid w:val="00B67EB7"/>
    <w:rsid w:val="00B70247"/>
    <w:rsid w:val="00B7046A"/>
    <w:rsid w:val="00B718CA"/>
    <w:rsid w:val="00B72588"/>
    <w:rsid w:val="00B731EC"/>
    <w:rsid w:val="00B737BD"/>
    <w:rsid w:val="00B745E1"/>
    <w:rsid w:val="00B74EE8"/>
    <w:rsid w:val="00B76D0C"/>
    <w:rsid w:val="00B76F6F"/>
    <w:rsid w:val="00B77082"/>
    <w:rsid w:val="00B7722A"/>
    <w:rsid w:val="00B77494"/>
    <w:rsid w:val="00B77662"/>
    <w:rsid w:val="00B815B4"/>
    <w:rsid w:val="00B82EC2"/>
    <w:rsid w:val="00B850AA"/>
    <w:rsid w:val="00B85CC6"/>
    <w:rsid w:val="00B86181"/>
    <w:rsid w:val="00B9070E"/>
    <w:rsid w:val="00B90A35"/>
    <w:rsid w:val="00B91DEA"/>
    <w:rsid w:val="00B92A3C"/>
    <w:rsid w:val="00B93EBE"/>
    <w:rsid w:val="00B944B1"/>
    <w:rsid w:val="00B9460E"/>
    <w:rsid w:val="00B94B2F"/>
    <w:rsid w:val="00B95869"/>
    <w:rsid w:val="00B95DE3"/>
    <w:rsid w:val="00B9697D"/>
    <w:rsid w:val="00B96B88"/>
    <w:rsid w:val="00B97A32"/>
    <w:rsid w:val="00BA0189"/>
    <w:rsid w:val="00BA0DFD"/>
    <w:rsid w:val="00BA1C4E"/>
    <w:rsid w:val="00BA2226"/>
    <w:rsid w:val="00BA26EC"/>
    <w:rsid w:val="00BA36EB"/>
    <w:rsid w:val="00BA39FF"/>
    <w:rsid w:val="00BA6142"/>
    <w:rsid w:val="00BA6B4E"/>
    <w:rsid w:val="00BB0040"/>
    <w:rsid w:val="00BB0DE8"/>
    <w:rsid w:val="00BB19BD"/>
    <w:rsid w:val="00BB1A21"/>
    <w:rsid w:val="00BB1A4F"/>
    <w:rsid w:val="00BB1F0C"/>
    <w:rsid w:val="00BB271D"/>
    <w:rsid w:val="00BB294F"/>
    <w:rsid w:val="00BB319E"/>
    <w:rsid w:val="00BB382D"/>
    <w:rsid w:val="00BB391C"/>
    <w:rsid w:val="00BB3C70"/>
    <w:rsid w:val="00BB4659"/>
    <w:rsid w:val="00BB5172"/>
    <w:rsid w:val="00BB638E"/>
    <w:rsid w:val="00BB673D"/>
    <w:rsid w:val="00BC03D1"/>
    <w:rsid w:val="00BC0480"/>
    <w:rsid w:val="00BC0923"/>
    <w:rsid w:val="00BC27D8"/>
    <w:rsid w:val="00BC2AF5"/>
    <w:rsid w:val="00BC2B5C"/>
    <w:rsid w:val="00BC357C"/>
    <w:rsid w:val="00BC490C"/>
    <w:rsid w:val="00BC4A06"/>
    <w:rsid w:val="00BC59B7"/>
    <w:rsid w:val="00BC5D59"/>
    <w:rsid w:val="00BC6680"/>
    <w:rsid w:val="00BC68EF"/>
    <w:rsid w:val="00BC6E11"/>
    <w:rsid w:val="00BC7EFB"/>
    <w:rsid w:val="00BD030B"/>
    <w:rsid w:val="00BD0DB4"/>
    <w:rsid w:val="00BD26BC"/>
    <w:rsid w:val="00BD519F"/>
    <w:rsid w:val="00BD58BC"/>
    <w:rsid w:val="00BD66F7"/>
    <w:rsid w:val="00BD7C8E"/>
    <w:rsid w:val="00BE046E"/>
    <w:rsid w:val="00BE1574"/>
    <w:rsid w:val="00BE2E00"/>
    <w:rsid w:val="00BE36EA"/>
    <w:rsid w:val="00BE3C10"/>
    <w:rsid w:val="00BE3C90"/>
    <w:rsid w:val="00BE416F"/>
    <w:rsid w:val="00BE55CB"/>
    <w:rsid w:val="00BE5F03"/>
    <w:rsid w:val="00BE6859"/>
    <w:rsid w:val="00BE78DE"/>
    <w:rsid w:val="00BF04DA"/>
    <w:rsid w:val="00BF058B"/>
    <w:rsid w:val="00BF0883"/>
    <w:rsid w:val="00BF1069"/>
    <w:rsid w:val="00BF1498"/>
    <w:rsid w:val="00BF19A7"/>
    <w:rsid w:val="00BF2230"/>
    <w:rsid w:val="00BF2448"/>
    <w:rsid w:val="00BF27FA"/>
    <w:rsid w:val="00BF33FB"/>
    <w:rsid w:val="00BF347F"/>
    <w:rsid w:val="00BF3960"/>
    <w:rsid w:val="00BF404A"/>
    <w:rsid w:val="00BF46A2"/>
    <w:rsid w:val="00BF4CA4"/>
    <w:rsid w:val="00BF53C9"/>
    <w:rsid w:val="00BF579C"/>
    <w:rsid w:val="00BF5F7F"/>
    <w:rsid w:val="00BF63AD"/>
    <w:rsid w:val="00BF7DB4"/>
    <w:rsid w:val="00C00C85"/>
    <w:rsid w:val="00C0171C"/>
    <w:rsid w:val="00C0176C"/>
    <w:rsid w:val="00C01E5E"/>
    <w:rsid w:val="00C04C8C"/>
    <w:rsid w:val="00C04F25"/>
    <w:rsid w:val="00C05985"/>
    <w:rsid w:val="00C074A6"/>
    <w:rsid w:val="00C079E2"/>
    <w:rsid w:val="00C10750"/>
    <w:rsid w:val="00C10B50"/>
    <w:rsid w:val="00C11D8E"/>
    <w:rsid w:val="00C12A90"/>
    <w:rsid w:val="00C12BF1"/>
    <w:rsid w:val="00C14566"/>
    <w:rsid w:val="00C15184"/>
    <w:rsid w:val="00C1542B"/>
    <w:rsid w:val="00C1543A"/>
    <w:rsid w:val="00C155B7"/>
    <w:rsid w:val="00C156CE"/>
    <w:rsid w:val="00C15987"/>
    <w:rsid w:val="00C16D98"/>
    <w:rsid w:val="00C20032"/>
    <w:rsid w:val="00C20389"/>
    <w:rsid w:val="00C219CD"/>
    <w:rsid w:val="00C228AF"/>
    <w:rsid w:val="00C22BC6"/>
    <w:rsid w:val="00C24C42"/>
    <w:rsid w:val="00C25179"/>
    <w:rsid w:val="00C2569E"/>
    <w:rsid w:val="00C26155"/>
    <w:rsid w:val="00C263D3"/>
    <w:rsid w:val="00C26D97"/>
    <w:rsid w:val="00C30F86"/>
    <w:rsid w:val="00C31233"/>
    <w:rsid w:val="00C3152B"/>
    <w:rsid w:val="00C32EA8"/>
    <w:rsid w:val="00C3422A"/>
    <w:rsid w:val="00C34517"/>
    <w:rsid w:val="00C34A72"/>
    <w:rsid w:val="00C35443"/>
    <w:rsid w:val="00C35725"/>
    <w:rsid w:val="00C36912"/>
    <w:rsid w:val="00C36A03"/>
    <w:rsid w:val="00C36CF2"/>
    <w:rsid w:val="00C37658"/>
    <w:rsid w:val="00C40BA1"/>
    <w:rsid w:val="00C41EC5"/>
    <w:rsid w:val="00C42BC0"/>
    <w:rsid w:val="00C435E3"/>
    <w:rsid w:val="00C43B11"/>
    <w:rsid w:val="00C43C99"/>
    <w:rsid w:val="00C43F5A"/>
    <w:rsid w:val="00C44EF3"/>
    <w:rsid w:val="00C4607F"/>
    <w:rsid w:val="00C46980"/>
    <w:rsid w:val="00C47356"/>
    <w:rsid w:val="00C475E4"/>
    <w:rsid w:val="00C502BE"/>
    <w:rsid w:val="00C50649"/>
    <w:rsid w:val="00C50FB7"/>
    <w:rsid w:val="00C51E59"/>
    <w:rsid w:val="00C52184"/>
    <w:rsid w:val="00C530C0"/>
    <w:rsid w:val="00C5370B"/>
    <w:rsid w:val="00C54DE0"/>
    <w:rsid w:val="00C55435"/>
    <w:rsid w:val="00C55C24"/>
    <w:rsid w:val="00C56267"/>
    <w:rsid w:val="00C566A6"/>
    <w:rsid w:val="00C5695C"/>
    <w:rsid w:val="00C56E75"/>
    <w:rsid w:val="00C61E56"/>
    <w:rsid w:val="00C63299"/>
    <w:rsid w:val="00C634F6"/>
    <w:rsid w:val="00C64220"/>
    <w:rsid w:val="00C64353"/>
    <w:rsid w:val="00C648DD"/>
    <w:rsid w:val="00C648FC"/>
    <w:rsid w:val="00C64FDF"/>
    <w:rsid w:val="00C65127"/>
    <w:rsid w:val="00C652BF"/>
    <w:rsid w:val="00C65D53"/>
    <w:rsid w:val="00C66C77"/>
    <w:rsid w:val="00C6749B"/>
    <w:rsid w:val="00C67505"/>
    <w:rsid w:val="00C67ABE"/>
    <w:rsid w:val="00C67BE8"/>
    <w:rsid w:val="00C67E31"/>
    <w:rsid w:val="00C7027A"/>
    <w:rsid w:val="00C706DA"/>
    <w:rsid w:val="00C706DF"/>
    <w:rsid w:val="00C70E65"/>
    <w:rsid w:val="00C71827"/>
    <w:rsid w:val="00C7187E"/>
    <w:rsid w:val="00C719C8"/>
    <w:rsid w:val="00C726B8"/>
    <w:rsid w:val="00C739B2"/>
    <w:rsid w:val="00C7407A"/>
    <w:rsid w:val="00C741D7"/>
    <w:rsid w:val="00C75579"/>
    <w:rsid w:val="00C75DE4"/>
    <w:rsid w:val="00C763AE"/>
    <w:rsid w:val="00C76B68"/>
    <w:rsid w:val="00C77205"/>
    <w:rsid w:val="00C81688"/>
    <w:rsid w:val="00C81A2A"/>
    <w:rsid w:val="00C833FF"/>
    <w:rsid w:val="00C83589"/>
    <w:rsid w:val="00C837A0"/>
    <w:rsid w:val="00C837CD"/>
    <w:rsid w:val="00C842C3"/>
    <w:rsid w:val="00C84C30"/>
    <w:rsid w:val="00C84F64"/>
    <w:rsid w:val="00C8538A"/>
    <w:rsid w:val="00C85AA3"/>
    <w:rsid w:val="00C85B9A"/>
    <w:rsid w:val="00C85F89"/>
    <w:rsid w:val="00C87168"/>
    <w:rsid w:val="00C8767E"/>
    <w:rsid w:val="00C90303"/>
    <w:rsid w:val="00C90FCB"/>
    <w:rsid w:val="00C918B3"/>
    <w:rsid w:val="00C91963"/>
    <w:rsid w:val="00C923B5"/>
    <w:rsid w:val="00C9309B"/>
    <w:rsid w:val="00C949EE"/>
    <w:rsid w:val="00C94A69"/>
    <w:rsid w:val="00C950E8"/>
    <w:rsid w:val="00CA0653"/>
    <w:rsid w:val="00CA10C6"/>
    <w:rsid w:val="00CA2E77"/>
    <w:rsid w:val="00CA3757"/>
    <w:rsid w:val="00CA38CF"/>
    <w:rsid w:val="00CA3B36"/>
    <w:rsid w:val="00CA4E15"/>
    <w:rsid w:val="00CA5E01"/>
    <w:rsid w:val="00CA6857"/>
    <w:rsid w:val="00CA7211"/>
    <w:rsid w:val="00CA7314"/>
    <w:rsid w:val="00CA7317"/>
    <w:rsid w:val="00CA7B21"/>
    <w:rsid w:val="00CB13FB"/>
    <w:rsid w:val="00CB2665"/>
    <w:rsid w:val="00CB3C94"/>
    <w:rsid w:val="00CB4A3E"/>
    <w:rsid w:val="00CB4B06"/>
    <w:rsid w:val="00CB4F26"/>
    <w:rsid w:val="00CB64E8"/>
    <w:rsid w:val="00CB7BF3"/>
    <w:rsid w:val="00CB7DB0"/>
    <w:rsid w:val="00CC04C9"/>
    <w:rsid w:val="00CC08BD"/>
    <w:rsid w:val="00CC0981"/>
    <w:rsid w:val="00CC0E94"/>
    <w:rsid w:val="00CC0EBC"/>
    <w:rsid w:val="00CC1B50"/>
    <w:rsid w:val="00CC1BDA"/>
    <w:rsid w:val="00CC22B0"/>
    <w:rsid w:val="00CC24D0"/>
    <w:rsid w:val="00CC2DE5"/>
    <w:rsid w:val="00CC42C4"/>
    <w:rsid w:val="00CC4456"/>
    <w:rsid w:val="00CC47D3"/>
    <w:rsid w:val="00CC4A7A"/>
    <w:rsid w:val="00CC4F14"/>
    <w:rsid w:val="00CC6A1A"/>
    <w:rsid w:val="00CC6A32"/>
    <w:rsid w:val="00CC6BA2"/>
    <w:rsid w:val="00CC6E80"/>
    <w:rsid w:val="00CC7C59"/>
    <w:rsid w:val="00CD0EA0"/>
    <w:rsid w:val="00CD1A31"/>
    <w:rsid w:val="00CD1BA3"/>
    <w:rsid w:val="00CD20DD"/>
    <w:rsid w:val="00CD2827"/>
    <w:rsid w:val="00CD3715"/>
    <w:rsid w:val="00CD37AB"/>
    <w:rsid w:val="00CD3C70"/>
    <w:rsid w:val="00CD411A"/>
    <w:rsid w:val="00CD48DD"/>
    <w:rsid w:val="00CD5549"/>
    <w:rsid w:val="00CD5711"/>
    <w:rsid w:val="00CD68D9"/>
    <w:rsid w:val="00CD7ACD"/>
    <w:rsid w:val="00CD7D24"/>
    <w:rsid w:val="00CE09A8"/>
    <w:rsid w:val="00CE0CC5"/>
    <w:rsid w:val="00CE1C5D"/>
    <w:rsid w:val="00CE1C94"/>
    <w:rsid w:val="00CE26F7"/>
    <w:rsid w:val="00CE3529"/>
    <w:rsid w:val="00CE36EF"/>
    <w:rsid w:val="00CE3F9B"/>
    <w:rsid w:val="00CE5AB5"/>
    <w:rsid w:val="00CE62F6"/>
    <w:rsid w:val="00CE65A6"/>
    <w:rsid w:val="00CF045B"/>
    <w:rsid w:val="00CF047B"/>
    <w:rsid w:val="00CF0C1E"/>
    <w:rsid w:val="00CF0F45"/>
    <w:rsid w:val="00CF1034"/>
    <w:rsid w:val="00CF1A81"/>
    <w:rsid w:val="00CF1CD0"/>
    <w:rsid w:val="00CF23DA"/>
    <w:rsid w:val="00CF2C39"/>
    <w:rsid w:val="00CF42A4"/>
    <w:rsid w:val="00CF522A"/>
    <w:rsid w:val="00CF67A9"/>
    <w:rsid w:val="00CF7113"/>
    <w:rsid w:val="00CF7A0A"/>
    <w:rsid w:val="00CF7B2A"/>
    <w:rsid w:val="00CF7DA5"/>
    <w:rsid w:val="00D000C3"/>
    <w:rsid w:val="00D00B90"/>
    <w:rsid w:val="00D00EDC"/>
    <w:rsid w:val="00D018B2"/>
    <w:rsid w:val="00D01A74"/>
    <w:rsid w:val="00D01BF7"/>
    <w:rsid w:val="00D02E91"/>
    <w:rsid w:val="00D05CA1"/>
    <w:rsid w:val="00D10A40"/>
    <w:rsid w:val="00D10A8F"/>
    <w:rsid w:val="00D10FE7"/>
    <w:rsid w:val="00D11BC7"/>
    <w:rsid w:val="00D14677"/>
    <w:rsid w:val="00D152DB"/>
    <w:rsid w:val="00D16ACD"/>
    <w:rsid w:val="00D17D25"/>
    <w:rsid w:val="00D17D72"/>
    <w:rsid w:val="00D22C60"/>
    <w:rsid w:val="00D24B81"/>
    <w:rsid w:val="00D24D0F"/>
    <w:rsid w:val="00D257CD"/>
    <w:rsid w:val="00D258EF"/>
    <w:rsid w:val="00D2661E"/>
    <w:rsid w:val="00D27208"/>
    <w:rsid w:val="00D274A0"/>
    <w:rsid w:val="00D27570"/>
    <w:rsid w:val="00D279D8"/>
    <w:rsid w:val="00D30340"/>
    <w:rsid w:val="00D3088A"/>
    <w:rsid w:val="00D31580"/>
    <w:rsid w:val="00D31DDA"/>
    <w:rsid w:val="00D31E65"/>
    <w:rsid w:val="00D3258D"/>
    <w:rsid w:val="00D32BE3"/>
    <w:rsid w:val="00D33ACD"/>
    <w:rsid w:val="00D340C4"/>
    <w:rsid w:val="00D347C4"/>
    <w:rsid w:val="00D34858"/>
    <w:rsid w:val="00D34BDC"/>
    <w:rsid w:val="00D355A4"/>
    <w:rsid w:val="00D355D6"/>
    <w:rsid w:val="00D366E5"/>
    <w:rsid w:val="00D37227"/>
    <w:rsid w:val="00D375ED"/>
    <w:rsid w:val="00D404DD"/>
    <w:rsid w:val="00D4062C"/>
    <w:rsid w:val="00D4066A"/>
    <w:rsid w:val="00D40E4B"/>
    <w:rsid w:val="00D40FD6"/>
    <w:rsid w:val="00D412A2"/>
    <w:rsid w:val="00D416A8"/>
    <w:rsid w:val="00D41E81"/>
    <w:rsid w:val="00D41EB2"/>
    <w:rsid w:val="00D43B03"/>
    <w:rsid w:val="00D43CF6"/>
    <w:rsid w:val="00D43D4D"/>
    <w:rsid w:val="00D44257"/>
    <w:rsid w:val="00D45E95"/>
    <w:rsid w:val="00D45EBC"/>
    <w:rsid w:val="00D477E6"/>
    <w:rsid w:val="00D47AF2"/>
    <w:rsid w:val="00D5003F"/>
    <w:rsid w:val="00D50146"/>
    <w:rsid w:val="00D50FA6"/>
    <w:rsid w:val="00D52316"/>
    <w:rsid w:val="00D527A0"/>
    <w:rsid w:val="00D52E37"/>
    <w:rsid w:val="00D54AB5"/>
    <w:rsid w:val="00D55650"/>
    <w:rsid w:val="00D556A7"/>
    <w:rsid w:val="00D5588E"/>
    <w:rsid w:val="00D56700"/>
    <w:rsid w:val="00D56CD1"/>
    <w:rsid w:val="00D57980"/>
    <w:rsid w:val="00D57D9E"/>
    <w:rsid w:val="00D6022C"/>
    <w:rsid w:val="00D62EDD"/>
    <w:rsid w:val="00D634DE"/>
    <w:rsid w:val="00D6368A"/>
    <w:rsid w:val="00D63915"/>
    <w:rsid w:val="00D63CAF"/>
    <w:rsid w:val="00D64454"/>
    <w:rsid w:val="00D645E5"/>
    <w:rsid w:val="00D64A20"/>
    <w:rsid w:val="00D65F79"/>
    <w:rsid w:val="00D67AFC"/>
    <w:rsid w:val="00D71BD8"/>
    <w:rsid w:val="00D72815"/>
    <w:rsid w:val="00D729BB"/>
    <w:rsid w:val="00D730FF"/>
    <w:rsid w:val="00D73422"/>
    <w:rsid w:val="00D73E4F"/>
    <w:rsid w:val="00D7409B"/>
    <w:rsid w:val="00D744E9"/>
    <w:rsid w:val="00D75336"/>
    <w:rsid w:val="00D75A60"/>
    <w:rsid w:val="00D76408"/>
    <w:rsid w:val="00D7643B"/>
    <w:rsid w:val="00D7669D"/>
    <w:rsid w:val="00D77039"/>
    <w:rsid w:val="00D776BA"/>
    <w:rsid w:val="00D82785"/>
    <w:rsid w:val="00D82BF5"/>
    <w:rsid w:val="00D82D35"/>
    <w:rsid w:val="00D8455E"/>
    <w:rsid w:val="00D84F3D"/>
    <w:rsid w:val="00D854C5"/>
    <w:rsid w:val="00D85823"/>
    <w:rsid w:val="00D86BA0"/>
    <w:rsid w:val="00D873F4"/>
    <w:rsid w:val="00D878B8"/>
    <w:rsid w:val="00D879CF"/>
    <w:rsid w:val="00D87EBD"/>
    <w:rsid w:val="00D90644"/>
    <w:rsid w:val="00D906DA"/>
    <w:rsid w:val="00D9090F"/>
    <w:rsid w:val="00D90E50"/>
    <w:rsid w:val="00D911F7"/>
    <w:rsid w:val="00D93098"/>
    <w:rsid w:val="00D930C8"/>
    <w:rsid w:val="00D93C39"/>
    <w:rsid w:val="00D97029"/>
    <w:rsid w:val="00D97D2A"/>
    <w:rsid w:val="00DA0450"/>
    <w:rsid w:val="00DA0A3A"/>
    <w:rsid w:val="00DA0E4E"/>
    <w:rsid w:val="00DA0FFC"/>
    <w:rsid w:val="00DA248D"/>
    <w:rsid w:val="00DA2EBF"/>
    <w:rsid w:val="00DA3E35"/>
    <w:rsid w:val="00DA40CC"/>
    <w:rsid w:val="00DA5266"/>
    <w:rsid w:val="00DA5541"/>
    <w:rsid w:val="00DA5A7C"/>
    <w:rsid w:val="00DA7360"/>
    <w:rsid w:val="00DA73F3"/>
    <w:rsid w:val="00DB047E"/>
    <w:rsid w:val="00DB0A6D"/>
    <w:rsid w:val="00DB16BE"/>
    <w:rsid w:val="00DB1EA6"/>
    <w:rsid w:val="00DB23EB"/>
    <w:rsid w:val="00DB2635"/>
    <w:rsid w:val="00DB2A01"/>
    <w:rsid w:val="00DB2A15"/>
    <w:rsid w:val="00DB3821"/>
    <w:rsid w:val="00DB4BFF"/>
    <w:rsid w:val="00DB4C95"/>
    <w:rsid w:val="00DB4D0B"/>
    <w:rsid w:val="00DB5637"/>
    <w:rsid w:val="00DB57BD"/>
    <w:rsid w:val="00DB5F90"/>
    <w:rsid w:val="00DB64EB"/>
    <w:rsid w:val="00DB7456"/>
    <w:rsid w:val="00DB746F"/>
    <w:rsid w:val="00DB7617"/>
    <w:rsid w:val="00DB7618"/>
    <w:rsid w:val="00DC0407"/>
    <w:rsid w:val="00DC0932"/>
    <w:rsid w:val="00DC1626"/>
    <w:rsid w:val="00DC2002"/>
    <w:rsid w:val="00DC2811"/>
    <w:rsid w:val="00DC289D"/>
    <w:rsid w:val="00DC2E89"/>
    <w:rsid w:val="00DC32D7"/>
    <w:rsid w:val="00DC4821"/>
    <w:rsid w:val="00DC497B"/>
    <w:rsid w:val="00DC4BE9"/>
    <w:rsid w:val="00DC600E"/>
    <w:rsid w:val="00DC60C3"/>
    <w:rsid w:val="00DC670C"/>
    <w:rsid w:val="00DC68C9"/>
    <w:rsid w:val="00DC7E06"/>
    <w:rsid w:val="00DC7FEE"/>
    <w:rsid w:val="00DD1667"/>
    <w:rsid w:val="00DD1ECA"/>
    <w:rsid w:val="00DD2372"/>
    <w:rsid w:val="00DD23B6"/>
    <w:rsid w:val="00DD45FF"/>
    <w:rsid w:val="00DD477B"/>
    <w:rsid w:val="00DD50A7"/>
    <w:rsid w:val="00DD5539"/>
    <w:rsid w:val="00DD57E1"/>
    <w:rsid w:val="00DD5A63"/>
    <w:rsid w:val="00DD6466"/>
    <w:rsid w:val="00DD6642"/>
    <w:rsid w:val="00DD7F24"/>
    <w:rsid w:val="00DE081E"/>
    <w:rsid w:val="00DE105D"/>
    <w:rsid w:val="00DE3C78"/>
    <w:rsid w:val="00DE4127"/>
    <w:rsid w:val="00DE4734"/>
    <w:rsid w:val="00DE60B5"/>
    <w:rsid w:val="00DE7E1C"/>
    <w:rsid w:val="00DE7EDB"/>
    <w:rsid w:val="00DF0313"/>
    <w:rsid w:val="00DF0E2A"/>
    <w:rsid w:val="00DF1278"/>
    <w:rsid w:val="00DF2AA4"/>
    <w:rsid w:val="00DF2D53"/>
    <w:rsid w:val="00DF328F"/>
    <w:rsid w:val="00DF3860"/>
    <w:rsid w:val="00DF4283"/>
    <w:rsid w:val="00DF4546"/>
    <w:rsid w:val="00DF45FF"/>
    <w:rsid w:val="00DF5934"/>
    <w:rsid w:val="00DF660A"/>
    <w:rsid w:val="00DF6AC3"/>
    <w:rsid w:val="00DF6AFB"/>
    <w:rsid w:val="00DF73AF"/>
    <w:rsid w:val="00DF7FD6"/>
    <w:rsid w:val="00E007A1"/>
    <w:rsid w:val="00E00BA9"/>
    <w:rsid w:val="00E01C85"/>
    <w:rsid w:val="00E0208A"/>
    <w:rsid w:val="00E024B0"/>
    <w:rsid w:val="00E02C7F"/>
    <w:rsid w:val="00E02E97"/>
    <w:rsid w:val="00E03735"/>
    <w:rsid w:val="00E040AF"/>
    <w:rsid w:val="00E047F6"/>
    <w:rsid w:val="00E048D0"/>
    <w:rsid w:val="00E04C24"/>
    <w:rsid w:val="00E05C7A"/>
    <w:rsid w:val="00E060AB"/>
    <w:rsid w:val="00E10228"/>
    <w:rsid w:val="00E10EE8"/>
    <w:rsid w:val="00E11491"/>
    <w:rsid w:val="00E11955"/>
    <w:rsid w:val="00E11EF2"/>
    <w:rsid w:val="00E12EB1"/>
    <w:rsid w:val="00E14A5C"/>
    <w:rsid w:val="00E15342"/>
    <w:rsid w:val="00E153AF"/>
    <w:rsid w:val="00E153EB"/>
    <w:rsid w:val="00E159C5"/>
    <w:rsid w:val="00E1657A"/>
    <w:rsid w:val="00E16BAD"/>
    <w:rsid w:val="00E20812"/>
    <w:rsid w:val="00E20D56"/>
    <w:rsid w:val="00E21292"/>
    <w:rsid w:val="00E21F3B"/>
    <w:rsid w:val="00E2345F"/>
    <w:rsid w:val="00E24206"/>
    <w:rsid w:val="00E25B2F"/>
    <w:rsid w:val="00E26539"/>
    <w:rsid w:val="00E268CD"/>
    <w:rsid w:val="00E27747"/>
    <w:rsid w:val="00E31480"/>
    <w:rsid w:val="00E32A11"/>
    <w:rsid w:val="00E32C92"/>
    <w:rsid w:val="00E347C7"/>
    <w:rsid w:val="00E34BBA"/>
    <w:rsid w:val="00E368C7"/>
    <w:rsid w:val="00E37077"/>
    <w:rsid w:val="00E37291"/>
    <w:rsid w:val="00E40C34"/>
    <w:rsid w:val="00E42094"/>
    <w:rsid w:val="00E42206"/>
    <w:rsid w:val="00E427D1"/>
    <w:rsid w:val="00E428AF"/>
    <w:rsid w:val="00E4299A"/>
    <w:rsid w:val="00E42E62"/>
    <w:rsid w:val="00E44992"/>
    <w:rsid w:val="00E458E6"/>
    <w:rsid w:val="00E468BA"/>
    <w:rsid w:val="00E50339"/>
    <w:rsid w:val="00E50E52"/>
    <w:rsid w:val="00E521F8"/>
    <w:rsid w:val="00E52C8B"/>
    <w:rsid w:val="00E52E0B"/>
    <w:rsid w:val="00E537A8"/>
    <w:rsid w:val="00E5441B"/>
    <w:rsid w:val="00E54F83"/>
    <w:rsid w:val="00E568C8"/>
    <w:rsid w:val="00E56B0A"/>
    <w:rsid w:val="00E56D88"/>
    <w:rsid w:val="00E57463"/>
    <w:rsid w:val="00E60628"/>
    <w:rsid w:val="00E6090A"/>
    <w:rsid w:val="00E60A75"/>
    <w:rsid w:val="00E61D24"/>
    <w:rsid w:val="00E62681"/>
    <w:rsid w:val="00E62744"/>
    <w:rsid w:val="00E6286F"/>
    <w:rsid w:val="00E62D88"/>
    <w:rsid w:val="00E630D5"/>
    <w:rsid w:val="00E64CA2"/>
    <w:rsid w:val="00E6523D"/>
    <w:rsid w:val="00E65A4A"/>
    <w:rsid w:val="00E66966"/>
    <w:rsid w:val="00E66991"/>
    <w:rsid w:val="00E672B7"/>
    <w:rsid w:val="00E67592"/>
    <w:rsid w:val="00E70316"/>
    <w:rsid w:val="00E70380"/>
    <w:rsid w:val="00E70A55"/>
    <w:rsid w:val="00E716DE"/>
    <w:rsid w:val="00E719E9"/>
    <w:rsid w:val="00E71E81"/>
    <w:rsid w:val="00E7334D"/>
    <w:rsid w:val="00E74035"/>
    <w:rsid w:val="00E7487B"/>
    <w:rsid w:val="00E74C51"/>
    <w:rsid w:val="00E752F0"/>
    <w:rsid w:val="00E7685A"/>
    <w:rsid w:val="00E77428"/>
    <w:rsid w:val="00E802B9"/>
    <w:rsid w:val="00E806E0"/>
    <w:rsid w:val="00E808D1"/>
    <w:rsid w:val="00E808F2"/>
    <w:rsid w:val="00E81BCD"/>
    <w:rsid w:val="00E823C5"/>
    <w:rsid w:val="00E82453"/>
    <w:rsid w:val="00E83839"/>
    <w:rsid w:val="00E84C89"/>
    <w:rsid w:val="00E85CC2"/>
    <w:rsid w:val="00E86518"/>
    <w:rsid w:val="00E869D4"/>
    <w:rsid w:val="00E86B17"/>
    <w:rsid w:val="00E86B43"/>
    <w:rsid w:val="00E86FC3"/>
    <w:rsid w:val="00E875C7"/>
    <w:rsid w:val="00E9061C"/>
    <w:rsid w:val="00E906AF"/>
    <w:rsid w:val="00E911AA"/>
    <w:rsid w:val="00E91719"/>
    <w:rsid w:val="00E91A0C"/>
    <w:rsid w:val="00E91E41"/>
    <w:rsid w:val="00E92DEA"/>
    <w:rsid w:val="00E934A8"/>
    <w:rsid w:val="00E93A70"/>
    <w:rsid w:val="00E93EAF"/>
    <w:rsid w:val="00E9589C"/>
    <w:rsid w:val="00E9617A"/>
    <w:rsid w:val="00E96873"/>
    <w:rsid w:val="00E97006"/>
    <w:rsid w:val="00E9742E"/>
    <w:rsid w:val="00EA0C1F"/>
    <w:rsid w:val="00EA15A0"/>
    <w:rsid w:val="00EA18B5"/>
    <w:rsid w:val="00EA19E9"/>
    <w:rsid w:val="00EA26E0"/>
    <w:rsid w:val="00EA3037"/>
    <w:rsid w:val="00EA3C27"/>
    <w:rsid w:val="00EA4029"/>
    <w:rsid w:val="00EA4315"/>
    <w:rsid w:val="00EA4EFE"/>
    <w:rsid w:val="00EA54BC"/>
    <w:rsid w:val="00EA5AFF"/>
    <w:rsid w:val="00EA63DC"/>
    <w:rsid w:val="00EA7645"/>
    <w:rsid w:val="00EA784F"/>
    <w:rsid w:val="00EA7AD3"/>
    <w:rsid w:val="00EB07F7"/>
    <w:rsid w:val="00EB1301"/>
    <w:rsid w:val="00EB2D64"/>
    <w:rsid w:val="00EB3541"/>
    <w:rsid w:val="00EB423E"/>
    <w:rsid w:val="00EB4352"/>
    <w:rsid w:val="00EB5CC2"/>
    <w:rsid w:val="00EB5EAE"/>
    <w:rsid w:val="00EB634A"/>
    <w:rsid w:val="00EB77EA"/>
    <w:rsid w:val="00EB7B7E"/>
    <w:rsid w:val="00EB7C82"/>
    <w:rsid w:val="00EC0AFB"/>
    <w:rsid w:val="00EC0D46"/>
    <w:rsid w:val="00EC1778"/>
    <w:rsid w:val="00EC19BD"/>
    <w:rsid w:val="00EC1C81"/>
    <w:rsid w:val="00EC2AFB"/>
    <w:rsid w:val="00EC3677"/>
    <w:rsid w:val="00EC36BA"/>
    <w:rsid w:val="00EC4A1F"/>
    <w:rsid w:val="00EC526C"/>
    <w:rsid w:val="00EC52CB"/>
    <w:rsid w:val="00EC5700"/>
    <w:rsid w:val="00EC5CB0"/>
    <w:rsid w:val="00EC5CE0"/>
    <w:rsid w:val="00ED00FF"/>
    <w:rsid w:val="00ED0445"/>
    <w:rsid w:val="00ED0C19"/>
    <w:rsid w:val="00ED10C0"/>
    <w:rsid w:val="00ED1185"/>
    <w:rsid w:val="00ED1406"/>
    <w:rsid w:val="00ED1A12"/>
    <w:rsid w:val="00ED1B57"/>
    <w:rsid w:val="00ED22F3"/>
    <w:rsid w:val="00ED2618"/>
    <w:rsid w:val="00ED265E"/>
    <w:rsid w:val="00ED37E0"/>
    <w:rsid w:val="00ED459F"/>
    <w:rsid w:val="00ED74AE"/>
    <w:rsid w:val="00ED7A5D"/>
    <w:rsid w:val="00EE03ED"/>
    <w:rsid w:val="00EE05C0"/>
    <w:rsid w:val="00EE0E06"/>
    <w:rsid w:val="00EE24B0"/>
    <w:rsid w:val="00EE2959"/>
    <w:rsid w:val="00EE2F06"/>
    <w:rsid w:val="00EE364B"/>
    <w:rsid w:val="00EE367C"/>
    <w:rsid w:val="00EE36C2"/>
    <w:rsid w:val="00EE3751"/>
    <w:rsid w:val="00EE4004"/>
    <w:rsid w:val="00EE4219"/>
    <w:rsid w:val="00EE4633"/>
    <w:rsid w:val="00EE472F"/>
    <w:rsid w:val="00EE57B1"/>
    <w:rsid w:val="00EE64D5"/>
    <w:rsid w:val="00EE69A5"/>
    <w:rsid w:val="00EE6CFB"/>
    <w:rsid w:val="00EF0EAE"/>
    <w:rsid w:val="00EF1695"/>
    <w:rsid w:val="00EF1834"/>
    <w:rsid w:val="00EF2833"/>
    <w:rsid w:val="00EF2869"/>
    <w:rsid w:val="00EF2A5A"/>
    <w:rsid w:val="00EF2EDD"/>
    <w:rsid w:val="00EF3188"/>
    <w:rsid w:val="00EF3963"/>
    <w:rsid w:val="00EF3FDD"/>
    <w:rsid w:val="00EF4165"/>
    <w:rsid w:val="00EF4259"/>
    <w:rsid w:val="00EF4408"/>
    <w:rsid w:val="00EF4A6C"/>
    <w:rsid w:val="00EF517F"/>
    <w:rsid w:val="00EF568F"/>
    <w:rsid w:val="00EF64F0"/>
    <w:rsid w:val="00EF6811"/>
    <w:rsid w:val="00EF6A91"/>
    <w:rsid w:val="00EF6BCA"/>
    <w:rsid w:val="00EF7C70"/>
    <w:rsid w:val="00F001A5"/>
    <w:rsid w:val="00F00412"/>
    <w:rsid w:val="00F008C6"/>
    <w:rsid w:val="00F01234"/>
    <w:rsid w:val="00F0165E"/>
    <w:rsid w:val="00F017CE"/>
    <w:rsid w:val="00F02006"/>
    <w:rsid w:val="00F028BD"/>
    <w:rsid w:val="00F0379C"/>
    <w:rsid w:val="00F037EA"/>
    <w:rsid w:val="00F04D25"/>
    <w:rsid w:val="00F05039"/>
    <w:rsid w:val="00F051EE"/>
    <w:rsid w:val="00F05B06"/>
    <w:rsid w:val="00F05B24"/>
    <w:rsid w:val="00F06284"/>
    <w:rsid w:val="00F06BE6"/>
    <w:rsid w:val="00F0777C"/>
    <w:rsid w:val="00F07E6F"/>
    <w:rsid w:val="00F07F85"/>
    <w:rsid w:val="00F12D7F"/>
    <w:rsid w:val="00F13FDF"/>
    <w:rsid w:val="00F14F11"/>
    <w:rsid w:val="00F14F14"/>
    <w:rsid w:val="00F1544D"/>
    <w:rsid w:val="00F16130"/>
    <w:rsid w:val="00F16814"/>
    <w:rsid w:val="00F16830"/>
    <w:rsid w:val="00F16A9F"/>
    <w:rsid w:val="00F16D12"/>
    <w:rsid w:val="00F16DDF"/>
    <w:rsid w:val="00F172A9"/>
    <w:rsid w:val="00F17877"/>
    <w:rsid w:val="00F17A87"/>
    <w:rsid w:val="00F17A94"/>
    <w:rsid w:val="00F17B87"/>
    <w:rsid w:val="00F17CFF"/>
    <w:rsid w:val="00F20297"/>
    <w:rsid w:val="00F21961"/>
    <w:rsid w:val="00F22636"/>
    <w:rsid w:val="00F227C9"/>
    <w:rsid w:val="00F22824"/>
    <w:rsid w:val="00F2284E"/>
    <w:rsid w:val="00F23876"/>
    <w:rsid w:val="00F23F2C"/>
    <w:rsid w:val="00F24139"/>
    <w:rsid w:val="00F25088"/>
    <w:rsid w:val="00F250DB"/>
    <w:rsid w:val="00F2516C"/>
    <w:rsid w:val="00F25BF2"/>
    <w:rsid w:val="00F26AB0"/>
    <w:rsid w:val="00F27300"/>
    <w:rsid w:val="00F31116"/>
    <w:rsid w:val="00F313DD"/>
    <w:rsid w:val="00F31E6B"/>
    <w:rsid w:val="00F32A1A"/>
    <w:rsid w:val="00F32D3B"/>
    <w:rsid w:val="00F3300C"/>
    <w:rsid w:val="00F3512C"/>
    <w:rsid w:val="00F361D7"/>
    <w:rsid w:val="00F366FF"/>
    <w:rsid w:val="00F372EB"/>
    <w:rsid w:val="00F4294A"/>
    <w:rsid w:val="00F431D0"/>
    <w:rsid w:val="00F43AEF"/>
    <w:rsid w:val="00F44048"/>
    <w:rsid w:val="00F44585"/>
    <w:rsid w:val="00F4517C"/>
    <w:rsid w:val="00F4521B"/>
    <w:rsid w:val="00F459C8"/>
    <w:rsid w:val="00F45C97"/>
    <w:rsid w:val="00F463F7"/>
    <w:rsid w:val="00F46B7D"/>
    <w:rsid w:val="00F47C56"/>
    <w:rsid w:val="00F5017B"/>
    <w:rsid w:val="00F50282"/>
    <w:rsid w:val="00F5142F"/>
    <w:rsid w:val="00F515A3"/>
    <w:rsid w:val="00F52E46"/>
    <w:rsid w:val="00F5340B"/>
    <w:rsid w:val="00F546FA"/>
    <w:rsid w:val="00F55031"/>
    <w:rsid w:val="00F55497"/>
    <w:rsid w:val="00F55623"/>
    <w:rsid w:val="00F56404"/>
    <w:rsid w:val="00F564A3"/>
    <w:rsid w:val="00F56AEE"/>
    <w:rsid w:val="00F6117B"/>
    <w:rsid w:val="00F61331"/>
    <w:rsid w:val="00F615EB"/>
    <w:rsid w:val="00F624F9"/>
    <w:rsid w:val="00F62F28"/>
    <w:rsid w:val="00F64D1E"/>
    <w:rsid w:val="00F66488"/>
    <w:rsid w:val="00F6664F"/>
    <w:rsid w:val="00F67143"/>
    <w:rsid w:val="00F676C6"/>
    <w:rsid w:val="00F677B4"/>
    <w:rsid w:val="00F7040E"/>
    <w:rsid w:val="00F704CC"/>
    <w:rsid w:val="00F70D5A"/>
    <w:rsid w:val="00F72851"/>
    <w:rsid w:val="00F737FE"/>
    <w:rsid w:val="00F741C3"/>
    <w:rsid w:val="00F74377"/>
    <w:rsid w:val="00F76714"/>
    <w:rsid w:val="00F76988"/>
    <w:rsid w:val="00F76E23"/>
    <w:rsid w:val="00F80855"/>
    <w:rsid w:val="00F80BF2"/>
    <w:rsid w:val="00F80CD7"/>
    <w:rsid w:val="00F8122D"/>
    <w:rsid w:val="00F812AC"/>
    <w:rsid w:val="00F81342"/>
    <w:rsid w:val="00F81783"/>
    <w:rsid w:val="00F81948"/>
    <w:rsid w:val="00F81A70"/>
    <w:rsid w:val="00F81D16"/>
    <w:rsid w:val="00F82514"/>
    <w:rsid w:val="00F83349"/>
    <w:rsid w:val="00F834E5"/>
    <w:rsid w:val="00F835D5"/>
    <w:rsid w:val="00F837D1"/>
    <w:rsid w:val="00F84779"/>
    <w:rsid w:val="00F84CBD"/>
    <w:rsid w:val="00F85D00"/>
    <w:rsid w:val="00F8611E"/>
    <w:rsid w:val="00F871AB"/>
    <w:rsid w:val="00F87358"/>
    <w:rsid w:val="00F91ED2"/>
    <w:rsid w:val="00F93D23"/>
    <w:rsid w:val="00F945F5"/>
    <w:rsid w:val="00F94A05"/>
    <w:rsid w:val="00F94D86"/>
    <w:rsid w:val="00F95E67"/>
    <w:rsid w:val="00F960F3"/>
    <w:rsid w:val="00F97C7E"/>
    <w:rsid w:val="00FA0D10"/>
    <w:rsid w:val="00FA1F51"/>
    <w:rsid w:val="00FA26BD"/>
    <w:rsid w:val="00FA2B3A"/>
    <w:rsid w:val="00FA2BF1"/>
    <w:rsid w:val="00FA4C8C"/>
    <w:rsid w:val="00FA57D3"/>
    <w:rsid w:val="00FB0458"/>
    <w:rsid w:val="00FB1244"/>
    <w:rsid w:val="00FB1BAF"/>
    <w:rsid w:val="00FB22F4"/>
    <w:rsid w:val="00FB3C39"/>
    <w:rsid w:val="00FB3CE3"/>
    <w:rsid w:val="00FB41EA"/>
    <w:rsid w:val="00FB47FB"/>
    <w:rsid w:val="00FB5033"/>
    <w:rsid w:val="00FB5F30"/>
    <w:rsid w:val="00FB76B9"/>
    <w:rsid w:val="00FC1089"/>
    <w:rsid w:val="00FC1B32"/>
    <w:rsid w:val="00FC2347"/>
    <w:rsid w:val="00FC3561"/>
    <w:rsid w:val="00FC3885"/>
    <w:rsid w:val="00FC4620"/>
    <w:rsid w:val="00FC4AF0"/>
    <w:rsid w:val="00FC53C9"/>
    <w:rsid w:val="00FC5AEB"/>
    <w:rsid w:val="00FC5D76"/>
    <w:rsid w:val="00FC60ED"/>
    <w:rsid w:val="00FC6611"/>
    <w:rsid w:val="00FC6A40"/>
    <w:rsid w:val="00FC7AE2"/>
    <w:rsid w:val="00FC7E08"/>
    <w:rsid w:val="00FD105A"/>
    <w:rsid w:val="00FD141E"/>
    <w:rsid w:val="00FD1E03"/>
    <w:rsid w:val="00FD1F54"/>
    <w:rsid w:val="00FD2F14"/>
    <w:rsid w:val="00FD3219"/>
    <w:rsid w:val="00FD388B"/>
    <w:rsid w:val="00FD3ABB"/>
    <w:rsid w:val="00FD3D4F"/>
    <w:rsid w:val="00FD497D"/>
    <w:rsid w:val="00FD4A0E"/>
    <w:rsid w:val="00FD532E"/>
    <w:rsid w:val="00FD5E02"/>
    <w:rsid w:val="00FD5F71"/>
    <w:rsid w:val="00FD65CF"/>
    <w:rsid w:val="00FD6BFC"/>
    <w:rsid w:val="00FD71FB"/>
    <w:rsid w:val="00FD7BE2"/>
    <w:rsid w:val="00FE158C"/>
    <w:rsid w:val="00FE15BA"/>
    <w:rsid w:val="00FE25C0"/>
    <w:rsid w:val="00FE3909"/>
    <w:rsid w:val="00FE3CF5"/>
    <w:rsid w:val="00FE3F95"/>
    <w:rsid w:val="00FE4081"/>
    <w:rsid w:val="00FE40C1"/>
    <w:rsid w:val="00FE46E9"/>
    <w:rsid w:val="00FE49F5"/>
    <w:rsid w:val="00FE52EB"/>
    <w:rsid w:val="00FE56D2"/>
    <w:rsid w:val="00FE5A73"/>
    <w:rsid w:val="00FE7461"/>
    <w:rsid w:val="00FE756D"/>
    <w:rsid w:val="00FE7759"/>
    <w:rsid w:val="00FF0305"/>
    <w:rsid w:val="00FF0537"/>
    <w:rsid w:val="00FF1584"/>
    <w:rsid w:val="00FF3793"/>
    <w:rsid w:val="00FF3C4E"/>
    <w:rsid w:val="00FF3E5B"/>
    <w:rsid w:val="00FF421E"/>
    <w:rsid w:val="00FF4CA3"/>
    <w:rsid w:val="00FF5CEA"/>
    <w:rsid w:val="00FF6BBE"/>
    <w:rsid w:val="00FF6F6E"/>
    <w:rsid w:val="00FF6F86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946AEB6F-9128-47CB-9697-995114FA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aliases w:val=" Знак3,Знак3"/>
    <w:basedOn w:val="a"/>
    <w:next w:val="a"/>
    <w:link w:val="11"/>
    <w:qFormat/>
    <w:pPr>
      <w:keepNext/>
      <w:ind w:left="4500"/>
      <w:jc w:val="both"/>
      <w:outlineLvl w:val="0"/>
    </w:pPr>
    <w:rPr>
      <w:b/>
      <w:i/>
      <w:sz w:val="24"/>
    </w:rPr>
  </w:style>
  <w:style w:type="paragraph" w:styleId="2">
    <w:name w:val="heading 2"/>
    <w:aliases w:val="Знак2"/>
    <w:basedOn w:val="a"/>
    <w:next w:val="a"/>
    <w:link w:val="21"/>
    <w:qFormat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1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spacing w:before="12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before="120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 Знак3 Знак,Знак3 Знак"/>
    <w:link w:val="1"/>
    <w:rsid w:val="00BD0DB4"/>
    <w:rPr>
      <w:b/>
      <w:i/>
      <w:sz w:val="24"/>
      <w:lang w:val="ru-RU" w:eastAsia="ar-SA" w:bidi="ar-SA"/>
    </w:rPr>
  </w:style>
  <w:style w:type="character" w:customStyle="1" w:styleId="21">
    <w:name w:val="Заголовок 2 Знак1"/>
    <w:aliases w:val="Знак2 Знак"/>
    <w:link w:val="2"/>
    <w:rsid w:val="00BD0DB4"/>
    <w:rPr>
      <w:b/>
      <w:i/>
      <w:sz w:val="24"/>
      <w:lang w:val="ru-RU" w:eastAsia="ar-SA" w:bidi="ar-SA"/>
    </w:rPr>
  </w:style>
  <w:style w:type="character" w:customStyle="1" w:styleId="31">
    <w:name w:val="Заголовок 3 Знак1"/>
    <w:link w:val="3"/>
    <w:rsid w:val="00BD0DB4"/>
    <w:rPr>
      <w:b/>
      <w:i/>
      <w:sz w:val="24"/>
      <w:lang w:val="ru-RU"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60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1z0">
    <w:name w:val="WW8Num11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50">
    <w:name w:val="Основной шрифт абзаца5"/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9z3">
    <w:name w:val="WW8Num19z3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3">
    <w:name w:val="???????? ????? ??????"/>
  </w:style>
  <w:style w:type="character" w:styleId="a4">
    <w:name w:val="Hyperlink"/>
    <w:basedOn w:val="a3"/>
    <w:semiHidden/>
    <w:rPr>
      <w:color w:val="0000FF"/>
      <w:u w:val="single"/>
    </w:rPr>
  </w:style>
  <w:style w:type="character" w:styleId="a5">
    <w:name w:val="page number"/>
    <w:basedOn w:val="a3"/>
    <w:semiHidden/>
  </w:style>
  <w:style w:type="character" w:customStyle="1" w:styleId="a6">
    <w:name w:val=" ???? ????"/>
    <w:basedOn w:val="a3"/>
    <w:rPr>
      <w:rFonts w:ascii="MS Sans Serif" w:hAnsi="MS Sans Serif"/>
      <w:lang w:val="en-US"/>
    </w:rPr>
  </w:style>
  <w:style w:type="character" w:customStyle="1" w:styleId="a7">
    <w:name w:val="???????? ?????"/>
  </w:style>
  <w:style w:type="character" w:styleId="a8">
    <w:name w:val="Strong"/>
    <w:basedOn w:val="a3"/>
    <w:qFormat/>
    <w:rPr>
      <w:b/>
    </w:rPr>
  </w:style>
  <w:style w:type="character" w:customStyle="1" w:styleId="Hyperlink">
    <w:name w:val="Hyperlink"/>
    <w:basedOn w:val="a3"/>
    <w:rPr>
      <w:color w:val="000080"/>
      <w:u w:val="single"/>
    </w:rPr>
  </w:style>
  <w:style w:type="character" w:customStyle="1" w:styleId="32">
    <w:name w:val="????????? 3 ????"/>
    <w:basedOn w:val="a3"/>
    <w:rPr>
      <w:rFonts w:ascii="Arial" w:hAnsi="Arial"/>
      <w:i/>
      <w:sz w:val="22"/>
      <w:u w:val="single"/>
      <w:lang w:val="ru-RU"/>
    </w:rPr>
  </w:style>
  <w:style w:type="character" w:styleId="a9">
    <w:name w:val="FollowedHyperlink"/>
    <w:basedOn w:val="a3"/>
    <w:semiHidden/>
    <w:rPr>
      <w:color w:val="800080"/>
      <w:u w:val="single"/>
    </w:rPr>
  </w:style>
  <w:style w:type="character" w:customStyle="1" w:styleId="aa">
    <w:name w:val="?????? ?????????"/>
  </w:style>
  <w:style w:type="character" w:customStyle="1" w:styleId="ab">
    <w:name w:val="??????? ??????"/>
    <w:rPr>
      <w:rFonts w:ascii="StarSymbol" w:hAnsi="StarSymbol"/>
      <w:sz w:val="18"/>
    </w:rPr>
  </w:style>
  <w:style w:type="character" w:customStyle="1" w:styleId="ac">
    <w:name w:val="???????? ????? ????"/>
    <w:basedOn w:val="a3"/>
    <w:rPr>
      <w:rFonts w:ascii="Arial" w:hAnsi="Arial"/>
      <w:sz w:val="22"/>
      <w:lang w:val="ru-RU"/>
    </w:rPr>
  </w:style>
  <w:style w:type="character" w:customStyle="1" w:styleId="ad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</w:style>
  <w:style w:type="character" w:customStyle="1" w:styleId="af">
    <w:name w:val="Основной текст Знак"/>
    <w:basedOn w:val="10"/>
    <w:rPr>
      <w:rFonts w:ascii="Arial" w:hAnsi="Arial" w:cs="Arial"/>
      <w:sz w:val="22"/>
      <w:lang w:val="ru-RU" w:eastAsia="ar-SA" w:bidi="ar-SA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FontStyle156">
    <w:name w:val="Font Style156"/>
    <w:basedOn w:val="20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Pr>
      <w:color w:val="000042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1">
    <w:name w:val="Body Text"/>
    <w:aliases w:val="Основной текст Знак Знак,Знак Знак Знак Знак Знак,Знак Знак Знак"/>
    <w:link w:val="33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33">
    <w:name w:val="Основной текст Знак3"/>
    <w:aliases w:val="Основной текст Знак Знак Знак,Знак Знак Знак Знак Знак Знак,Знак Знак Знак Знак"/>
    <w:basedOn w:val="a0"/>
    <w:link w:val="af1"/>
    <w:rsid w:val="00CC6BA2"/>
    <w:rPr>
      <w:rFonts w:eastAsia="Arial"/>
      <w:sz w:val="28"/>
      <w:lang w:val="ru-RU" w:eastAsia="ar-SA" w:bidi="ar-SA"/>
    </w:rPr>
  </w:style>
  <w:style w:type="paragraph" w:styleId="af2">
    <w:name w:val="List"/>
    <w:basedOn w:val="af1"/>
    <w:semiHidden/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Tahoma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3">
    <w:name w:val="?????????"/>
    <w:basedOn w:val="a"/>
    <w:next w:val="af1"/>
    <w:pPr>
      <w:keepNext/>
      <w:spacing w:before="240" w:after="120"/>
    </w:pPr>
    <w:rPr>
      <w:rFonts w:ascii="Arial" w:hAnsi="Arial"/>
    </w:rPr>
  </w:style>
  <w:style w:type="paragraph" w:customStyle="1" w:styleId="af4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24">
    <w:name w:val="???????? ????? 2"/>
    <w:basedOn w:val="a"/>
    <w:pPr>
      <w:spacing w:after="120" w:line="480" w:lineRule="auto"/>
    </w:p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af5">
    <w:name w:val="?????.?????????? ???????"/>
    <w:basedOn w:val="a"/>
    <w:pPr>
      <w:keepLines/>
      <w:tabs>
        <w:tab w:val="center" w:pos="7200"/>
        <w:tab w:val="right" w:pos="14400"/>
      </w:tabs>
      <w:jc w:val="center"/>
    </w:pPr>
    <w:rPr>
      <w:spacing w:val="80"/>
      <w:sz w:val="20"/>
    </w:rPr>
  </w:style>
  <w:style w:type="paragraph" w:customStyle="1" w:styleId="af6">
    <w:name w:val="????? ?????????"/>
    <w:basedOn w:val="a"/>
    <w:pPr>
      <w:shd w:val="clear" w:color="auto" w:fill="000080"/>
    </w:pPr>
    <w:rPr>
      <w:rFonts w:ascii="Tahoma" w:hAnsi="Tahoma"/>
      <w:sz w:val="20"/>
    </w:rPr>
  </w:style>
  <w:style w:type="paragraph" w:customStyle="1" w:styleId="af7">
    <w:name w:val="??????? (???)"/>
    <w:basedOn w:val="a"/>
    <w:pPr>
      <w:spacing w:before="280" w:after="280"/>
    </w:pPr>
    <w:rPr>
      <w:sz w:val="24"/>
    </w:rPr>
  </w:style>
  <w:style w:type="paragraph" w:customStyle="1" w:styleId="heading1">
    <w:name w:val="heading 1"/>
    <w:basedOn w:val="Normal"/>
    <w:next w:val="Normal"/>
    <w:pPr>
      <w:keepNext/>
      <w:widowControl w:val="0"/>
      <w:spacing w:line="360" w:lineRule="auto"/>
      <w:jc w:val="center"/>
    </w:pPr>
    <w:rPr>
      <w:b/>
      <w:color w:val="000000"/>
      <w:sz w:val="36"/>
    </w:rPr>
  </w:style>
  <w:style w:type="paragraph" w:styleId="af8">
    <w:name w:val="footer"/>
    <w:basedOn w:val="a"/>
    <w:link w:val="25"/>
    <w:uiPriority w:val="99"/>
    <w:pPr>
      <w:tabs>
        <w:tab w:val="center" w:pos="4677"/>
        <w:tab w:val="right" w:pos="9355"/>
      </w:tabs>
    </w:pPr>
  </w:style>
  <w:style w:type="character" w:customStyle="1" w:styleId="25">
    <w:name w:val="Нижний колонтитул Знак2"/>
    <w:basedOn w:val="a0"/>
    <w:link w:val="af8"/>
    <w:semiHidden/>
    <w:locked/>
    <w:rsid w:val="00BD0DB4"/>
    <w:rPr>
      <w:sz w:val="28"/>
      <w:lang w:val="ru-RU" w:eastAsia="ar-SA" w:bidi="ar-SA"/>
    </w:rPr>
  </w:style>
  <w:style w:type="paragraph" w:customStyle="1" w:styleId="36">
    <w:name w:val="???????? ????? ? ???????? 3"/>
    <w:basedOn w:val="a"/>
    <w:pPr>
      <w:spacing w:after="120"/>
      <w:ind w:left="283"/>
    </w:pPr>
    <w:rPr>
      <w:sz w:val="16"/>
    </w:rPr>
  </w:style>
  <w:style w:type="paragraph" w:customStyle="1" w:styleId="37">
    <w:name w:val="???????? ????? 3"/>
    <w:basedOn w:val="a"/>
    <w:pPr>
      <w:spacing w:after="120"/>
    </w:pPr>
    <w:rPr>
      <w:sz w:val="16"/>
    </w:rPr>
  </w:style>
  <w:style w:type="paragraph" w:styleId="af9">
    <w:name w:val="Body Text Indent"/>
    <w:basedOn w:val="a"/>
    <w:link w:val="26"/>
    <w:semiHidden/>
    <w:pPr>
      <w:widowControl w:val="0"/>
      <w:spacing w:after="120"/>
      <w:ind w:left="283"/>
    </w:pPr>
    <w:rPr>
      <w:sz w:val="20"/>
    </w:rPr>
  </w:style>
  <w:style w:type="character" w:customStyle="1" w:styleId="26">
    <w:name w:val="Основной текст с отступом Знак2"/>
    <w:basedOn w:val="a0"/>
    <w:link w:val="af9"/>
    <w:rsid w:val="005F07A1"/>
    <w:rPr>
      <w:lang w:val="ru-RU" w:eastAsia="ar-SA" w:bidi="ar-SA"/>
    </w:rPr>
  </w:style>
  <w:style w:type="paragraph" w:customStyle="1" w:styleId="BodyText">
    <w:name w:val="Body Text"/>
    <w:basedOn w:val="Normal"/>
    <w:pPr>
      <w:jc w:val="both"/>
    </w:pPr>
    <w:rPr>
      <w:sz w:val="24"/>
    </w:rPr>
  </w:style>
  <w:style w:type="paragraph" w:styleId="afa">
    <w:name w:val="Title"/>
    <w:basedOn w:val="a"/>
    <w:next w:val="afb"/>
    <w:qFormat/>
    <w:pPr>
      <w:jc w:val="center"/>
    </w:pPr>
    <w:rPr>
      <w:rFonts w:ascii="Arial Black" w:hAnsi="Arial Black"/>
    </w:rPr>
  </w:style>
  <w:style w:type="paragraph" w:styleId="afb">
    <w:name w:val="Subtitle"/>
    <w:basedOn w:val="af3"/>
    <w:next w:val="af1"/>
    <w:qFormat/>
    <w:pPr>
      <w:jc w:val="center"/>
    </w:pPr>
    <w:rPr>
      <w:i/>
    </w:rPr>
  </w:style>
  <w:style w:type="paragraph" w:customStyle="1" w:styleId="27">
    <w:name w:val="???????? ????? ? ???????? 2"/>
    <w:basedOn w:val="a"/>
    <w:pPr>
      <w:ind w:firstLine="720"/>
      <w:jc w:val="both"/>
    </w:pPr>
    <w:rPr>
      <w:sz w:val="24"/>
    </w:rPr>
  </w:style>
  <w:style w:type="paragraph" w:styleId="afc">
    <w:name w:val="header"/>
    <w:basedOn w:val="a"/>
    <w:link w:val="14"/>
    <w:semiHidden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14">
    <w:name w:val="Верхний колонтитул Знак1"/>
    <w:basedOn w:val="a0"/>
    <w:link w:val="afc"/>
    <w:semiHidden/>
    <w:locked/>
    <w:rsid w:val="00BD0DB4"/>
    <w:rPr>
      <w:rFonts w:ascii="MS Sans Serif" w:hAnsi="MS Sans Serif"/>
      <w:lang w:val="en-US" w:eastAsia="ar-SA" w:bidi="ar-SA"/>
    </w:rPr>
  </w:style>
  <w:style w:type="paragraph" w:customStyle="1" w:styleId="15">
    <w:name w:val="îãëàâëåíèå 1"/>
    <w:basedOn w:val="a"/>
    <w:next w:val="a"/>
    <w:pPr>
      <w:ind w:firstLine="720"/>
      <w:jc w:val="both"/>
    </w:pPr>
    <w:rPr>
      <w:sz w:val="24"/>
    </w:r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Normal"/>
    <w:rPr>
      <w:sz w:val="22"/>
    </w:rPr>
  </w:style>
  <w:style w:type="paragraph" w:customStyle="1" w:styleId="afd">
    <w:name w:val="?????"/>
    <w:basedOn w:val="a"/>
    <w:rPr>
      <w:rFonts w:ascii="Courier New" w:hAnsi="Courier New"/>
      <w:sz w:val="20"/>
    </w:rPr>
  </w:style>
  <w:style w:type="paragraph" w:customStyle="1" w:styleId="16">
    <w:name w:val="????????? 1"/>
    <w:basedOn w:val="a"/>
    <w:next w:val="a"/>
    <w:pPr>
      <w:keepNext/>
    </w:pPr>
    <w:rPr>
      <w:rFonts w:ascii="MS Sans Serif" w:hAnsi="MS Sans Serif"/>
      <w:b/>
      <w:sz w:val="24"/>
    </w:rPr>
  </w:style>
  <w:style w:type="paragraph" w:customStyle="1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customStyle="1" w:styleId="80">
    <w:name w:val="????????? 8"/>
    <w:basedOn w:val="a"/>
    <w:next w:val="a"/>
    <w:pPr>
      <w:keepNext/>
      <w:tabs>
        <w:tab w:val="left" w:pos="0"/>
      </w:tabs>
      <w:ind w:firstLine="709"/>
    </w:pPr>
    <w:rPr>
      <w:rFonts w:ascii="MS Sans Serif" w:hAnsi="MS Sans Serif"/>
    </w:rPr>
  </w:style>
  <w:style w:type="paragraph" w:customStyle="1" w:styleId="17">
    <w:name w:val="????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Indent3">
    <w:name w:val="Body Text Indent 3"/>
    <w:basedOn w:val="Normal"/>
    <w:pPr>
      <w:ind w:firstLine="720"/>
      <w:jc w:val="both"/>
    </w:pPr>
    <w:rPr>
      <w:sz w:val="24"/>
    </w:rPr>
  </w:style>
  <w:style w:type="paragraph" w:customStyle="1" w:styleId="afe">
    <w:name w:val="??????"/>
    <w:basedOn w:val="a"/>
    <w:pPr>
      <w:ind w:left="284" w:right="424"/>
      <w:jc w:val="both"/>
    </w:pPr>
    <w:rPr>
      <w:rFonts w:ascii="Arial" w:hAnsi="Arial"/>
      <w:sz w:val="24"/>
    </w:rPr>
  </w:style>
  <w:style w:type="paragraph" w:customStyle="1" w:styleId="aff">
    <w:name w:val="??????????"/>
    <w:pPr>
      <w:suppressAutoHyphens/>
    </w:pPr>
    <w:rPr>
      <w:rFonts w:eastAsia="Arial"/>
      <w:lang w:eastAsia="ar-SA"/>
    </w:rPr>
  </w:style>
  <w:style w:type="paragraph" w:customStyle="1" w:styleId="WW-0">
    <w:name w:val="WW-????????"/>
    <w:basedOn w:val="a"/>
    <w:rPr>
      <w:rFonts w:ascii="Arial" w:hAnsi="Arial"/>
      <w:sz w:val="24"/>
    </w:rPr>
  </w:style>
  <w:style w:type="paragraph" w:customStyle="1" w:styleId="28">
    <w:name w:val="????????? 2"/>
    <w:basedOn w:val="a"/>
    <w:next w:val="a"/>
    <w:pPr>
      <w:keepNext/>
      <w:tabs>
        <w:tab w:val="left" w:pos="851"/>
      </w:tabs>
      <w:jc w:val="center"/>
    </w:pPr>
    <w:rPr>
      <w:b/>
      <w:sz w:val="24"/>
    </w:rPr>
  </w:style>
  <w:style w:type="paragraph" w:customStyle="1" w:styleId="BodyText21">
    <w:name w:val="Body Text 21"/>
    <w:basedOn w:val="a"/>
    <w:pPr>
      <w:jc w:val="both"/>
    </w:pPr>
    <w:rPr>
      <w:sz w:val="24"/>
    </w:rPr>
  </w:style>
  <w:style w:type="paragraph" w:customStyle="1" w:styleId="72">
    <w:name w:val="????????? 7"/>
    <w:basedOn w:val="a"/>
    <w:next w:val="a"/>
    <w:pPr>
      <w:keepNext/>
    </w:pPr>
    <w:rPr>
      <w:b/>
      <w:sz w:val="24"/>
      <w:u w:val="single"/>
    </w:rPr>
  </w:style>
  <w:style w:type="paragraph" w:customStyle="1" w:styleId="BodyText22">
    <w:name w:val="Body Text 22"/>
    <w:basedOn w:val="a"/>
    <w:rPr>
      <w:sz w:val="24"/>
    </w:rPr>
  </w:style>
  <w:style w:type="paragraph" w:customStyle="1" w:styleId="29">
    <w:name w:val="????????????? ?????? 2"/>
    <w:basedOn w:val="a"/>
    <w:pPr>
      <w:tabs>
        <w:tab w:val="left" w:pos="1203"/>
      </w:tabs>
      <w:ind w:left="283"/>
    </w:pPr>
    <w:rPr>
      <w:rFonts w:ascii="Tahoma" w:hAnsi="Tahoma"/>
      <w:color w:val="000000"/>
      <w:sz w:val="18"/>
    </w:rPr>
  </w:style>
  <w:style w:type="paragraph" w:customStyle="1" w:styleId="aff0">
    <w:name w:val="??????????? ??????"/>
    <w:basedOn w:val="a"/>
    <w:pPr>
      <w:widowControl w:val="0"/>
      <w:spacing w:after="120"/>
      <w:ind w:left="283"/>
    </w:pPr>
    <w:rPr>
      <w:sz w:val="20"/>
    </w:rPr>
  </w:style>
  <w:style w:type="paragraph" w:customStyle="1" w:styleId="aff1">
    <w:name w:val="???????"/>
    <w:basedOn w:val="a"/>
    <w:pPr>
      <w:jc w:val="both"/>
    </w:pPr>
  </w:style>
  <w:style w:type="paragraph" w:styleId="18">
    <w:name w:val="toc 1"/>
    <w:basedOn w:val="a"/>
    <w:next w:val="a"/>
    <w:autoRedefine/>
    <w:semiHidden/>
    <w:rsid w:val="00EA5AFF"/>
    <w:pPr>
      <w:spacing w:before="120" w:after="120"/>
    </w:pPr>
    <w:rPr>
      <w:bCs/>
      <w:sz w:val="24"/>
      <w:szCs w:val="24"/>
    </w:rPr>
  </w:style>
  <w:style w:type="paragraph" w:customStyle="1" w:styleId="WW-1">
    <w:name w:val="WW-???????"/>
    <w:basedOn w:val="af1"/>
    <w:next w:val="af1"/>
    <w:pPr>
      <w:jc w:val="left"/>
    </w:pPr>
    <w:rPr>
      <w:rFonts w:ascii="Arial" w:hAnsi="Arial"/>
      <w:sz w:val="20"/>
    </w:rPr>
  </w:style>
  <w:style w:type="paragraph" w:customStyle="1" w:styleId="19">
    <w:name w:val="çàãîëîâîê 1"/>
    <w:basedOn w:val="a"/>
    <w:next w:val="a"/>
    <w:pPr>
      <w:keepNext/>
      <w:spacing w:before="240" w:after="60"/>
      <w:ind w:firstLine="709"/>
    </w:pPr>
    <w:rPr>
      <w:rFonts w:ascii="Arial" w:hAnsi="Arial"/>
      <w:b/>
      <w:color w:val="000080"/>
      <w:kern w:val="1"/>
    </w:rPr>
  </w:style>
  <w:style w:type="paragraph" w:customStyle="1" w:styleId="2a">
    <w:name w:val="????? ????????? 2 + ?? ????? ?????????"/>
    <w:basedOn w:val="2"/>
    <w:pPr>
      <w:keepLines/>
      <w:widowControl w:val="0"/>
      <w:spacing w:before="240" w:after="120"/>
      <w:jc w:val="center"/>
    </w:pPr>
    <w:rPr>
      <w:i w:val="0"/>
    </w:rPr>
  </w:style>
  <w:style w:type="paragraph" w:customStyle="1" w:styleId="3040">
    <w:name w:val="????? ????????? 3 + ?????:  0.4 ?? ?????? ??????:  0 ??"/>
    <w:basedOn w:val="3"/>
    <w:pPr>
      <w:widowControl w:val="0"/>
      <w:spacing w:before="240" w:after="60"/>
      <w:jc w:val="center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pPr>
      <w:keepNext/>
      <w:widowControl w:val="0"/>
      <w:spacing w:before="240" w:after="60"/>
      <w:jc w:val="center"/>
    </w:pPr>
    <w:rPr>
      <w:i/>
      <w:sz w:val="24"/>
    </w:rPr>
  </w:style>
  <w:style w:type="paragraph" w:customStyle="1" w:styleId="FR2">
    <w:name w:val="FR2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FR1">
    <w:name w:val="FR1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2">
    <w:name w:val="????? ???????"/>
    <w:basedOn w:val="a"/>
    <w:rPr>
      <w:rFonts w:ascii="Tahoma" w:hAnsi="Tahoma"/>
      <w:sz w:val="16"/>
    </w:rPr>
  </w:style>
  <w:style w:type="paragraph" w:customStyle="1" w:styleId="S">
    <w:name w:val="S_?????? ??????????"/>
    <w:basedOn w:val="a"/>
    <w:pPr>
      <w:spacing w:line="360" w:lineRule="auto"/>
      <w:jc w:val="both"/>
    </w:pPr>
    <w:rPr>
      <w:sz w:val="24"/>
    </w:rPr>
  </w:style>
  <w:style w:type="paragraph" w:customStyle="1" w:styleId="aff3">
    <w:name w:val="?????????? ??????"/>
    <w:basedOn w:val="af1"/>
  </w:style>
  <w:style w:type="paragraph" w:customStyle="1" w:styleId="aff4">
    <w:name w:val="Содержимое врезки"/>
    <w:basedOn w:val="af1"/>
  </w:style>
  <w:style w:type="paragraph" w:styleId="aff5">
    <w:name w:val="Normal (Web)"/>
    <w:basedOn w:val="a"/>
    <w:pPr>
      <w:suppressAutoHyphens w:val="0"/>
      <w:spacing w:before="45" w:after="100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suppressAutoHyphens w:val="0"/>
      <w:spacing w:line="448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0">
    <w:name w:val="S_Обычный"/>
    <w:basedOn w:val="a"/>
    <w:pPr>
      <w:spacing w:line="360" w:lineRule="auto"/>
      <w:ind w:firstLine="709"/>
      <w:jc w:val="both"/>
    </w:pPr>
  </w:style>
  <w:style w:type="paragraph" w:customStyle="1" w:styleId="S31">
    <w:name w:val="S_Нумерованный_3.1"/>
    <w:basedOn w:val="S0"/>
    <w:pPr>
      <w:numPr>
        <w:numId w:val="2"/>
      </w:numPr>
      <w:ind w:left="-14976" w:firstLine="0"/>
    </w:pPr>
  </w:style>
  <w:style w:type="paragraph" w:customStyle="1" w:styleId="1a">
    <w:name w:val="Маркированный_1"/>
    <w:basedOn w:val="a"/>
    <w:pPr>
      <w:numPr>
        <w:numId w:val="3"/>
      </w:numPr>
      <w:tabs>
        <w:tab w:val="left" w:pos="900"/>
      </w:tabs>
      <w:spacing w:line="360" w:lineRule="auto"/>
      <w:ind w:left="-7197" w:firstLine="0"/>
      <w:jc w:val="both"/>
    </w:pPr>
  </w:style>
  <w:style w:type="paragraph" w:customStyle="1" w:styleId="1b">
    <w:name w:val="Маркированный список1"/>
    <w:basedOn w:val="1a"/>
    <w:pPr>
      <w:numPr>
        <w:numId w:val="0"/>
      </w:numPr>
    </w:pPr>
  </w:style>
  <w:style w:type="paragraph" w:customStyle="1" w:styleId="S1">
    <w:name w:val="S_Маркированный"/>
    <w:basedOn w:val="1b"/>
    <w:pPr>
      <w:numPr>
        <w:numId w:val="1"/>
      </w:numPr>
      <w:tabs>
        <w:tab w:val="left" w:pos="1260"/>
      </w:tabs>
      <w:ind w:left="0" w:firstLine="0"/>
    </w:p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styleId="aff8">
    <w:name w:val="No Spacing"/>
    <w:qFormat/>
    <w:pPr>
      <w:suppressAutoHyphens/>
      <w:ind w:left="714" w:hanging="357"/>
    </w:pPr>
    <w:rPr>
      <w:rFonts w:eastAsia="Calibri"/>
      <w:sz w:val="24"/>
      <w:szCs w:val="22"/>
      <w:lang w:eastAsia="ar-SA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320">
    <w:name w:val="Основной текст с отступом 32"/>
    <w:basedOn w:val="a"/>
    <w:pPr>
      <w:spacing w:line="360" w:lineRule="auto"/>
      <w:ind w:firstLine="567"/>
      <w:jc w:val="both"/>
    </w:pPr>
    <w:rPr>
      <w:sz w:val="24"/>
    </w:rPr>
  </w:style>
  <w:style w:type="table" w:styleId="affa">
    <w:name w:val="Table Grid"/>
    <w:basedOn w:val="a1"/>
    <w:rsid w:val="00EA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EA431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rsid w:val="008B3AE5"/>
    <w:pPr>
      <w:suppressAutoHyphens w:val="0"/>
      <w:spacing w:after="120" w:line="480" w:lineRule="auto"/>
    </w:pPr>
    <w:rPr>
      <w:sz w:val="24"/>
      <w:szCs w:val="24"/>
    </w:rPr>
  </w:style>
  <w:style w:type="paragraph" w:styleId="affc">
    <w:name w:val="Balloon Text"/>
    <w:basedOn w:val="a"/>
    <w:link w:val="1c"/>
    <w:semiHidden/>
    <w:rsid w:val="002D0E87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fc"/>
    <w:rsid w:val="00BD0DB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211">
    <w:name w:val="Основной текст с отступом 21"/>
    <w:basedOn w:val="a"/>
    <w:rsid w:val="009173C5"/>
    <w:pPr>
      <w:overflowPunct w:val="0"/>
      <w:autoSpaceDE w:val="0"/>
      <w:ind w:firstLine="360"/>
      <w:textAlignment w:val="baseline"/>
    </w:pPr>
    <w:rPr>
      <w:rFonts w:ascii="Arial" w:hAnsi="Arial"/>
      <w:sz w:val="22"/>
    </w:rPr>
  </w:style>
  <w:style w:type="paragraph" w:customStyle="1" w:styleId="2b">
    <w:name w:val=" Знак2"/>
    <w:basedOn w:val="a"/>
    <w:rsid w:val="007F5EA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 Знак Знак Знак1 Знак Знак Знак Знак Знак Знак1 Знак Знак Знак Знак"/>
    <w:basedOn w:val="a"/>
    <w:rsid w:val="00A70ABB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customStyle="1" w:styleId="WW8Num23z0">
    <w:name w:val="WW8Num23z0"/>
    <w:rsid w:val="005F07A1"/>
    <w:rPr>
      <w:rFonts w:ascii="Times New Roman" w:hAnsi="Times New Roman" w:cs="Times New Roman"/>
    </w:rPr>
  </w:style>
  <w:style w:type="character" w:customStyle="1" w:styleId="WW8Num25z0">
    <w:name w:val="WW8Num25z0"/>
    <w:rsid w:val="005F07A1"/>
    <w:rPr>
      <w:rFonts w:ascii="Times New Roman" w:hAnsi="Times New Roman" w:cs="Times New Roman"/>
    </w:rPr>
  </w:style>
  <w:style w:type="character" w:customStyle="1" w:styleId="WW8Num26z0">
    <w:name w:val="WW8Num26z0"/>
    <w:rsid w:val="005F07A1"/>
    <w:rPr>
      <w:b w:val="0"/>
    </w:rPr>
  </w:style>
  <w:style w:type="character" w:customStyle="1" w:styleId="WW8Num26z2">
    <w:name w:val="WW8Num26z2"/>
    <w:rsid w:val="005F07A1"/>
    <w:rPr>
      <w:b/>
    </w:rPr>
  </w:style>
  <w:style w:type="character" w:customStyle="1" w:styleId="WW8Num27z0">
    <w:name w:val="WW8Num27z0"/>
    <w:rsid w:val="005F07A1"/>
    <w:rPr>
      <w:rFonts w:ascii="Symbol" w:hAnsi="Symbol"/>
      <w:color w:val="auto"/>
    </w:rPr>
  </w:style>
  <w:style w:type="character" w:customStyle="1" w:styleId="WW8Num27z1">
    <w:name w:val="WW8Num27z1"/>
    <w:rsid w:val="005F07A1"/>
    <w:rPr>
      <w:rFonts w:ascii="Courier New" w:hAnsi="Courier New"/>
    </w:rPr>
  </w:style>
  <w:style w:type="character" w:customStyle="1" w:styleId="WW8Num27z2">
    <w:name w:val="WW8Num27z2"/>
    <w:rsid w:val="005F07A1"/>
    <w:rPr>
      <w:rFonts w:ascii="Wingdings" w:hAnsi="Wingdings"/>
    </w:rPr>
  </w:style>
  <w:style w:type="character" w:customStyle="1" w:styleId="WW8Num27z3">
    <w:name w:val="WW8Num27z3"/>
    <w:rsid w:val="005F07A1"/>
    <w:rPr>
      <w:rFonts w:ascii="Symbol" w:hAnsi="Symbol"/>
    </w:rPr>
  </w:style>
  <w:style w:type="character" w:customStyle="1" w:styleId="WW8NumSt9z0">
    <w:name w:val="WW8NumSt9z0"/>
    <w:rsid w:val="005F07A1"/>
    <w:rPr>
      <w:rFonts w:ascii="Times New Roman" w:hAnsi="Times New Roman" w:cs="Times New Roman"/>
    </w:rPr>
  </w:style>
  <w:style w:type="character" w:customStyle="1" w:styleId="affd">
    <w:name w:val="Символ сноски"/>
    <w:basedOn w:val="10"/>
    <w:rsid w:val="005F07A1"/>
    <w:rPr>
      <w:sz w:val="20"/>
      <w:vertAlign w:val="superscript"/>
    </w:rPr>
  </w:style>
  <w:style w:type="character" w:customStyle="1" w:styleId="90">
    <w:name w:val=" Знак Знак9"/>
    <w:basedOn w:val="10"/>
    <w:rsid w:val="005F07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3">
    <w:name w:val=" Знак Знак7"/>
    <w:basedOn w:val="10"/>
    <w:rsid w:val="005F07A1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Emphasis"/>
    <w:basedOn w:val="10"/>
    <w:qFormat/>
    <w:rsid w:val="005F07A1"/>
    <w:rPr>
      <w:i/>
      <w:iCs/>
    </w:rPr>
  </w:style>
  <w:style w:type="character" w:customStyle="1" w:styleId="afff">
    <w:name w:val="???????? ?????????"/>
    <w:rsid w:val="005F07A1"/>
    <w:rPr>
      <w:b/>
      <w:color w:val="000080"/>
      <w:sz w:val="20"/>
    </w:rPr>
  </w:style>
  <w:style w:type="character" w:customStyle="1" w:styleId="1d">
    <w:name w:val="Знак примечания1"/>
    <w:basedOn w:val="10"/>
    <w:rsid w:val="005F07A1"/>
    <w:rPr>
      <w:sz w:val="16"/>
      <w:szCs w:val="16"/>
    </w:rPr>
  </w:style>
  <w:style w:type="character" w:customStyle="1" w:styleId="WW8Num5z1">
    <w:name w:val="WW8Num5z1"/>
    <w:rsid w:val="005F07A1"/>
    <w:rPr>
      <w:rFonts w:ascii="Courier New" w:hAnsi="Courier New"/>
    </w:rPr>
  </w:style>
  <w:style w:type="character" w:customStyle="1" w:styleId="WW8Num5z3">
    <w:name w:val="WW8Num5z3"/>
    <w:rsid w:val="005F07A1"/>
    <w:rPr>
      <w:rFonts w:ascii="Symbol" w:hAnsi="Symbol"/>
    </w:rPr>
  </w:style>
  <w:style w:type="character" w:customStyle="1" w:styleId="WW8Num6z3">
    <w:name w:val="WW8Num6z3"/>
    <w:rsid w:val="005F07A1"/>
    <w:rPr>
      <w:rFonts w:ascii="Symbol" w:hAnsi="Symbol"/>
    </w:rPr>
  </w:style>
  <w:style w:type="character" w:customStyle="1" w:styleId="WW8Num6z4">
    <w:name w:val="WW8Num6z4"/>
    <w:rsid w:val="005F07A1"/>
    <w:rPr>
      <w:rFonts w:ascii="Courier New" w:hAnsi="Courier New"/>
    </w:rPr>
  </w:style>
  <w:style w:type="character" w:customStyle="1" w:styleId="WW8Num9z4">
    <w:name w:val="WW8Num9z4"/>
    <w:rsid w:val="005F07A1"/>
    <w:rPr>
      <w:rFonts w:ascii="Courier New" w:hAnsi="Courier New"/>
    </w:rPr>
  </w:style>
  <w:style w:type="character" w:customStyle="1" w:styleId="WW8Num11z1">
    <w:name w:val="WW8Num11z1"/>
    <w:rsid w:val="005F07A1"/>
    <w:rPr>
      <w:rFonts w:ascii="Wingdings" w:hAnsi="Wingdings"/>
    </w:rPr>
  </w:style>
  <w:style w:type="character" w:customStyle="1" w:styleId="WW8Num11z4">
    <w:name w:val="WW8Num11z4"/>
    <w:rsid w:val="005F07A1"/>
    <w:rPr>
      <w:rFonts w:ascii="Courier New" w:hAnsi="Courier New"/>
    </w:rPr>
  </w:style>
  <w:style w:type="character" w:customStyle="1" w:styleId="WW8Num13z1">
    <w:name w:val="WW8Num13z1"/>
    <w:rsid w:val="005F07A1"/>
    <w:rPr>
      <w:rFonts w:ascii="Courier New" w:hAnsi="Courier New"/>
    </w:rPr>
  </w:style>
  <w:style w:type="character" w:customStyle="1" w:styleId="WW8Num13z2">
    <w:name w:val="WW8Num13z2"/>
    <w:rsid w:val="005F07A1"/>
    <w:rPr>
      <w:rFonts w:ascii="Wingdings" w:hAnsi="Wingdings"/>
    </w:rPr>
  </w:style>
  <w:style w:type="character" w:customStyle="1" w:styleId="WW8Num15z1">
    <w:name w:val="WW8Num15z1"/>
    <w:rsid w:val="005F07A1"/>
    <w:rPr>
      <w:rFonts w:ascii="Courier New" w:hAnsi="Courier New"/>
    </w:rPr>
  </w:style>
  <w:style w:type="character" w:customStyle="1" w:styleId="WW8Num15z2">
    <w:name w:val="WW8Num15z2"/>
    <w:rsid w:val="005F07A1"/>
    <w:rPr>
      <w:rFonts w:ascii="Wingdings" w:hAnsi="Wingdings"/>
    </w:rPr>
  </w:style>
  <w:style w:type="character" w:customStyle="1" w:styleId="WW8Num15z3">
    <w:name w:val="WW8Num15z3"/>
    <w:rsid w:val="005F07A1"/>
    <w:rPr>
      <w:rFonts w:ascii="Symbol" w:hAnsi="Symbol"/>
    </w:rPr>
  </w:style>
  <w:style w:type="character" w:customStyle="1" w:styleId="WW8Num17z1">
    <w:name w:val="WW8Num17z1"/>
    <w:rsid w:val="005F07A1"/>
    <w:rPr>
      <w:rFonts w:ascii="Courier New" w:hAnsi="Courier New"/>
    </w:rPr>
  </w:style>
  <w:style w:type="character" w:customStyle="1" w:styleId="WW8NumSt11z0">
    <w:name w:val="WW8NumSt11z0"/>
    <w:rsid w:val="005F07A1"/>
    <w:rPr>
      <w:rFonts w:ascii="Times New Roman" w:hAnsi="Times New Roman"/>
    </w:rPr>
  </w:style>
  <w:style w:type="character" w:customStyle="1" w:styleId="afff0">
    <w:name w:val="?????????????? ??????"/>
    <w:basedOn w:val="afff"/>
    <w:rsid w:val="005F07A1"/>
    <w:rPr>
      <w:b/>
      <w:color w:val="008000"/>
      <w:sz w:val="20"/>
      <w:u w:val="single"/>
    </w:rPr>
  </w:style>
  <w:style w:type="character" w:customStyle="1" w:styleId="afff1">
    <w:name w:val="Цветовое выделение"/>
    <w:rsid w:val="005F07A1"/>
    <w:rPr>
      <w:b/>
      <w:bCs/>
      <w:color w:val="000080"/>
      <w:sz w:val="20"/>
      <w:szCs w:val="20"/>
    </w:rPr>
  </w:style>
  <w:style w:type="character" w:customStyle="1" w:styleId="38">
    <w:name w:val=" Знак3 Знак Знак"/>
    <w:basedOn w:val="10"/>
    <w:rsid w:val="005F07A1"/>
    <w:rPr>
      <w:color w:val="000000"/>
      <w:spacing w:val="-2"/>
      <w:sz w:val="24"/>
      <w:szCs w:val="24"/>
      <w:lang w:val="ru-RU" w:eastAsia="ar-SA" w:bidi="ar-SA"/>
    </w:rPr>
  </w:style>
  <w:style w:type="character" w:customStyle="1" w:styleId="2c">
    <w:name w:val=" Знак2 Знак Знак"/>
    <w:basedOn w:val="10"/>
    <w:rsid w:val="005F07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311">
    <w:name w:val="Основной текст 31"/>
    <w:basedOn w:val="a"/>
    <w:rsid w:val="005F07A1"/>
    <w:pPr>
      <w:widowControl w:val="0"/>
      <w:suppressAutoHyphens w:val="0"/>
      <w:autoSpaceDE w:val="0"/>
      <w:spacing w:after="120"/>
    </w:pPr>
    <w:rPr>
      <w:color w:val="000000"/>
      <w:sz w:val="16"/>
      <w:szCs w:val="16"/>
    </w:rPr>
  </w:style>
  <w:style w:type="paragraph" w:styleId="2d">
    <w:name w:val="toc 2"/>
    <w:basedOn w:val="a"/>
    <w:next w:val="a"/>
    <w:semiHidden/>
    <w:rsid w:val="00EA5AFF"/>
    <w:pPr>
      <w:ind w:left="280"/>
    </w:pPr>
    <w:rPr>
      <w:sz w:val="24"/>
      <w:szCs w:val="24"/>
    </w:rPr>
  </w:style>
  <w:style w:type="paragraph" w:styleId="39">
    <w:name w:val="toc 3"/>
    <w:basedOn w:val="a"/>
    <w:next w:val="a"/>
    <w:semiHidden/>
    <w:rsid w:val="00086B03"/>
    <w:pPr>
      <w:ind w:left="560"/>
    </w:pPr>
    <w:rPr>
      <w:iCs/>
      <w:sz w:val="24"/>
      <w:szCs w:val="24"/>
    </w:rPr>
  </w:style>
  <w:style w:type="paragraph" w:styleId="43">
    <w:name w:val="toc 4"/>
    <w:basedOn w:val="a"/>
    <w:next w:val="a"/>
    <w:semiHidden/>
    <w:rsid w:val="00634D67"/>
    <w:pPr>
      <w:ind w:left="840"/>
    </w:pPr>
    <w:rPr>
      <w:sz w:val="24"/>
      <w:szCs w:val="24"/>
    </w:rPr>
  </w:style>
  <w:style w:type="paragraph" w:styleId="53">
    <w:name w:val="toc 5"/>
    <w:basedOn w:val="a"/>
    <w:next w:val="a"/>
    <w:semiHidden/>
    <w:rsid w:val="005F07A1"/>
    <w:pPr>
      <w:ind w:left="1120"/>
    </w:pPr>
    <w:rPr>
      <w:sz w:val="18"/>
      <w:szCs w:val="18"/>
    </w:rPr>
  </w:style>
  <w:style w:type="paragraph" w:styleId="63">
    <w:name w:val="toc 6"/>
    <w:basedOn w:val="a"/>
    <w:next w:val="a"/>
    <w:semiHidden/>
    <w:rsid w:val="005F07A1"/>
    <w:pPr>
      <w:ind w:left="1400"/>
    </w:pPr>
    <w:rPr>
      <w:sz w:val="18"/>
      <w:szCs w:val="18"/>
    </w:rPr>
  </w:style>
  <w:style w:type="paragraph" w:styleId="74">
    <w:name w:val="toc 7"/>
    <w:basedOn w:val="a"/>
    <w:next w:val="a"/>
    <w:semiHidden/>
    <w:rsid w:val="005F07A1"/>
    <w:pPr>
      <w:ind w:left="1680"/>
    </w:pPr>
    <w:rPr>
      <w:sz w:val="18"/>
      <w:szCs w:val="18"/>
    </w:rPr>
  </w:style>
  <w:style w:type="paragraph" w:styleId="81">
    <w:name w:val="toc 8"/>
    <w:basedOn w:val="a"/>
    <w:next w:val="a"/>
    <w:semiHidden/>
    <w:rsid w:val="005F07A1"/>
    <w:pPr>
      <w:ind w:left="1960"/>
    </w:pPr>
    <w:rPr>
      <w:sz w:val="18"/>
      <w:szCs w:val="18"/>
    </w:rPr>
  </w:style>
  <w:style w:type="paragraph" w:styleId="91">
    <w:name w:val="toc 9"/>
    <w:basedOn w:val="a"/>
    <w:next w:val="a"/>
    <w:semiHidden/>
    <w:rsid w:val="005F07A1"/>
    <w:pPr>
      <w:ind w:left="2240"/>
    </w:pPr>
    <w:rPr>
      <w:sz w:val="18"/>
      <w:szCs w:val="18"/>
    </w:rPr>
  </w:style>
  <w:style w:type="paragraph" w:customStyle="1" w:styleId="1e">
    <w:name w:val="Цитата1"/>
    <w:basedOn w:val="a"/>
    <w:rsid w:val="005F07A1"/>
    <w:pPr>
      <w:shd w:val="clear" w:color="auto" w:fill="FFFFFF"/>
      <w:suppressAutoHyphens w:val="0"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</w:rPr>
  </w:style>
  <w:style w:type="paragraph" w:customStyle="1" w:styleId="afff2">
    <w:name w:val="Таблица"/>
    <w:basedOn w:val="a"/>
    <w:rsid w:val="005F07A1"/>
    <w:pPr>
      <w:suppressAutoHyphens w:val="0"/>
      <w:spacing w:before="80" w:after="80"/>
      <w:jc w:val="center"/>
    </w:pPr>
    <w:rPr>
      <w:rFonts w:ascii="Arial" w:hAnsi="Arial"/>
      <w:color w:val="000000"/>
      <w:sz w:val="22"/>
    </w:rPr>
  </w:style>
  <w:style w:type="paragraph" w:customStyle="1" w:styleId="xl24">
    <w:name w:val="xl24"/>
    <w:basedOn w:val="a"/>
    <w:rsid w:val="005F07A1"/>
    <w:pPr>
      <w:suppressAutoHyphens w:val="0"/>
      <w:spacing w:before="280" w:after="280"/>
      <w:jc w:val="center"/>
    </w:pPr>
    <w:rPr>
      <w:color w:val="000000"/>
      <w:sz w:val="24"/>
      <w:szCs w:val="24"/>
    </w:rPr>
  </w:style>
  <w:style w:type="paragraph" w:customStyle="1" w:styleId="ConsNormal">
    <w:name w:val="ConsNormal"/>
    <w:rsid w:val="005F07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f3">
    <w:name w:val="footnote text"/>
    <w:basedOn w:val="a"/>
    <w:semiHidden/>
    <w:rsid w:val="005F07A1"/>
    <w:pPr>
      <w:widowControl w:val="0"/>
      <w:suppressAutoHyphens w:val="0"/>
      <w:ind w:firstLine="720"/>
      <w:jc w:val="both"/>
    </w:pPr>
    <w:rPr>
      <w:rFonts w:ascii="Arial" w:hAnsi="Arial"/>
      <w:color w:val="000000"/>
      <w:sz w:val="22"/>
      <w:szCs w:val="24"/>
    </w:rPr>
  </w:style>
  <w:style w:type="paragraph" w:customStyle="1" w:styleId="512">
    <w:name w:val="Стиль Заголовок 5 + 12 пт не курсив По центру"/>
    <w:basedOn w:val="5"/>
    <w:rsid w:val="005F07A1"/>
    <w:pPr>
      <w:keepNext w:val="0"/>
      <w:suppressAutoHyphens w:val="0"/>
      <w:spacing w:before="240" w:after="60"/>
      <w:jc w:val="center"/>
    </w:pPr>
    <w:rPr>
      <w:bCs/>
      <w:i w:val="0"/>
      <w:sz w:val="26"/>
    </w:rPr>
  </w:style>
  <w:style w:type="paragraph" w:customStyle="1" w:styleId="1f">
    <w:name w:val="Схема документа1"/>
    <w:basedOn w:val="a"/>
    <w:rsid w:val="005F07A1"/>
    <w:pPr>
      <w:shd w:val="clear" w:color="auto" w:fill="000080"/>
      <w:suppressAutoHyphens w:val="0"/>
    </w:pPr>
    <w:rPr>
      <w:rFonts w:ascii="Tahoma" w:hAnsi="Tahoma" w:cs="Tahoma"/>
      <w:color w:val="000000"/>
      <w:sz w:val="20"/>
    </w:rPr>
  </w:style>
  <w:style w:type="paragraph" w:customStyle="1" w:styleId="212">
    <w:name w:val="Список 21"/>
    <w:basedOn w:val="a"/>
    <w:rsid w:val="005F07A1"/>
    <w:pPr>
      <w:suppressAutoHyphens w:val="0"/>
      <w:ind w:left="566" w:hanging="283"/>
    </w:pPr>
    <w:rPr>
      <w:color w:val="000000"/>
      <w:sz w:val="24"/>
      <w:szCs w:val="24"/>
    </w:rPr>
  </w:style>
  <w:style w:type="paragraph" w:customStyle="1" w:styleId="312">
    <w:name w:val="Список 31"/>
    <w:basedOn w:val="a"/>
    <w:rsid w:val="005F07A1"/>
    <w:pPr>
      <w:suppressAutoHyphens w:val="0"/>
      <w:ind w:left="849" w:hanging="283"/>
    </w:pPr>
    <w:rPr>
      <w:color w:val="000000"/>
      <w:sz w:val="24"/>
      <w:szCs w:val="24"/>
    </w:rPr>
  </w:style>
  <w:style w:type="paragraph" w:customStyle="1" w:styleId="410">
    <w:name w:val="Список 41"/>
    <w:basedOn w:val="a"/>
    <w:rsid w:val="005F07A1"/>
    <w:pPr>
      <w:suppressAutoHyphens w:val="0"/>
      <w:ind w:left="1132" w:hanging="283"/>
    </w:pPr>
    <w:rPr>
      <w:color w:val="000000"/>
      <w:sz w:val="24"/>
      <w:szCs w:val="24"/>
    </w:rPr>
  </w:style>
  <w:style w:type="paragraph" w:customStyle="1" w:styleId="510">
    <w:name w:val="Список 51"/>
    <w:basedOn w:val="a"/>
    <w:rsid w:val="005F07A1"/>
    <w:pPr>
      <w:suppressAutoHyphens w:val="0"/>
      <w:ind w:left="1415" w:hanging="283"/>
    </w:pPr>
    <w:rPr>
      <w:color w:val="000000"/>
      <w:sz w:val="24"/>
      <w:szCs w:val="24"/>
    </w:rPr>
  </w:style>
  <w:style w:type="paragraph" w:customStyle="1" w:styleId="1f0">
    <w:name w:val="Прощание1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213">
    <w:name w:val="Маркированный список 2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313">
    <w:name w:val="Маркированный список 3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1f1">
    <w:name w:val="Название объекта1"/>
    <w:basedOn w:val="a"/>
    <w:next w:val="a"/>
    <w:rsid w:val="005F07A1"/>
    <w:pPr>
      <w:suppressAutoHyphens w:val="0"/>
    </w:pPr>
    <w:rPr>
      <w:b/>
      <w:bCs/>
      <w:color w:val="000000"/>
      <w:sz w:val="20"/>
    </w:rPr>
  </w:style>
  <w:style w:type="paragraph" w:styleId="afff4">
    <w:name w:val="Signature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1f2">
    <w:name w:val="Красная строка1"/>
    <w:basedOn w:val="af1"/>
    <w:rsid w:val="005F07A1"/>
    <w:pPr>
      <w:suppressAutoHyphens w:val="0"/>
      <w:spacing w:after="120"/>
      <w:ind w:firstLine="210"/>
      <w:jc w:val="left"/>
    </w:pPr>
    <w:rPr>
      <w:rFonts w:eastAsia="Times New Roman"/>
      <w:color w:val="000000"/>
      <w:sz w:val="24"/>
      <w:szCs w:val="24"/>
    </w:rPr>
  </w:style>
  <w:style w:type="paragraph" w:customStyle="1" w:styleId="214">
    <w:name w:val="Красная строка 21"/>
    <w:basedOn w:val="af9"/>
    <w:rsid w:val="005F07A1"/>
    <w:pPr>
      <w:widowControl/>
      <w:suppressAutoHyphens w:val="0"/>
      <w:ind w:firstLine="210"/>
    </w:pPr>
    <w:rPr>
      <w:sz w:val="24"/>
      <w:szCs w:val="24"/>
    </w:rPr>
  </w:style>
  <w:style w:type="paragraph" w:customStyle="1" w:styleId="Style8">
    <w:name w:val="Style8"/>
    <w:basedOn w:val="a"/>
    <w:rsid w:val="005F07A1"/>
    <w:pPr>
      <w:widowControl w:val="0"/>
      <w:suppressAutoHyphens w:val="0"/>
      <w:autoSpaceDE w:val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1f3">
    <w:name w:val="Текст примечания1"/>
    <w:basedOn w:val="a"/>
    <w:rsid w:val="005F07A1"/>
    <w:pPr>
      <w:suppressAutoHyphens w:val="0"/>
    </w:pPr>
    <w:rPr>
      <w:color w:val="000000"/>
      <w:sz w:val="20"/>
    </w:rPr>
  </w:style>
  <w:style w:type="paragraph" w:styleId="afff5">
    <w:name w:val="annotation text"/>
    <w:basedOn w:val="a"/>
    <w:semiHidden/>
    <w:rsid w:val="005F07A1"/>
    <w:rPr>
      <w:sz w:val="20"/>
    </w:rPr>
  </w:style>
  <w:style w:type="paragraph" w:styleId="afff6">
    <w:name w:val="annotation subject"/>
    <w:basedOn w:val="1f3"/>
    <w:next w:val="1f3"/>
    <w:rsid w:val="005F07A1"/>
    <w:rPr>
      <w:b/>
      <w:bCs/>
    </w:rPr>
  </w:style>
  <w:style w:type="paragraph" w:customStyle="1" w:styleId="1f4">
    <w:name w:val="?????????1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heading2">
    <w:name w:val="heading 2"/>
    <w:basedOn w:val="Normal"/>
    <w:next w:val="Normal"/>
    <w:rsid w:val="005F07A1"/>
    <w:pPr>
      <w:keepNext/>
      <w:overflowPunct w:val="0"/>
      <w:autoSpaceDE w:val="0"/>
      <w:textAlignment w:val="baseline"/>
    </w:pPr>
    <w:rPr>
      <w:b/>
      <w:sz w:val="24"/>
    </w:rPr>
  </w:style>
  <w:style w:type="paragraph" w:customStyle="1" w:styleId="Title">
    <w:name w:val="Title"/>
    <w:basedOn w:val="Normal"/>
    <w:rsid w:val="005F07A1"/>
    <w:pPr>
      <w:overflowPunct w:val="0"/>
      <w:autoSpaceDE w:val="0"/>
      <w:jc w:val="center"/>
      <w:textAlignment w:val="baseline"/>
    </w:pPr>
    <w:rPr>
      <w:b/>
      <w:sz w:val="24"/>
    </w:rPr>
  </w:style>
  <w:style w:type="paragraph" w:customStyle="1" w:styleId="5120">
    <w:name w:val="????? ????????? 5 + 12 ?? ?? ?????? ?? ??????"/>
    <w:basedOn w:val="5"/>
    <w:rsid w:val="005F07A1"/>
    <w:pPr>
      <w:keepNext w:val="0"/>
      <w:overflowPunct w:val="0"/>
      <w:autoSpaceDE w:val="0"/>
      <w:spacing w:before="240" w:after="60"/>
      <w:jc w:val="center"/>
      <w:textAlignment w:val="baseline"/>
    </w:pPr>
    <w:rPr>
      <w:i w:val="0"/>
      <w:sz w:val="26"/>
    </w:rPr>
  </w:style>
  <w:style w:type="paragraph" w:customStyle="1" w:styleId="afff7">
    <w:name w:val="???????? ???????"/>
    <w:basedOn w:val="a"/>
    <w:next w:val="a"/>
    <w:rsid w:val="005F07A1"/>
    <w:pPr>
      <w:overflowPunct w:val="0"/>
      <w:autoSpaceDE w:val="0"/>
      <w:spacing w:before="240"/>
      <w:ind w:firstLine="851"/>
      <w:jc w:val="center"/>
      <w:textAlignment w:val="baseline"/>
    </w:pPr>
    <w:rPr>
      <w:b/>
      <w:color w:val="000000"/>
      <w:sz w:val="24"/>
    </w:rPr>
  </w:style>
  <w:style w:type="paragraph" w:customStyle="1" w:styleId="1f5">
    <w:name w:val="????????1"/>
    <w:basedOn w:val="a"/>
    <w:rsid w:val="005F07A1"/>
    <w:pPr>
      <w:overflowPunct w:val="0"/>
      <w:autoSpaceDE w:val="0"/>
      <w:textAlignment w:val="baseline"/>
    </w:pPr>
    <w:rPr>
      <w:rFonts w:ascii="Arial" w:hAnsi="Arial"/>
      <w:color w:val="000000"/>
      <w:sz w:val="24"/>
    </w:rPr>
  </w:style>
  <w:style w:type="paragraph" w:customStyle="1" w:styleId="1f6">
    <w:name w:val="???????1"/>
    <w:basedOn w:val="af1"/>
    <w:next w:val="af1"/>
    <w:rsid w:val="005F07A1"/>
    <w:pPr>
      <w:overflowPunct w:val="0"/>
      <w:autoSpaceDE w:val="0"/>
      <w:jc w:val="left"/>
      <w:textAlignment w:val="baseline"/>
    </w:pPr>
    <w:rPr>
      <w:rFonts w:ascii="Arial" w:eastAsia="Times New Roman" w:hAnsi="Arial"/>
      <w:color w:val="000000"/>
      <w:sz w:val="20"/>
    </w:rPr>
  </w:style>
  <w:style w:type="paragraph" w:customStyle="1" w:styleId="afff8">
    <w:name w:val="?????????? ???????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afff9">
    <w:name w:val="????????? ???????"/>
    <w:basedOn w:val="afff8"/>
    <w:rsid w:val="005F07A1"/>
    <w:pPr>
      <w:jc w:val="center"/>
    </w:pPr>
    <w:rPr>
      <w:b/>
    </w:rPr>
  </w:style>
  <w:style w:type="paragraph" w:customStyle="1" w:styleId="1-">
    <w:name w:val="Список 1-ый"/>
    <w:basedOn w:val="a"/>
    <w:rsid w:val="005F07A1"/>
    <w:pPr>
      <w:suppressAutoHyphens w:val="0"/>
      <w:spacing w:before="60" w:after="60"/>
    </w:pPr>
    <w:rPr>
      <w:rFonts w:eastAsia="SimSun"/>
      <w:color w:val="000000"/>
      <w:sz w:val="24"/>
    </w:rPr>
  </w:style>
  <w:style w:type="paragraph" w:styleId="2e">
    <w:name w:val="Body Text 2"/>
    <w:basedOn w:val="a"/>
    <w:rsid w:val="005F07A1"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customStyle="1" w:styleId="formattext">
    <w:name w:val="formattext"/>
    <w:rsid w:val="005F07A1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44">
    <w:name w:val="Заголовок 4 Знак"/>
    <w:basedOn w:val="a0"/>
    <w:rsid w:val="005F07A1"/>
    <w:rPr>
      <w:b/>
      <w:i/>
      <w:sz w:val="24"/>
    </w:rPr>
  </w:style>
  <w:style w:type="character" w:customStyle="1" w:styleId="82">
    <w:name w:val=" Знак Знак8"/>
    <w:basedOn w:val="a0"/>
    <w:rsid w:val="005F07A1"/>
    <w:rPr>
      <w:color w:val="000000"/>
      <w:lang w:val="ru-RU" w:eastAsia="ar-SA" w:bidi="ar-SA"/>
    </w:rPr>
  </w:style>
  <w:style w:type="character" w:customStyle="1" w:styleId="1f7">
    <w:name w:val="Знак сноски1"/>
    <w:rsid w:val="005F07A1"/>
    <w:rPr>
      <w:vertAlign w:val="superscript"/>
    </w:rPr>
  </w:style>
  <w:style w:type="character" w:customStyle="1" w:styleId="afffa">
    <w:name w:val="Символы концевой сноски"/>
    <w:rsid w:val="005F07A1"/>
    <w:rPr>
      <w:vertAlign w:val="superscript"/>
    </w:rPr>
  </w:style>
  <w:style w:type="character" w:customStyle="1" w:styleId="WW-2">
    <w:name w:val="WW-Символы концевой сноски"/>
    <w:rsid w:val="005F07A1"/>
  </w:style>
  <w:style w:type="character" w:customStyle="1" w:styleId="WW8Num19z1">
    <w:name w:val="WW8Num19z1"/>
    <w:rsid w:val="005F07A1"/>
    <w:rPr>
      <w:rFonts w:ascii="Wingdings 2" w:hAnsi="Wingdings 2" w:cs="StarSymbol"/>
      <w:sz w:val="18"/>
      <w:szCs w:val="18"/>
    </w:rPr>
  </w:style>
  <w:style w:type="character" w:customStyle="1" w:styleId="100">
    <w:name w:val="Основной шрифт абзаца10"/>
    <w:rsid w:val="005F07A1"/>
  </w:style>
  <w:style w:type="character" w:customStyle="1" w:styleId="WW8Num18z1">
    <w:name w:val="WW8Num18z1"/>
    <w:rsid w:val="005F07A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5F07A1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5F07A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5F07A1"/>
    <w:rPr>
      <w:rFonts w:ascii="StarSymbol" w:hAnsi="StarSymbol" w:cs="StarSymbol"/>
      <w:sz w:val="18"/>
      <w:szCs w:val="18"/>
    </w:rPr>
  </w:style>
  <w:style w:type="character" w:customStyle="1" w:styleId="92">
    <w:name w:val="Основной шрифт абзаца9"/>
    <w:rsid w:val="005F07A1"/>
  </w:style>
  <w:style w:type="character" w:customStyle="1" w:styleId="83">
    <w:name w:val="Основной шрифт абзаца8"/>
    <w:rsid w:val="005F07A1"/>
  </w:style>
  <w:style w:type="character" w:customStyle="1" w:styleId="1f8">
    <w:name w:val="Заголовок 1 Знак"/>
    <w:basedOn w:val="83"/>
    <w:rsid w:val="005F07A1"/>
    <w:rPr>
      <w:b/>
      <w:i/>
      <w:sz w:val="24"/>
    </w:rPr>
  </w:style>
  <w:style w:type="character" w:customStyle="1" w:styleId="2f">
    <w:name w:val="Заголовок 2 Знак"/>
    <w:aliases w:val="Знак2 Знак1"/>
    <w:basedOn w:val="83"/>
    <w:rsid w:val="005F07A1"/>
    <w:rPr>
      <w:b/>
      <w:i/>
      <w:sz w:val="24"/>
    </w:rPr>
  </w:style>
  <w:style w:type="character" w:customStyle="1" w:styleId="3a">
    <w:name w:val="Заголовок 3 Знак"/>
    <w:basedOn w:val="83"/>
    <w:rsid w:val="005F07A1"/>
    <w:rPr>
      <w:b/>
      <w:i/>
      <w:sz w:val="24"/>
    </w:rPr>
  </w:style>
  <w:style w:type="character" w:customStyle="1" w:styleId="54">
    <w:name w:val="Заголовок 5 Знак"/>
    <w:basedOn w:val="83"/>
    <w:rsid w:val="005F07A1"/>
    <w:rPr>
      <w:i/>
      <w:sz w:val="24"/>
    </w:rPr>
  </w:style>
  <w:style w:type="character" w:customStyle="1" w:styleId="64">
    <w:name w:val="Заголовок 6 Знак"/>
    <w:basedOn w:val="83"/>
    <w:rsid w:val="005F07A1"/>
    <w:rPr>
      <w:sz w:val="24"/>
    </w:rPr>
  </w:style>
  <w:style w:type="character" w:customStyle="1" w:styleId="75">
    <w:name w:val="Заголовок 7 Знак"/>
    <w:basedOn w:val="83"/>
    <w:rsid w:val="005F07A1"/>
    <w:rPr>
      <w:b/>
      <w:sz w:val="24"/>
    </w:rPr>
  </w:style>
  <w:style w:type="character" w:customStyle="1" w:styleId="84">
    <w:name w:val="Заголовок 8 Знак"/>
    <w:basedOn w:val="83"/>
    <w:rsid w:val="005F07A1"/>
    <w:rPr>
      <w:b/>
      <w:sz w:val="24"/>
    </w:rPr>
  </w:style>
  <w:style w:type="character" w:customStyle="1" w:styleId="93">
    <w:name w:val="Заголовок 9 Знак"/>
    <w:basedOn w:val="83"/>
    <w:rsid w:val="005F07A1"/>
    <w:rPr>
      <w:b/>
      <w:sz w:val="24"/>
    </w:rPr>
  </w:style>
  <w:style w:type="character" w:customStyle="1" w:styleId="WW8Num28z0">
    <w:name w:val="WW8Num28z0"/>
    <w:rsid w:val="005F07A1"/>
    <w:rPr>
      <w:rFonts w:ascii="Symbol" w:hAnsi="Symbol"/>
    </w:rPr>
  </w:style>
  <w:style w:type="character" w:customStyle="1" w:styleId="WW8Num29z0">
    <w:name w:val="WW8Num29z0"/>
    <w:rsid w:val="005F07A1"/>
    <w:rPr>
      <w:rFonts w:ascii="Symbol" w:hAnsi="Symbol"/>
    </w:rPr>
  </w:style>
  <w:style w:type="character" w:customStyle="1" w:styleId="WW8Num30z0">
    <w:name w:val="WW8Num30z0"/>
    <w:rsid w:val="005F07A1"/>
    <w:rPr>
      <w:rFonts w:ascii="Symbol" w:hAnsi="Symbol"/>
    </w:rPr>
  </w:style>
  <w:style w:type="character" w:customStyle="1" w:styleId="WW8Num31z0">
    <w:name w:val="WW8Num31z0"/>
    <w:rsid w:val="005F07A1"/>
    <w:rPr>
      <w:rFonts w:ascii="Times New Roman" w:hAnsi="Times New Roman" w:cs="Times New Roman"/>
    </w:rPr>
  </w:style>
  <w:style w:type="character" w:customStyle="1" w:styleId="WW8Num32z0">
    <w:name w:val="WW8Num32z0"/>
    <w:rsid w:val="005F07A1"/>
    <w:rPr>
      <w:rFonts w:ascii="Times New Roman" w:hAnsi="Times New Roman" w:cs="Times New Roman"/>
    </w:rPr>
  </w:style>
  <w:style w:type="character" w:customStyle="1" w:styleId="WW8Num33z0">
    <w:name w:val="WW8Num33z0"/>
    <w:rsid w:val="005F07A1"/>
    <w:rPr>
      <w:rFonts w:ascii="Wingdings" w:hAnsi="Wingdings"/>
    </w:rPr>
  </w:style>
  <w:style w:type="character" w:customStyle="1" w:styleId="WW8Num34z0">
    <w:name w:val="WW8Num34z0"/>
    <w:rsid w:val="005F07A1"/>
    <w:rPr>
      <w:rFonts w:ascii="Wingdings" w:hAnsi="Wingdings"/>
    </w:rPr>
  </w:style>
  <w:style w:type="character" w:customStyle="1" w:styleId="WW8Num36z0">
    <w:name w:val="WW8Num36z0"/>
    <w:rsid w:val="005F07A1"/>
    <w:rPr>
      <w:rFonts w:ascii="Wingdings" w:hAnsi="Wingdings"/>
    </w:rPr>
  </w:style>
  <w:style w:type="character" w:customStyle="1" w:styleId="WW8Num35z0">
    <w:name w:val="WW8Num35z0"/>
    <w:rsid w:val="005F07A1"/>
    <w:rPr>
      <w:rFonts w:ascii="Wingdings" w:hAnsi="Wingdings"/>
    </w:rPr>
  </w:style>
  <w:style w:type="character" w:customStyle="1" w:styleId="WW8Num37z0">
    <w:name w:val="WW8Num37z0"/>
    <w:rsid w:val="005F07A1"/>
    <w:rPr>
      <w:rFonts w:ascii="Wingdings" w:hAnsi="Wingdings"/>
    </w:rPr>
  </w:style>
  <w:style w:type="character" w:customStyle="1" w:styleId="WW8Num38z0">
    <w:name w:val="WW8Num38z0"/>
    <w:rsid w:val="005F07A1"/>
    <w:rPr>
      <w:rFonts w:ascii="Wingdings" w:hAnsi="Wingdings"/>
    </w:rPr>
  </w:style>
  <w:style w:type="character" w:customStyle="1" w:styleId="WW8Num39z0">
    <w:name w:val="WW8Num39z0"/>
    <w:rsid w:val="005F07A1"/>
    <w:rPr>
      <w:rFonts w:ascii="Wingdings" w:hAnsi="Wingdings"/>
    </w:rPr>
  </w:style>
  <w:style w:type="character" w:customStyle="1" w:styleId="WW8Num40z0">
    <w:name w:val="WW8Num40z0"/>
    <w:rsid w:val="005F07A1"/>
    <w:rPr>
      <w:rFonts w:ascii="Wingdings" w:hAnsi="Wingdings"/>
    </w:rPr>
  </w:style>
  <w:style w:type="character" w:customStyle="1" w:styleId="WW8Num41z0">
    <w:name w:val="WW8Num41z0"/>
    <w:rsid w:val="005F07A1"/>
    <w:rPr>
      <w:rFonts w:ascii="Wingdings" w:hAnsi="Wingdings"/>
    </w:rPr>
  </w:style>
  <w:style w:type="character" w:customStyle="1" w:styleId="WW8Num42z0">
    <w:name w:val="WW8Num42z0"/>
    <w:rsid w:val="005F07A1"/>
    <w:rPr>
      <w:rFonts w:ascii="Symbol" w:hAnsi="Symbol"/>
    </w:rPr>
  </w:style>
  <w:style w:type="character" w:customStyle="1" w:styleId="WW8Num43z0">
    <w:name w:val="WW8Num43z0"/>
    <w:rsid w:val="005F07A1"/>
    <w:rPr>
      <w:rFonts w:ascii="Symbol" w:hAnsi="Symbol"/>
    </w:rPr>
  </w:style>
  <w:style w:type="character" w:customStyle="1" w:styleId="WW8Num44z0">
    <w:name w:val="WW8Num44z0"/>
    <w:rsid w:val="005F07A1"/>
    <w:rPr>
      <w:rFonts w:ascii="Symbol" w:hAnsi="Symbol"/>
    </w:rPr>
  </w:style>
  <w:style w:type="character" w:customStyle="1" w:styleId="WW8Num45z0">
    <w:name w:val="WW8Num45z0"/>
    <w:rsid w:val="005F07A1"/>
    <w:rPr>
      <w:rFonts w:ascii="Symbol" w:hAnsi="Symbol"/>
    </w:rPr>
  </w:style>
  <w:style w:type="character" w:customStyle="1" w:styleId="WW8Num46z0">
    <w:name w:val="WW8Num46z0"/>
    <w:rsid w:val="005F07A1"/>
    <w:rPr>
      <w:rFonts w:ascii="Symbol" w:hAnsi="Symbol"/>
    </w:rPr>
  </w:style>
  <w:style w:type="character" w:customStyle="1" w:styleId="WW8Num47z0">
    <w:name w:val="WW8Num47z0"/>
    <w:rsid w:val="005F07A1"/>
    <w:rPr>
      <w:rFonts w:ascii="Symbol" w:hAnsi="Symbol"/>
    </w:rPr>
  </w:style>
  <w:style w:type="character" w:customStyle="1" w:styleId="WW8Num48z0">
    <w:name w:val="WW8Num48z0"/>
    <w:rsid w:val="005F07A1"/>
    <w:rPr>
      <w:rFonts w:ascii="Symbol" w:hAnsi="Symbol"/>
    </w:rPr>
  </w:style>
  <w:style w:type="character" w:customStyle="1" w:styleId="WW8Num49z0">
    <w:name w:val="WW8Num49z0"/>
    <w:rsid w:val="005F07A1"/>
    <w:rPr>
      <w:rFonts w:ascii="Symbol" w:hAnsi="Symbol"/>
    </w:rPr>
  </w:style>
  <w:style w:type="character" w:customStyle="1" w:styleId="WW8Num50z0">
    <w:name w:val="WW8Num50z0"/>
    <w:rsid w:val="005F07A1"/>
    <w:rPr>
      <w:rFonts w:ascii="Symbol" w:hAnsi="Symbol"/>
    </w:rPr>
  </w:style>
  <w:style w:type="character" w:customStyle="1" w:styleId="WW8Num51z0">
    <w:name w:val="WW8Num51z0"/>
    <w:rsid w:val="005F07A1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5F07A1"/>
    <w:rPr>
      <w:rFonts w:ascii="Symbol" w:hAnsi="Symbol" w:cs="StarSymbol"/>
      <w:sz w:val="18"/>
      <w:szCs w:val="18"/>
    </w:rPr>
  </w:style>
  <w:style w:type="character" w:customStyle="1" w:styleId="WW8NumSt2z0">
    <w:name w:val="WW8NumSt2z0"/>
    <w:rsid w:val="005F07A1"/>
    <w:rPr>
      <w:rFonts w:ascii="Times New Roman" w:hAnsi="Times New Roman" w:cs="Times New Roman"/>
    </w:rPr>
  </w:style>
  <w:style w:type="character" w:customStyle="1" w:styleId="WW8NumSt3z0">
    <w:name w:val="WW8NumSt3z0"/>
    <w:rsid w:val="005F07A1"/>
    <w:rPr>
      <w:rFonts w:ascii="Times New Roman" w:hAnsi="Times New Roman" w:cs="Times New Roman"/>
    </w:rPr>
  </w:style>
  <w:style w:type="character" w:customStyle="1" w:styleId="WW8NumSt5z0">
    <w:name w:val="WW8NumSt5z0"/>
    <w:rsid w:val="005F07A1"/>
    <w:rPr>
      <w:rFonts w:ascii="Symbol" w:hAnsi="Symbol"/>
    </w:rPr>
  </w:style>
  <w:style w:type="character" w:customStyle="1" w:styleId="WW8NumSt6z0">
    <w:name w:val="WW8NumSt6z0"/>
    <w:rsid w:val="005F07A1"/>
    <w:rPr>
      <w:rFonts w:ascii="Symbol" w:hAnsi="Symbol"/>
    </w:rPr>
  </w:style>
  <w:style w:type="character" w:customStyle="1" w:styleId="WW8NumSt8z0">
    <w:name w:val="WW8NumSt8z0"/>
    <w:rsid w:val="005F07A1"/>
    <w:rPr>
      <w:rFonts w:ascii="Symbol" w:hAnsi="Symbol"/>
    </w:rPr>
  </w:style>
  <w:style w:type="character" w:customStyle="1" w:styleId="WW8NumSt10z0">
    <w:name w:val="WW8NumSt10z0"/>
    <w:rsid w:val="005F07A1"/>
    <w:rPr>
      <w:rFonts w:ascii="Symbol" w:hAnsi="Symbol"/>
    </w:rPr>
  </w:style>
  <w:style w:type="character" w:customStyle="1" w:styleId="WW8NumSt12z0">
    <w:name w:val="WW8NumSt12z0"/>
    <w:rsid w:val="005F07A1"/>
    <w:rPr>
      <w:rFonts w:ascii="Symbol" w:hAnsi="Symbol"/>
    </w:rPr>
  </w:style>
  <w:style w:type="character" w:customStyle="1" w:styleId="WW8NumSt13z0">
    <w:name w:val="WW8NumSt13z0"/>
    <w:rsid w:val="005F07A1"/>
    <w:rPr>
      <w:rFonts w:ascii="Symbol" w:hAnsi="Symbol"/>
    </w:rPr>
  </w:style>
  <w:style w:type="character" w:customStyle="1" w:styleId="WW8NumSt15z0">
    <w:name w:val="WW8NumSt15z0"/>
    <w:rsid w:val="005F07A1"/>
    <w:rPr>
      <w:rFonts w:ascii="Symbol" w:hAnsi="Symbol"/>
    </w:rPr>
  </w:style>
  <w:style w:type="character" w:customStyle="1" w:styleId="WW8NumSt16z0">
    <w:name w:val="WW8NumSt16z0"/>
    <w:rsid w:val="005F07A1"/>
    <w:rPr>
      <w:rFonts w:ascii="Symbol" w:hAnsi="Symbol"/>
    </w:rPr>
  </w:style>
  <w:style w:type="character" w:customStyle="1" w:styleId="WW8NumSt17z0">
    <w:name w:val="WW8NumSt17z0"/>
    <w:rsid w:val="005F07A1"/>
    <w:rPr>
      <w:rFonts w:ascii="Symbol" w:hAnsi="Symbol"/>
    </w:rPr>
  </w:style>
  <w:style w:type="character" w:customStyle="1" w:styleId="WW8NumSt18z0">
    <w:name w:val="WW8NumSt18z0"/>
    <w:rsid w:val="005F07A1"/>
    <w:rPr>
      <w:rFonts w:ascii="Symbol" w:hAnsi="Symbol"/>
    </w:rPr>
  </w:style>
  <w:style w:type="character" w:customStyle="1" w:styleId="WW8NumSt19z0">
    <w:name w:val="WW8NumSt19z0"/>
    <w:rsid w:val="005F07A1"/>
    <w:rPr>
      <w:rFonts w:ascii="Symbol" w:hAnsi="Symbol"/>
    </w:rPr>
  </w:style>
  <w:style w:type="character" w:customStyle="1" w:styleId="WW8NumSt20z0">
    <w:name w:val="WW8NumSt20z0"/>
    <w:rsid w:val="005F07A1"/>
    <w:rPr>
      <w:rFonts w:ascii="Symbol" w:hAnsi="Symbol"/>
    </w:rPr>
  </w:style>
  <w:style w:type="character" w:customStyle="1" w:styleId="WW8NumSt21z0">
    <w:name w:val="WW8NumSt21z0"/>
    <w:rsid w:val="005F07A1"/>
    <w:rPr>
      <w:rFonts w:ascii="Symbol" w:hAnsi="Symbol"/>
    </w:rPr>
  </w:style>
  <w:style w:type="character" w:customStyle="1" w:styleId="WW8NumSt30z0">
    <w:name w:val="WW8NumSt30z0"/>
    <w:rsid w:val="005F07A1"/>
    <w:rPr>
      <w:rFonts w:ascii="Times New Roman" w:hAnsi="Times New Roman" w:cs="Times New Roman"/>
    </w:rPr>
  </w:style>
  <w:style w:type="character" w:customStyle="1" w:styleId="WW8NumSt31z0">
    <w:name w:val="WW8NumSt31z0"/>
    <w:rsid w:val="005F07A1"/>
    <w:rPr>
      <w:rFonts w:ascii="Times New Roman" w:hAnsi="Times New Roman" w:cs="Times New Roman"/>
    </w:rPr>
  </w:style>
  <w:style w:type="character" w:customStyle="1" w:styleId="WW8NumSt32z0">
    <w:name w:val="WW8NumSt32z0"/>
    <w:rsid w:val="005F07A1"/>
    <w:rPr>
      <w:rFonts w:ascii="Wingdings" w:hAnsi="Wingdings"/>
    </w:rPr>
  </w:style>
  <w:style w:type="character" w:customStyle="1" w:styleId="WW8NumSt33z0">
    <w:name w:val="WW8NumSt33z0"/>
    <w:rsid w:val="005F07A1"/>
    <w:rPr>
      <w:rFonts w:ascii="Wingdings" w:hAnsi="Wingdings"/>
    </w:rPr>
  </w:style>
  <w:style w:type="character" w:customStyle="1" w:styleId="WW8NumSt34z0">
    <w:name w:val="WW8NumSt34z0"/>
    <w:rsid w:val="005F07A1"/>
    <w:rPr>
      <w:rFonts w:ascii="Wingdings" w:hAnsi="Wingdings"/>
    </w:rPr>
  </w:style>
  <w:style w:type="character" w:customStyle="1" w:styleId="WW8NumSt35z0">
    <w:name w:val="WW8NumSt35z0"/>
    <w:rsid w:val="005F07A1"/>
    <w:rPr>
      <w:rFonts w:ascii="Wingdings" w:hAnsi="Wingdings"/>
    </w:rPr>
  </w:style>
  <w:style w:type="character" w:customStyle="1" w:styleId="WW8NumSt36z0">
    <w:name w:val="WW8NumSt36z0"/>
    <w:rsid w:val="005F07A1"/>
    <w:rPr>
      <w:rFonts w:ascii="Wingdings" w:hAnsi="Wingdings"/>
    </w:rPr>
  </w:style>
  <w:style w:type="character" w:customStyle="1" w:styleId="WW8NumSt37z0">
    <w:name w:val="WW8NumSt37z0"/>
    <w:rsid w:val="005F07A1"/>
    <w:rPr>
      <w:rFonts w:ascii="Wingdings" w:hAnsi="Wingdings"/>
    </w:rPr>
  </w:style>
  <w:style w:type="character" w:customStyle="1" w:styleId="WW8NumSt38z0">
    <w:name w:val="WW8NumSt38z0"/>
    <w:rsid w:val="005F07A1"/>
    <w:rPr>
      <w:rFonts w:ascii="Wingdings" w:hAnsi="Wingdings"/>
    </w:rPr>
  </w:style>
  <w:style w:type="character" w:customStyle="1" w:styleId="WW8NumSt39z0">
    <w:name w:val="WW8NumSt39z0"/>
    <w:rsid w:val="005F07A1"/>
    <w:rPr>
      <w:rFonts w:ascii="Wingdings" w:hAnsi="Wingdings"/>
    </w:rPr>
  </w:style>
  <w:style w:type="character" w:customStyle="1" w:styleId="WW8NumSt40z0">
    <w:name w:val="WW8NumSt40z0"/>
    <w:rsid w:val="005F07A1"/>
    <w:rPr>
      <w:rFonts w:ascii="Wingdings" w:hAnsi="Wingdings"/>
    </w:rPr>
  </w:style>
  <w:style w:type="character" w:customStyle="1" w:styleId="WW8NumSt42z0">
    <w:name w:val="WW8NumSt42z0"/>
    <w:rsid w:val="005F07A1"/>
    <w:rPr>
      <w:rFonts w:ascii="Symbol" w:hAnsi="Symbol"/>
    </w:rPr>
  </w:style>
  <w:style w:type="character" w:customStyle="1" w:styleId="WW8NumSt43z0">
    <w:name w:val="WW8NumSt43z0"/>
    <w:rsid w:val="005F07A1"/>
    <w:rPr>
      <w:rFonts w:ascii="Symbol" w:hAnsi="Symbol"/>
    </w:rPr>
  </w:style>
  <w:style w:type="character" w:customStyle="1" w:styleId="WW8NumSt44z0">
    <w:name w:val="WW8NumSt44z0"/>
    <w:rsid w:val="005F07A1"/>
    <w:rPr>
      <w:rFonts w:ascii="Symbol" w:hAnsi="Symbol"/>
    </w:rPr>
  </w:style>
  <w:style w:type="character" w:customStyle="1" w:styleId="WW8NumSt45z0">
    <w:name w:val="WW8NumSt45z0"/>
    <w:rsid w:val="005F07A1"/>
    <w:rPr>
      <w:rFonts w:ascii="Symbol" w:hAnsi="Symbol"/>
    </w:rPr>
  </w:style>
  <w:style w:type="character" w:customStyle="1" w:styleId="WW8NumSt46z0">
    <w:name w:val="WW8NumSt46z0"/>
    <w:rsid w:val="005F07A1"/>
    <w:rPr>
      <w:rFonts w:ascii="Symbol" w:hAnsi="Symbol"/>
    </w:rPr>
  </w:style>
  <w:style w:type="character" w:customStyle="1" w:styleId="WW8NumSt47z0">
    <w:name w:val="WW8NumSt47z0"/>
    <w:rsid w:val="005F07A1"/>
    <w:rPr>
      <w:rFonts w:ascii="Symbol" w:hAnsi="Symbol"/>
    </w:rPr>
  </w:style>
  <w:style w:type="character" w:customStyle="1" w:styleId="WW8NumSt48z0">
    <w:name w:val="WW8NumSt48z0"/>
    <w:rsid w:val="005F07A1"/>
    <w:rPr>
      <w:rFonts w:ascii="Symbol" w:hAnsi="Symbol"/>
    </w:rPr>
  </w:style>
  <w:style w:type="character" w:customStyle="1" w:styleId="WW8NumSt49z0">
    <w:name w:val="WW8NumSt49z0"/>
    <w:rsid w:val="005F07A1"/>
    <w:rPr>
      <w:rFonts w:ascii="Symbol" w:hAnsi="Symbol"/>
    </w:rPr>
  </w:style>
  <w:style w:type="character" w:customStyle="1" w:styleId="WW8NumSt50z0">
    <w:name w:val="WW8NumSt50z0"/>
    <w:rsid w:val="005F07A1"/>
    <w:rPr>
      <w:rFonts w:ascii="Symbol" w:hAnsi="Symbol"/>
    </w:rPr>
  </w:style>
  <w:style w:type="character" w:customStyle="1" w:styleId="WW8NumSt51z0">
    <w:name w:val="WW8NumSt51z0"/>
    <w:rsid w:val="005F07A1"/>
    <w:rPr>
      <w:rFonts w:ascii="Symbol" w:hAnsi="Symbol"/>
    </w:rPr>
  </w:style>
  <w:style w:type="character" w:customStyle="1" w:styleId="WW8NumSt52z0">
    <w:name w:val="WW8NumSt52z0"/>
    <w:rsid w:val="005F07A1"/>
    <w:rPr>
      <w:rFonts w:ascii="Symbol" w:hAnsi="Symbol"/>
    </w:rPr>
  </w:style>
  <w:style w:type="character" w:customStyle="1" w:styleId="WW8NumSt53z0">
    <w:name w:val="WW8NumSt53z0"/>
    <w:rsid w:val="005F07A1"/>
    <w:rPr>
      <w:rFonts w:ascii="Symbol" w:hAnsi="Symbol"/>
    </w:rPr>
  </w:style>
  <w:style w:type="character" w:customStyle="1" w:styleId="WW8NumSt54z0">
    <w:name w:val="WW8NumSt54z0"/>
    <w:rsid w:val="005F07A1"/>
    <w:rPr>
      <w:rFonts w:ascii="Symbol" w:hAnsi="Symbol"/>
    </w:rPr>
  </w:style>
  <w:style w:type="character" w:customStyle="1" w:styleId="WW8NumSt55z0">
    <w:name w:val="WW8NumSt55z0"/>
    <w:rsid w:val="005F07A1"/>
    <w:rPr>
      <w:rFonts w:ascii="Symbol" w:hAnsi="Symbol"/>
    </w:rPr>
  </w:style>
  <w:style w:type="character" w:customStyle="1" w:styleId="WW8NumSt56z0">
    <w:name w:val="WW8NumSt56z0"/>
    <w:rsid w:val="005F07A1"/>
    <w:rPr>
      <w:rFonts w:ascii="Symbol" w:hAnsi="Symbol"/>
    </w:rPr>
  </w:style>
  <w:style w:type="character" w:customStyle="1" w:styleId="WW8NumSt57z0">
    <w:name w:val="WW8NumSt57z0"/>
    <w:rsid w:val="005F07A1"/>
    <w:rPr>
      <w:rFonts w:ascii="Symbol" w:hAnsi="Symbol"/>
    </w:rPr>
  </w:style>
  <w:style w:type="character" w:customStyle="1" w:styleId="WW8NumSt58z0">
    <w:name w:val="WW8NumSt58z0"/>
    <w:rsid w:val="005F07A1"/>
    <w:rPr>
      <w:rFonts w:ascii="Symbol" w:hAnsi="Symbol"/>
    </w:rPr>
  </w:style>
  <w:style w:type="character" w:customStyle="1" w:styleId="WW8NumSt59z0">
    <w:name w:val="WW8NumSt59z0"/>
    <w:rsid w:val="005F07A1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  <w:rsid w:val="005F07A1"/>
  </w:style>
  <w:style w:type="character" w:customStyle="1" w:styleId="WW8Num2z1">
    <w:name w:val="WW8Num2z1"/>
    <w:rsid w:val="005F07A1"/>
    <w:rPr>
      <w:rFonts w:ascii="Courier New" w:hAnsi="Courier New"/>
    </w:rPr>
  </w:style>
  <w:style w:type="character" w:customStyle="1" w:styleId="WW8Num2z2">
    <w:name w:val="WW8Num2z2"/>
    <w:rsid w:val="005F07A1"/>
    <w:rPr>
      <w:rFonts w:ascii="Wingdings" w:hAnsi="Wingdings"/>
    </w:rPr>
  </w:style>
  <w:style w:type="character" w:customStyle="1" w:styleId="WW8Num2z3">
    <w:name w:val="WW8Num2z3"/>
    <w:rsid w:val="005F07A1"/>
    <w:rPr>
      <w:rFonts w:ascii="Symbol" w:hAnsi="Symbol"/>
    </w:rPr>
  </w:style>
  <w:style w:type="character" w:customStyle="1" w:styleId="afffb">
    <w:name w:val="?????? ??????"/>
    <w:basedOn w:val="a3"/>
    <w:rsid w:val="005F07A1"/>
    <w:rPr>
      <w:sz w:val="20"/>
      <w:vertAlign w:val="superscript"/>
    </w:rPr>
  </w:style>
  <w:style w:type="character" w:customStyle="1" w:styleId="1f9">
    <w:name w:val="Знак концевой сноски1"/>
    <w:rsid w:val="005F07A1"/>
    <w:rPr>
      <w:vertAlign w:val="superscript"/>
    </w:rPr>
  </w:style>
  <w:style w:type="character" w:customStyle="1" w:styleId="2f0">
    <w:name w:val="Основной текст Знак2"/>
    <w:basedOn w:val="83"/>
    <w:rsid w:val="005F07A1"/>
    <w:rPr>
      <w:sz w:val="28"/>
    </w:rPr>
  </w:style>
  <w:style w:type="character" w:customStyle="1" w:styleId="1fa">
    <w:name w:val="Основной текст с отступом Знак1"/>
    <w:basedOn w:val="83"/>
    <w:rsid w:val="005F07A1"/>
  </w:style>
  <w:style w:type="character" w:customStyle="1" w:styleId="1fb">
    <w:name w:val="Нижний колонтитул Знак1"/>
    <w:basedOn w:val="83"/>
    <w:rsid w:val="005F07A1"/>
    <w:rPr>
      <w:sz w:val="28"/>
    </w:rPr>
  </w:style>
  <w:style w:type="character" w:customStyle="1" w:styleId="afffc">
    <w:name w:val="Текст сноски Знак"/>
    <w:basedOn w:val="83"/>
    <w:rsid w:val="005F07A1"/>
    <w:rPr>
      <w:rFonts w:ascii="Arial" w:hAnsi="Arial"/>
      <w:sz w:val="22"/>
    </w:rPr>
  </w:style>
  <w:style w:type="character" w:customStyle="1" w:styleId="afffd">
    <w:name w:val="Верхний колонтитул Знак"/>
    <w:basedOn w:val="83"/>
    <w:rsid w:val="005F07A1"/>
    <w:rPr>
      <w:sz w:val="24"/>
    </w:rPr>
  </w:style>
  <w:style w:type="character" w:customStyle="1" w:styleId="afffe">
    <w:name w:val="Подзаголовок Знак"/>
    <w:basedOn w:val="83"/>
    <w:rsid w:val="005F07A1"/>
    <w:rPr>
      <w:rFonts w:ascii="Arial" w:hAnsi="Arial" w:cs="Arial"/>
      <w:sz w:val="24"/>
      <w:szCs w:val="24"/>
    </w:rPr>
  </w:style>
  <w:style w:type="character" w:customStyle="1" w:styleId="affff">
    <w:name w:val="Название Знак"/>
    <w:basedOn w:val="83"/>
    <w:rsid w:val="005F07A1"/>
    <w:rPr>
      <w:b/>
      <w:sz w:val="24"/>
    </w:rPr>
  </w:style>
  <w:style w:type="character" w:customStyle="1" w:styleId="WW8Num3z1">
    <w:name w:val="WW8Num3z1"/>
    <w:rsid w:val="005F07A1"/>
    <w:rPr>
      <w:rFonts w:ascii="Courier New" w:hAnsi="Courier New" w:cs="Courier New"/>
    </w:rPr>
  </w:style>
  <w:style w:type="character" w:customStyle="1" w:styleId="WW8Num3z3">
    <w:name w:val="WW8Num3z3"/>
    <w:rsid w:val="005F07A1"/>
    <w:rPr>
      <w:rFonts w:ascii="Symbol" w:hAnsi="Symbol"/>
    </w:rPr>
  </w:style>
  <w:style w:type="character" w:customStyle="1" w:styleId="WW8Num8z3">
    <w:name w:val="WW8Num8z3"/>
    <w:rsid w:val="005F07A1"/>
    <w:rPr>
      <w:rFonts w:ascii="Symbol" w:hAnsi="Symbol"/>
    </w:rPr>
  </w:style>
  <w:style w:type="character" w:customStyle="1" w:styleId="1fc">
    <w:name w:val="Основной текст Знак1"/>
    <w:basedOn w:val="10"/>
    <w:rsid w:val="005F07A1"/>
    <w:rPr>
      <w:rFonts w:ascii="Arial" w:hAnsi="Arial"/>
      <w:sz w:val="22"/>
      <w:szCs w:val="22"/>
      <w:lang w:val="ru-RU" w:eastAsia="ar-SA" w:bidi="ar-SA"/>
    </w:rPr>
  </w:style>
  <w:style w:type="character" w:customStyle="1" w:styleId="affff0">
    <w:name w:val="Основной текст с отступом Знак"/>
    <w:basedOn w:val="10"/>
    <w:rsid w:val="005F07A1"/>
    <w:rPr>
      <w:rFonts w:ascii="Arial" w:hAnsi="Arial"/>
      <w:sz w:val="22"/>
      <w:szCs w:val="24"/>
    </w:rPr>
  </w:style>
  <w:style w:type="character" w:customStyle="1" w:styleId="affff1">
    <w:name w:val="Нижний колонтитул Знак"/>
    <w:basedOn w:val="10"/>
    <w:uiPriority w:val="99"/>
    <w:rsid w:val="005F07A1"/>
    <w:rPr>
      <w:sz w:val="24"/>
      <w:szCs w:val="24"/>
    </w:rPr>
  </w:style>
  <w:style w:type="character" w:customStyle="1" w:styleId="76">
    <w:name w:val="Основной шрифт абзаца7"/>
    <w:rsid w:val="005F07A1"/>
  </w:style>
  <w:style w:type="character" w:customStyle="1" w:styleId="WW-Absatz-Standardschriftart1111111111111111111111111111111111111111">
    <w:name w:val="WW-Absatz-Standardschriftart1111111111111111111111111111111111111111"/>
    <w:rsid w:val="005F07A1"/>
  </w:style>
  <w:style w:type="character" w:customStyle="1" w:styleId="1fd">
    <w:name w:val="Название Знак1"/>
    <w:basedOn w:val="83"/>
    <w:rsid w:val="005F07A1"/>
    <w:rPr>
      <w:b/>
      <w:sz w:val="24"/>
    </w:rPr>
  </w:style>
  <w:style w:type="character" w:customStyle="1" w:styleId="1fe">
    <w:name w:val="Подзаголовок Знак1"/>
    <w:basedOn w:val="83"/>
    <w:rsid w:val="005F07A1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basedOn w:val="83"/>
    <w:rsid w:val="005F07A1"/>
    <w:rPr>
      <w:rFonts w:ascii="Courier New" w:eastAsia="Calibri" w:hAnsi="Courier New" w:cs="Courier New"/>
      <w:sz w:val="22"/>
      <w:szCs w:val="22"/>
    </w:rPr>
  </w:style>
  <w:style w:type="character" w:customStyle="1" w:styleId="affff2">
    <w:name w:val="Текст выноски Знак"/>
    <w:basedOn w:val="83"/>
    <w:rsid w:val="005F07A1"/>
    <w:rPr>
      <w:rFonts w:ascii="Tahoma" w:hAnsi="Tahoma" w:cs="Tahoma"/>
      <w:sz w:val="16"/>
      <w:szCs w:val="16"/>
    </w:rPr>
  </w:style>
  <w:style w:type="paragraph" w:customStyle="1" w:styleId="94">
    <w:name w:val="Название9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95">
    <w:name w:val="Указатель9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85">
    <w:name w:val="Название8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86">
    <w:name w:val="Указатель8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1ff">
    <w:name w:val="Текст1"/>
    <w:basedOn w:val="a"/>
    <w:rsid w:val="005F07A1"/>
    <w:p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Style137">
    <w:name w:val="Style137"/>
    <w:basedOn w:val="a"/>
    <w:rsid w:val="005F07A1"/>
    <w:pPr>
      <w:widowControl w:val="0"/>
      <w:suppressAutoHyphens w:val="0"/>
      <w:autoSpaceDE w:val="0"/>
      <w:spacing w:line="259" w:lineRule="exact"/>
      <w:ind w:firstLine="336"/>
      <w:jc w:val="both"/>
    </w:pPr>
    <w:rPr>
      <w:rFonts w:ascii="Arial" w:hAnsi="Arial" w:cs="Arial"/>
      <w:sz w:val="24"/>
      <w:szCs w:val="24"/>
    </w:rPr>
  </w:style>
  <w:style w:type="paragraph" w:customStyle="1" w:styleId="1ff0">
    <w:name w:val="Обычный1"/>
    <w:rsid w:val="005F07A1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1">
    <w:name w:val="Заголовок 11"/>
    <w:basedOn w:val="1ff0"/>
    <w:next w:val="1ff0"/>
    <w:rsid w:val="005F07A1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HTML0">
    <w:name w:val="HTML Preformatted"/>
    <w:basedOn w:val="a"/>
    <w:rsid w:val="005F07A1"/>
    <w:pPr>
      <w:suppressAutoHyphens w:val="0"/>
    </w:pPr>
    <w:rPr>
      <w:rFonts w:ascii="Courier New" w:eastAsia="Calibri" w:hAnsi="Courier New" w:cs="Courier New"/>
      <w:sz w:val="22"/>
      <w:szCs w:val="22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5F07A1"/>
    <w:pPr>
      <w:suppressAutoHyphens w:val="0"/>
      <w:snapToGrid w:val="0"/>
      <w:ind w:right="-2"/>
      <w:jc w:val="both"/>
    </w:pPr>
  </w:style>
  <w:style w:type="paragraph" w:styleId="2f1">
    <w:name w:val="Body Text Indent 2"/>
    <w:basedOn w:val="a"/>
    <w:rsid w:val="005F07A1"/>
    <w:pPr>
      <w:overflowPunct w:val="0"/>
      <w:autoSpaceDE w:val="0"/>
      <w:spacing w:after="120" w:line="480" w:lineRule="auto"/>
      <w:ind w:left="283"/>
      <w:textAlignment w:val="baseline"/>
    </w:pPr>
  </w:style>
  <w:style w:type="character" w:customStyle="1" w:styleId="editsection">
    <w:name w:val="editsection"/>
    <w:basedOn w:val="a0"/>
    <w:rsid w:val="005F07A1"/>
  </w:style>
  <w:style w:type="character" w:customStyle="1" w:styleId="mw-headline">
    <w:name w:val="mw-headline"/>
    <w:basedOn w:val="a0"/>
    <w:rsid w:val="005F07A1"/>
  </w:style>
  <w:style w:type="character" w:customStyle="1" w:styleId="text">
    <w:name w:val="text"/>
    <w:basedOn w:val="a0"/>
    <w:rsid w:val="005F07A1"/>
  </w:style>
  <w:style w:type="paragraph" w:customStyle="1" w:styleId="affff3">
    <w:name w:val="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5F07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5F07A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f1">
    <w:name w:val=" Знак1 Знак Знак Знак Знак Знак 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postbody">
    <w:name w:val="postbody"/>
    <w:basedOn w:val="a0"/>
    <w:rsid w:val="005902D2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5902D2"/>
    <w:pPr>
      <w:widowControl w:val="0"/>
      <w:numPr>
        <w:numId w:val="4"/>
      </w:numPr>
      <w:suppressAutoHyphens w:val="0"/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styleId="3b">
    <w:name w:val="Body Text 3"/>
    <w:basedOn w:val="a"/>
    <w:rsid w:val="005902D2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customStyle="1" w:styleId="Normal1">
    <w:name w:val="Normal1"/>
    <w:rsid w:val="005902D2"/>
    <w:rPr>
      <w:sz w:val="24"/>
    </w:rPr>
  </w:style>
  <w:style w:type="paragraph" w:customStyle="1" w:styleId="2f2">
    <w:name w:val="Стиль2"/>
    <w:rsid w:val="005902D2"/>
    <w:pPr>
      <w:jc w:val="center"/>
    </w:pPr>
    <w:rPr>
      <w:b/>
      <w:sz w:val="28"/>
      <w:szCs w:val="28"/>
    </w:rPr>
  </w:style>
  <w:style w:type="paragraph" w:customStyle="1" w:styleId="1ff2">
    <w:name w:val=" Знак Знак Знак Знак Знак Знак1 Знак"/>
    <w:basedOn w:val="a"/>
    <w:rsid w:val="005902D2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f4">
    <w:name w:val="List Continue"/>
    <w:basedOn w:val="a"/>
    <w:rsid w:val="006C6414"/>
    <w:pPr>
      <w:overflowPunct w:val="0"/>
      <w:autoSpaceDE w:val="0"/>
      <w:spacing w:after="120"/>
      <w:ind w:left="283"/>
      <w:textAlignment w:val="baseline"/>
    </w:pPr>
  </w:style>
  <w:style w:type="character" w:customStyle="1" w:styleId="3c">
    <w:name w:val=" Знак Знак Знак3"/>
    <w:rsid w:val="00BD0DB4"/>
    <w:rPr>
      <w:b/>
      <w:sz w:val="24"/>
      <w:lang w:val="ru-RU" w:eastAsia="ru-RU" w:bidi="ar-SA"/>
    </w:rPr>
  </w:style>
  <w:style w:type="paragraph" w:customStyle="1" w:styleId="affff5">
    <w:name w:val="Обычный заголовок"/>
    <w:basedOn w:val="a"/>
    <w:rsid w:val="00BD0DB4"/>
    <w:pPr>
      <w:suppressAutoHyphens w:val="0"/>
    </w:pPr>
    <w:rPr>
      <w:caps/>
      <w:sz w:val="24"/>
      <w:lang w:eastAsia="ru-RU"/>
    </w:rPr>
  </w:style>
  <w:style w:type="paragraph" w:customStyle="1" w:styleId="96">
    <w:name w:val="çàãîëîâîê 9"/>
    <w:basedOn w:val="a"/>
    <w:next w:val="a"/>
    <w:rsid w:val="00BD0DB4"/>
    <w:pPr>
      <w:keepNext/>
      <w:suppressAutoHyphens w:val="0"/>
      <w:jc w:val="both"/>
    </w:pPr>
    <w:rPr>
      <w:b/>
      <w:lang w:eastAsia="ru-RU"/>
    </w:rPr>
  </w:style>
  <w:style w:type="paragraph" w:styleId="3d">
    <w:name w:val="Body Text Indent 3"/>
    <w:basedOn w:val="a"/>
    <w:rsid w:val="00BD0DB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4">
    <w:name w:val=" Знак3 Знак Знак1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ff3">
    <w:name w:val=" Знак Знак Знак1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2f3">
    <w:name w:val=" Знак Знак Знак2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321">
    <w:name w:val=" Знак3 Знак Знак2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Normal0">
    <w:name w:val="Normal Знак"/>
    <w:rsid w:val="00BD0DB4"/>
    <w:rPr>
      <w:rFonts w:ascii="MS Sans Serif" w:hAnsi="MS Sans Serif"/>
      <w:lang w:val="en-US" w:eastAsia="ru-RU" w:bidi="ar-SA"/>
    </w:rPr>
  </w:style>
  <w:style w:type="paragraph" w:styleId="affff6">
    <w:name w:val="Block Text"/>
    <w:basedOn w:val="a"/>
    <w:rsid w:val="00BD0DB4"/>
    <w:pPr>
      <w:suppressAutoHyphens w:val="0"/>
      <w:ind w:left="113" w:right="113"/>
      <w:jc w:val="center"/>
    </w:pPr>
    <w:rPr>
      <w:rFonts w:ascii="Arial" w:hAnsi="Arial"/>
      <w:snapToGrid w:val="0"/>
      <w:color w:val="000000"/>
      <w:sz w:val="20"/>
      <w:lang w:eastAsia="ru-RU"/>
    </w:rPr>
  </w:style>
  <w:style w:type="character" w:customStyle="1" w:styleId="affff7">
    <w:name w:val=" Знак Знак Знак"/>
    <w:rsid w:val="00BD0DB4"/>
    <w:rPr>
      <w:rFonts w:ascii="Arial" w:hAnsi="Arial"/>
      <w:sz w:val="22"/>
      <w:szCs w:val="22"/>
      <w:lang w:val="ru-RU" w:eastAsia="ru-RU" w:bidi="ar-SA"/>
    </w:rPr>
  </w:style>
  <w:style w:type="paragraph" w:customStyle="1" w:styleId="1ff4">
    <w:name w:val="заголовок 1"/>
    <w:basedOn w:val="a"/>
    <w:next w:val="a"/>
    <w:rsid w:val="00BD0DB4"/>
    <w:pPr>
      <w:keepNext/>
      <w:suppressAutoHyphens w:val="0"/>
      <w:jc w:val="center"/>
    </w:pPr>
    <w:rPr>
      <w:rFonts w:ascii="Arial" w:hAnsi="Arial"/>
      <w:snapToGrid w:val="0"/>
      <w:sz w:val="24"/>
      <w:szCs w:val="24"/>
      <w:u w:val="single"/>
      <w:lang w:eastAsia="ru-RU"/>
    </w:rPr>
  </w:style>
  <w:style w:type="paragraph" w:customStyle="1" w:styleId="2f4">
    <w:name w:val="заголовок 2"/>
    <w:basedOn w:val="a"/>
    <w:next w:val="a"/>
    <w:rsid w:val="00BD0DB4"/>
    <w:pPr>
      <w:keepNext/>
      <w:suppressAutoHyphens w:val="0"/>
      <w:jc w:val="center"/>
      <w:outlineLvl w:val="1"/>
    </w:pPr>
    <w:rPr>
      <w:rFonts w:ascii="Arial" w:hAnsi="Arial"/>
      <w:sz w:val="24"/>
      <w:lang w:eastAsia="ru-RU"/>
    </w:rPr>
  </w:style>
  <w:style w:type="character" w:customStyle="1" w:styleId="1ff5">
    <w:name w:val="Знак Знак1"/>
    <w:locked/>
    <w:rsid w:val="00BD0DB4"/>
    <w:rPr>
      <w:b/>
      <w:i/>
      <w:sz w:val="24"/>
      <w:u w:val="single"/>
      <w:lang w:val="ru-RU" w:eastAsia="ru-RU" w:bidi="ar-SA"/>
    </w:rPr>
  </w:style>
  <w:style w:type="paragraph" w:styleId="affff8">
    <w:name w:val="Document Map"/>
    <w:basedOn w:val="a"/>
    <w:link w:val="affff9"/>
    <w:rsid w:val="00BD0DB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ff9">
    <w:name w:val="Схема документа Знак"/>
    <w:basedOn w:val="a0"/>
    <w:link w:val="affff8"/>
    <w:rsid w:val="00BD0DB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7">
    <w:name w:val="Style7"/>
    <w:basedOn w:val="a"/>
    <w:rsid w:val="00BD0DB4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19">
    <w:name w:val="Font Style19"/>
    <w:rsid w:val="00BD0DB4"/>
    <w:rPr>
      <w:rFonts w:ascii="Arial" w:hAnsi="Arial" w:cs="Arial"/>
      <w:b/>
      <w:bCs/>
      <w:sz w:val="26"/>
      <w:szCs w:val="26"/>
    </w:rPr>
  </w:style>
  <w:style w:type="character" w:customStyle="1" w:styleId="FontStyle20">
    <w:name w:val="Font Style20"/>
    <w:rsid w:val="00BD0DB4"/>
    <w:rPr>
      <w:rFonts w:ascii="Times New Roman" w:hAnsi="Times New Roman" w:cs="Times New Roman"/>
      <w:spacing w:val="10"/>
      <w:sz w:val="22"/>
      <w:szCs w:val="22"/>
    </w:rPr>
  </w:style>
  <w:style w:type="paragraph" w:customStyle="1" w:styleId="-">
    <w:name w:val="Перечисление -"/>
    <w:basedOn w:val="a"/>
    <w:rsid w:val="00BD0DB4"/>
    <w:pPr>
      <w:numPr>
        <w:numId w:val="5"/>
      </w:numPr>
      <w:suppressAutoHyphens w:val="0"/>
      <w:spacing w:before="60" w:after="60"/>
      <w:ind w:right="170"/>
      <w:contextualSpacing/>
      <w:jc w:val="both"/>
    </w:pPr>
    <w:rPr>
      <w:szCs w:val="28"/>
      <w:lang w:eastAsia="ru-RU"/>
    </w:rPr>
  </w:style>
  <w:style w:type="paragraph" w:customStyle="1" w:styleId="CharChar">
    <w:name w:val="Char Char Знак Знак Знак Знак Знак Знак"/>
    <w:basedOn w:val="a"/>
    <w:rsid w:val="00BD0DB4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ffffa">
    <w:name w:val=" Знак Знак Знак Знак Знак Знак Знак Знак Знак Знак"/>
    <w:basedOn w:val="a"/>
    <w:rsid w:val="00F81783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ff6">
    <w:name w:val=" Знак Знак Знак1 Знак"/>
    <w:basedOn w:val="a"/>
    <w:rsid w:val="00F81783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ffffb">
    <w:name w:val=" Знак Знак Знак Знак Знак Знак Знак"/>
    <w:basedOn w:val="a"/>
    <w:rsid w:val="00F81783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text-ferstpage">
    <w:name w:val="text-ferstpage"/>
    <w:basedOn w:val="a"/>
    <w:rsid w:val="00F81783"/>
    <w:pPr>
      <w:suppressAutoHyphens w:val="0"/>
      <w:ind w:firstLine="153"/>
      <w:jc w:val="both"/>
    </w:pPr>
    <w:rPr>
      <w:rFonts w:ascii="Arial" w:hAnsi="Arial" w:cs="Arial"/>
      <w:color w:val="000000"/>
      <w:sz w:val="12"/>
      <w:szCs w:val="12"/>
      <w:lang w:eastAsia="ru-RU"/>
    </w:rPr>
  </w:style>
  <w:style w:type="character" w:customStyle="1" w:styleId="big1">
    <w:name w:val="big1"/>
    <w:basedOn w:val="a0"/>
    <w:rsid w:val="00F81783"/>
    <w:rPr>
      <w:rFonts w:ascii="MS Sans Serif" w:hAnsi="MS Sans Serif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Krokoz™ Inc.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User</dc:creator>
  <cp:keywords/>
  <cp:lastModifiedBy>W</cp:lastModifiedBy>
  <cp:revision>2</cp:revision>
  <cp:lastPrinted>2013-12-24T14:12:00Z</cp:lastPrinted>
  <dcterms:created xsi:type="dcterms:W3CDTF">2016-08-19T17:13:00Z</dcterms:created>
  <dcterms:modified xsi:type="dcterms:W3CDTF">2016-08-19T17:13:00Z</dcterms:modified>
</cp:coreProperties>
</file>