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1667" w:rsidRPr="006318D1" w:rsidRDefault="00C23621" w:rsidP="00DD1667">
      <w:pPr>
        <w:jc w:val="center"/>
        <w:rPr>
          <w:b/>
        </w:rPr>
      </w:pPr>
      <w:r w:rsidRPr="006318D1">
        <w:rPr>
          <w:b/>
          <w:noProof/>
          <w:lang w:eastAsia="ru-RU"/>
        </w:rPr>
        <w:drawing>
          <wp:inline distT="0" distB="0" distL="0" distR="0">
            <wp:extent cx="2809875" cy="542925"/>
            <wp:effectExtent l="0" t="0" r="0" b="0"/>
            <wp:docPr id="5" name="Рисунок 1" descr="ЛОГОТИП МАТВЕЕВ И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АТВЕЕВ И 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67" w:rsidRPr="006318D1" w:rsidRDefault="00DD1667" w:rsidP="00DD1667">
      <w:pPr>
        <w:jc w:val="center"/>
        <w:rPr>
          <w:rFonts w:ascii="Garamond" w:hAnsi="Garamond"/>
          <w:b/>
          <w:sz w:val="2"/>
          <w:szCs w:val="2"/>
        </w:rPr>
      </w:pPr>
      <w:r w:rsidRPr="006318D1">
        <w:rPr>
          <w:b/>
          <w:sz w:val="2"/>
          <w:szCs w:val="2"/>
        </w:rPr>
        <w:t xml:space="preserve"> </w:t>
      </w:r>
    </w:p>
    <w:p w:rsidR="002B5147" w:rsidRPr="006318D1" w:rsidRDefault="002B5147" w:rsidP="002B5147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свидетельство о допуске к проектным работам №</w:t>
      </w:r>
      <w:r w:rsidRPr="0018329D">
        <w:rPr>
          <w:sz w:val="16"/>
          <w:szCs w:val="16"/>
        </w:rPr>
        <w:t xml:space="preserve"> 0024/2-2013/624-7801365694-П-73 от 26.03.2013</w:t>
      </w:r>
      <w:r>
        <w:rPr>
          <w:sz w:val="16"/>
          <w:szCs w:val="16"/>
        </w:rPr>
        <w:t xml:space="preserve"> </w:t>
      </w:r>
      <w:r w:rsidRPr="0018329D">
        <w:rPr>
          <w:sz w:val="16"/>
          <w:szCs w:val="16"/>
        </w:rPr>
        <w:t>г.</w:t>
      </w:r>
    </w:p>
    <w:p w:rsidR="002B5147" w:rsidRPr="006318D1" w:rsidRDefault="002B5147" w:rsidP="002B5147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СРО Некоммерческое Партнерство «Гильдия архитекторов и инженеров Пете</w:t>
      </w:r>
      <w:r w:rsidRPr="006318D1">
        <w:rPr>
          <w:sz w:val="16"/>
          <w:szCs w:val="16"/>
        </w:rPr>
        <w:t>р</w:t>
      </w:r>
      <w:r w:rsidRPr="006318D1">
        <w:rPr>
          <w:sz w:val="16"/>
          <w:szCs w:val="16"/>
        </w:rPr>
        <w:t>бурга»</w:t>
      </w:r>
    </w:p>
    <w:p w:rsidR="00DD1667" w:rsidRPr="00DD1667" w:rsidRDefault="00DD1667" w:rsidP="00DD1667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76"/>
        <w:gridCol w:w="7269"/>
      </w:tblGrid>
      <w:tr w:rsidR="00DD1667" w:rsidRPr="006318D1" w:rsidTr="00C40BA1">
        <w:tc>
          <w:tcPr>
            <w:tcW w:w="1983" w:type="dxa"/>
          </w:tcPr>
          <w:p w:rsidR="00DD1667" w:rsidRPr="006318D1" w:rsidRDefault="00DD1667" w:rsidP="00DD1667">
            <w:pPr>
              <w:spacing w:line="360" w:lineRule="auto"/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Заказчик</w:t>
            </w:r>
          </w:p>
        </w:tc>
        <w:tc>
          <w:tcPr>
            <w:tcW w:w="7397" w:type="dxa"/>
          </w:tcPr>
          <w:p w:rsidR="00DD1667" w:rsidRPr="006318D1" w:rsidRDefault="00516E42" w:rsidP="00DA0A31">
            <w:pPr>
              <w:rPr>
                <w:b/>
                <w:sz w:val="6"/>
                <w:szCs w:val="6"/>
              </w:rPr>
            </w:pPr>
            <w:r w:rsidRPr="0056104E">
              <w:rPr>
                <w:b/>
                <w:sz w:val="20"/>
              </w:rPr>
              <w:t>ЗАО «Проектно-Конструкторский Центр «Стройкомплекс»</w:t>
            </w:r>
          </w:p>
        </w:tc>
      </w:tr>
      <w:tr w:rsidR="00DD1667" w:rsidRPr="006318D1" w:rsidTr="00C40BA1">
        <w:tc>
          <w:tcPr>
            <w:tcW w:w="1983" w:type="dxa"/>
          </w:tcPr>
          <w:p w:rsidR="00DD1667" w:rsidRPr="006318D1" w:rsidRDefault="00DD1667" w:rsidP="00A77D1C">
            <w:pPr>
              <w:rPr>
                <w:b/>
                <w:sz w:val="6"/>
                <w:szCs w:val="6"/>
                <w:lang w:val="en-US"/>
              </w:rPr>
            </w:pPr>
            <w:r>
              <w:rPr>
                <w:b/>
                <w:sz w:val="20"/>
              </w:rPr>
              <w:t xml:space="preserve">Генеральный </w:t>
            </w:r>
            <w:r w:rsidRPr="006318D1">
              <w:rPr>
                <w:b/>
                <w:sz w:val="20"/>
              </w:rPr>
              <w:t>прое</w:t>
            </w:r>
            <w:r w:rsidRPr="006318D1">
              <w:rPr>
                <w:b/>
                <w:sz w:val="20"/>
              </w:rPr>
              <w:t>к</w:t>
            </w:r>
            <w:r w:rsidRPr="006318D1">
              <w:rPr>
                <w:b/>
                <w:sz w:val="20"/>
              </w:rPr>
              <w:t>тировщик</w:t>
            </w:r>
          </w:p>
        </w:tc>
        <w:tc>
          <w:tcPr>
            <w:tcW w:w="7397" w:type="dxa"/>
          </w:tcPr>
          <w:p w:rsidR="00DD1667" w:rsidRPr="006318D1" w:rsidRDefault="00DD1667" w:rsidP="00A77D1C">
            <w:pPr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ООО «Матвеев и К»</w:t>
            </w:r>
          </w:p>
        </w:tc>
      </w:tr>
    </w:tbl>
    <w:p w:rsidR="00516E42" w:rsidRDefault="00516E42" w:rsidP="00DD1667">
      <w:pPr>
        <w:rPr>
          <w:sz w:val="24"/>
          <w:szCs w:val="24"/>
        </w:rPr>
      </w:pPr>
    </w:p>
    <w:p w:rsidR="00E4523C" w:rsidRDefault="00E4523C" w:rsidP="00DD1667">
      <w:pPr>
        <w:rPr>
          <w:sz w:val="24"/>
          <w:szCs w:val="24"/>
        </w:rPr>
      </w:pPr>
    </w:p>
    <w:p w:rsidR="00516E42" w:rsidRDefault="00516E42" w:rsidP="00516E4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318D1">
        <w:rPr>
          <w:b/>
          <w:sz w:val="32"/>
          <w:szCs w:val="32"/>
        </w:rPr>
        <w:t xml:space="preserve">ПРОЕКТ ПЛАНИРОВКИ </w:t>
      </w:r>
      <w:r>
        <w:rPr>
          <w:b/>
          <w:sz w:val="32"/>
          <w:szCs w:val="32"/>
        </w:rPr>
        <w:t xml:space="preserve">И </w:t>
      </w:r>
      <w:r w:rsidR="00D56EC2">
        <w:rPr>
          <w:b/>
          <w:sz w:val="32"/>
          <w:szCs w:val="32"/>
        </w:rPr>
        <w:t xml:space="preserve">ПРОЕКТ </w:t>
      </w:r>
      <w:r>
        <w:rPr>
          <w:b/>
          <w:sz w:val="32"/>
          <w:szCs w:val="32"/>
        </w:rPr>
        <w:t xml:space="preserve">МЕЖЕВАНИЯ </w:t>
      </w:r>
      <w:r w:rsidRPr="006318D1">
        <w:rPr>
          <w:b/>
          <w:sz w:val="32"/>
          <w:szCs w:val="32"/>
        </w:rPr>
        <w:t>ТЕРРИТОРИИ</w:t>
      </w:r>
    </w:p>
    <w:p w:rsidR="00516E42" w:rsidRDefault="00516E42" w:rsidP="00516E42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Pr="006A5FEE">
        <w:rPr>
          <w:b/>
          <w:szCs w:val="28"/>
        </w:rPr>
        <w:t xml:space="preserve">западной части деревни </w:t>
      </w:r>
      <w:r>
        <w:rPr>
          <w:b/>
          <w:szCs w:val="28"/>
        </w:rPr>
        <w:t>Кальтино</w:t>
      </w:r>
    </w:p>
    <w:p w:rsidR="00DD1667" w:rsidRDefault="00516E42" w:rsidP="00516E4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A5FEE">
        <w:rPr>
          <w:b/>
          <w:szCs w:val="28"/>
        </w:rPr>
        <w:t xml:space="preserve">муниципального образования </w:t>
      </w:r>
      <w:r w:rsidR="00597BF4">
        <w:rPr>
          <w:b/>
          <w:szCs w:val="28"/>
        </w:rPr>
        <w:t>Колтушское сельское поселение</w:t>
      </w:r>
      <w:r w:rsidRPr="006A5FEE">
        <w:rPr>
          <w:b/>
          <w:szCs w:val="28"/>
        </w:rPr>
        <w:t xml:space="preserve"> Всеволожского муниципального района Ленинградской области</w:t>
      </w:r>
    </w:p>
    <w:p w:rsidR="00DD1667" w:rsidRPr="001A3707" w:rsidRDefault="00DD1667" w:rsidP="00DD1667">
      <w:pPr>
        <w:jc w:val="center"/>
        <w:rPr>
          <w:sz w:val="22"/>
          <w:szCs w:val="22"/>
        </w:rPr>
      </w:pPr>
    </w:p>
    <w:p w:rsidR="00EA4EFE" w:rsidRPr="00EA4EFE" w:rsidRDefault="00EA4EFE" w:rsidP="00EA4EFE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EA4EFE">
        <w:rPr>
          <w:b/>
          <w:szCs w:val="28"/>
        </w:rPr>
        <w:t xml:space="preserve">Том </w:t>
      </w:r>
      <w:r w:rsidR="00063B56">
        <w:rPr>
          <w:b/>
          <w:szCs w:val="28"/>
        </w:rPr>
        <w:t>5</w:t>
      </w:r>
    </w:p>
    <w:p w:rsidR="00063B56" w:rsidRPr="00063B56" w:rsidRDefault="00063B56" w:rsidP="00063B56">
      <w:pPr>
        <w:jc w:val="center"/>
        <w:rPr>
          <w:b/>
          <w:szCs w:val="28"/>
        </w:rPr>
      </w:pPr>
      <w:r w:rsidRPr="00063B56">
        <w:rPr>
          <w:b/>
          <w:szCs w:val="28"/>
        </w:rPr>
        <w:t>ПРОЕКТ МЕЖЕВАНИЯ ТЕРРИТОРИИ</w:t>
      </w:r>
    </w:p>
    <w:p w:rsidR="00DD1667" w:rsidRPr="007D2F0B" w:rsidRDefault="00DD1667" w:rsidP="00A43888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FA26BD" w:rsidRPr="00FA26BD" w:rsidRDefault="00FA26BD" w:rsidP="00FA26BD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Книга 1</w:t>
      </w:r>
    </w:p>
    <w:p w:rsidR="00DD1667" w:rsidRPr="00063B56" w:rsidRDefault="00063B56" w:rsidP="00F56404">
      <w:pPr>
        <w:autoSpaceDE w:val="0"/>
        <w:autoSpaceDN w:val="0"/>
        <w:adjustRightInd w:val="0"/>
        <w:jc w:val="center"/>
        <w:rPr>
          <w:b/>
          <w:szCs w:val="28"/>
        </w:rPr>
      </w:pPr>
      <w:r w:rsidRPr="00063B56">
        <w:rPr>
          <w:b/>
          <w:szCs w:val="28"/>
        </w:rPr>
        <w:t>Пояснительная записка с графическими материалами</w:t>
      </w:r>
    </w:p>
    <w:p w:rsidR="002B5147" w:rsidRDefault="002B5147" w:rsidP="0072335B">
      <w:pPr>
        <w:rPr>
          <w:b/>
          <w:sz w:val="20"/>
        </w:rPr>
      </w:pPr>
    </w:p>
    <w:p w:rsidR="00516E42" w:rsidRDefault="00C23621" w:rsidP="00351DB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Cs w:val="28"/>
          <w:lang w:eastAsia="ru-RU"/>
        </w:rPr>
        <w:drawing>
          <wp:inline distT="0" distB="0" distL="0" distR="0">
            <wp:extent cx="2876550" cy="2152650"/>
            <wp:effectExtent l="0" t="0" r="0" b="0"/>
            <wp:docPr id="4" name="Рисунок 2" descr="ППТ Кальтино_Вариант c уменьшением плотности _ОБОСНОВ-МЕЖЕ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ПТ Кальтино_Вариант c уменьшением плотности _ОБОСНОВ-МЕЖЕВАНИЕ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951">
        <w:rPr>
          <w:b/>
          <w:noProof/>
          <w:szCs w:val="28"/>
          <w:lang w:eastAsia="ru-RU"/>
        </w:rPr>
        <w:drawing>
          <wp:inline distT="0" distB="0" distL="0" distR="0">
            <wp:extent cx="5876925" cy="1695450"/>
            <wp:effectExtent l="0" t="0" r="0" b="0"/>
            <wp:docPr id="3" name="Рисунок 2" descr="Подписи ГАП Матвеев  Гро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и ГАП Матвеев  Гроз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E42" w:rsidRPr="00516E42">
        <w:rPr>
          <w:b/>
          <w:sz w:val="24"/>
          <w:szCs w:val="24"/>
        </w:rPr>
        <w:t xml:space="preserve"> </w:t>
      </w:r>
    </w:p>
    <w:p w:rsidR="00516E42" w:rsidRPr="00A857EF" w:rsidRDefault="00B4586B" w:rsidP="00516E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Колтуши</w:t>
      </w:r>
    </w:p>
    <w:p w:rsidR="00BD0DB4" w:rsidRPr="007D2F0B" w:rsidRDefault="00516E42" w:rsidP="00B4586B">
      <w:pPr>
        <w:suppressAutoHyphens w:val="0"/>
        <w:jc w:val="center"/>
        <w:rPr>
          <w:b/>
          <w:bCs/>
          <w:sz w:val="24"/>
          <w:szCs w:val="24"/>
        </w:rPr>
      </w:pPr>
      <w:r w:rsidRPr="00A857EF">
        <w:rPr>
          <w:b/>
          <w:sz w:val="24"/>
          <w:szCs w:val="24"/>
        </w:rPr>
        <w:t>201</w:t>
      </w:r>
      <w:r w:rsidR="00597BF4">
        <w:rPr>
          <w:b/>
          <w:sz w:val="24"/>
          <w:szCs w:val="24"/>
        </w:rPr>
        <w:t>4</w:t>
      </w:r>
      <w:r w:rsidRPr="00A857EF">
        <w:rPr>
          <w:b/>
          <w:bCs/>
          <w:sz w:val="24"/>
          <w:szCs w:val="24"/>
        </w:rPr>
        <w:t xml:space="preserve"> год</w:t>
      </w:r>
    </w:p>
    <w:p w:rsidR="00F56404" w:rsidRDefault="005F2A3D" w:rsidP="00F56404">
      <w:pPr>
        <w:suppressAutoHyphens w:val="0"/>
        <w:ind w:firstLine="48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F56404" w:rsidRPr="00F56404">
        <w:rPr>
          <w:b/>
          <w:sz w:val="24"/>
          <w:szCs w:val="24"/>
        </w:rPr>
        <w:lastRenderedPageBreak/>
        <w:t>СОСТАВ ПРОЕКТА</w:t>
      </w:r>
    </w:p>
    <w:p w:rsidR="0081280D" w:rsidRPr="00AB45D1" w:rsidRDefault="0081280D" w:rsidP="00F56404">
      <w:pPr>
        <w:suppressAutoHyphens w:val="0"/>
        <w:ind w:firstLine="486"/>
        <w:jc w:val="center"/>
        <w:rPr>
          <w:sz w:val="24"/>
          <w:szCs w:val="24"/>
        </w:rPr>
      </w:pPr>
    </w:p>
    <w:p w:rsidR="00BD0DB4" w:rsidRPr="00AB45D1" w:rsidRDefault="00BD0DB4" w:rsidP="00F56404">
      <w:pPr>
        <w:suppressAutoHyphens w:val="0"/>
        <w:ind w:firstLine="486"/>
        <w:jc w:val="center"/>
        <w:rPr>
          <w:sz w:val="24"/>
          <w:szCs w:val="24"/>
        </w:rPr>
      </w:pPr>
    </w:p>
    <w:tbl>
      <w:tblPr>
        <w:tblW w:w="931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465"/>
        <w:gridCol w:w="1099"/>
        <w:gridCol w:w="4060"/>
      </w:tblGrid>
      <w:tr w:rsidR="0081280D" w:rsidRPr="00AB45D1">
        <w:trPr>
          <w:trHeight w:val="797"/>
        </w:trPr>
        <w:tc>
          <w:tcPr>
            <w:tcW w:w="689" w:type="dxa"/>
            <w:vAlign w:val="center"/>
          </w:tcPr>
          <w:p w:rsidR="0081280D" w:rsidRPr="007A11E2" w:rsidRDefault="0081280D" w:rsidP="00A77D1C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1280D" w:rsidRPr="007A11E2" w:rsidRDefault="0081280D" w:rsidP="00A77D1C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томов</w:t>
            </w:r>
          </w:p>
        </w:tc>
        <w:tc>
          <w:tcPr>
            <w:tcW w:w="3465" w:type="dxa"/>
            <w:vAlign w:val="center"/>
          </w:tcPr>
          <w:p w:rsidR="0081280D" w:rsidRPr="007A11E2" w:rsidRDefault="0081280D" w:rsidP="00A77D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99" w:type="dxa"/>
            <w:vAlign w:val="center"/>
          </w:tcPr>
          <w:p w:rsidR="0081280D" w:rsidRPr="007A11E2" w:rsidRDefault="0081280D" w:rsidP="00A77D1C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1280D" w:rsidRPr="007A11E2" w:rsidRDefault="0014229D" w:rsidP="00A77D1C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книг</w:t>
            </w:r>
          </w:p>
        </w:tc>
        <w:tc>
          <w:tcPr>
            <w:tcW w:w="4060" w:type="dxa"/>
            <w:vAlign w:val="center"/>
          </w:tcPr>
          <w:p w:rsidR="0081280D" w:rsidRPr="007A11E2" w:rsidRDefault="0081280D" w:rsidP="00A77D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AE3160" w:rsidRPr="00AB45D1">
        <w:trPr>
          <w:cantSplit/>
          <w:trHeight w:val="261"/>
        </w:trPr>
        <w:tc>
          <w:tcPr>
            <w:tcW w:w="689" w:type="dxa"/>
            <w:vMerge w:val="restart"/>
          </w:tcPr>
          <w:p w:rsidR="00AE3160" w:rsidRPr="007A11E2" w:rsidRDefault="00AE3160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65" w:type="dxa"/>
            <w:vMerge w:val="restart"/>
          </w:tcPr>
          <w:p w:rsidR="00AE3160" w:rsidRPr="009631B5" w:rsidRDefault="00AE3160" w:rsidP="00FF0537">
            <w:pPr>
              <w:rPr>
                <w:b/>
                <w:color w:val="000000"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Основная часть</w:t>
            </w:r>
          </w:p>
          <w:p w:rsidR="00AE3160" w:rsidRPr="009631B5" w:rsidRDefault="00AE3160" w:rsidP="00FF0537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проекта планировки территории</w:t>
            </w:r>
          </w:p>
        </w:tc>
        <w:tc>
          <w:tcPr>
            <w:tcW w:w="1099" w:type="dxa"/>
          </w:tcPr>
          <w:p w:rsidR="00AE3160" w:rsidRPr="007A11E2" w:rsidRDefault="00AE3160" w:rsidP="00FF0537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AE3160" w:rsidRPr="007A11E2" w:rsidRDefault="00882116" w:rsidP="00FF0537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Положени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 </w:t>
            </w:r>
            <w:r w:rsidRPr="007A11E2">
              <w:rPr>
                <w:b/>
                <w:sz w:val="22"/>
                <w:szCs w:val="22"/>
              </w:rPr>
              <w:t xml:space="preserve">размещении объектов капитального строительства </w:t>
            </w:r>
            <w:r>
              <w:rPr>
                <w:b/>
                <w:sz w:val="22"/>
                <w:szCs w:val="22"/>
              </w:rPr>
              <w:t>и характеристиках планируемого</w:t>
            </w:r>
            <w:r w:rsidRPr="007A11E2">
              <w:rPr>
                <w:b/>
                <w:sz w:val="22"/>
                <w:szCs w:val="22"/>
              </w:rPr>
              <w:t xml:space="preserve"> развити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территории</w:t>
            </w:r>
          </w:p>
        </w:tc>
      </w:tr>
      <w:tr w:rsidR="00AE3160" w:rsidRPr="00AB45D1">
        <w:trPr>
          <w:cantSplit/>
          <w:trHeight w:val="260"/>
        </w:trPr>
        <w:tc>
          <w:tcPr>
            <w:tcW w:w="689" w:type="dxa"/>
            <w:vMerge/>
          </w:tcPr>
          <w:p w:rsidR="00AE3160" w:rsidRPr="007A11E2" w:rsidRDefault="00AE3160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AE3160" w:rsidRPr="009631B5" w:rsidRDefault="00AE3160" w:rsidP="00FF05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AE3160" w:rsidRPr="007A11E2" w:rsidRDefault="00AE3160" w:rsidP="00FF053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AE3160" w:rsidRPr="007A11E2" w:rsidRDefault="00AE3160" w:rsidP="00FF0537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 w:val="restart"/>
          </w:tcPr>
          <w:p w:rsidR="00DA2EBF" w:rsidRPr="007A11E2" w:rsidRDefault="00AE3160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65" w:type="dxa"/>
            <w:vMerge w:val="restart"/>
          </w:tcPr>
          <w:p w:rsidR="00DA2EBF" w:rsidRPr="009631B5" w:rsidRDefault="00845486" w:rsidP="00A77D1C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Материалы по обоснованию проекта планировки</w:t>
            </w:r>
            <w:r w:rsidR="00AE3160" w:rsidRPr="009631B5">
              <w:rPr>
                <w:b/>
                <w:sz w:val="22"/>
                <w:szCs w:val="22"/>
              </w:rPr>
              <w:t xml:space="preserve"> территории</w:t>
            </w: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DA2EBF" w:rsidRPr="007A11E2" w:rsidRDefault="00DA2EBF" w:rsidP="00134EAF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Общая пояснительная записка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DA2EBF" w:rsidRPr="007A11E2" w:rsidRDefault="00DA2EBF" w:rsidP="00134EAF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60" w:type="dxa"/>
          </w:tcPr>
          <w:p w:rsidR="00DA2EBF" w:rsidRDefault="00845486" w:rsidP="00134E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Инженерное обеспечение развития территории</w:t>
            </w:r>
          </w:p>
          <w:p w:rsidR="00DA2EBF" w:rsidRPr="007A11E2" w:rsidRDefault="00DA2EBF" w:rsidP="00134EAF">
            <w:pPr>
              <w:rPr>
                <w:sz w:val="20"/>
              </w:rPr>
            </w:pPr>
            <w:r w:rsidRPr="007A11E2">
              <w:rPr>
                <w:sz w:val="20"/>
              </w:rPr>
              <w:t>Пояс</w:t>
            </w:r>
            <w:r>
              <w:rPr>
                <w:sz w:val="20"/>
              </w:rPr>
              <w:t>нительная записка с графическими материалами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60" w:type="dxa"/>
          </w:tcPr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Инженерно-технические мероприятия гражданской обороны</w:t>
            </w:r>
          </w:p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Мероприятия по предупреждению чрезвычайных ситуаций</w:t>
            </w:r>
          </w:p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Мероприятия по обеспечению </w:t>
            </w:r>
          </w:p>
          <w:p w:rsidR="00DA2EBF" w:rsidRDefault="00DA2EBF" w:rsidP="00AB45D1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пожарной без</w:t>
            </w:r>
            <w:r w:rsidRPr="007A11E2">
              <w:rPr>
                <w:b/>
                <w:sz w:val="22"/>
                <w:szCs w:val="22"/>
              </w:rPr>
              <w:t>о</w:t>
            </w:r>
            <w:r w:rsidRPr="007A11E2">
              <w:rPr>
                <w:b/>
                <w:sz w:val="22"/>
                <w:szCs w:val="22"/>
              </w:rPr>
              <w:t>пасности</w:t>
            </w:r>
          </w:p>
          <w:p w:rsidR="00DA2EBF" w:rsidRPr="007A11E2" w:rsidRDefault="00DA2EBF" w:rsidP="00AB45D1">
            <w:pPr>
              <w:rPr>
                <w:b/>
                <w:sz w:val="22"/>
                <w:szCs w:val="22"/>
              </w:rPr>
            </w:pPr>
            <w:r w:rsidRPr="007A11E2">
              <w:rPr>
                <w:sz w:val="20"/>
              </w:rPr>
              <w:t>Пояс</w:t>
            </w:r>
            <w:r>
              <w:rPr>
                <w:sz w:val="20"/>
              </w:rPr>
              <w:t>нительная записка с графическими материалами</w:t>
            </w:r>
          </w:p>
        </w:tc>
      </w:tr>
      <w:tr w:rsidR="00DA2EBF" w:rsidRPr="00AB45D1">
        <w:trPr>
          <w:cantSplit/>
          <w:trHeight w:val="525"/>
        </w:trPr>
        <w:tc>
          <w:tcPr>
            <w:tcW w:w="689" w:type="dxa"/>
            <w:vMerge/>
          </w:tcPr>
          <w:p w:rsidR="00DA2EBF" w:rsidRPr="007A11E2" w:rsidRDefault="00DA2EBF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FF0537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FF05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60" w:type="dxa"/>
          </w:tcPr>
          <w:p w:rsidR="00DA2EBF" w:rsidRPr="007A11E2" w:rsidRDefault="00DA2EBF" w:rsidP="00FF05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Разбивочный чертеж красных линий</w:t>
            </w:r>
          </w:p>
        </w:tc>
      </w:tr>
      <w:tr w:rsidR="00CF045B" w:rsidRPr="00AB45D1">
        <w:trPr>
          <w:cantSplit/>
          <w:trHeight w:val="525"/>
        </w:trPr>
        <w:tc>
          <w:tcPr>
            <w:tcW w:w="689" w:type="dxa"/>
          </w:tcPr>
          <w:p w:rsidR="00CF045B" w:rsidRPr="007A11E2" w:rsidRDefault="00CF045B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CF045B" w:rsidRPr="009631B5" w:rsidRDefault="00CF045B" w:rsidP="00A77D1C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Исходно-разрешительная документация</w:t>
            </w:r>
          </w:p>
        </w:tc>
        <w:tc>
          <w:tcPr>
            <w:tcW w:w="1099" w:type="dxa"/>
          </w:tcPr>
          <w:p w:rsidR="00CF045B" w:rsidRPr="007A11E2" w:rsidRDefault="00CF045B" w:rsidP="00A77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CF045B" w:rsidRPr="007A11E2" w:rsidRDefault="00CF045B" w:rsidP="00A77D1C">
            <w:pPr>
              <w:rPr>
                <w:b/>
                <w:sz w:val="22"/>
                <w:szCs w:val="22"/>
              </w:rPr>
            </w:pPr>
          </w:p>
        </w:tc>
      </w:tr>
      <w:tr w:rsidR="00516E42" w:rsidRPr="00AB45D1">
        <w:trPr>
          <w:cantSplit/>
          <w:trHeight w:val="525"/>
        </w:trPr>
        <w:tc>
          <w:tcPr>
            <w:tcW w:w="689" w:type="dxa"/>
          </w:tcPr>
          <w:p w:rsidR="00516E42" w:rsidRPr="007A11E2" w:rsidRDefault="00516E42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16E42" w:rsidRPr="009631B5" w:rsidRDefault="00516E42" w:rsidP="00204726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 xml:space="preserve">Приложение к проекту постановления администрации муниципального образования </w:t>
            </w:r>
            <w:r w:rsidR="00597BF4">
              <w:rPr>
                <w:b/>
                <w:sz w:val="22"/>
                <w:szCs w:val="22"/>
              </w:rPr>
              <w:t>Колтушское сельское поселение</w:t>
            </w:r>
            <w:r w:rsidRPr="009631B5">
              <w:rPr>
                <w:b/>
                <w:sz w:val="22"/>
                <w:szCs w:val="22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099" w:type="dxa"/>
          </w:tcPr>
          <w:p w:rsidR="00516E42" w:rsidRPr="007A11E2" w:rsidRDefault="00516E42" w:rsidP="00A77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516E42" w:rsidRPr="007A11E2" w:rsidRDefault="00516E42" w:rsidP="00A77D1C">
            <w:pPr>
              <w:rPr>
                <w:b/>
                <w:sz w:val="22"/>
                <w:szCs w:val="22"/>
              </w:rPr>
            </w:pPr>
          </w:p>
        </w:tc>
      </w:tr>
      <w:tr w:rsidR="00516E42" w:rsidRPr="00AB45D1">
        <w:trPr>
          <w:cantSplit/>
          <w:trHeight w:val="261"/>
        </w:trPr>
        <w:tc>
          <w:tcPr>
            <w:tcW w:w="689" w:type="dxa"/>
            <w:vMerge w:val="restart"/>
          </w:tcPr>
          <w:p w:rsidR="00516E42" w:rsidRPr="007A11E2" w:rsidRDefault="00516E42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65" w:type="dxa"/>
            <w:vMerge w:val="restart"/>
          </w:tcPr>
          <w:p w:rsidR="00516E42" w:rsidRPr="009631B5" w:rsidRDefault="00516E42" w:rsidP="00FF0537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Проект межевания территории</w:t>
            </w:r>
          </w:p>
        </w:tc>
        <w:tc>
          <w:tcPr>
            <w:tcW w:w="1099" w:type="dxa"/>
          </w:tcPr>
          <w:p w:rsidR="00516E42" w:rsidRPr="007A11E2" w:rsidRDefault="00516E42" w:rsidP="00C502BE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516E42" w:rsidRPr="00AA424B" w:rsidRDefault="00516E42" w:rsidP="00C502BE">
            <w:pPr>
              <w:rPr>
                <w:b/>
                <w:sz w:val="22"/>
                <w:szCs w:val="22"/>
              </w:rPr>
            </w:pPr>
            <w:r w:rsidRPr="00AA424B">
              <w:rPr>
                <w:b/>
                <w:sz w:val="22"/>
                <w:szCs w:val="22"/>
              </w:rPr>
              <w:t>Пояснительная записка с графическими материалами</w:t>
            </w:r>
          </w:p>
        </w:tc>
      </w:tr>
      <w:tr w:rsidR="00516E42" w:rsidRPr="00AB45D1">
        <w:trPr>
          <w:cantSplit/>
          <w:trHeight w:val="260"/>
        </w:trPr>
        <w:tc>
          <w:tcPr>
            <w:tcW w:w="689" w:type="dxa"/>
            <w:vMerge/>
          </w:tcPr>
          <w:p w:rsidR="00516E42" w:rsidRPr="007A11E2" w:rsidRDefault="00516E42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516E42" w:rsidRPr="007A11E2" w:rsidRDefault="00516E42" w:rsidP="00FF05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516E42" w:rsidRPr="007A11E2" w:rsidRDefault="00516E42" w:rsidP="00DB4D0B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516E42" w:rsidRPr="007A11E2" w:rsidRDefault="00516E42" w:rsidP="00DB4D0B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Ведомости координат </w:t>
            </w:r>
            <w:r w:rsidR="00EB4723">
              <w:rPr>
                <w:b/>
                <w:sz w:val="22"/>
                <w:szCs w:val="22"/>
              </w:rPr>
              <w:t xml:space="preserve">характерных </w:t>
            </w:r>
            <w:r w:rsidRPr="007A11E2">
              <w:rPr>
                <w:b/>
                <w:sz w:val="22"/>
                <w:szCs w:val="22"/>
              </w:rPr>
              <w:t>точек границ земельных участков</w:t>
            </w:r>
          </w:p>
        </w:tc>
      </w:tr>
    </w:tbl>
    <w:p w:rsidR="00B944B1" w:rsidRDefault="00B944B1" w:rsidP="004B6911">
      <w:pPr>
        <w:jc w:val="both"/>
        <w:rPr>
          <w:sz w:val="24"/>
          <w:szCs w:val="24"/>
        </w:rPr>
      </w:pPr>
    </w:p>
    <w:p w:rsidR="002B75B4" w:rsidRPr="002B75B4" w:rsidRDefault="00BD0DB4" w:rsidP="0017390B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B75B4" w:rsidRPr="002B75B4">
        <w:rPr>
          <w:b/>
          <w:bCs/>
          <w:sz w:val="24"/>
          <w:szCs w:val="24"/>
        </w:rPr>
        <w:lastRenderedPageBreak/>
        <w:t>СОДЕРЖАНИЕ</w:t>
      </w:r>
    </w:p>
    <w:p w:rsidR="002B75B4" w:rsidRDefault="002B75B4" w:rsidP="00B51117">
      <w:pPr>
        <w:jc w:val="right"/>
        <w:rPr>
          <w:sz w:val="24"/>
          <w:szCs w:val="24"/>
        </w:rPr>
      </w:pPr>
      <w:r w:rsidRPr="00C918B3">
        <w:rPr>
          <w:sz w:val="24"/>
          <w:szCs w:val="24"/>
        </w:rPr>
        <w:t>Стр.</w:t>
      </w:r>
    </w:p>
    <w:p w:rsidR="00AA73DE" w:rsidRPr="00AA73DE" w:rsidRDefault="0017390B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r w:rsidRPr="00AA73DE">
        <w:rPr>
          <w:bCs w:val="0"/>
          <w:caps/>
        </w:rPr>
        <w:fldChar w:fldCharType="begin"/>
      </w:r>
      <w:r w:rsidRPr="00AA73DE">
        <w:rPr>
          <w:bCs w:val="0"/>
          <w:caps/>
        </w:rPr>
        <w:instrText xml:space="preserve"> TOC \o "1-4" \h \z \u </w:instrText>
      </w:r>
      <w:r w:rsidRPr="00AA73DE">
        <w:rPr>
          <w:bCs w:val="0"/>
          <w:caps/>
        </w:rPr>
        <w:fldChar w:fldCharType="separate"/>
      </w:r>
      <w:hyperlink w:anchor="_Toc379381274" w:history="1">
        <w:r w:rsidR="00AA73DE" w:rsidRPr="00AA73DE">
          <w:rPr>
            <w:rStyle w:val="a4"/>
            <w:noProof/>
          </w:rPr>
          <w:t>1.  Введение</w:t>
        </w:r>
        <w:r w:rsidR="00AA73DE" w:rsidRPr="00AA73DE">
          <w:rPr>
            <w:noProof/>
            <w:webHidden/>
          </w:rPr>
          <w:tab/>
        </w:r>
        <w:r w:rsidR="00AA73DE" w:rsidRPr="00AA73DE">
          <w:rPr>
            <w:noProof/>
            <w:webHidden/>
          </w:rPr>
          <w:fldChar w:fldCharType="begin"/>
        </w:r>
        <w:r w:rsidR="00AA73DE" w:rsidRPr="00AA73DE">
          <w:rPr>
            <w:noProof/>
            <w:webHidden/>
          </w:rPr>
          <w:instrText xml:space="preserve"> PAGEREF _Toc379381274 \h </w:instrText>
        </w:r>
        <w:r w:rsidR="002932C1" w:rsidRPr="00AA73DE">
          <w:rPr>
            <w:noProof/>
          </w:rPr>
        </w:r>
        <w:r w:rsidR="00AA73DE" w:rsidRPr="00AA73DE">
          <w:rPr>
            <w:noProof/>
            <w:webHidden/>
          </w:rPr>
          <w:fldChar w:fldCharType="separate"/>
        </w:r>
        <w:r w:rsidR="006D7535">
          <w:rPr>
            <w:noProof/>
            <w:webHidden/>
          </w:rPr>
          <w:t>4</w:t>
        </w:r>
        <w:r w:rsidR="00AA73DE" w:rsidRPr="00AA73DE">
          <w:rPr>
            <w:noProof/>
            <w:webHidden/>
          </w:rPr>
          <w:fldChar w:fldCharType="end"/>
        </w:r>
      </w:hyperlink>
    </w:p>
    <w:p w:rsidR="00AA73DE" w:rsidRPr="00AA73DE" w:rsidRDefault="00AA73DE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79381275" w:history="1">
        <w:r w:rsidRPr="00AA73DE">
          <w:rPr>
            <w:rStyle w:val="a4"/>
            <w:noProof/>
          </w:rPr>
          <w:t xml:space="preserve">2.  </w:t>
        </w:r>
        <w:r w:rsidRPr="00AA73DE">
          <w:rPr>
            <w:rStyle w:val="a4"/>
            <w:noProof/>
            <w:lang w:eastAsia="ru-RU"/>
          </w:rPr>
          <w:t>Основные технико-экономические параметры проекта межевания</w:t>
        </w:r>
        <w:r w:rsidRPr="00AA73DE">
          <w:rPr>
            <w:noProof/>
            <w:webHidden/>
          </w:rPr>
          <w:tab/>
        </w:r>
        <w:r w:rsidRPr="00AA73DE">
          <w:rPr>
            <w:noProof/>
            <w:webHidden/>
          </w:rPr>
          <w:fldChar w:fldCharType="begin"/>
        </w:r>
        <w:r w:rsidRPr="00AA73DE">
          <w:rPr>
            <w:noProof/>
            <w:webHidden/>
          </w:rPr>
          <w:instrText xml:space="preserve"> PAGEREF _Toc379381275 \h </w:instrText>
        </w:r>
        <w:r w:rsidR="002932C1" w:rsidRPr="00AA73DE">
          <w:rPr>
            <w:noProof/>
          </w:rPr>
        </w:r>
        <w:r w:rsidRPr="00AA73DE">
          <w:rPr>
            <w:noProof/>
            <w:webHidden/>
          </w:rPr>
          <w:fldChar w:fldCharType="separate"/>
        </w:r>
        <w:r w:rsidR="006D7535">
          <w:rPr>
            <w:noProof/>
            <w:webHidden/>
          </w:rPr>
          <w:t>4</w:t>
        </w:r>
        <w:r w:rsidRPr="00AA73DE">
          <w:rPr>
            <w:noProof/>
            <w:webHidden/>
          </w:rPr>
          <w:fldChar w:fldCharType="end"/>
        </w:r>
      </w:hyperlink>
    </w:p>
    <w:p w:rsidR="00AA73DE" w:rsidRPr="00AA73DE" w:rsidRDefault="00AA73DE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79381276" w:history="1">
        <w:r w:rsidRPr="00AA73DE">
          <w:rPr>
            <w:rStyle w:val="a4"/>
            <w:noProof/>
          </w:rPr>
          <w:t>3. Характеристики планируемого развития территории по участкам</w:t>
        </w:r>
        <w:r w:rsidRPr="00AA73DE">
          <w:rPr>
            <w:noProof/>
            <w:webHidden/>
          </w:rPr>
          <w:tab/>
        </w:r>
        <w:r w:rsidRPr="00AA73DE">
          <w:rPr>
            <w:noProof/>
            <w:webHidden/>
          </w:rPr>
          <w:fldChar w:fldCharType="begin"/>
        </w:r>
        <w:r w:rsidRPr="00AA73DE">
          <w:rPr>
            <w:noProof/>
            <w:webHidden/>
          </w:rPr>
          <w:instrText xml:space="preserve"> PAGEREF _Toc379381276 \h </w:instrText>
        </w:r>
        <w:r w:rsidR="002932C1" w:rsidRPr="00AA73DE">
          <w:rPr>
            <w:noProof/>
          </w:rPr>
        </w:r>
        <w:r w:rsidRPr="00AA73DE">
          <w:rPr>
            <w:noProof/>
            <w:webHidden/>
          </w:rPr>
          <w:fldChar w:fldCharType="separate"/>
        </w:r>
        <w:r w:rsidR="006D7535">
          <w:rPr>
            <w:noProof/>
            <w:webHidden/>
          </w:rPr>
          <w:t>5</w:t>
        </w:r>
        <w:r w:rsidRPr="00AA73DE">
          <w:rPr>
            <w:noProof/>
            <w:webHidden/>
          </w:rPr>
          <w:fldChar w:fldCharType="end"/>
        </w:r>
      </w:hyperlink>
    </w:p>
    <w:p w:rsidR="00AA73DE" w:rsidRPr="00AA73DE" w:rsidRDefault="00AA73DE">
      <w:pPr>
        <w:pStyle w:val="18"/>
        <w:tabs>
          <w:tab w:val="right" w:leader="dot" w:pos="9343"/>
        </w:tabs>
        <w:rPr>
          <w:bCs w:val="0"/>
          <w:noProof/>
          <w:lang w:eastAsia="ru-RU"/>
        </w:rPr>
      </w:pPr>
      <w:hyperlink w:anchor="_Toc379381277" w:history="1">
        <w:r w:rsidRPr="00AA73DE">
          <w:rPr>
            <w:rStyle w:val="a4"/>
            <w:noProof/>
            <w:lang w:eastAsia="ru-RU"/>
          </w:rPr>
          <w:t>4. Графические материалы</w:t>
        </w:r>
        <w:r w:rsidRPr="00AA73DE">
          <w:rPr>
            <w:noProof/>
            <w:webHidden/>
          </w:rPr>
          <w:tab/>
        </w:r>
        <w:r w:rsidRPr="00AA73DE">
          <w:rPr>
            <w:noProof/>
            <w:webHidden/>
          </w:rPr>
          <w:fldChar w:fldCharType="begin"/>
        </w:r>
        <w:r w:rsidRPr="00AA73DE">
          <w:rPr>
            <w:noProof/>
            <w:webHidden/>
          </w:rPr>
          <w:instrText xml:space="preserve"> PAGEREF _Toc379381277 \h </w:instrText>
        </w:r>
        <w:r w:rsidR="002932C1" w:rsidRPr="00AA73DE">
          <w:rPr>
            <w:noProof/>
          </w:rPr>
        </w:r>
        <w:r w:rsidRPr="00AA73DE">
          <w:rPr>
            <w:noProof/>
            <w:webHidden/>
          </w:rPr>
          <w:fldChar w:fldCharType="separate"/>
        </w:r>
        <w:r w:rsidR="006D7535">
          <w:rPr>
            <w:noProof/>
            <w:webHidden/>
          </w:rPr>
          <w:t>8</w:t>
        </w:r>
        <w:r w:rsidRPr="00AA73DE">
          <w:rPr>
            <w:noProof/>
            <w:webHidden/>
          </w:rPr>
          <w:fldChar w:fldCharType="end"/>
        </w:r>
      </w:hyperlink>
    </w:p>
    <w:p w:rsidR="006D7535" w:rsidRPr="00607D26" w:rsidRDefault="0017390B" w:rsidP="006D7535">
      <w:pPr>
        <w:spacing w:line="360" w:lineRule="auto"/>
        <w:rPr>
          <w:sz w:val="24"/>
          <w:szCs w:val="24"/>
        </w:rPr>
      </w:pPr>
      <w:r w:rsidRPr="00AA73DE">
        <w:rPr>
          <w:caps/>
          <w:sz w:val="24"/>
          <w:szCs w:val="24"/>
        </w:rPr>
        <w:fldChar w:fldCharType="end"/>
      </w:r>
      <w:r w:rsidR="006D7535">
        <w:rPr>
          <w:sz w:val="24"/>
          <w:szCs w:val="24"/>
        </w:rPr>
        <w:t xml:space="preserve">       </w:t>
      </w:r>
      <w:r w:rsidR="006D7535" w:rsidRPr="00607D26">
        <w:rPr>
          <w:sz w:val="24"/>
          <w:szCs w:val="24"/>
        </w:rPr>
        <w:t>Чертеж межевания территории.  М 1:2000</w:t>
      </w:r>
    </w:p>
    <w:p w:rsidR="006D7535" w:rsidRDefault="006D7535" w:rsidP="006D7535">
      <w:pPr>
        <w:outlineLvl w:val="0"/>
        <w:rPr>
          <w:cap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07D26">
        <w:rPr>
          <w:sz w:val="24"/>
          <w:szCs w:val="24"/>
        </w:rPr>
        <w:t>Чертеж границ зон с особыми условиями использования территории.  М 1:2000</w:t>
      </w:r>
    </w:p>
    <w:p w:rsidR="006D7535" w:rsidRDefault="006D7535" w:rsidP="00E6090A">
      <w:pPr>
        <w:outlineLvl w:val="0"/>
        <w:rPr>
          <w:caps/>
          <w:sz w:val="24"/>
          <w:szCs w:val="24"/>
        </w:rPr>
      </w:pPr>
    </w:p>
    <w:p w:rsidR="00BD0DB4" w:rsidRPr="00715F61" w:rsidRDefault="00EA4315" w:rsidP="00E6090A">
      <w:pPr>
        <w:outlineLvl w:val="0"/>
        <w:rPr>
          <w:b/>
          <w:sz w:val="24"/>
          <w:szCs w:val="24"/>
        </w:rPr>
      </w:pPr>
      <w:r w:rsidRPr="00BF451B">
        <w:rPr>
          <w:sz w:val="24"/>
          <w:szCs w:val="24"/>
        </w:rPr>
        <w:br w:type="page"/>
      </w:r>
      <w:bookmarkStart w:id="1" w:name="_Toc379381274"/>
      <w:r w:rsidR="00BD0DB4" w:rsidRPr="00715F61">
        <w:rPr>
          <w:b/>
          <w:sz w:val="24"/>
          <w:szCs w:val="24"/>
        </w:rPr>
        <w:lastRenderedPageBreak/>
        <w:t xml:space="preserve">1. </w:t>
      </w:r>
      <w:r w:rsidR="00524077" w:rsidRPr="00715F61">
        <w:rPr>
          <w:b/>
          <w:sz w:val="24"/>
          <w:szCs w:val="24"/>
        </w:rPr>
        <w:t xml:space="preserve"> </w:t>
      </w:r>
      <w:r w:rsidR="00020B58" w:rsidRPr="00715F61">
        <w:rPr>
          <w:b/>
          <w:sz w:val="24"/>
          <w:szCs w:val="24"/>
        </w:rPr>
        <w:t>Введение</w:t>
      </w:r>
      <w:bookmarkEnd w:id="1"/>
    </w:p>
    <w:p w:rsidR="00BD0DB4" w:rsidRPr="00080A0A" w:rsidRDefault="00BD0DB4" w:rsidP="006525E9">
      <w:pPr>
        <w:jc w:val="both"/>
        <w:rPr>
          <w:sz w:val="24"/>
          <w:szCs w:val="24"/>
        </w:rPr>
      </w:pPr>
    </w:p>
    <w:p w:rsidR="00E54F83" w:rsidRDefault="00B67752" w:rsidP="00B6775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D0DB4" w:rsidRPr="00BD0DB4">
        <w:rPr>
          <w:color w:val="000000"/>
          <w:sz w:val="24"/>
          <w:szCs w:val="24"/>
        </w:rPr>
        <w:t>Проект</w:t>
      </w:r>
      <w:r w:rsidR="00BD0DB4" w:rsidRPr="00BD0DB4">
        <w:rPr>
          <w:sz w:val="24"/>
          <w:szCs w:val="24"/>
        </w:rPr>
        <w:t xml:space="preserve"> </w:t>
      </w:r>
      <w:r w:rsidR="00516E42" w:rsidRPr="00BD0DB4">
        <w:rPr>
          <w:sz w:val="24"/>
          <w:szCs w:val="24"/>
        </w:rPr>
        <w:t xml:space="preserve">межевания </w:t>
      </w:r>
      <w:r w:rsidR="00516E42" w:rsidRPr="006A5FEE">
        <w:rPr>
          <w:sz w:val="24"/>
          <w:szCs w:val="24"/>
        </w:rPr>
        <w:t>территории</w:t>
      </w:r>
      <w:r w:rsidR="00516E42">
        <w:rPr>
          <w:sz w:val="24"/>
          <w:szCs w:val="24"/>
        </w:rPr>
        <w:t>, расположенной</w:t>
      </w:r>
      <w:r w:rsidR="00516E42" w:rsidRPr="006A5FEE">
        <w:rPr>
          <w:sz w:val="24"/>
          <w:szCs w:val="24"/>
        </w:rPr>
        <w:t xml:space="preserve"> </w:t>
      </w:r>
      <w:r w:rsidR="00516E42">
        <w:rPr>
          <w:sz w:val="24"/>
          <w:szCs w:val="24"/>
        </w:rPr>
        <w:t xml:space="preserve">в </w:t>
      </w:r>
      <w:r w:rsidR="00516E42" w:rsidRPr="006A5FEE">
        <w:rPr>
          <w:sz w:val="24"/>
          <w:szCs w:val="24"/>
        </w:rPr>
        <w:t xml:space="preserve">западной части деревни </w:t>
      </w:r>
      <w:r w:rsidR="00516E42">
        <w:rPr>
          <w:sz w:val="24"/>
          <w:szCs w:val="24"/>
        </w:rPr>
        <w:t>Кальтино</w:t>
      </w:r>
      <w:r w:rsidR="00516E42" w:rsidRPr="006A5FEE">
        <w:rPr>
          <w:sz w:val="24"/>
          <w:szCs w:val="24"/>
        </w:rPr>
        <w:t xml:space="preserve"> муниципального образования </w:t>
      </w:r>
      <w:r w:rsidR="00597BF4">
        <w:rPr>
          <w:sz w:val="24"/>
          <w:szCs w:val="24"/>
        </w:rPr>
        <w:t>Колтушское сельское поселение</w:t>
      </w:r>
      <w:r w:rsidR="00516E42" w:rsidRPr="006A5FEE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516E42">
        <w:rPr>
          <w:sz w:val="24"/>
          <w:szCs w:val="24"/>
        </w:rPr>
        <w:t xml:space="preserve">, разработан </w:t>
      </w:r>
      <w:r w:rsidR="00516E42" w:rsidRPr="006A5FEE">
        <w:rPr>
          <w:color w:val="000000"/>
          <w:sz w:val="24"/>
          <w:szCs w:val="24"/>
        </w:rPr>
        <w:t xml:space="preserve">архитектурной мастерской ООО «Матвеев и К» </w:t>
      </w:r>
      <w:r w:rsidR="00516E42" w:rsidRPr="00BD0DB4">
        <w:rPr>
          <w:sz w:val="24"/>
          <w:szCs w:val="24"/>
        </w:rPr>
        <w:t>по заказу</w:t>
      </w:r>
      <w:r w:rsidR="00516E42" w:rsidRPr="00BD0DB4">
        <w:rPr>
          <w:color w:val="0000FF"/>
          <w:sz w:val="24"/>
          <w:szCs w:val="24"/>
        </w:rPr>
        <w:t xml:space="preserve"> </w:t>
      </w:r>
      <w:r w:rsidR="00516E42" w:rsidRPr="0080192E">
        <w:rPr>
          <w:sz w:val="24"/>
          <w:szCs w:val="24"/>
        </w:rPr>
        <w:t>ЗАО</w:t>
      </w:r>
      <w:r w:rsidR="00516E42">
        <w:rPr>
          <w:sz w:val="24"/>
          <w:szCs w:val="24"/>
        </w:rPr>
        <w:t> </w:t>
      </w:r>
      <w:r w:rsidR="00516E42" w:rsidRPr="0080192E">
        <w:rPr>
          <w:sz w:val="24"/>
          <w:szCs w:val="24"/>
        </w:rPr>
        <w:t>«Проектно-Конструкторский Центр «Стройкомплекс»</w:t>
      </w:r>
      <w:r w:rsidR="00516E42" w:rsidRPr="006A5FEE">
        <w:rPr>
          <w:color w:val="000000"/>
          <w:sz w:val="24"/>
          <w:szCs w:val="24"/>
        </w:rPr>
        <w:t xml:space="preserve"> </w:t>
      </w:r>
      <w:r w:rsidR="00516E42" w:rsidRPr="00BD0DB4">
        <w:rPr>
          <w:sz w:val="24"/>
          <w:szCs w:val="24"/>
        </w:rPr>
        <w:t>на основании Постано</w:t>
      </w:r>
      <w:r w:rsidR="00516E42" w:rsidRPr="00BD0DB4">
        <w:rPr>
          <w:sz w:val="24"/>
          <w:szCs w:val="24"/>
        </w:rPr>
        <w:t>в</w:t>
      </w:r>
      <w:r w:rsidR="00516E42" w:rsidRPr="00BD0DB4">
        <w:rPr>
          <w:sz w:val="24"/>
          <w:szCs w:val="24"/>
        </w:rPr>
        <w:t xml:space="preserve">ления администрации </w:t>
      </w:r>
      <w:r w:rsidR="00516E42" w:rsidRPr="005A6B3E">
        <w:rPr>
          <w:sz w:val="24"/>
          <w:szCs w:val="24"/>
        </w:rPr>
        <w:t xml:space="preserve">муниципального образования </w:t>
      </w:r>
      <w:r w:rsidR="00597BF4">
        <w:rPr>
          <w:sz w:val="24"/>
          <w:szCs w:val="24"/>
        </w:rPr>
        <w:t>Колтушское сельское поселение</w:t>
      </w:r>
      <w:r w:rsidR="00516E42" w:rsidRPr="00BD0DB4">
        <w:rPr>
          <w:sz w:val="24"/>
          <w:szCs w:val="24"/>
        </w:rPr>
        <w:t xml:space="preserve"> </w:t>
      </w:r>
      <w:r w:rsidR="00516E42" w:rsidRPr="005A6B3E">
        <w:rPr>
          <w:sz w:val="24"/>
          <w:szCs w:val="24"/>
        </w:rPr>
        <w:t>Всеволожского муниципального района Ленинградской области</w:t>
      </w:r>
      <w:r w:rsidR="00516E42" w:rsidRPr="00BD0DB4">
        <w:rPr>
          <w:sz w:val="24"/>
          <w:szCs w:val="24"/>
        </w:rPr>
        <w:t xml:space="preserve"> от </w:t>
      </w:r>
      <w:r w:rsidR="00516E42">
        <w:rPr>
          <w:sz w:val="24"/>
          <w:szCs w:val="24"/>
        </w:rPr>
        <w:t xml:space="preserve">24 января </w:t>
      </w:r>
      <w:r w:rsidR="00516E42" w:rsidRPr="00BD0DB4">
        <w:rPr>
          <w:sz w:val="24"/>
          <w:szCs w:val="24"/>
        </w:rPr>
        <w:t>201</w:t>
      </w:r>
      <w:r w:rsidR="00516E42">
        <w:rPr>
          <w:sz w:val="24"/>
          <w:szCs w:val="24"/>
        </w:rPr>
        <w:t>3 года</w:t>
      </w:r>
      <w:r w:rsidR="00516E42" w:rsidRPr="00BD0DB4">
        <w:rPr>
          <w:sz w:val="24"/>
          <w:szCs w:val="24"/>
        </w:rPr>
        <w:t xml:space="preserve"> №</w:t>
      </w:r>
      <w:r w:rsidR="00516E42">
        <w:rPr>
          <w:sz w:val="24"/>
          <w:szCs w:val="24"/>
        </w:rPr>
        <w:t> 12 в соответствии с</w:t>
      </w:r>
      <w:r w:rsidR="00516E42" w:rsidRPr="00BD0DB4">
        <w:rPr>
          <w:sz w:val="24"/>
          <w:szCs w:val="24"/>
        </w:rPr>
        <w:t xml:space="preserve"> утвержденн</w:t>
      </w:r>
      <w:r w:rsidR="00516E42">
        <w:rPr>
          <w:sz w:val="24"/>
          <w:szCs w:val="24"/>
        </w:rPr>
        <w:t xml:space="preserve">ым </w:t>
      </w:r>
      <w:r w:rsidR="00516E42" w:rsidRPr="00BD0DB4">
        <w:rPr>
          <w:sz w:val="24"/>
          <w:szCs w:val="24"/>
        </w:rPr>
        <w:t xml:space="preserve">администрацией </w:t>
      </w:r>
      <w:r w:rsidR="00516E42" w:rsidRPr="005A6B3E">
        <w:rPr>
          <w:sz w:val="24"/>
          <w:szCs w:val="24"/>
        </w:rPr>
        <w:t>муниципального образования</w:t>
      </w:r>
      <w:r w:rsidR="00516E42" w:rsidRPr="00BD0DB4">
        <w:rPr>
          <w:sz w:val="24"/>
          <w:szCs w:val="24"/>
        </w:rPr>
        <w:t xml:space="preserve"> </w:t>
      </w:r>
      <w:r w:rsidR="00597BF4">
        <w:rPr>
          <w:sz w:val="24"/>
          <w:szCs w:val="24"/>
        </w:rPr>
        <w:t>Колтушское сельское поселение</w:t>
      </w:r>
      <w:r w:rsidR="00516E42">
        <w:rPr>
          <w:sz w:val="24"/>
          <w:szCs w:val="24"/>
        </w:rPr>
        <w:t xml:space="preserve"> </w:t>
      </w:r>
      <w:r w:rsidR="00516E42" w:rsidRPr="005A6B3E">
        <w:rPr>
          <w:sz w:val="24"/>
          <w:szCs w:val="24"/>
        </w:rPr>
        <w:t>Всеволожского муниципального района Ленинградской области</w:t>
      </w:r>
      <w:r w:rsidR="00516E42" w:rsidRPr="00BD0DB4">
        <w:rPr>
          <w:sz w:val="24"/>
          <w:szCs w:val="24"/>
        </w:rPr>
        <w:t xml:space="preserve"> задани</w:t>
      </w:r>
      <w:r w:rsidR="00516E42">
        <w:rPr>
          <w:sz w:val="24"/>
          <w:szCs w:val="24"/>
        </w:rPr>
        <w:t>ем</w:t>
      </w:r>
      <w:r w:rsidR="00516E42" w:rsidRPr="00BD0DB4">
        <w:rPr>
          <w:sz w:val="24"/>
          <w:szCs w:val="24"/>
        </w:rPr>
        <w:t xml:space="preserve"> на проектирование</w:t>
      </w:r>
      <w:r w:rsidR="00516E42">
        <w:rPr>
          <w:sz w:val="24"/>
          <w:szCs w:val="24"/>
        </w:rPr>
        <w:t>.</w:t>
      </w:r>
    </w:p>
    <w:p w:rsidR="00E54F83" w:rsidRPr="006A5FEE" w:rsidRDefault="00E54F83" w:rsidP="00E54F83">
      <w:pPr>
        <w:jc w:val="both"/>
        <w:rPr>
          <w:sz w:val="24"/>
          <w:szCs w:val="24"/>
        </w:rPr>
      </w:pPr>
      <w:r w:rsidRPr="006A5FEE"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П</w:t>
      </w:r>
      <w:r w:rsidRPr="00BD0DB4">
        <w:rPr>
          <w:color w:val="000000"/>
          <w:sz w:val="24"/>
          <w:szCs w:val="24"/>
        </w:rPr>
        <w:t>роект</w:t>
      </w:r>
      <w:r>
        <w:rPr>
          <w:sz w:val="24"/>
          <w:szCs w:val="24"/>
        </w:rPr>
        <w:t xml:space="preserve"> </w:t>
      </w:r>
      <w:r w:rsidRPr="00BD0DB4">
        <w:rPr>
          <w:sz w:val="24"/>
          <w:szCs w:val="24"/>
        </w:rPr>
        <w:t>межевания территории</w:t>
      </w:r>
      <w:r w:rsidRPr="006A5FEE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 на территори</w:t>
      </w:r>
      <w:r w:rsidR="001E0017">
        <w:rPr>
          <w:sz w:val="24"/>
          <w:szCs w:val="24"/>
        </w:rPr>
        <w:t>ю</w:t>
      </w:r>
      <w:r>
        <w:rPr>
          <w:sz w:val="24"/>
          <w:szCs w:val="24"/>
        </w:rPr>
        <w:t>, сформированн</w:t>
      </w:r>
      <w:r w:rsidR="001E0017">
        <w:rPr>
          <w:sz w:val="24"/>
          <w:szCs w:val="24"/>
        </w:rPr>
        <w:t>ую</w:t>
      </w:r>
      <w:r>
        <w:rPr>
          <w:sz w:val="24"/>
          <w:szCs w:val="24"/>
        </w:rPr>
        <w:t xml:space="preserve"> </w:t>
      </w:r>
      <w:r w:rsidRPr="006A5FEE">
        <w:rPr>
          <w:sz w:val="24"/>
          <w:szCs w:val="24"/>
        </w:rPr>
        <w:t>земельны</w:t>
      </w:r>
      <w:r>
        <w:rPr>
          <w:sz w:val="24"/>
          <w:szCs w:val="24"/>
        </w:rPr>
        <w:t>ми</w:t>
      </w:r>
      <w:r w:rsidRPr="006A5FE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 xml:space="preserve">ами </w:t>
      </w:r>
      <w:r w:rsidRPr="00BD0DB4">
        <w:rPr>
          <w:sz w:val="24"/>
          <w:szCs w:val="24"/>
        </w:rPr>
        <w:t>с кадастров</w:t>
      </w:r>
      <w:r>
        <w:rPr>
          <w:sz w:val="24"/>
          <w:szCs w:val="24"/>
        </w:rPr>
        <w:t xml:space="preserve">ыми номерами </w:t>
      </w:r>
      <w:r w:rsidR="005363F9">
        <w:rPr>
          <w:sz w:val="24"/>
          <w:szCs w:val="24"/>
        </w:rPr>
        <w:t>47:09:0114002:14, 47:09:0114002:28, 47:09:0114002:32, 47:09:0114002:36, 47:09:0114002:37, 47:09:0114002:40</w:t>
      </w:r>
      <w:r w:rsidR="00A10B42">
        <w:rPr>
          <w:sz w:val="24"/>
          <w:szCs w:val="24"/>
        </w:rPr>
        <w:t>,</w:t>
      </w:r>
      <w:r>
        <w:rPr>
          <w:sz w:val="24"/>
          <w:szCs w:val="24"/>
        </w:rPr>
        <w:t xml:space="preserve"> с </w:t>
      </w:r>
      <w:r w:rsidRPr="006A5FEE">
        <w:rPr>
          <w:sz w:val="24"/>
          <w:szCs w:val="24"/>
        </w:rPr>
        <w:t>уч</w:t>
      </w:r>
      <w:r w:rsidR="00A10B42">
        <w:rPr>
          <w:sz w:val="24"/>
          <w:szCs w:val="24"/>
        </w:rPr>
        <w:t>е</w:t>
      </w:r>
      <w:r w:rsidRPr="006A5FEE">
        <w:rPr>
          <w:sz w:val="24"/>
          <w:szCs w:val="24"/>
        </w:rPr>
        <w:t>т</w:t>
      </w:r>
      <w:r>
        <w:rPr>
          <w:sz w:val="24"/>
          <w:szCs w:val="24"/>
        </w:rPr>
        <w:t>ом</w:t>
      </w:r>
      <w:r w:rsidRPr="006A5FEE">
        <w:rPr>
          <w:sz w:val="24"/>
          <w:szCs w:val="24"/>
        </w:rPr>
        <w:t xml:space="preserve"> правоустановливающи</w:t>
      </w:r>
      <w:r>
        <w:rPr>
          <w:sz w:val="24"/>
          <w:szCs w:val="24"/>
        </w:rPr>
        <w:t>х</w:t>
      </w:r>
      <w:r w:rsidRPr="006A5FEE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6A5FEE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них</w:t>
      </w:r>
      <w:r w:rsidR="00B63D7A">
        <w:rPr>
          <w:sz w:val="24"/>
          <w:szCs w:val="24"/>
        </w:rPr>
        <w:t xml:space="preserve"> (см. том 3 «Исходно-разрешительная документация»)</w:t>
      </w:r>
      <w:r w:rsidR="00EF27A3">
        <w:rPr>
          <w:sz w:val="24"/>
          <w:szCs w:val="24"/>
        </w:rPr>
        <w:t>, в том числе:</w:t>
      </w:r>
    </w:p>
    <w:p w:rsidR="00B63D7A" w:rsidRDefault="00B63D7A" w:rsidP="00E54F83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 о государственной регистрации права на земельные участки;</w:t>
      </w:r>
    </w:p>
    <w:p w:rsidR="00EF27A3" w:rsidRDefault="00EF27A3" w:rsidP="00E54F83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актов приема-передачи к договорам аренды земельных участков;</w:t>
      </w:r>
    </w:p>
    <w:p w:rsidR="00E54F83" w:rsidRPr="00E54F83" w:rsidRDefault="00B63D7A" w:rsidP="00E54F83">
      <w:pPr>
        <w:numPr>
          <w:ilvl w:val="0"/>
          <w:numId w:val="7"/>
        </w:numPr>
        <w:tabs>
          <w:tab w:val="num" w:pos="846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кадастровых выписок о земельных участках</w:t>
      </w:r>
      <w:r w:rsidR="00E54F83" w:rsidRPr="00E54F83">
        <w:rPr>
          <w:sz w:val="24"/>
          <w:szCs w:val="24"/>
        </w:rPr>
        <w:t>.</w:t>
      </w:r>
    </w:p>
    <w:p w:rsidR="009B1894" w:rsidRPr="00A511BE" w:rsidRDefault="000017D8" w:rsidP="009B1894">
      <w:pPr>
        <w:jc w:val="both"/>
        <w:rPr>
          <w:bCs/>
          <w:sz w:val="24"/>
          <w:szCs w:val="24"/>
        </w:rPr>
      </w:pPr>
      <w:r w:rsidRPr="006A5FEE">
        <w:rPr>
          <w:sz w:val="24"/>
          <w:szCs w:val="24"/>
        </w:rPr>
        <w:t xml:space="preserve">3. </w:t>
      </w:r>
      <w:r w:rsidR="009B1894" w:rsidRPr="00A511BE">
        <w:rPr>
          <w:bCs/>
          <w:sz w:val="24"/>
          <w:szCs w:val="24"/>
        </w:rPr>
        <w:t>Проект межевания территории разработан в соответствии с действующим федеральным, региональным и местным законодательством.</w:t>
      </w:r>
    </w:p>
    <w:p w:rsidR="009B1894" w:rsidRDefault="009B1894" w:rsidP="009B189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A511B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В п</w:t>
      </w:r>
      <w:r w:rsidRPr="00A511BE">
        <w:rPr>
          <w:bCs/>
          <w:sz w:val="24"/>
          <w:szCs w:val="24"/>
        </w:rPr>
        <w:t>роект</w:t>
      </w:r>
      <w:r>
        <w:rPr>
          <w:bCs/>
          <w:sz w:val="24"/>
          <w:szCs w:val="24"/>
        </w:rPr>
        <w:t>е</w:t>
      </w:r>
      <w:r w:rsidRPr="00A511BE">
        <w:rPr>
          <w:bCs/>
          <w:sz w:val="24"/>
          <w:szCs w:val="24"/>
        </w:rPr>
        <w:t xml:space="preserve"> межевания определ</w:t>
      </w:r>
      <w:r>
        <w:rPr>
          <w:bCs/>
          <w:sz w:val="24"/>
          <w:szCs w:val="24"/>
        </w:rPr>
        <w:t>ены</w:t>
      </w:r>
      <w:r w:rsidRPr="00A511BE">
        <w:rPr>
          <w:bCs/>
          <w:sz w:val="24"/>
          <w:szCs w:val="24"/>
        </w:rPr>
        <w:t xml:space="preserve"> основные параметры формируемых земельных учас</w:t>
      </w:r>
      <w:r w:rsidRPr="00A511BE">
        <w:rPr>
          <w:bCs/>
          <w:sz w:val="24"/>
          <w:szCs w:val="24"/>
        </w:rPr>
        <w:t>т</w:t>
      </w:r>
      <w:r w:rsidRPr="00A511BE">
        <w:rPr>
          <w:bCs/>
          <w:sz w:val="24"/>
          <w:szCs w:val="24"/>
        </w:rPr>
        <w:t xml:space="preserve">ков, границы зон с особыми условиями использования территории, координаты </w:t>
      </w:r>
      <w:r>
        <w:rPr>
          <w:bCs/>
          <w:sz w:val="24"/>
          <w:szCs w:val="24"/>
        </w:rPr>
        <w:t>характерных</w:t>
      </w:r>
      <w:r w:rsidRPr="00A511BE">
        <w:rPr>
          <w:bCs/>
          <w:sz w:val="24"/>
          <w:szCs w:val="24"/>
        </w:rPr>
        <w:t xml:space="preserve"> точек земельных участков, границы зон действия публичных сервитутов, линии отступа от красных линий в целях определения места допустимого размещения зданий, строений, сооруж</w:t>
      </w:r>
      <w:r w:rsidRPr="00A511BE">
        <w:rPr>
          <w:bCs/>
          <w:sz w:val="24"/>
          <w:szCs w:val="24"/>
        </w:rPr>
        <w:t>е</w:t>
      </w:r>
      <w:r w:rsidRPr="00A511BE">
        <w:rPr>
          <w:bCs/>
          <w:sz w:val="24"/>
          <w:szCs w:val="24"/>
        </w:rPr>
        <w:t>ний.</w:t>
      </w:r>
    </w:p>
    <w:p w:rsidR="000017D8" w:rsidRDefault="009B1894" w:rsidP="009B189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A511BE">
        <w:rPr>
          <w:bCs/>
          <w:sz w:val="24"/>
          <w:szCs w:val="24"/>
        </w:rPr>
        <w:t>Проектные решения выполн</w:t>
      </w:r>
      <w:r>
        <w:rPr>
          <w:bCs/>
          <w:sz w:val="24"/>
          <w:szCs w:val="24"/>
        </w:rPr>
        <w:t>ены</w:t>
      </w:r>
      <w:r w:rsidRPr="00A511BE">
        <w:rPr>
          <w:bCs/>
          <w:sz w:val="24"/>
          <w:szCs w:val="24"/>
        </w:rPr>
        <w:t xml:space="preserve"> на основе анализа инженерных, транспортных, экологических и градостроительных условий, исходя из ресурсного потенциала проектной те</w:t>
      </w:r>
      <w:r w:rsidRPr="00A511BE">
        <w:rPr>
          <w:bCs/>
          <w:sz w:val="24"/>
          <w:szCs w:val="24"/>
        </w:rPr>
        <w:t>р</w:t>
      </w:r>
      <w:r w:rsidRPr="00A511BE">
        <w:rPr>
          <w:bCs/>
          <w:sz w:val="24"/>
          <w:szCs w:val="24"/>
        </w:rPr>
        <w:t>ритории</w:t>
      </w:r>
      <w:r>
        <w:rPr>
          <w:bCs/>
          <w:sz w:val="24"/>
          <w:szCs w:val="24"/>
        </w:rPr>
        <w:t>.</w:t>
      </w:r>
    </w:p>
    <w:p w:rsidR="00426BD0" w:rsidRPr="00E86518" w:rsidRDefault="00426BD0" w:rsidP="00426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172A9">
        <w:rPr>
          <w:sz w:val="24"/>
          <w:szCs w:val="24"/>
        </w:rPr>
        <w:t xml:space="preserve">Границы </w:t>
      </w:r>
      <w:r>
        <w:rPr>
          <w:sz w:val="24"/>
          <w:szCs w:val="24"/>
        </w:rPr>
        <w:t xml:space="preserve">участков, </w:t>
      </w:r>
      <w:r w:rsidRPr="00F172A9">
        <w:rPr>
          <w:sz w:val="24"/>
          <w:szCs w:val="24"/>
        </w:rPr>
        <w:t xml:space="preserve">всех видов зон, территорий и объектов в составе </w:t>
      </w:r>
      <w:r>
        <w:rPr>
          <w:color w:val="000000"/>
          <w:sz w:val="24"/>
          <w:szCs w:val="24"/>
        </w:rPr>
        <w:t>п</w:t>
      </w:r>
      <w:r w:rsidRPr="00BD0DB4">
        <w:rPr>
          <w:color w:val="000000"/>
          <w:sz w:val="24"/>
          <w:szCs w:val="24"/>
        </w:rPr>
        <w:t>роект</w:t>
      </w:r>
      <w:r>
        <w:rPr>
          <w:color w:val="000000"/>
          <w:sz w:val="24"/>
          <w:szCs w:val="24"/>
        </w:rPr>
        <w:t>а</w:t>
      </w:r>
      <w:r w:rsidRPr="00BD0DB4">
        <w:rPr>
          <w:sz w:val="24"/>
          <w:szCs w:val="24"/>
        </w:rPr>
        <w:t xml:space="preserve"> </w:t>
      </w:r>
      <w:r>
        <w:rPr>
          <w:sz w:val="24"/>
          <w:szCs w:val="24"/>
        </w:rPr>
        <w:t>межевания</w:t>
      </w:r>
      <w:r w:rsidRPr="00BD0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территории </w:t>
      </w:r>
      <w:r w:rsidRPr="00F172A9">
        <w:rPr>
          <w:sz w:val="24"/>
          <w:szCs w:val="24"/>
        </w:rPr>
        <w:t xml:space="preserve">установлены путем отображения их местоположения на </w:t>
      </w:r>
      <w:r>
        <w:rPr>
          <w:sz w:val="24"/>
          <w:szCs w:val="24"/>
        </w:rPr>
        <w:t>схемах</w:t>
      </w:r>
      <w:r w:rsidRPr="00F172A9">
        <w:rPr>
          <w:sz w:val="24"/>
          <w:szCs w:val="24"/>
        </w:rPr>
        <w:t xml:space="preserve"> с точностью, соответствующей масштабу схемы, на которой они отображены.</w:t>
      </w:r>
    </w:p>
    <w:p w:rsidR="00426BD0" w:rsidRPr="00F16D12" w:rsidRDefault="00426BD0" w:rsidP="009B1894">
      <w:pPr>
        <w:jc w:val="both"/>
        <w:rPr>
          <w:sz w:val="24"/>
          <w:szCs w:val="24"/>
        </w:rPr>
      </w:pPr>
    </w:p>
    <w:p w:rsidR="00B153FC" w:rsidRDefault="00B153FC" w:rsidP="003876A5">
      <w:pPr>
        <w:shd w:val="clear" w:color="auto" w:fill="FFFFFF"/>
        <w:tabs>
          <w:tab w:val="left" w:pos="0"/>
        </w:tabs>
        <w:ind w:right="19"/>
        <w:rPr>
          <w:sz w:val="24"/>
          <w:szCs w:val="24"/>
        </w:rPr>
      </w:pPr>
    </w:p>
    <w:p w:rsidR="00B153FC" w:rsidRDefault="00B153FC" w:rsidP="003876A5">
      <w:pPr>
        <w:shd w:val="clear" w:color="auto" w:fill="FFFFFF"/>
        <w:tabs>
          <w:tab w:val="left" w:pos="0"/>
        </w:tabs>
        <w:ind w:right="19"/>
        <w:rPr>
          <w:sz w:val="24"/>
          <w:szCs w:val="24"/>
        </w:rPr>
      </w:pPr>
    </w:p>
    <w:p w:rsidR="00B153FC" w:rsidRPr="00426BD0" w:rsidRDefault="00B153FC" w:rsidP="003876A5">
      <w:pPr>
        <w:shd w:val="clear" w:color="auto" w:fill="FFFFFF"/>
        <w:tabs>
          <w:tab w:val="left" w:pos="0"/>
        </w:tabs>
        <w:ind w:right="19"/>
        <w:rPr>
          <w:sz w:val="24"/>
          <w:szCs w:val="24"/>
        </w:rPr>
      </w:pPr>
    </w:p>
    <w:p w:rsidR="00BD0DB4" w:rsidRPr="00020B58" w:rsidRDefault="000C30BF" w:rsidP="00715F61">
      <w:pPr>
        <w:shd w:val="clear" w:color="auto" w:fill="FFFFFF"/>
        <w:tabs>
          <w:tab w:val="left" w:pos="0"/>
        </w:tabs>
        <w:ind w:right="19"/>
        <w:outlineLvl w:val="0"/>
        <w:rPr>
          <w:b/>
          <w:bCs/>
          <w:szCs w:val="28"/>
        </w:rPr>
      </w:pPr>
      <w:bookmarkStart w:id="2" w:name="_Toc379381275"/>
      <w:r w:rsidRPr="00715F61">
        <w:rPr>
          <w:b/>
          <w:bCs/>
          <w:sz w:val="24"/>
          <w:szCs w:val="24"/>
        </w:rPr>
        <w:t xml:space="preserve">2. </w:t>
      </w:r>
      <w:r w:rsidR="00E21292" w:rsidRPr="00715F61">
        <w:rPr>
          <w:b/>
          <w:bCs/>
          <w:sz w:val="24"/>
          <w:szCs w:val="24"/>
        </w:rPr>
        <w:t xml:space="preserve"> </w:t>
      </w:r>
      <w:r w:rsidR="00715F61" w:rsidRPr="00715F61">
        <w:rPr>
          <w:b/>
          <w:sz w:val="24"/>
          <w:szCs w:val="24"/>
          <w:lang w:eastAsia="ru-RU"/>
        </w:rPr>
        <w:t>Основные</w:t>
      </w:r>
      <w:r w:rsidR="00715F61" w:rsidRPr="00822A32">
        <w:rPr>
          <w:b/>
          <w:sz w:val="24"/>
          <w:szCs w:val="24"/>
          <w:lang w:eastAsia="ru-RU"/>
        </w:rPr>
        <w:t xml:space="preserve"> технико-экономические параметры проекта межевания</w:t>
      </w:r>
      <w:bookmarkEnd w:id="2"/>
    </w:p>
    <w:p w:rsidR="007F50F5" w:rsidRDefault="007F50F5" w:rsidP="00216000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6125"/>
        <w:gridCol w:w="2411"/>
      </w:tblGrid>
      <w:tr w:rsidR="00715F61" w:rsidRPr="00082EF8" w:rsidTr="00082EF8">
        <w:trPr>
          <w:tblHeader/>
        </w:trPr>
        <w:tc>
          <w:tcPr>
            <w:tcW w:w="700" w:type="dxa"/>
            <w:shd w:val="clear" w:color="auto" w:fill="auto"/>
            <w:vAlign w:val="center"/>
          </w:tcPr>
          <w:p w:rsidR="00715F61" w:rsidRPr="00082EF8" w:rsidRDefault="00AB1A12" w:rsidP="00082EF8">
            <w:pPr>
              <w:jc w:val="center"/>
              <w:rPr>
                <w:sz w:val="24"/>
                <w:szCs w:val="24"/>
              </w:rPr>
            </w:pPr>
            <w:r w:rsidRPr="00082EF8">
              <w:rPr>
                <w:sz w:val="24"/>
                <w:szCs w:val="24"/>
              </w:rPr>
              <w:t>№№ п/п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15F61" w:rsidRPr="00082EF8" w:rsidRDefault="00AB1A12" w:rsidP="00082EF8">
            <w:pPr>
              <w:jc w:val="center"/>
              <w:rPr>
                <w:sz w:val="24"/>
                <w:szCs w:val="24"/>
              </w:rPr>
            </w:pPr>
            <w:r w:rsidRPr="00082EF8">
              <w:rPr>
                <w:sz w:val="24"/>
                <w:szCs w:val="24"/>
              </w:rPr>
              <w:t>Наименование территорий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15F61" w:rsidRPr="00082EF8" w:rsidRDefault="00AB1A12" w:rsidP="00082EF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2EF8">
              <w:rPr>
                <w:sz w:val="24"/>
                <w:szCs w:val="24"/>
              </w:rPr>
              <w:t xml:space="preserve">Площадь </w:t>
            </w:r>
            <w:r w:rsidR="00057C22" w:rsidRPr="00082EF8">
              <w:rPr>
                <w:sz w:val="24"/>
                <w:szCs w:val="24"/>
              </w:rPr>
              <w:t>при полном развитии</w:t>
            </w:r>
            <w:r w:rsidRPr="00082EF8">
              <w:rPr>
                <w:sz w:val="24"/>
                <w:szCs w:val="24"/>
              </w:rPr>
              <w:t xml:space="preserve">, </w:t>
            </w:r>
            <w:r w:rsidR="003C18A7" w:rsidRPr="00082EF8">
              <w:rPr>
                <w:sz w:val="24"/>
                <w:szCs w:val="24"/>
              </w:rPr>
              <w:t>м</w:t>
            </w:r>
            <w:r w:rsidR="003C18A7" w:rsidRPr="00082EF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96950" w:rsidRPr="00082EF8" w:rsidTr="00082EF8">
        <w:tc>
          <w:tcPr>
            <w:tcW w:w="700" w:type="dxa"/>
            <w:shd w:val="clear" w:color="auto" w:fill="auto"/>
          </w:tcPr>
          <w:p w:rsidR="00D96950" w:rsidRPr="00082EF8" w:rsidRDefault="00D96950" w:rsidP="00082E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EF8">
              <w:rPr>
                <w:sz w:val="24"/>
                <w:szCs w:val="24"/>
              </w:rPr>
              <w:t>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96950" w:rsidRPr="00082EF8" w:rsidRDefault="00D96950" w:rsidP="00082EF8">
            <w:pPr>
              <w:spacing w:line="360" w:lineRule="auto"/>
              <w:rPr>
                <w:sz w:val="22"/>
                <w:szCs w:val="22"/>
              </w:rPr>
            </w:pPr>
            <w:r w:rsidRPr="00082EF8">
              <w:rPr>
                <w:sz w:val="22"/>
                <w:szCs w:val="22"/>
              </w:rPr>
              <w:t>Площадь территории в границах проектир</w:t>
            </w:r>
            <w:r w:rsidRPr="00082EF8">
              <w:rPr>
                <w:sz w:val="22"/>
                <w:szCs w:val="22"/>
              </w:rPr>
              <w:t>о</w:t>
            </w:r>
            <w:r w:rsidRPr="00082EF8">
              <w:rPr>
                <w:sz w:val="22"/>
                <w:szCs w:val="22"/>
              </w:rPr>
              <w:t>вания</w:t>
            </w:r>
          </w:p>
        </w:tc>
        <w:tc>
          <w:tcPr>
            <w:tcW w:w="2461" w:type="dxa"/>
            <w:shd w:val="clear" w:color="auto" w:fill="auto"/>
          </w:tcPr>
          <w:p w:rsidR="00D96950" w:rsidRPr="00082EF8" w:rsidRDefault="00D96950" w:rsidP="00082EF8">
            <w:pPr>
              <w:jc w:val="center"/>
              <w:rPr>
                <w:sz w:val="22"/>
                <w:szCs w:val="22"/>
              </w:rPr>
            </w:pPr>
            <w:r w:rsidRPr="00082EF8">
              <w:rPr>
                <w:sz w:val="22"/>
                <w:szCs w:val="22"/>
              </w:rPr>
              <w:t>359027</w:t>
            </w:r>
          </w:p>
        </w:tc>
      </w:tr>
      <w:tr w:rsidR="00D96950" w:rsidRPr="00082EF8" w:rsidTr="00082EF8">
        <w:tc>
          <w:tcPr>
            <w:tcW w:w="700" w:type="dxa"/>
            <w:shd w:val="clear" w:color="auto" w:fill="auto"/>
          </w:tcPr>
          <w:p w:rsidR="00D96950" w:rsidRPr="00082EF8" w:rsidRDefault="00D96950" w:rsidP="00082E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EF8">
              <w:rPr>
                <w:sz w:val="24"/>
                <w:szCs w:val="24"/>
              </w:rPr>
              <w:t>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96950" w:rsidRPr="00082EF8" w:rsidRDefault="00D96950" w:rsidP="00082EF8">
            <w:pPr>
              <w:spacing w:line="360" w:lineRule="auto"/>
              <w:rPr>
                <w:sz w:val="22"/>
                <w:szCs w:val="22"/>
              </w:rPr>
            </w:pPr>
            <w:r w:rsidRPr="00082EF8">
              <w:rPr>
                <w:sz w:val="22"/>
                <w:szCs w:val="22"/>
              </w:rPr>
              <w:t>Площадь территории застроенных земельных участков</w:t>
            </w:r>
          </w:p>
        </w:tc>
        <w:tc>
          <w:tcPr>
            <w:tcW w:w="2461" w:type="dxa"/>
            <w:shd w:val="clear" w:color="auto" w:fill="auto"/>
          </w:tcPr>
          <w:p w:rsidR="00D96950" w:rsidRPr="00082EF8" w:rsidRDefault="00D96950" w:rsidP="00082EF8">
            <w:pPr>
              <w:jc w:val="center"/>
              <w:rPr>
                <w:sz w:val="22"/>
                <w:szCs w:val="22"/>
              </w:rPr>
            </w:pPr>
            <w:r w:rsidRPr="00082EF8">
              <w:rPr>
                <w:sz w:val="22"/>
                <w:szCs w:val="22"/>
              </w:rPr>
              <w:t>308569</w:t>
            </w:r>
          </w:p>
        </w:tc>
      </w:tr>
      <w:tr w:rsidR="00D96950" w:rsidRPr="00082EF8" w:rsidTr="00082EF8">
        <w:tc>
          <w:tcPr>
            <w:tcW w:w="700" w:type="dxa"/>
            <w:shd w:val="clear" w:color="auto" w:fill="auto"/>
          </w:tcPr>
          <w:p w:rsidR="00D96950" w:rsidRPr="00082EF8" w:rsidRDefault="00D96950" w:rsidP="00082EF8">
            <w:pPr>
              <w:jc w:val="center"/>
              <w:rPr>
                <w:sz w:val="24"/>
                <w:szCs w:val="24"/>
              </w:rPr>
            </w:pPr>
            <w:r w:rsidRPr="00082EF8">
              <w:rPr>
                <w:sz w:val="24"/>
                <w:szCs w:val="24"/>
              </w:rPr>
              <w:t>3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96950" w:rsidRPr="00082EF8" w:rsidRDefault="00D96950" w:rsidP="00216000">
            <w:pPr>
              <w:rPr>
                <w:sz w:val="22"/>
                <w:szCs w:val="22"/>
              </w:rPr>
            </w:pPr>
            <w:r w:rsidRPr="00082EF8">
              <w:rPr>
                <w:sz w:val="22"/>
                <w:szCs w:val="22"/>
              </w:rPr>
              <w:t>Площадь территории формируемых земельных участков, планиру</w:t>
            </w:r>
            <w:r w:rsidRPr="00082EF8">
              <w:rPr>
                <w:sz w:val="22"/>
                <w:szCs w:val="22"/>
              </w:rPr>
              <w:t>е</w:t>
            </w:r>
            <w:r w:rsidRPr="00082EF8">
              <w:rPr>
                <w:sz w:val="22"/>
                <w:szCs w:val="22"/>
              </w:rPr>
              <w:t>мых для предоставления физическим и юридическим лицам для строительства</w:t>
            </w:r>
          </w:p>
        </w:tc>
        <w:tc>
          <w:tcPr>
            <w:tcW w:w="2461" w:type="dxa"/>
            <w:shd w:val="clear" w:color="auto" w:fill="auto"/>
          </w:tcPr>
          <w:p w:rsidR="00D96950" w:rsidRPr="00082EF8" w:rsidRDefault="00D96950" w:rsidP="00082EF8">
            <w:pPr>
              <w:jc w:val="center"/>
              <w:rPr>
                <w:sz w:val="22"/>
                <w:szCs w:val="22"/>
              </w:rPr>
            </w:pPr>
            <w:r w:rsidRPr="00082EF8">
              <w:rPr>
                <w:sz w:val="22"/>
                <w:szCs w:val="22"/>
              </w:rPr>
              <w:t>0</w:t>
            </w:r>
          </w:p>
        </w:tc>
      </w:tr>
      <w:tr w:rsidR="00D96950" w:rsidRPr="00082EF8" w:rsidTr="00082EF8">
        <w:tc>
          <w:tcPr>
            <w:tcW w:w="700" w:type="dxa"/>
            <w:shd w:val="clear" w:color="auto" w:fill="auto"/>
          </w:tcPr>
          <w:p w:rsidR="00D96950" w:rsidRPr="00082EF8" w:rsidRDefault="00D96950" w:rsidP="00082EF8">
            <w:pPr>
              <w:jc w:val="center"/>
              <w:rPr>
                <w:sz w:val="24"/>
                <w:szCs w:val="24"/>
              </w:rPr>
            </w:pPr>
            <w:r w:rsidRPr="00082EF8">
              <w:rPr>
                <w:sz w:val="24"/>
                <w:szCs w:val="24"/>
              </w:rPr>
              <w:t>4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96950" w:rsidRPr="00082EF8" w:rsidRDefault="00D96950" w:rsidP="00216000">
            <w:pPr>
              <w:rPr>
                <w:sz w:val="22"/>
                <w:szCs w:val="22"/>
              </w:rPr>
            </w:pPr>
            <w:r w:rsidRPr="00082EF8">
              <w:rPr>
                <w:sz w:val="22"/>
                <w:szCs w:val="22"/>
              </w:rPr>
              <w:t>Площадь территории земельных участков, предназначенных для размещения объектов капитального строительства федерального, регионал</w:t>
            </w:r>
            <w:r w:rsidRPr="00082EF8">
              <w:rPr>
                <w:sz w:val="22"/>
                <w:szCs w:val="22"/>
              </w:rPr>
              <w:t>ь</w:t>
            </w:r>
            <w:r w:rsidRPr="00082EF8">
              <w:rPr>
                <w:sz w:val="22"/>
                <w:szCs w:val="22"/>
              </w:rPr>
              <w:t>ного или местного значения</w:t>
            </w:r>
          </w:p>
        </w:tc>
        <w:tc>
          <w:tcPr>
            <w:tcW w:w="2461" w:type="dxa"/>
            <w:shd w:val="clear" w:color="auto" w:fill="auto"/>
          </w:tcPr>
          <w:p w:rsidR="00D96950" w:rsidRPr="00082EF8" w:rsidRDefault="00D96950" w:rsidP="00082EF8">
            <w:pPr>
              <w:jc w:val="center"/>
              <w:rPr>
                <w:sz w:val="22"/>
                <w:szCs w:val="22"/>
              </w:rPr>
            </w:pPr>
            <w:r w:rsidRPr="00082EF8">
              <w:rPr>
                <w:sz w:val="22"/>
                <w:szCs w:val="22"/>
              </w:rPr>
              <w:t>0</w:t>
            </w:r>
          </w:p>
        </w:tc>
      </w:tr>
      <w:tr w:rsidR="00D96950" w:rsidRPr="00082EF8" w:rsidTr="00082EF8">
        <w:tc>
          <w:tcPr>
            <w:tcW w:w="700" w:type="dxa"/>
            <w:shd w:val="clear" w:color="auto" w:fill="auto"/>
          </w:tcPr>
          <w:p w:rsidR="00D96950" w:rsidRPr="00082EF8" w:rsidRDefault="00D96950" w:rsidP="00082E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EF8">
              <w:rPr>
                <w:sz w:val="24"/>
                <w:szCs w:val="24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D96950" w:rsidRPr="00082EF8" w:rsidRDefault="00D96950" w:rsidP="00082EF8">
            <w:pPr>
              <w:spacing w:line="360" w:lineRule="auto"/>
              <w:rPr>
                <w:sz w:val="22"/>
                <w:szCs w:val="22"/>
              </w:rPr>
            </w:pPr>
            <w:r w:rsidRPr="00082EF8">
              <w:rPr>
                <w:sz w:val="22"/>
                <w:szCs w:val="22"/>
              </w:rPr>
              <w:t>Площадь территории объектов культурного наследия</w:t>
            </w:r>
          </w:p>
        </w:tc>
        <w:tc>
          <w:tcPr>
            <w:tcW w:w="2461" w:type="dxa"/>
            <w:shd w:val="clear" w:color="auto" w:fill="auto"/>
          </w:tcPr>
          <w:p w:rsidR="00D96950" w:rsidRPr="00082EF8" w:rsidRDefault="00D96950" w:rsidP="00082EF8">
            <w:pPr>
              <w:jc w:val="center"/>
              <w:rPr>
                <w:sz w:val="22"/>
                <w:szCs w:val="22"/>
              </w:rPr>
            </w:pPr>
            <w:r w:rsidRPr="00082EF8">
              <w:rPr>
                <w:sz w:val="22"/>
                <w:szCs w:val="22"/>
              </w:rPr>
              <w:t>0</w:t>
            </w:r>
          </w:p>
        </w:tc>
      </w:tr>
      <w:tr w:rsidR="00D96950" w:rsidRPr="00082EF8" w:rsidTr="00082EF8">
        <w:tc>
          <w:tcPr>
            <w:tcW w:w="700" w:type="dxa"/>
            <w:shd w:val="clear" w:color="auto" w:fill="auto"/>
          </w:tcPr>
          <w:p w:rsidR="00D96950" w:rsidRPr="00082EF8" w:rsidRDefault="00D96950" w:rsidP="00082E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EF8">
              <w:rPr>
                <w:sz w:val="24"/>
                <w:szCs w:val="24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D96950" w:rsidRPr="00082EF8" w:rsidRDefault="00D96950" w:rsidP="00082EF8">
            <w:pPr>
              <w:spacing w:line="360" w:lineRule="auto"/>
              <w:rPr>
                <w:sz w:val="22"/>
                <w:szCs w:val="22"/>
              </w:rPr>
            </w:pPr>
            <w:r w:rsidRPr="00082EF8">
              <w:rPr>
                <w:sz w:val="22"/>
                <w:szCs w:val="22"/>
              </w:rPr>
              <w:t>Площадь территории зон действия публичных сервитутов</w:t>
            </w:r>
          </w:p>
        </w:tc>
        <w:tc>
          <w:tcPr>
            <w:tcW w:w="2461" w:type="dxa"/>
            <w:shd w:val="clear" w:color="auto" w:fill="auto"/>
          </w:tcPr>
          <w:p w:rsidR="00D96950" w:rsidRPr="00082EF8" w:rsidRDefault="00D96950" w:rsidP="00082EF8">
            <w:pPr>
              <w:jc w:val="center"/>
              <w:rPr>
                <w:sz w:val="22"/>
                <w:szCs w:val="22"/>
              </w:rPr>
            </w:pPr>
            <w:r w:rsidRPr="00082EF8">
              <w:rPr>
                <w:sz w:val="22"/>
                <w:szCs w:val="22"/>
              </w:rPr>
              <w:t>0</w:t>
            </w:r>
          </w:p>
        </w:tc>
      </w:tr>
      <w:tr w:rsidR="00D96950" w:rsidRPr="00082EF8" w:rsidTr="00082EF8">
        <w:tc>
          <w:tcPr>
            <w:tcW w:w="700" w:type="dxa"/>
            <w:shd w:val="clear" w:color="auto" w:fill="auto"/>
          </w:tcPr>
          <w:p w:rsidR="00D96950" w:rsidRPr="00082EF8" w:rsidRDefault="00D96950" w:rsidP="00082EF8">
            <w:pPr>
              <w:jc w:val="center"/>
              <w:rPr>
                <w:sz w:val="24"/>
                <w:szCs w:val="24"/>
              </w:rPr>
            </w:pPr>
            <w:r w:rsidRPr="00082EF8">
              <w:rPr>
                <w:sz w:val="24"/>
                <w:szCs w:val="24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D96950" w:rsidRPr="00082EF8" w:rsidRDefault="00D96950" w:rsidP="00216000">
            <w:pPr>
              <w:rPr>
                <w:sz w:val="22"/>
                <w:szCs w:val="22"/>
              </w:rPr>
            </w:pPr>
            <w:r w:rsidRPr="00082EF8">
              <w:rPr>
                <w:sz w:val="22"/>
                <w:szCs w:val="22"/>
              </w:rPr>
              <w:t>Площадь территории зон с особыми условиями использования террит</w:t>
            </w:r>
            <w:r w:rsidRPr="00082EF8">
              <w:rPr>
                <w:sz w:val="22"/>
                <w:szCs w:val="22"/>
              </w:rPr>
              <w:t>о</w:t>
            </w:r>
            <w:r w:rsidRPr="00082EF8">
              <w:rPr>
                <w:sz w:val="22"/>
                <w:szCs w:val="22"/>
              </w:rPr>
              <w:t>рии*</w:t>
            </w:r>
          </w:p>
        </w:tc>
        <w:tc>
          <w:tcPr>
            <w:tcW w:w="2461" w:type="dxa"/>
            <w:shd w:val="clear" w:color="auto" w:fill="auto"/>
          </w:tcPr>
          <w:p w:rsidR="00D96950" w:rsidRPr="00082EF8" w:rsidRDefault="00D96950" w:rsidP="00082EF8">
            <w:pPr>
              <w:jc w:val="center"/>
              <w:rPr>
                <w:sz w:val="22"/>
                <w:szCs w:val="22"/>
              </w:rPr>
            </w:pPr>
            <w:r w:rsidRPr="00082EF8">
              <w:rPr>
                <w:sz w:val="22"/>
                <w:szCs w:val="22"/>
              </w:rPr>
              <w:t>38866</w:t>
            </w:r>
          </w:p>
        </w:tc>
      </w:tr>
    </w:tbl>
    <w:p w:rsidR="00715F61" w:rsidRDefault="00715F61" w:rsidP="00715F61">
      <w:pPr>
        <w:jc w:val="both"/>
        <w:outlineLvl w:val="0"/>
        <w:rPr>
          <w:sz w:val="24"/>
          <w:szCs w:val="24"/>
        </w:rPr>
      </w:pPr>
    </w:p>
    <w:p w:rsidR="008338E2" w:rsidRDefault="00627979" w:rsidP="00AA73DE">
      <w:pPr>
        <w:jc w:val="both"/>
        <w:rPr>
          <w:sz w:val="24"/>
          <w:szCs w:val="24"/>
        </w:rPr>
      </w:pPr>
      <w:r>
        <w:rPr>
          <w:sz w:val="24"/>
          <w:szCs w:val="24"/>
        </w:rPr>
        <w:t>* с учетом наложения зон</w:t>
      </w:r>
    </w:p>
    <w:p w:rsidR="00627979" w:rsidRDefault="00627979" w:rsidP="00715F61">
      <w:pPr>
        <w:jc w:val="both"/>
        <w:outlineLvl w:val="0"/>
        <w:rPr>
          <w:sz w:val="24"/>
          <w:szCs w:val="24"/>
        </w:rPr>
      </w:pPr>
    </w:p>
    <w:p w:rsidR="003C18A7" w:rsidRDefault="003C18A7" w:rsidP="00715F61">
      <w:pPr>
        <w:jc w:val="both"/>
        <w:outlineLvl w:val="0"/>
        <w:rPr>
          <w:sz w:val="24"/>
          <w:szCs w:val="24"/>
        </w:rPr>
      </w:pPr>
    </w:p>
    <w:p w:rsidR="00D07EED" w:rsidRDefault="00D07EED" w:rsidP="00715F61">
      <w:pPr>
        <w:jc w:val="both"/>
        <w:outlineLvl w:val="0"/>
        <w:rPr>
          <w:sz w:val="24"/>
          <w:szCs w:val="24"/>
        </w:rPr>
      </w:pPr>
    </w:p>
    <w:p w:rsidR="00D07EED" w:rsidRDefault="00D07EED" w:rsidP="00715F61">
      <w:pPr>
        <w:jc w:val="both"/>
        <w:outlineLvl w:val="0"/>
        <w:rPr>
          <w:sz w:val="24"/>
          <w:szCs w:val="24"/>
        </w:rPr>
      </w:pPr>
    </w:p>
    <w:p w:rsidR="00AB1A12" w:rsidRPr="00AB1A12" w:rsidRDefault="00AB1A12" w:rsidP="00715F61">
      <w:pPr>
        <w:jc w:val="both"/>
        <w:outlineLvl w:val="0"/>
        <w:rPr>
          <w:b/>
          <w:sz w:val="24"/>
          <w:szCs w:val="24"/>
        </w:rPr>
      </w:pPr>
      <w:bookmarkStart w:id="3" w:name="_Toc379381276"/>
      <w:r w:rsidRPr="00AB1A12">
        <w:rPr>
          <w:b/>
          <w:sz w:val="24"/>
          <w:szCs w:val="24"/>
        </w:rPr>
        <w:t>3. Характеристики планируемого развития территории по участкам</w:t>
      </w:r>
      <w:bookmarkEnd w:id="3"/>
    </w:p>
    <w:p w:rsidR="005D629A" w:rsidRDefault="005D629A" w:rsidP="005D629A">
      <w:pPr>
        <w:pStyle w:val="afc"/>
        <w:tabs>
          <w:tab w:val="left" w:pos="708"/>
        </w:tabs>
        <w:outlineLvl w:val="1"/>
        <w:rPr>
          <w:rFonts w:ascii="Times New Roman" w:hAnsi="Times New Roman"/>
          <w:bCs/>
          <w:caps/>
          <w:sz w:val="24"/>
          <w:szCs w:val="24"/>
          <w:lang w:val="ru-RU"/>
        </w:rPr>
      </w:pPr>
    </w:p>
    <w:tbl>
      <w:tblPr>
        <w:tblW w:w="93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55"/>
        <w:gridCol w:w="4060"/>
        <w:gridCol w:w="1820"/>
        <w:gridCol w:w="2660"/>
      </w:tblGrid>
      <w:tr w:rsidR="00881673" w:rsidRPr="006A5FEE" w:rsidTr="00C801C2">
        <w:trPr>
          <w:trHeight w:val="315"/>
          <w:tblHeader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1673" w:rsidRPr="006A5FEE" w:rsidRDefault="00881673" w:rsidP="00C801C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№№</w:t>
            </w:r>
          </w:p>
          <w:p w:rsidR="00881673" w:rsidRPr="006A5FEE" w:rsidRDefault="00881673" w:rsidP="00C801C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1673" w:rsidRPr="006A5FEE" w:rsidRDefault="00881673" w:rsidP="00C801C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1673" w:rsidRPr="006A5FEE" w:rsidRDefault="00881673" w:rsidP="00C801C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Единиц</w:t>
            </w:r>
            <w:r>
              <w:rPr>
                <w:bCs/>
                <w:sz w:val="22"/>
                <w:szCs w:val="22"/>
                <w:lang w:eastAsia="ru-RU"/>
              </w:rPr>
              <w:t>а</w:t>
            </w:r>
            <w:r w:rsidRPr="006A5FEE">
              <w:rPr>
                <w:bCs/>
                <w:sz w:val="22"/>
                <w:szCs w:val="22"/>
                <w:lang w:eastAsia="ru-RU"/>
              </w:rPr>
              <w:t xml:space="preserve"> измерения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1673" w:rsidRPr="006A5FEE" w:rsidRDefault="00881673" w:rsidP="00C801C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Р</w:t>
            </w:r>
            <w:r w:rsidRPr="006A5FEE">
              <w:rPr>
                <w:bCs/>
                <w:sz w:val="22"/>
                <w:szCs w:val="22"/>
                <w:lang w:eastAsia="ru-RU"/>
              </w:rPr>
              <w:t>асчетный срок</w:t>
            </w:r>
          </w:p>
        </w:tc>
      </w:tr>
      <w:tr w:rsidR="00881673" w:rsidRPr="006A5FEE" w:rsidTr="00C801C2">
        <w:trPr>
          <w:trHeight w:val="149"/>
          <w:tblHeader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73" w:rsidRPr="006A5FEE" w:rsidRDefault="00881673" w:rsidP="00C801C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73" w:rsidRPr="006A5FEE" w:rsidRDefault="00881673" w:rsidP="00C801C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673" w:rsidRPr="006A5FEE" w:rsidRDefault="00881673" w:rsidP="00C801C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1673" w:rsidRPr="006A5FEE" w:rsidRDefault="00881673" w:rsidP="00C801C2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6A5FEE">
              <w:rPr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881673" w:rsidRPr="006A5FEE" w:rsidTr="00C801C2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673" w:rsidRDefault="00881673" w:rsidP="00C801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3" w:rsidRDefault="00881673" w:rsidP="00C80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Жилой микрорайон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4 - 6 этажей, </w:t>
            </w:r>
            <w:r w:rsidRPr="009B026E">
              <w:rPr>
                <w:sz w:val="22"/>
                <w:szCs w:val="22"/>
                <w:lang w:eastAsia="ru-RU"/>
              </w:rPr>
              <w:t xml:space="preserve">надземная многоуровневая </w:t>
            </w:r>
            <w:r>
              <w:rPr>
                <w:sz w:val="22"/>
                <w:szCs w:val="22"/>
                <w:lang w:eastAsia="ru-RU"/>
              </w:rPr>
              <w:t>авто</w:t>
            </w:r>
            <w:r w:rsidRPr="009B026E">
              <w:rPr>
                <w:sz w:val="22"/>
                <w:szCs w:val="22"/>
                <w:lang w:eastAsia="ru-RU"/>
              </w:rPr>
              <w:t>стоянка</w:t>
            </w:r>
            <w:r>
              <w:rPr>
                <w:sz w:val="22"/>
                <w:szCs w:val="22"/>
                <w:lang w:eastAsia="ru-RU"/>
              </w:rPr>
              <w:t xml:space="preserve"> этажностью 2 этажа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890668" w:rsidRDefault="00881673" w:rsidP="00C801C2">
            <w:pPr>
              <w:jc w:val="center"/>
              <w:rPr>
                <w:sz w:val="22"/>
                <w:szCs w:val="22"/>
              </w:rPr>
            </w:pP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39261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22200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, в том числе надземная многоуровневая на 150 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2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4 - 5 этажей 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со встроенно-пристроенными помещениям)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890668" w:rsidRDefault="00881673" w:rsidP="00C801C2">
            <w:pPr>
              <w:jc w:val="center"/>
              <w:rPr>
                <w:sz w:val="22"/>
                <w:szCs w:val="22"/>
              </w:rPr>
            </w:pP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19515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3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4 - 5 этажей 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со встроенно-пристроенными помещениям)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890668" w:rsidRDefault="00881673" w:rsidP="00C801C2">
            <w:pPr>
              <w:jc w:val="center"/>
              <w:rPr>
                <w:sz w:val="22"/>
                <w:szCs w:val="22"/>
              </w:rPr>
            </w:pP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14187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4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4 - 6 этажей, </w:t>
            </w:r>
            <w:r w:rsidRPr="009B026E">
              <w:rPr>
                <w:sz w:val="22"/>
                <w:szCs w:val="22"/>
                <w:lang w:eastAsia="ru-RU"/>
              </w:rPr>
              <w:t xml:space="preserve">надземная многоуровневая </w:t>
            </w:r>
            <w:r>
              <w:rPr>
                <w:sz w:val="22"/>
                <w:szCs w:val="22"/>
                <w:lang w:eastAsia="ru-RU"/>
              </w:rPr>
              <w:t>авто</w:t>
            </w:r>
            <w:r w:rsidRPr="009B026E">
              <w:rPr>
                <w:sz w:val="22"/>
                <w:szCs w:val="22"/>
                <w:lang w:eastAsia="ru-RU"/>
              </w:rPr>
              <w:t>стоянка</w:t>
            </w:r>
            <w:r>
              <w:rPr>
                <w:sz w:val="22"/>
                <w:szCs w:val="22"/>
                <w:lang w:eastAsia="ru-RU"/>
              </w:rPr>
              <w:t xml:space="preserve"> этажностью 2 этажа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890668" w:rsidRDefault="00881673" w:rsidP="00C801C2">
            <w:pPr>
              <w:jc w:val="center"/>
              <w:rPr>
                <w:sz w:val="22"/>
                <w:szCs w:val="22"/>
              </w:rPr>
            </w:pP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Default="00881673" w:rsidP="00C80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25911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Default="00881673" w:rsidP="00C80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15003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Default="00881673" w:rsidP="00C80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673" w:rsidRDefault="00881673" w:rsidP="00C80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автостоянок, в том числе надземная многоуровневая на 150 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5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 xml:space="preserve">астройка многоквартирными домами </w:t>
            </w:r>
            <w:r>
              <w:rPr>
                <w:color w:val="000000"/>
                <w:sz w:val="22"/>
                <w:szCs w:val="22"/>
                <w:lang w:eastAsia="ru-RU"/>
              </w:rPr>
              <w:t>этажностью 4 – 10 этажей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 xml:space="preserve"> со встроенно-пристроенными помещениями)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890668" w:rsidRDefault="00881673" w:rsidP="00C801C2">
            <w:pPr>
              <w:jc w:val="center"/>
              <w:rPr>
                <w:sz w:val="22"/>
                <w:szCs w:val="22"/>
              </w:rPr>
            </w:pP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54195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34050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6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4 - 6 этажей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890668" w:rsidRDefault="00881673" w:rsidP="00C801C2">
            <w:pPr>
              <w:jc w:val="center"/>
              <w:rPr>
                <w:sz w:val="22"/>
                <w:szCs w:val="22"/>
              </w:rPr>
            </w:pP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Default="00881673" w:rsidP="00C80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36885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Default="00881673" w:rsidP="00C80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18798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Default="00881673" w:rsidP="00C80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Default="00881673" w:rsidP="00C80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автостоянок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7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астройка многоквартирными домами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этажностью 4 - 6 этажей, </w:t>
            </w:r>
            <w:r w:rsidRPr="009B026E">
              <w:rPr>
                <w:sz w:val="22"/>
                <w:szCs w:val="22"/>
                <w:lang w:eastAsia="ru-RU"/>
              </w:rPr>
              <w:t xml:space="preserve">надземная многоуровневая </w:t>
            </w:r>
            <w:r>
              <w:rPr>
                <w:sz w:val="22"/>
                <w:szCs w:val="22"/>
                <w:lang w:eastAsia="ru-RU"/>
              </w:rPr>
              <w:t>авто</w:t>
            </w:r>
            <w:r w:rsidRPr="009B026E">
              <w:rPr>
                <w:sz w:val="22"/>
                <w:szCs w:val="22"/>
                <w:lang w:eastAsia="ru-RU"/>
              </w:rPr>
              <w:t>стоянка</w:t>
            </w:r>
            <w:r>
              <w:rPr>
                <w:sz w:val="22"/>
                <w:szCs w:val="22"/>
                <w:lang w:eastAsia="ru-RU"/>
              </w:rPr>
              <w:t xml:space="preserve"> этажностью 2 этажа</w:t>
            </w:r>
            <w:r w:rsidRPr="00C95DC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890668" w:rsidRDefault="00881673" w:rsidP="00C801C2">
            <w:pPr>
              <w:jc w:val="center"/>
              <w:rPr>
                <w:sz w:val="22"/>
                <w:szCs w:val="22"/>
              </w:rPr>
            </w:pP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Default="00881673" w:rsidP="00C80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19096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Default="00881673" w:rsidP="00C80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10431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Default="00881673" w:rsidP="00C80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673" w:rsidRDefault="00881673" w:rsidP="00C80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автостоянок, в том числе надземная многоуровневая на 150 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8</w:t>
            </w:r>
            <w:r>
              <w:rPr>
                <w:sz w:val="22"/>
                <w:szCs w:val="22"/>
                <w:lang w:eastAsia="ru-RU"/>
              </w:rPr>
              <w:t>.1</w:t>
            </w:r>
            <w:r w:rsidRPr="009B026E">
              <w:rPr>
                <w:sz w:val="22"/>
                <w:szCs w:val="22"/>
                <w:lang w:eastAsia="ru-RU"/>
              </w:rPr>
              <w:t xml:space="preserve"> (общественно-деловой</w:t>
            </w:r>
            <w:r>
              <w:rPr>
                <w:sz w:val="22"/>
                <w:szCs w:val="22"/>
                <w:lang w:eastAsia="ru-RU"/>
              </w:rPr>
              <w:t>, коммерческий</w:t>
            </w:r>
            <w:r w:rsidRPr="009B026E">
              <w:rPr>
                <w:sz w:val="22"/>
                <w:szCs w:val="22"/>
                <w:lang w:eastAsia="ru-RU"/>
              </w:rPr>
              <w:t xml:space="preserve"> центр</w:t>
            </w:r>
            <w:r>
              <w:rPr>
                <w:sz w:val="22"/>
                <w:szCs w:val="22"/>
                <w:lang w:eastAsia="ru-RU"/>
              </w:rPr>
              <w:t xml:space="preserve"> этажностью 12 этажей с подземной</w:t>
            </w:r>
            <w:r w:rsidRPr="009B026E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авто</w:t>
            </w:r>
            <w:r w:rsidRPr="009B026E">
              <w:rPr>
                <w:sz w:val="22"/>
                <w:szCs w:val="22"/>
                <w:lang w:eastAsia="ru-RU"/>
              </w:rPr>
              <w:t>стоянк</w:t>
            </w:r>
            <w:r>
              <w:rPr>
                <w:sz w:val="22"/>
                <w:szCs w:val="22"/>
                <w:lang w:eastAsia="ru-RU"/>
              </w:rPr>
              <w:t>ой</w:t>
            </w:r>
            <w:r w:rsidRPr="009B026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890668" w:rsidRDefault="00881673" w:rsidP="00C801C2">
            <w:pPr>
              <w:jc w:val="center"/>
              <w:rPr>
                <w:sz w:val="22"/>
                <w:szCs w:val="22"/>
              </w:rPr>
            </w:pP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13698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жилой фонд гостиниц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21350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 для временного хранения, в том числе подземная на 300 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8</w:t>
            </w:r>
            <w:r>
              <w:rPr>
                <w:sz w:val="22"/>
                <w:szCs w:val="22"/>
                <w:lang w:eastAsia="ru-RU"/>
              </w:rPr>
              <w:t>.2</w:t>
            </w:r>
            <w:r w:rsidRPr="009B026E">
              <w:rPr>
                <w:sz w:val="22"/>
                <w:szCs w:val="22"/>
                <w:lang w:eastAsia="ru-RU"/>
              </w:rPr>
              <w:t xml:space="preserve"> (общественно-деловой</w:t>
            </w:r>
            <w:r>
              <w:rPr>
                <w:sz w:val="22"/>
                <w:szCs w:val="22"/>
                <w:lang w:eastAsia="ru-RU"/>
              </w:rPr>
              <w:t>, коммерческий</w:t>
            </w:r>
            <w:r w:rsidRPr="009B026E">
              <w:rPr>
                <w:sz w:val="22"/>
                <w:szCs w:val="22"/>
                <w:lang w:eastAsia="ru-RU"/>
              </w:rPr>
              <w:t xml:space="preserve"> центр</w:t>
            </w:r>
            <w:r>
              <w:rPr>
                <w:sz w:val="22"/>
                <w:szCs w:val="22"/>
                <w:lang w:eastAsia="ru-RU"/>
              </w:rPr>
              <w:t xml:space="preserve"> этажностью 6 этажей</w:t>
            </w:r>
            <w:r w:rsidRPr="009B026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890668" w:rsidRDefault="00881673" w:rsidP="00C801C2">
            <w:pPr>
              <w:jc w:val="center"/>
              <w:rPr>
                <w:sz w:val="22"/>
                <w:szCs w:val="22"/>
              </w:rPr>
            </w:pP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</w:t>
            </w:r>
          </w:p>
        </w:tc>
      </w:tr>
      <w:tr w:rsidR="00881673" w:rsidRPr="009B026E" w:rsidTr="00C801C2">
        <w:trPr>
          <w:trHeight w:val="86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 для временного хранения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9</w:t>
            </w:r>
            <w:r>
              <w:rPr>
                <w:sz w:val="22"/>
                <w:szCs w:val="22"/>
                <w:lang w:eastAsia="ru-RU"/>
              </w:rPr>
              <w:t>.1</w:t>
            </w:r>
            <w:r w:rsidRPr="009B026E">
              <w:rPr>
                <w:sz w:val="22"/>
                <w:szCs w:val="22"/>
                <w:lang w:eastAsia="ru-RU"/>
              </w:rPr>
              <w:t xml:space="preserve"> (многоуровневая надземная закрытая </w:t>
            </w:r>
            <w:r>
              <w:rPr>
                <w:sz w:val="22"/>
                <w:szCs w:val="22"/>
                <w:lang w:eastAsia="ru-RU"/>
              </w:rPr>
              <w:t>автостоянка этажностью 2 этажа</w:t>
            </w:r>
            <w:r w:rsidRPr="009B026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890668" w:rsidRDefault="00881673" w:rsidP="00C801C2">
            <w:pPr>
              <w:jc w:val="center"/>
              <w:rPr>
                <w:sz w:val="22"/>
                <w:szCs w:val="22"/>
              </w:rPr>
            </w:pP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7533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>, в том числе надземная многоуровневая на 150 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9</w:t>
            </w:r>
            <w:r>
              <w:rPr>
                <w:sz w:val="22"/>
                <w:szCs w:val="22"/>
                <w:lang w:eastAsia="ru-RU"/>
              </w:rPr>
              <w:t>.2</w:t>
            </w:r>
            <w:r w:rsidRPr="009B026E">
              <w:rPr>
                <w:sz w:val="22"/>
                <w:szCs w:val="22"/>
                <w:lang w:eastAsia="ru-RU"/>
              </w:rPr>
              <w:t xml:space="preserve"> (многоуровневая надземная закрытая </w:t>
            </w:r>
            <w:r>
              <w:rPr>
                <w:sz w:val="22"/>
                <w:szCs w:val="22"/>
                <w:lang w:eastAsia="ru-RU"/>
              </w:rPr>
              <w:t>автостоянка этажностью 5 этажей</w:t>
            </w:r>
            <w:r w:rsidRPr="009B026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890668" w:rsidRDefault="00881673" w:rsidP="00C801C2">
            <w:pPr>
              <w:jc w:val="center"/>
              <w:rPr>
                <w:sz w:val="22"/>
                <w:szCs w:val="22"/>
              </w:rPr>
            </w:pP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 автостоянок</w:t>
            </w:r>
            <w:r>
              <w:rPr>
                <w:sz w:val="22"/>
                <w:szCs w:val="22"/>
                <w:lang w:eastAsia="ru-RU"/>
              </w:rPr>
              <w:t xml:space="preserve">, в том числе надземная многоуровневая на 240 </w:t>
            </w: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машино-мест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 xml:space="preserve">0 </w:t>
            </w:r>
            <w:r w:rsidRPr="009B026E">
              <w:rPr>
                <w:sz w:val="22"/>
                <w:szCs w:val="22"/>
                <w:lang w:eastAsia="ru-RU"/>
              </w:rPr>
              <w:t>(детское дошкольное учреждение)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10024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9B026E">
              <w:rPr>
                <w:sz w:val="22"/>
                <w:szCs w:val="22"/>
                <w:lang w:eastAsia="ru-RU"/>
              </w:rPr>
              <w:t xml:space="preserve"> (общеобразовательная школа)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29735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 xml:space="preserve">вместимость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Участок 1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B026E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(</w:t>
            </w:r>
            <w:r w:rsidRPr="009B026E">
              <w:rPr>
                <w:sz w:val="22"/>
                <w:szCs w:val="22"/>
                <w:lang w:eastAsia="ru-RU"/>
              </w:rPr>
              <w:t>детское дошкольное учреждение)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вместимость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Участок </w:t>
            </w:r>
            <w:r w:rsidRPr="009B026E">
              <w:rPr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  <w:r w:rsidRPr="009B026E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67020A">
              <w:rPr>
                <w:color w:val="000000"/>
                <w:sz w:val="22"/>
                <w:szCs w:val="22"/>
                <w:lang w:eastAsia="ru-RU"/>
              </w:rPr>
              <w:t xml:space="preserve">газопоршневая теплоэлектростанция </w:t>
            </w:r>
            <w:r w:rsidRPr="0067020A">
              <w:rPr>
                <w:rStyle w:val="af"/>
                <w:rFonts w:ascii="Times New Roman" w:hAnsi="Times New Roman"/>
                <w:szCs w:val="22"/>
              </w:rPr>
              <w:t>установленной тепловой мощности 120 МВт и электрической мощности 23,2 МВт</w:t>
            </w:r>
            <w:r w:rsidRPr="0067020A">
              <w:rPr>
                <w:color w:val="000000"/>
                <w:sz w:val="22"/>
                <w:szCs w:val="22"/>
                <w:lang w:eastAsia="ru-RU"/>
              </w:rPr>
              <w:t xml:space="preserve"> 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</w:p>
        </w:tc>
      </w:tr>
      <w:tr w:rsidR="00881673" w:rsidRPr="009B026E" w:rsidTr="00C801C2">
        <w:trPr>
          <w:trHeight w:val="30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B026E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259A8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5259A8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19317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spacing w:line="36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9B026E">
              <w:rPr>
                <w:b/>
                <w:bCs/>
                <w:sz w:val="22"/>
                <w:szCs w:val="22"/>
                <w:lang w:eastAsia="ru-RU"/>
              </w:rPr>
              <w:t xml:space="preserve">Всего по жилому </w:t>
            </w:r>
            <w:r>
              <w:rPr>
                <w:b/>
                <w:bCs/>
                <w:sz w:val="22"/>
                <w:szCs w:val="22"/>
                <w:lang w:eastAsia="ru-RU"/>
              </w:rPr>
              <w:t>микрорайону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890668" w:rsidRDefault="00881673" w:rsidP="00C801C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1673" w:rsidRPr="00840275" w:rsidTr="00C801C2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840275" w:rsidRDefault="00881673" w:rsidP="00C801C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840275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0275">
              <w:rPr>
                <w:sz w:val="22"/>
                <w:szCs w:val="22"/>
                <w:lang w:eastAsia="ru-RU"/>
              </w:rPr>
              <w:t>общая площадь жилого микрорайона в красных линиях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840275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0275">
              <w:rPr>
                <w:sz w:val="22"/>
                <w:szCs w:val="22"/>
                <w:lang w:eastAsia="ru-RU"/>
              </w:rPr>
              <w:t>м</w:t>
            </w:r>
            <w:r w:rsidRPr="00840275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331712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жилищный фонд (общая площадь квартир)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123201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жилой фонд гостиниц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м</w:t>
            </w:r>
            <w:r w:rsidRPr="005259A8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21350</w:t>
            </w:r>
          </w:p>
        </w:tc>
      </w:tr>
      <w:tr w:rsidR="00881673" w:rsidRPr="009B026E" w:rsidTr="00C801C2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73" w:rsidRPr="009B026E" w:rsidRDefault="00881673" w:rsidP="00C801C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673" w:rsidRPr="009B026E" w:rsidRDefault="00881673" w:rsidP="00C801C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B026E">
              <w:rPr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Pr="005259A8" w:rsidRDefault="00881673" w:rsidP="00C801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259A8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673" w:rsidRDefault="00881673" w:rsidP="00C80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</w:t>
            </w:r>
          </w:p>
        </w:tc>
      </w:tr>
    </w:tbl>
    <w:p w:rsidR="00D96950" w:rsidRDefault="00D96950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B1035D" w:rsidRDefault="00D96950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br w:type="page"/>
      </w:r>
    </w:p>
    <w:p w:rsidR="00B1035D" w:rsidRDefault="00B1035D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B1035D" w:rsidRDefault="00B1035D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B1035D" w:rsidRDefault="00B1035D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B1035D" w:rsidRDefault="00B1035D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B1035D" w:rsidRDefault="00B1035D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D96950" w:rsidRDefault="00D96950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B1035D" w:rsidRDefault="00B1035D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B1035D" w:rsidRDefault="00B1035D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B1035D" w:rsidRDefault="00B1035D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7D1AAE" w:rsidRDefault="007D1AAE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7D1AAE" w:rsidRDefault="007D1AAE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7D1AAE" w:rsidRDefault="007D1AAE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7D1AAE" w:rsidRDefault="007D1AAE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7D1AAE" w:rsidRDefault="007D1AAE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7D1AAE" w:rsidRDefault="007D1AAE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7D1AAE" w:rsidRDefault="007D1AAE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7D1AAE" w:rsidRDefault="007D1AAE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B1035D" w:rsidRDefault="00B1035D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B1035D" w:rsidRDefault="00B1035D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B1035D" w:rsidRDefault="00B1035D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B1035D" w:rsidRDefault="00B1035D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B1035D" w:rsidRDefault="00B1035D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B1035D" w:rsidRDefault="00B1035D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B1035D" w:rsidRDefault="00B1035D" w:rsidP="00B1035D">
      <w:pPr>
        <w:tabs>
          <w:tab w:val="left" w:pos="5490"/>
        </w:tabs>
        <w:jc w:val="center"/>
        <w:rPr>
          <w:sz w:val="22"/>
          <w:szCs w:val="22"/>
          <w:lang w:eastAsia="ru-RU"/>
        </w:rPr>
      </w:pPr>
    </w:p>
    <w:p w:rsidR="00B1035D" w:rsidRPr="00B1035D" w:rsidRDefault="00B1035D" w:rsidP="00B1035D">
      <w:pPr>
        <w:tabs>
          <w:tab w:val="left" w:pos="5490"/>
        </w:tabs>
        <w:jc w:val="center"/>
        <w:outlineLvl w:val="0"/>
        <w:rPr>
          <w:b/>
          <w:sz w:val="24"/>
          <w:szCs w:val="24"/>
        </w:rPr>
      </w:pPr>
      <w:bookmarkStart w:id="4" w:name="_Toc379381277"/>
      <w:r w:rsidRPr="00B1035D">
        <w:rPr>
          <w:b/>
          <w:sz w:val="24"/>
          <w:szCs w:val="24"/>
          <w:lang w:eastAsia="ru-RU"/>
        </w:rPr>
        <w:t>4. Графические материалы</w:t>
      </w:r>
      <w:bookmarkEnd w:id="4"/>
    </w:p>
    <w:sectPr w:rsidR="00B1035D" w:rsidRPr="00B1035D" w:rsidSect="00327E28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1134" w:right="851" w:bottom="1134" w:left="170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67" w:rsidRDefault="00B55B67">
      <w:r>
        <w:separator/>
      </w:r>
    </w:p>
  </w:endnote>
  <w:endnote w:type="continuationSeparator" w:id="0">
    <w:p w:rsidR="00B55B67" w:rsidRDefault="00B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50" w:rsidRDefault="00D96950" w:rsidP="00327E28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950" w:rsidRDefault="00D96950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D96950" w:rsidRPr="00823604" w:rsidRDefault="00D96950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D96950" w:rsidRPr="0001698F" w:rsidRDefault="00D96950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C23621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950" w:rsidRDefault="00D96950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" stroked="f">
              <v:fill opacity="0"/>
              <v:textbox inset="0,0,0,0">
                <w:txbxContent>
                  <w:p w:rsidR="00D96950" w:rsidRDefault="00D96950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C23621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950" w:rsidRDefault="00D96950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D96950" w:rsidRDefault="00D96950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50" w:rsidRPr="00453075" w:rsidRDefault="00D96950" w:rsidP="00327E28">
    <w:pPr>
      <w:pStyle w:val="af8"/>
      <w:framePr w:wrap="around" w:vAnchor="text" w:hAnchor="margin" w:xAlign="right" w:y="1"/>
      <w:rPr>
        <w:rStyle w:val="a5"/>
        <w:sz w:val="24"/>
        <w:szCs w:val="24"/>
      </w:rPr>
    </w:pPr>
    <w:r w:rsidRPr="00453075">
      <w:rPr>
        <w:rStyle w:val="a5"/>
        <w:sz w:val="24"/>
        <w:szCs w:val="24"/>
      </w:rPr>
      <w:fldChar w:fldCharType="begin"/>
    </w:r>
    <w:r w:rsidRPr="00453075">
      <w:rPr>
        <w:rStyle w:val="a5"/>
        <w:sz w:val="24"/>
        <w:szCs w:val="24"/>
      </w:rPr>
      <w:instrText xml:space="preserve">PAGE  </w:instrText>
    </w:r>
    <w:r w:rsidRPr="00453075">
      <w:rPr>
        <w:rStyle w:val="a5"/>
        <w:sz w:val="24"/>
        <w:szCs w:val="24"/>
      </w:rPr>
      <w:fldChar w:fldCharType="separate"/>
    </w:r>
    <w:r w:rsidR="00C23621">
      <w:rPr>
        <w:rStyle w:val="a5"/>
        <w:noProof/>
        <w:sz w:val="24"/>
        <w:szCs w:val="24"/>
      </w:rPr>
      <w:t>8</w:t>
    </w:r>
    <w:r w:rsidRPr="00453075">
      <w:rPr>
        <w:rStyle w:val="a5"/>
        <w:sz w:val="24"/>
        <w:szCs w:val="24"/>
      </w:rPr>
      <w:fldChar w:fldCharType="end"/>
    </w:r>
  </w:p>
  <w:p w:rsidR="00D96950" w:rsidRPr="00671757" w:rsidRDefault="00D96950" w:rsidP="000E0167">
    <w:pPr>
      <w:pStyle w:val="af8"/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50" w:rsidRPr="00EE2F06" w:rsidRDefault="00D96950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67" w:rsidRDefault="00B55B67">
      <w:r>
        <w:separator/>
      </w:r>
    </w:p>
  </w:footnote>
  <w:footnote w:type="continuationSeparator" w:id="0">
    <w:p w:rsidR="00B55B67" w:rsidRDefault="00B5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5A82EA3"/>
    <w:multiLevelType w:val="hybridMultilevel"/>
    <w:tmpl w:val="E244E526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37EA53C">
      <w:start w:val="1"/>
      <w:numFmt w:val="bullet"/>
      <w:lvlText w:val="-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87D47420">
      <w:start w:val="1"/>
      <w:numFmt w:val="bullet"/>
      <w:lvlText w:val=""/>
      <w:lvlJc w:val="left"/>
      <w:pPr>
        <w:tabs>
          <w:tab w:val="num" w:pos="2646"/>
        </w:tabs>
        <w:ind w:left="2646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3">
    <w:nsid w:val="08BE7F3E"/>
    <w:multiLevelType w:val="hybridMultilevel"/>
    <w:tmpl w:val="6296A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D5534"/>
    <w:multiLevelType w:val="hybridMultilevel"/>
    <w:tmpl w:val="12C68C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17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8">
    <w:nsid w:val="30C6630D"/>
    <w:multiLevelType w:val="hybridMultilevel"/>
    <w:tmpl w:val="85C2042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9">
    <w:nsid w:val="30E03C2F"/>
    <w:multiLevelType w:val="hybridMultilevel"/>
    <w:tmpl w:val="6164B3EA"/>
    <w:lvl w:ilvl="0" w:tplc="B2A85D78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21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3">
    <w:nsid w:val="47640044"/>
    <w:multiLevelType w:val="hybridMultilevel"/>
    <w:tmpl w:val="2DC66A20"/>
    <w:lvl w:ilvl="0" w:tplc="BAFAA20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B46E17"/>
    <w:multiLevelType w:val="hybridMultilevel"/>
    <w:tmpl w:val="7698394E"/>
    <w:lvl w:ilvl="0" w:tplc="B59488AE">
      <w:start w:val="1"/>
      <w:numFmt w:val="upperRoman"/>
      <w:pStyle w:val="tex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5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9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EE2734"/>
    <w:multiLevelType w:val="multilevel"/>
    <w:tmpl w:val="D4C290EC"/>
    <w:lvl w:ilvl="0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31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</w:num>
  <w:num w:numId="6">
    <w:abstractNumId w:val="7"/>
  </w:num>
  <w:num w:numId="7">
    <w:abstractNumId w:val="22"/>
  </w:num>
  <w:num w:numId="8">
    <w:abstractNumId w:val="28"/>
  </w:num>
  <w:num w:numId="9">
    <w:abstractNumId w:val="6"/>
  </w:num>
  <w:num w:numId="10">
    <w:abstractNumId w:val="29"/>
  </w:num>
  <w:num w:numId="11">
    <w:abstractNumId w:val="20"/>
  </w:num>
  <w:num w:numId="12">
    <w:abstractNumId w:val="21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1"/>
  </w:num>
  <w:num w:numId="16">
    <w:abstractNumId w:val="17"/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18">
    <w:abstractNumId w:val="12"/>
  </w:num>
  <w:num w:numId="19">
    <w:abstractNumId w:val="30"/>
  </w:num>
  <w:num w:numId="20">
    <w:abstractNumId w:val="18"/>
  </w:num>
  <w:num w:numId="21">
    <w:abstractNumId w:val="14"/>
  </w:num>
  <w:num w:numId="22">
    <w:abstractNumId w:val="13"/>
  </w:num>
  <w:num w:numId="23">
    <w:abstractNumId w:val="19"/>
  </w:num>
  <w:num w:numId="2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2119"/>
    <w:rsid w:val="000023F5"/>
    <w:rsid w:val="00002E18"/>
    <w:rsid w:val="00003F58"/>
    <w:rsid w:val="00005F26"/>
    <w:rsid w:val="00006625"/>
    <w:rsid w:val="000067AF"/>
    <w:rsid w:val="000102F6"/>
    <w:rsid w:val="00010343"/>
    <w:rsid w:val="00010D3C"/>
    <w:rsid w:val="00010F18"/>
    <w:rsid w:val="00011774"/>
    <w:rsid w:val="0001189A"/>
    <w:rsid w:val="000118A0"/>
    <w:rsid w:val="00011C4A"/>
    <w:rsid w:val="000130B4"/>
    <w:rsid w:val="000134CD"/>
    <w:rsid w:val="00013E56"/>
    <w:rsid w:val="000154BC"/>
    <w:rsid w:val="000166B8"/>
    <w:rsid w:val="0001698F"/>
    <w:rsid w:val="00016993"/>
    <w:rsid w:val="00017838"/>
    <w:rsid w:val="00017D4E"/>
    <w:rsid w:val="00020636"/>
    <w:rsid w:val="000206CD"/>
    <w:rsid w:val="00020B58"/>
    <w:rsid w:val="0002120D"/>
    <w:rsid w:val="0002290F"/>
    <w:rsid w:val="00023039"/>
    <w:rsid w:val="00023059"/>
    <w:rsid w:val="00023130"/>
    <w:rsid w:val="00023B93"/>
    <w:rsid w:val="00023CF7"/>
    <w:rsid w:val="00023DCB"/>
    <w:rsid w:val="000241CC"/>
    <w:rsid w:val="000245AD"/>
    <w:rsid w:val="00025113"/>
    <w:rsid w:val="00025794"/>
    <w:rsid w:val="000258E4"/>
    <w:rsid w:val="00025A89"/>
    <w:rsid w:val="00025B2E"/>
    <w:rsid w:val="0002669F"/>
    <w:rsid w:val="00026A80"/>
    <w:rsid w:val="00026ACC"/>
    <w:rsid w:val="00026D42"/>
    <w:rsid w:val="00027D55"/>
    <w:rsid w:val="00030563"/>
    <w:rsid w:val="0003058D"/>
    <w:rsid w:val="000313F5"/>
    <w:rsid w:val="00034A14"/>
    <w:rsid w:val="00034A16"/>
    <w:rsid w:val="00034A57"/>
    <w:rsid w:val="00035F5C"/>
    <w:rsid w:val="0003609B"/>
    <w:rsid w:val="00036625"/>
    <w:rsid w:val="00037052"/>
    <w:rsid w:val="00037B89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5192"/>
    <w:rsid w:val="000453FB"/>
    <w:rsid w:val="00045A3E"/>
    <w:rsid w:val="000467B6"/>
    <w:rsid w:val="000469A4"/>
    <w:rsid w:val="0005017A"/>
    <w:rsid w:val="000504A8"/>
    <w:rsid w:val="00050C9A"/>
    <w:rsid w:val="00051409"/>
    <w:rsid w:val="000519E3"/>
    <w:rsid w:val="000526EC"/>
    <w:rsid w:val="00052F17"/>
    <w:rsid w:val="0005619B"/>
    <w:rsid w:val="00057C22"/>
    <w:rsid w:val="00057CA4"/>
    <w:rsid w:val="00057E08"/>
    <w:rsid w:val="00060657"/>
    <w:rsid w:val="000607F3"/>
    <w:rsid w:val="000624D9"/>
    <w:rsid w:val="0006297A"/>
    <w:rsid w:val="00062F72"/>
    <w:rsid w:val="00063260"/>
    <w:rsid w:val="00063A83"/>
    <w:rsid w:val="00063B56"/>
    <w:rsid w:val="00064B6D"/>
    <w:rsid w:val="000651F9"/>
    <w:rsid w:val="000669FC"/>
    <w:rsid w:val="00067694"/>
    <w:rsid w:val="0006797F"/>
    <w:rsid w:val="00067BBB"/>
    <w:rsid w:val="00070316"/>
    <w:rsid w:val="00070EBE"/>
    <w:rsid w:val="00071EA8"/>
    <w:rsid w:val="00072F63"/>
    <w:rsid w:val="00074653"/>
    <w:rsid w:val="00075F58"/>
    <w:rsid w:val="0007668B"/>
    <w:rsid w:val="00077EE4"/>
    <w:rsid w:val="00080092"/>
    <w:rsid w:val="00080A0A"/>
    <w:rsid w:val="00081833"/>
    <w:rsid w:val="00081C53"/>
    <w:rsid w:val="00082C6D"/>
    <w:rsid w:val="00082EF8"/>
    <w:rsid w:val="00083F04"/>
    <w:rsid w:val="00084D5B"/>
    <w:rsid w:val="000853EC"/>
    <w:rsid w:val="0008541A"/>
    <w:rsid w:val="00086216"/>
    <w:rsid w:val="000868DC"/>
    <w:rsid w:val="00086B03"/>
    <w:rsid w:val="00086B9F"/>
    <w:rsid w:val="00087372"/>
    <w:rsid w:val="00091224"/>
    <w:rsid w:val="000920F5"/>
    <w:rsid w:val="00092A30"/>
    <w:rsid w:val="00092BE4"/>
    <w:rsid w:val="00093189"/>
    <w:rsid w:val="000942D9"/>
    <w:rsid w:val="000961CD"/>
    <w:rsid w:val="00096823"/>
    <w:rsid w:val="000A001C"/>
    <w:rsid w:val="000A11C4"/>
    <w:rsid w:val="000A3184"/>
    <w:rsid w:val="000A3733"/>
    <w:rsid w:val="000A565D"/>
    <w:rsid w:val="000A5FFF"/>
    <w:rsid w:val="000A795F"/>
    <w:rsid w:val="000A7A59"/>
    <w:rsid w:val="000B09C3"/>
    <w:rsid w:val="000B0EFA"/>
    <w:rsid w:val="000B15FF"/>
    <w:rsid w:val="000B206D"/>
    <w:rsid w:val="000B26FE"/>
    <w:rsid w:val="000B2EAE"/>
    <w:rsid w:val="000B3A41"/>
    <w:rsid w:val="000B3AFF"/>
    <w:rsid w:val="000B4648"/>
    <w:rsid w:val="000B465E"/>
    <w:rsid w:val="000B499F"/>
    <w:rsid w:val="000B55DB"/>
    <w:rsid w:val="000B55F5"/>
    <w:rsid w:val="000B5A91"/>
    <w:rsid w:val="000B5C78"/>
    <w:rsid w:val="000B627F"/>
    <w:rsid w:val="000B7B9B"/>
    <w:rsid w:val="000B7E42"/>
    <w:rsid w:val="000C016D"/>
    <w:rsid w:val="000C0415"/>
    <w:rsid w:val="000C1898"/>
    <w:rsid w:val="000C1E9A"/>
    <w:rsid w:val="000C1EA2"/>
    <w:rsid w:val="000C2253"/>
    <w:rsid w:val="000C24BB"/>
    <w:rsid w:val="000C2E2F"/>
    <w:rsid w:val="000C30BF"/>
    <w:rsid w:val="000C3F9B"/>
    <w:rsid w:val="000C4D40"/>
    <w:rsid w:val="000C669C"/>
    <w:rsid w:val="000C6B50"/>
    <w:rsid w:val="000C6EBA"/>
    <w:rsid w:val="000C6F50"/>
    <w:rsid w:val="000D026F"/>
    <w:rsid w:val="000D08E3"/>
    <w:rsid w:val="000D0F86"/>
    <w:rsid w:val="000D138D"/>
    <w:rsid w:val="000D28AF"/>
    <w:rsid w:val="000D28B2"/>
    <w:rsid w:val="000D2D01"/>
    <w:rsid w:val="000D2DF1"/>
    <w:rsid w:val="000D38B3"/>
    <w:rsid w:val="000D3DA2"/>
    <w:rsid w:val="000D5556"/>
    <w:rsid w:val="000D75A6"/>
    <w:rsid w:val="000D7B24"/>
    <w:rsid w:val="000D7D77"/>
    <w:rsid w:val="000E0167"/>
    <w:rsid w:val="000E1CA7"/>
    <w:rsid w:val="000E21F1"/>
    <w:rsid w:val="000E23AB"/>
    <w:rsid w:val="000E2550"/>
    <w:rsid w:val="000E284D"/>
    <w:rsid w:val="000E2D59"/>
    <w:rsid w:val="000E3803"/>
    <w:rsid w:val="000E440E"/>
    <w:rsid w:val="000E4728"/>
    <w:rsid w:val="000E4AA1"/>
    <w:rsid w:val="000E656C"/>
    <w:rsid w:val="000E658F"/>
    <w:rsid w:val="000F039D"/>
    <w:rsid w:val="000F0CF4"/>
    <w:rsid w:val="000F1AA2"/>
    <w:rsid w:val="000F26D9"/>
    <w:rsid w:val="000F2CD6"/>
    <w:rsid w:val="000F3052"/>
    <w:rsid w:val="001000F8"/>
    <w:rsid w:val="0010042E"/>
    <w:rsid w:val="00100B17"/>
    <w:rsid w:val="00100FE8"/>
    <w:rsid w:val="00102B22"/>
    <w:rsid w:val="00103465"/>
    <w:rsid w:val="00103569"/>
    <w:rsid w:val="00104148"/>
    <w:rsid w:val="00104196"/>
    <w:rsid w:val="00104431"/>
    <w:rsid w:val="001045C3"/>
    <w:rsid w:val="0010465A"/>
    <w:rsid w:val="00104AE2"/>
    <w:rsid w:val="00104ED6"/>
    <w:rsid w:val="0010522C"/>
    <w:rsid w:val="0010572F"/>
    <w:rsid w:val="00105DA7"/>
    <w:rsid w:val="00105E1C"/>
    <w:rsid w:val="00106643"/>
    <w:rsid w:val="00106C78"/>
    <w:rsid w:val="00106E46"/>
    <w:rsid w:val="00106EBC"/>
    <w:rsid w:val="00106F80"/>
    <w:rsid w:val="00107749"/>
    <w:rsid w:val="00110A57"/>
    <w:rsid w:val="001118CF"/>
    <w:rsid w:val="001130A7"/>
    <w:rsid w:val="001138AC"/>
    <w:rsid w:val="001139AB"/>
    <w:rsid w:val="00113D42"/>
    <w:rsid w:val="00113F43"/>
    <w:rsid w:val="00114436"/>
    <w:rsid w:val="00115257"/>
    <w:rsid w:val="00115DB3"/>
    <w:rsid w:val="00116938"/>
    <w:rsid w:val="00116C5F"/>
    <w:rsid w:val="001171AC"/>
    <w:rsid w:val="00117C2A"/>
    <w:rsid w:val="00117D9B"/>
    <w:rsid w:val="00117FE4"/>
    <w:rsid w:val="0012011D"/>
    <w:rsid w:val="0012033E"/>
    <w:rsid w:val="00120B99"/>
    <w:rsid w:val="001212C3"/>
    <w:rsid w:val="001216DF"/>
    <w:rsid w:val="00121E99"/>
    <w:rsid w:val="001225FC"/>
    <w:rsid w:val="00122799"/>
    <w:rsid w:val="00122B2F"/>
    <w:rsid w:val="00122EC9"/>
    <w:rsid w:val="00123106"/>
    <w:rsid w:val="0012312D"/>
    <w:rsid w:val="0012348F"/>
    <w:rsid w:val="00123B64"/>
    <w:rsid w:val="00123B7E"/>
    <w:rsid w:val="00124EB9"/>
    <w:rsid w:val="001255C5"/>
    <w:rsid w:val="00125963"/>
    <w:rsid w:val="00126780"/>
    <w:rsid w:val="00126B7C"/>
    <w:rsid w:val="0012742B"/>
    <w:rsid w:val="00127ECB"/>
    <w:rsid w:val="001303D4"/>
    <w:rsid w:val="00130489"/>
    <w:rsid w:val="00131057"/>
    <w:rsid w:val="0013153C"/>
    <w:rsid w:val="00131E4F"/>
    <w:rsid w:val="001328C9"/>
    <w:rsid w:val="00133058"/>
    <w:rsid w:val="00133498"/>
    <w:rsid w:val="00133BF1"/>
    <w:rsid w:val="00133F51"/>
    <w:rsid w:val="00133F60"/>
    <w:rsid w:val="00134EAF"/>
    <w:rsid w:val="00134FFE"/>
    <w:rsid w:val="0013508A"/>
    <w:rsid w:val="00136237"/>
    <w:rsid w:val="00136D33"/>
    <w:rsid w:val="001400CE"/>
    <w:rsid w:val="0014014B"/>
    <w:rsid w:val="00140550"/>
    <w:rsid w:val="00140EE8"/>
    <w:rsid w:val="001411F8"/>
    <w:rsid w:val="0014140B"/>
    <w:rsid w:val="00142091"/>
    <w:rsid w:val="0014229D"/>
    <w:rsid w:val="001434FC"/>
    <w:rsid w:val="001443BE"/>
    <w:rsid w:val="0014760A"/>
    <w:rsid w:val="00147641"/>
    <w:rsid w:val="00147B1F"/>
    <w:rsid w:val="00147DDC"/>
    <w:rsid w:val="00150C08"/>
    <w:rsid w:val="00154D73"/>
    <w:rsid w:val="0015537C"/>
    <w:rsid w:val="00155938"/>
    <w:rsid w:val="00156295"/>
    <w:rsid w:val="001578E2"/>
    <w:rsid w:val="00157BE4"/>
    <w:rsid w:val="00160260"/>
    <w:rsid w:val="001613AA"/>
    <w:rsid w:val="00161422"/>
    <w:rsid w:val="00161D35"/>
    <w:rsid w:val="00162437"/>
    <w:rsid w:val="0016294F"/>
    <w:rsid w:val="00162A6D"/>
    <w:rsid w:val="001630DB"/>
    <w:rsid w:val="001632D5"/>
    <w:rsid w:val="00164E97"/>
    <w:rsid w:val="001653EF"/>
    <w:rsid w:val="00166060"/>
    <w:rsid w:val="001663FC"/>
    <w:rsid w:val="00166DBA"/>
    <w:rsid w:val="001677AB"/>
    <w:rsid w:val="001704C6"/>
    <w:rsid w:val="00170A62"/>
    <w:rsid w:val="00171263"/>
    <w:rsid w:val="00171C7E"/>
    <w:rsid w:val="00171E36"/>
    <w:rsid w:val="0017333C"/>
    <w:rsid w:val="001734A0"/>
    <w:rsid w:val="00173884"/>
    <w:rsid w:val="0017390B"/>
    <w:rsid w:val="001742C5"/>
    <w:rsid w:val="00174924"/>
    <w:rsid w:val="00175124"/>
    <w:rsid w:val="00175580"/>
    <w:rsid w:val="00175E2B"/>
    <w:rsid w:val="001763CB"/>
    <w:rsid w:val="0017670B"/>
    <w:rsid w:val="00177737"/>
    <w:rsid w:val="00180364"/>
    <w:rsid w:val="001813DC"/>
    <w:rsid w:val="00181B88"/>
    <w:rsid w:val="001827E6"/>
    <w:rsid w:val="001828CB"/>
    <w:rsid w:val="00182A5D"/>
    <w:rsid w:val="00182CF2"/>
    <w:rsid w:val="0018751E"/>
    <w:rsid w:val="00187E2C"/>
    <w:rsid w:val="00190058"/>
    <w:rsid w:val="00190406"/>
    <w:rsid w:val="00190450"/>
    <w:rsid w:val="00191213"/>
    <w:rsid w:val="001913E5"/>
    <w:rsid w:val="001918B3"/>
    <w:rsid w:val="00191DCE"/>
    <w:rsid w:val="0019208C"/>
    <w:rsid w:val="0019221C"/>
    <w:rsid w:val="00192270"/>
    <w:rsid w:val="00192368"/>
    <w:rsid w:val="00192E6F"/>
    <w:rsid w:val="001948FC"/>
    <w:rsid w:val="00195A0A"/>
    <w:rsid w:val="00195AF4"/>
    <w:rsid w:val="001964E2"/>
    <w:rsid w:val="0019652C"/>
    <w:rsid w:val="00197BF1"/>
    <w:rsid w:val="001A02CE"/>
    <w:rsid w:val="001A0503"/>
    <w:rsid w:val="001A07CE"/>
    <w:rsid w:val="001A0DCF"/>
    <w:rsid w:val="001A0EE8"/>
    <w:rsid w:val="001A2A6B"/>
    <w:rsid w:val="001A2ACA"/>
    <w:rsid w:val="001A3166"/>
    <w:rsid w:val="001A3707"/>
    <w:rsid w:val="001A3891"/>
    <w:rsid w:val="001A3B98"/>
    <w:rsid w:val="001A3CAA"/>
    <w:rsid w:val="001A3D79"/>
    <w:rsid w:val="001A40FA"/>
    <w:rsid w:val="001A428F"/>
    <w:rsid w:val="001A4F0E"/>
    <w:rsid w:val="001A5295"/>
    <w:rsid w:val="001A5347"/>
    <w:rsid w:val="001A551A"/>
    <w:rsid w:val="001A5F41"/>
    <w:rsid w:val="001A6758"/>
    <w:rsid w:val="001A74A6"/>
    <w:rsid w:val="001B05E5"/>
    <w:rsid w:val="001B1441"/>
    <w:rsid w:val="001B4CEF"/>
    <w:rsid w:val="001B5699"/>
    <w:rsid w:val="001B6661"/>
    <w:rsid w:val="001B66CA"/>
    <w:rsid w:val="001B70D2"/>
    <w:rsid w:val="001B7AFD"/>
    <w:rsid w:val="001C21CA"/>
    <w:rsid w:val="001C3B4C"/>
    <w:rsid w:val="001C449D"/>
    <w:rsid w:val="001C555B"/>
    <w:rsid w:val="001C55E9"/>
    <w:rsid w:val="001C5A02"/>
    <w:rsid w:val="001C5BA0"/>
    <w:rsid w:val="001C61E2"/>
    <w:rsid w:val="001C640A"/>
    <w:rsid w:val="001C688F"/>
    <w:rsid w:val="001C7846"/>
    <w:rsid w:val="001D12A6"/>
    <w:rsid w:val="001D1C3E"/>
    <w:rsid w:val="001D2A94"/>
    <w:rsid w:val="001D3A95"/>
    <w:rsid w:val="001D3DA2"/>
    <w:rsid w:val="001D4593"/>
    <w:rsid w:val="001D45F2"/>
    <w:rsid w:val="001D4E48"/>
    <w:rsid w:val="001D4E6B"/>
    <w:rsid w:val="001D5955"/>
    <w:rsid w:val="001D5961"/>
    <w:rsid w:val="001D5AD0"/>
    <w:rsid w:val="001D5B98"/>
    <w:rsid w:val="001D6073"/>
    <w:rsid w:val="001D69D6"/>
    <w:rsid w:val="001D6E96"/>
    <w:rsid w:val="001D7F7D"/>
    <w:rsid w:val="001E0017"/>
    <w:rsid w:val="001E0123"/>
    <w:rsid w:val="001E04F6"/>
    <w:rsid w:val="001E1620"/>
    <w:rsid w:val="001E1F01"/>
    <w:rsid w:val="001E27BD"/>
    <w:rsid w:val="001E3B0A"/>
    <w:rsid w:val="001E3B63"/>
    <w:rsid w:val="001E51ED"/>
    <w:rsid w:val="001E5361"/>
    <w:rsid w:val="001E54F1"/>
    <w:rsid w:val="001E5FF0"/>
    <w:rsid w:val="001E640F"/>
    <w:rsid w:val="001E6CF8"/>
    <w:rsid w:val="001E6D05"/>
    <w:rsid w:val="001F03A1"/>
    <w:rsid w:val="001F07F5"/>
    <w:rsid w:val="001F094E"/>
    <w:rsid w:val="001F0A0E"/>
    <w:rsid w:val="001F35D7"/>
    <w:rsid w:val="001F3FA2"/>
    <w:rsid w:val="001F43D9"/>
    <w:rsid w:val="001F468F"/>
    <w:rsid w:val="001F4923"/>
    <w:rsid w:val="001F4CD3"/>
    <w:rsid w:val="001F4FE3"/>
    <w:rsid w:val="001F54EA"/>
    <w:rsid w:val="001F5B65"/>
    <w:rsid w:val="001F714E"/>
    <w:rsid w:val="001F7C91"/>
    <w:rsid w:val="00200564"/>
    <w:rsid w:val="00200F1C"/>
    <w:rsid w:val="00201FF8"/>
    <w:rsid w:val="002033D5"/>
    <w:rsid w:val="0020366A"/>
    <w:rsid w:val="00203F7A"/>
    <w:rsid w:val="00204351"/>
    <w:rsid w:val="00204726"/>
    <w:rsid w:val="00204BEF"/>
    <w:rsid w:val="002056F9"/>
    <w:rsid w:val="00206AAE"/>
    <w:rsid w:val="00207220"/>
    <w:rsid w:val="00207D90"/>
    <w:rsid w:val="0021011A"/>
    <w:rsid w:val="002108C3"/>
    <w:rsid w:val="002114C1"/>
    <w:rsid w:val="00211C79"/>
    <w:rsid w:val="00211CA0"/>
    <w:rsid w:val="00213782"/>
    <w:rsid w:val="002138EB"/>
    <w:rsid w:val="00213998"/>
    <w:rsid w:val="00213F95"/>
    <w:rsid w:val="00214C5F"/>
    <w:rsid w:val="00216000"/>
    <w:rsid w:val="00217D63"/>
    <w:rsid w:val="00217FF3"/>
    <w:rsid w:val="002211AE"/>
    <w:rsid w:val="00221CDD"/>
    <w:rsid w:val="00223C42"/>
    <w:rsid w:val="00224281"/>
    <w:rsid w:val="002249C0"/>
    <w:rsid w:val="00224F5E"/>
    <w:rsid w:val="002252A0"/>
    <w:rsid w:val="0022582D"/>
    <w:rsid w:val="0022641D"/>
    <w:rsid w:val="00227E3A"/>
    <w:rsid w:val="00230470"/>
    <w:rsid w:val="00230722"/>
    <w:rsid w:val="00232A08"/>
    <w:rsid w:val="00232B20"/>
    <w:rsid w:val="002330AE"/>
    <w:rsid w:val="00233E53"/>
    <w:rsid w:val="002359E8"/>
    <w:rsid w:val="00235D02"/>
    <w:rsid w:val="0024075E"/>
    <w:rsid w:val="00240EB3"/>
    <w:rsid w:val="00241465"/>
    <w:rsid w:val="00241559"/>
    <w:rsid w:val="0024194A"/>
    <w:rsid w:val="00242075"/>
    <w:rsid w:val="0024246A"/>
    <w:rsid w:val="00245A37"/>
    <w:rsid w:val="002465DA"/>
    <w:rsid w:val="00247721"/>
    <w:rsid w:val="00247D95"/>
    <w:rsid w:val="00251B99"/>
    <w:rsid w:val="00251EE4"/>
    <w:rsid w:val="00252142"/>
    <w:rsid w:val="0025463F"/>
    <w:rsid w:val="002548A4"/>
    <w:rsid w:val="002551A7"/>
    <w:rsid w:val="0025611E"/>
    <w:rsid w:val="0025651F"/>
    <w:rsid w:val="00256BA0"/>
    <w:rsid w:val="00256DBE"/>
    <w:rsid w:val="002570B8"/>
    <w:rsid w:val="002575D6"/>
    <w:rsid w:val="002614DB"/>
    <w:rsid w:val="00261E88"/>
    <w:rsid w:val="00264A9E"/>
    <w:rsid w:val="002652CD"/>
    <w:rsid w:val="002659DD"/>
    <w:rsid w:val="00266BB5"/>
    <w:rsid w:val="00267E48"/>
    <w:rsid w:val="00270378"/>
    <w:rsid w:val="002719E2"/>
    <w:rsid w:val="002720E0"/>
    <w:rsid w:val="00272819"/>
    <w:rsid w:val="002728D7"/>
    <w:rsid w:val="002732DA"/>
    <w:rsid w:val="00274625"/>
    <w:rsid w:val="00274A9D"/>
    <w:rsid w:val="002768CE"/>
    <w:rsid w:val="00280AB6"/>
    <w:rsid w:val="00281B07"/>
    <w:rsid w:val="00282973"/>
    <w:rsid w:val="002829A6"/>
    <w:rsid w:val="00282A50"/>
    <w:rsid w:val="002833D4"/>
    <w:rsid w:val="00283FE0"/>
    <w:rsid w:val="002843A3"/>
    <w:rsid w:val="00284553"/>
    <w:rsid w:val="002850C5"/>
    <w:rsid w:val="00285779"/>
    <w:rsid w:val="00285953"/>
    <w:rsid w:val="00285F54"/>
    <w:rsid w:val="0028665D"/>
    <w:rsid w:val="00286C7D"/>
    <w:rsid w:val="002876D5"/>
    <w:rsid w:val="002901A3"/>
    <w:rsid w:val="0029112D"/>
    <w:rsid w:val="002917AB"/>
    <w:rsid w:val="002922E8"/>
    <w:rsid w:val="00292C24"/>
    <w:rsid w:val="00292FDC"/>
    <w:rsid w:val="002932C1"/>
    <w:rsid w:val="002936C3"/>
    <w:rsid w:val="00294502"/>
    <w:rsid w:val="00296651"/>
    <w:rsid w:val="0029697E"/>
    <w:rsid w:val="00296B6D"/>
    <w:rsid w:val="002A0199"/>
    <w:rsid w:val="002A0D96"/>
    <w:rsid w:val="002A147F"/>
    <w:rsid w:val="002A19E5"/>
    <w:rsid w:val="002A276A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DE0"/>
    <w:rsid w:val="002B30F1"/>
    <w:rsid w:val="002B3357"/>
    <w:rsid w:val="002B3EE0"/>
    <w:rsid w:val="002B45C8"/>
    <w:rsid w:val="002B5147"/>
    <w:rsid w:val="002B6DC8"/>
    <w:rsid w:val="002B6E9C"/>
    <w:rsid w:val="002B75B4"/>
    <w:rsid w:val="002B7C6E"/>
    <w:rsid w:val="002C0731"/>
    <w:rsid w:val="002C1287"/>
    <w:rsid w:val="002C1928"/>
    <w:rsid w:val="002C30D0"/>
    <w:rsid w:val="002C314D"/>
    <w:rsid w:val="002C3696"/>
    <w:rsid w:val="002C412D"/>
    <w:rsid w:val="002C4648"/>
    <w:rsid w:val="002C57FA"/>
    <w:rsid w:val="002C5925"/>
    <w:rsid w:val="002C5B72"/>
    <w:rsid w:val="002C5E7D"/>
    <w:rsid w:val="002D04C6"/>
    <w:rsid w:val="002D04EE"/>
    <w:rsid w:val="002D0CC6"/>
    <w:rsid w:val="002D0E87"/>
    <w:rsid w:val="002D162A"/>
    <w:rsid w:val="002D1888"/>
    <w:rsid w:val="002D20FE"/>
    <w:rsid w:val="002D2347"/>
    <w:rsid w:val="002D236C"/>
    <w:rsid w:val="002D28B8"/>
    <w:rsid w:val="002D2BEF"/>
    <w:rsid w:val="002D4834"/>
    <w:rsid w:val="002D48A1"/>
    <w:rsid w:val="002D5611"/>
    <w:rsid w:val="002D5CB9"/>
    <w:rsid w:val="002D6BF0"/>
    <w:rsid w:val="002D7145"/>
    <w:rsid w:val="002E0787"/>
    <w:rsid w:val="002E0E31"/>
    <w:rsid w:val="002E10BC"/>
    <w:rsid w:val="002E1C7E"/>
    <w:rsid w:val="002E2052"/>
    <w:rsid w:val="002E299D"/>
    <w:rsid w:val="002E2A3E"/>
    <w:rsid w:val="002E2E6B"/>
    <w:rsid w:val="002E2F36"/>
    <w:rsid w:val="002E43EE"/>
    <w:rsid w:val="002E46AF"/>
    <w:rsid w:val="002E4D50"/>
    <w:rsid w:val="002E4EC0"/>
    <w:rsid w:val="002E6066"/>
    <w:rsid w:val="002E7C35"/>
    <w:rsid w:val="002F07F4"/>
    <w:rsid w:val="002F0933"/>
    <w:rsid w:val="002F0B79"/>
    <w:rsid w:val="002F0E05"/>
    <w:rsid w:val="002F2FBB"/>
    <w:rsid w:val="002F4219"/>
    <w:rsid w:val="002F4BC1"/>
    <w:rsid w:val="002F4DF8"/>
    <w:rsid w:val="002F5E7D"/>
    <w:rsid w:val="002F6A8B"/>
    <w:rsid w:val="002F6F09"/>
    <w:rsid w:val="00300909"/>
    <w:rsid w:val="00301E6B"/>
    <w:rsid w:val="00301EDD"/>
    <w:rsid w:val="00302077"/>
    <w:rsid w:val="00302447"/>
    <w:rsid w:val="00304173"/>
    <w:rsid w:val="003045BE"/>
    <w:rsid w:val="003050E2"/>
    <w:rsid w:val="003058B4"/>
    <w:rsid w:val="00305CCC"/>
    <w:rsid w:val="00306D56"/>
    <w:rsid w:val="00307ADE"/>
    <w:rsid w:val="00307CC5"/>
    <w:rsid w:val="003101B5"/>
    <w:rsid w:val="00310BBC"/>
    <w:rsid w:val="003112CC"/>
    <w:rsid w:val="003114AF"/>
    <w:rsid w:val="0031155C"/>
    <w:rsid w:val="00311809"/>
    <w:rsid w:val="00311B5D"/>
    <w:rsid w:val="00312C05"/>
    <w:rsid w:val="00312E58"/>
    <w:rsid w:val="003133A8"/>
    <w:rsid w:val="00313610"/>
    <w:rsid w:val="00313C7D"/>
    <w:rsid w:val="0031504E"/>
    <w:rsid w:val="00315759"/>
    <w:rsid w:val="0031603B"/>
    <w:rsid w:val="003165EA"/>
    <w:rsid w:val="003166ED"/>
    <w:rsid w:val="00317196"/>
    <w:rsid w:val="0031771F"/>
    <w:rsid w:val="00320571"/>
    <w:rsid w:val="00322DAB"/>
    <w:rsid w:val="00323156"/>
    <w:rsid w:val="003233BD"/>
    <w:rsid w:val="0032357B"/>
    <w:rsid w:val="00323987"/>
    <w:rsid w:val="00323AA7"/>
    <w:rsid w:val="00323CA2"/>
    <w:rsid w:val="00323D29"/>
    <w:rsid w:val="003243A4"/>
    <w:rsid w:val="00324E97"/>
    <w:rsid w:val="003258C0"/>
    <w:rsid w:val="00325ED4"/>
    <w:rsid w:val="003264E5"/>
    <w:rsid w:val="00326A7A"/>
    <w:rsid w:val="00326D04"/>
    <w:rsid w:val="0032734F"/>
    <w:rsid w:val="003273C6"/>
    <w:rsid w:val="00327E28"/>
    <w:rsid w:val="00330469"/>
    <w:rsid w:val="003307EB"/>
    <w:rsid w:val="00330AAD"/>
    <w:rsid w:val="00331A7E"/>
    <w:rsid w:val="00331F95"/>
    <w:rsid w:val="0033241A"/>
    <w:rsid w:val="00332848"/>
    <w:rsid w:val="00332ED8"/>
    <w:rsid w:val="00332F48"/>
    <w:rsid w:val="00333378"/>
    <w:rsid w:val="00334183"/>
    <w:rsid w:val="00334534"/>
    <w:rsid w:val="0033479A"/>
    <w:rsid w:val="00334AAD"/>
    <w:rsid w:val="00335554"/>
    <w:rsid w:val="00336D95"/>
    <w:rsid w:val="00337BEF"/>
    <w:rsid w:val="00340485"/>
    <w:rsid w:val="0034060F"/>
    <w:rsid w:val="00340ED7"/>
    <w:rsid w:val="003417DC"/>
    <w:rsid w:val="00344190"/>
    <w:rsid w:val="003442F7"/>
    <w:rsid w:val="00344988"/>
    <w:rsid w:val="00345AD9"/>
    <w:rsid w:val="00345B9A"/>
    <w:rsid w:val="0034657C"/>
    <w:rsid w:val="00346E9F"/>
    <w:rsid w:val="003470AA"/>
    <w:rsid w:val="00347539"/>
    <w:rsid w:val="00350A8E"/>
    <w:rsid w:val="00351DBF"/>
    <w:rsid w:val="003534CC"/>
    <w:rsid w:val="0035369C"/>
    <w:rsid w:val="003537BA"/>
    <w:rsid w:val="00353A0B"/>
    <w:rsid w:val="0035413F"/>
    <w:rsid w:val="003542A6"/>
    <w:rsid w:val="0035452A"/>
    <w:rsid w:val="00356032"/>
    <w:rsid w:val="00357B50"/>
    <w:rsid w:val="00360A4C"/>
    <w:rsid w:val="00361EA5"/>
    <w:rsid w:val="00361EC6"/>
    <w:rsid w:val="00361F3B"/>
    <w:rsid w:val="0036200C"/>
    <w:rsid w:val="00362477"/>
    <w:rsid w:val="0036330B"/>
    <w:rsid w:val="00363AED"/>
    <w:rsid w:val="00363F26"/>
    <w:rsid w:val="0036483F"/>
    <w:rsid w:val="00365CD4"/>
    <w:rsid w:val="00365F8A"/>
    <w:rsid w:val="00366749"/>
    <w:rsid w:val="00366A05"/>
    <w:rsid w:val="003715F4"/>
    <w:rsid w:val="00371B07"/>
    <w:rsid w:val="00372EE3"/>
    <w:rsid w:val="00373993"/>
    <w:rsid w:val="00374113"/>
    <w:rsid w:val="00374338"/>
    <w:rsid w:val="00374E46"/>
    <w:rsid w:val="00375790"/>
    <w:rsid w:val="003758E0"/>
    <w:rsid w:val="003800C3"/>
    <w:rsid w:val="00381224"/>
    <w:rsid w:val="00381712"/>
    <w:rsid w:val="00381C8E"/>
    <w:rsid w:val="00381D20"/>
    <w:rsid w:val="003826B9"/>
    <w:rsid w:val="00382A3C"/>
    <w:rsid w:val="00383418"/>
    <w:rsid w:val="003845D0"/>
    <w:rsid w:val="003852FA"/>
    <w:rsid w:val="00385F8F"/>
    <w:rsid w:val="00386181"/>
    <w:rsid w:val="00386C5D"/>
    <w:rsid w:val="0038740B"/>
    <w:rsid w:val="003876A5"/>
    <w:rsid w:val="0038795B"/>
    <w:rsid w:val="00387A66"/>
    <w:rsid w:val="00390360"/>
    <w:rsid w:val="0039165B"/>
    <w:rsid w:val="00392377"/>
    <w:rsid w:val="00392890"/>
    <w:rsid w:val="00392BFC"/>
    <w:rsid w:val="00392CFC"/>
    <w:rsid w:val="00393627"/>
    <w:rsid w:val="00393A92"/>
    <w:rsid w:val="00395955"/>
    <w:rsid w:val="003960A9"/>
    <w:rsid w:val="00396605"/>
    <w:rsid w:val="003A0292"/>
    <w:rsid w:val="003A035C"/>
    <w:rsid w:val="003A1930"/>
    <w:rsid w:val="003A1B42"/>
    <w:rsid w:val="003A22F2"/>
    <w:rsid w:val="003A2AE7"/>
    <w:rsid w:val="003A2F32"/>
    <w:rsid w:val="003A3C90"/>
    <w:rsid w:val="003A4A81"/>
    <w:rsid w:val="003A4E97"/>
    <w:rsid w:val="003A4F13"/>
    <w:rsid w:val="003A4FCD"/>
    <w:rsid w:val="003A55D5"/>
    <w:rsid w:val="003A696C"/>
    <w:rsid w:val="003A6B97"/>
    <w:rsid w:val="003A6BD7"/>
    <w:rsid w:val="003A70F5"/>
    <w:rsid w:val="003A7DCA"/>
    <w:rsid w:val="003B075D"/>
    <w:rsid w:val="003B1062"/>
    <w:rsid w:val="003B18A2"/>
    <w:rsid w:val="003B226A"/>
    <w:rsid w:val="003B28BA"/>
    <w:rsid w:val="003B2B3D"/>
    <w:rsid w:val="003B33DD"/>
    <w:rsid w:val="003B3400"/>
    <w:rsid w:val="003B4572"/>
    <w:rsid w:val="003B552F"/>
    <w:rsid w:val="003B6880"/>
    <w:rsid w:val="003B6B44"/>
    <w:rsid w:val="003B7263"/>
    <w:rsid w:val="003C03CD"/>
    <w:rsid w:val="003C076B"/>
    <w:rsid w:val="003C18A7"/>
    <w:rsid w:val="003C26DC"/>
    <w:rsid w:val="003C3578"/>
    <w:rsid w:val="003C3E95"/>
    <w:rsid w:val="003C5852"/>
    <w:rsid w:val="003C5D11"/>
    <w:rsid w:val="003C5D71"/>
    <w:rsid w:val="003C5F36"/>
    <w:rsid w:val="003C5F60"/>
    <w:rsid w:val="003C5F67"/>
    <w:rsid w:val="003C7C51"/>
    <w:rsid w:val="003D0DE7"/>
    <w:rsid w:val="003D1D74"/>
    <w:rsid w:val="003D287C"/>
    <w:rsid w:val="003D3AC1"/>
    <w:rsid w:val="003D4B3D"/>
    <w:rsid w:val="003D54C9"/>
    <w:rsid w:val="003D62E6"/>
    <w:rsid w:val="003D6B0B"/>
    <w:rsid w:val="003D71F7"/>
    <w:rsid w:val="003D7234"/>
    <w:rsid w:val="003D7575"/>
    <w:rsid w:val="003E0223"/>
    <w:rsid w:val="003E071F"/>
    <w:rsid w:val="003E0ED2"/>
    <w:rsid w:val="003E1957"/>
    <w:rsid w:val="003E22E3"/>
    <w:rsid w:val="003E2BC8"/>
    <w:rsid w:val="003E3D0A"/>
    <w:rsid w:val="003E464F"/>
    <w:rsid w:val="003E47FA"/>
    <w:rsid w:val="003E50FB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721"/>
    <w:rsid w:val="003F1EA1"/>
    <w:rsid w:val="003F1F9D"/>
    <w:rsid w:val="003F3947"/>
    <w:rsid w:val="003F426D"/>
    <w:rsid w:val="003F437D"/>
    <w:rsid w:val="003F460A"/>
    <w:rsid w:val="003F5016"/>
    <w:rsid w:val="003F59F5"/>
    <w:rsid w:val="003F6787"/>
    <w:rsid w:val="003F68ED"/>
    <w:rsid w:val="003F72D4"/>
    <w:rsid w:val="003F7789"/>
    <w:rsid w:val="003F7855"/>
    <w:rsid w:val="003F7DC7"/>
    <w:rsid w:val="0040027D"/>
    <w:rsid w:val="00400AD2"/>
    <w:rsid w:val="004012BF"/>
    <w:rsid w:val="00401504"/>
    <w:rsid w:val="00401519"/>
    <w:rsid w:val="0040187D"/>
    <w:rsid w:val="0040257E"/>
    <w:rsid w:val="00402CDA"/>
    <w:rsid w:val="00402D5C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285"/>
    <w:rsid w:val="0041264F"/>
    <w:rsid w:val="00412E14"/>
    <w:rsid w:val="00413AD0"/>
    <w:rsid w:val="00415D25"/>
    <w:rsid w:val="00416124"/>
    <w:rsid w:val="004170DC"/>
    <w:rsid w:val="00417287"/>
    <w:rsid w:val="004177DE"/>
    <w:rsid w:val="0042000E"/>
    <w:rsid w:val="00420BBE"/>
    <w:rsid w:val="00420C14"/>
    <w:rsid w:val="0042115D"/>
    <w:rsid w:val="0042140F"/>
    <w:rsid w:val="004214F5"/>
    <w:rsid w:val="004215E4"/>
    <w:rsid w:val="00421B14"/>
    <w:rsid w:val="00423031"/>
    <w:rsid w:val="00426BD0"/>
    <w:rsid w:val="00427782"/>
    <w:rsid w:val="00427880"/>
    <w:rsid w:val="00427DD8"/>
    <w:rsid w:val="00427E17"/>
    <w:rsid w:val="00431194"/>
    <w:rsid w:val="004311D5"/>
    <w:rsid w:val="004325D6"/>
    <w:rsid w:val="00432618"/>
    <w:rsid w:val="00432C83"/>
    <w:rsid w:val="0043394D"/>
    <w:rsid w:val="00434AAA"/>
    <w:rsid w:val="00434D6A"/>
    <w:rsid w:val="00434E35"/>
    <w:rsid w:val="00434E8E"/>
    <w:rsid w:val="004356D1"/>
    <w:rsid w:val="00436D67"/>
    <w:rsid w:val="00437BF0"/>
    <w:rsid w:val="004400E4"/>
    <w:rsid w:val="00440529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387F"/>
    <w:rsid w:val="00444306"/>
    <w:rsid w:val="004444A2"/>
    <w:rsid w:val="0044474D"/>
    <w:rsid w:val="00444DEE"/>
    <w:rsid w:val="00445611"/>
    <w:rsid w:val="004459C9"/>
    <w:rsid w:val="004461A8"/>
    <w:rsid w:val="00446387"/>
    <w:rsid w:val="00446E0C"/>
    <w:rsid w:val="00447DB8"/>
    <w:rsid w:val="0045104A"/>
    <w:rsid w:val="004510FC"/>
    <w:rsid w:val="00453075"/>
    <w:rsid w:val="00453586"/>
    <w:rsid w:val="004537C0"/>
    <w:rsid w:val="00453856"/>
    <w:rsid w:val="00453BDF"/>
    <w:rsid w:val="00454EF8"/>
    <w:rsid w:val="00455D9C"/>
    <w:rsid w:val="0045600B"/>
    <w:rsid w:val="004565C8"/>
    <w:rsid w:val="004565F7"/>
    <w:rsid w:val="00457D8F"/>
    <w:rsid w:val="00460855"/>
    <w:rsid w:val="0046176C"/>
    <w:rsid w:val="00461BFC"/>
    <w:rsid w:val="00463031"/>
    <w:rsid w:val="004635D7"/>
    <w:rsid w:val="004639A1"/>
    <w:rsid w:val="004640CD"/>
    <w:rsid w:val="004646C1"/>
    <w:rsid w:val="00464BBF"/>
    <w:rsid w:val="004652D5"/>
    <w:rsid w:val="00465332"/>
    <w:rsid w:val="00466101"/>
    <w:rsid w:val="00466CBD"/>
    <w:rsid w:val="00466E22"/>
    <w:rsid w:val="00467AD3"/>
    <w:rsid w:val="00470D67"/>
    <w:rsid w:val="0047106C"/>
    <w:rsid w:val="004714C0"/>
    <w:rsid w:val="00472239"/>
    <w:rsid w:val="004728EA"/>
    <w:rsid w:val="00472922"/>
    <w:rsid w:val="00472B94"/>
    <w:rsid w:val="004747D2"/>
    <w:rsid w:val="004754D4"/>
    <w:rsid w:val="00475D05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9BD"/>
    <w:rsid w:val="00480CE0"/>
    <w:rsid w:val="0048208C"/>
    <w:rsid w:val="004822D1"/>
    <w:rsid w:val="00482FE4"/>
    <w:rsid w:val="004832BF"/>
    <w:rsid w:val="00483825"/>
    <w:rsid w:val="00483BC2"/>
    <w:rsid w:val="00484579"/>
    <w:rsid w:val="00484B17"/>
    <w:rsid w:val="00484B98"/>
    <w:rsid w:val="00485E11"/>
    <w:rsid w:val="00486F1C"/>
    <w:rsid w:val="00487ADB"/>
    <w:rsid w:val="004905F7"/>
    <w:rsid w:val="00490E6F"/>
    <w:rsid w:val="004914EF"/>
    <w:rsid w:val="0049223E"/>
    <w:rsid w:val="00492E72"/>
    <w:rsid w:val="00493221"/>
    <w:rsid w:val="004937A9"/>
    <w:rsid w:val="0049411E"/>
    <w:rsid w:val="00495D02"/>
    <w:rsid w:val="004966F7"/>
    <w:rsid w:val="00496851"/>
    <w:rsid w:val="00497584"/>
    <w:rsid w:val="004A054E"/>
    <w:rsid w:val="004A09D4"/>
    <w:rsid w:val="004A1394"/>
    <w:rsid w:val="004A1AC7"/>
    <w:rsid w:val="004A200C"/>
    <w:rsid w:val="004A2517"/>
    <w:rsid w:val="004A2C5D"/>
    <w:rsid w:val="004A2FB2"/>
    <w:rsid w:val="004A3BE0"/>
    <w:rsid w:val="004A46E1"/>
    <w:rsid w:val="004A4916"/>
    <w:rsid w:val="004A5F2C"/>
    <w:rsid w:val="004A7218"/>
    <w:rsid w:val="004A7486"/>
    <w:rsid w:val="004A7664"/>
    <w:rsid w:val="004A7D21"/>
    <w:rsid w:val="004B0459"/>
    <w:rsid w:val="004B053C"/>
    <w:rsid w:val="004B07A9"/>
    <w:rsid w:val="004B124F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6103"/>
    <w:rsid w:val="004B6911"/>
    <w:rsid w:val="004B6EDA"/>
    <w:rsid w:val="004B7425"/>
    <w:rsid w:val="004B787F"/>
    <w:rsid w:val="004B7ECA"/>
    <w:rsid w:val="004C00C3"/>
    <w:rsid w:val="004C0A34"/>
    <w:rsid w:val="004C0F18"/>
    <w:rsid w:val="004C2567"/>
    <w:rsid w:val="004C3422"/>
    <w:rsid w:val="004C38ED"/>
    <w:rsid w:val="004C553C"/>
    <w:rsid w:val="004C5830"/>
    <w:rsid w:val="004C5967"/>
    <w:rsid w:val="004C6CB8"/>
    <w:rsid w:val="004C6FB9"/>
    <w:rsid w:val="004C77DA"/>
    <w:rsid w:val="004D0371"/>
    <w:rsid w:val="004D060F"/>
    <w:rsid w:val="004D09E0"/>
    <w:rsid w:val="004D0F3B"/>
    <w:rsid w:val="004D1231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F82"/>
    <w:rsid w:val="004E0E7C"/>
    <w:rsid w:val="004E1860"/>
    <w:rsid w:val="004E1A38"/>
    <w:rsid w:val="004E293E"/>
    <w:rsid w:val="004E31B3"/>
    <w:rsid w:val="004E4025"/>
    <w:rsid w:val="004E4D90"/>
    <w:rsid w:val="004E4E24"/>
    <w:rsid w:val="004E5059"/>
    <w:rsid w:val="004E5308"/>
    <w:rsid w:val="004E7B72"/>
    <w:rsid w:val="004E7E0F"/>
    <w:rsid w:val="004F0331"/>
    <w:rsid w:val="004F0B7E"/>
    <w:rsid w:val="004F1133"/>
    <w:rsid w:val="004F2ACD"/>
    <w:rsid w:val="004F2B49"/>
    <w:rsid w:val="004F306D"/>
    <w:rsid w:val="004F3C3F"/>
    <w:rsid w:val="004F5F4C"/>
    <w:rsid w:val="004F63D6"/>
    <w:rsid w:val="004F66B2"/>
    <w:rsid w:val="004F728E"/>
    <w:rsid w:val="004F7A2C"/>
    <w:rsid w:val="004F7AB7"/>
    <w:rsid w:val="004F7C26"/>
    <w:rsid w:val="00500065"/>
    <w:rsid w:val="0050018C"/>
    <w:rsid w:val="005001D8"/>
    <w:rsid w:val="0050050F"/>
    <w:rsid w:val="005005E1"/>
    <w:rsid w:val="00501360"/>
    <w:rsid w:val="00502ED7"/>
    <w:rsid w:val="00502FA2"/>
    <w:rsid w:val="00503109"/>
    <w:rsid w:val="0050390A"/>
    <w:rsid w:val="00503F39"/>
    <w:rsid w:val="00504CB9"/>
    <w:rsid w:val="00504DB0"/>
    <w:rsid w:val="0050573A"/>
    <w:rsid w:val="00505A8A"/>
    <w:rsid w:val="00505D40"/>
    <w:rsid w:val="00506A63"/>
    <w:rsid w:val="005072D5"/>
    <w:rsid w:val="00507878"/>
    <w:rsid w:val="00510EB4"/>
    <w:rsid w:val="005113E5"/>
    <w:rsid w:val="00511D72"/>
    <w:rsid w:val="00512BA6"/>
    <w:rsid w:val="0051355D"/>
    <w:rsid w:val="005139DD"/>
    <w:rsid w:val="00513A87"/>
    <w:rsid w:val="00513ACB"/>
    <w:rsid w:val="005141A0"/>
    <w:rsid w:val="005143CF"/>
    <w:rsid w:val="005149DA"/>
    <w:rsid w:val="00514C5A"/>
    <w:rsid w:val="00515829"/>
    <w:rsid w:val="00515CA6"/>
    <w:rsid w:val="00516613"/>
    <w:rsid w:val="00516633"/>
    <w:rsid w:val="0051692F"/>
    <w:rsid w:val="00516D60"/>
    <w:rsid w:val="00516E42"/>
    <w:rsid w:val="00516E77"/>
    <w:rsid w:val="005171D5"/>
    <w:rsid w:val="00517540"/>
    <w:rsid w:val="0052036C"/>
    <w:rsid w:val="00521342"/>
    <w:rsid w:val="0052189D"/>
    <w:rsid w:val="00521D79"/>
    <w:rsid w:val="00521DBF"/>
    <w:rsid w:val="0052271B"/>
    <w:rsid w:val="00524077"/>
    <w:rsid w:val="00524E8A"/>
    <w:rsid w:val="00525051"/>
    <w:rsid w:val="0052510B"/>
    <w:rsid w:val="00525D6B"/>
    <w:rsid w:val="00526503"/>
    <w:rsid w:val="00526587"/>
    <w:rsid w:val="00526AD4"/>
    <w:rsid w:val="00527432"/>
    <w:rsid w:val="0052789F"/>
    <w:rsid w:val="00527A36"/>
    <w:rsid w:val="00530E49"/>
    <w:rsid w:val="00531A72"/>
    <w:rsid w:val="0053346A"/>
    <w:rsid w:val="00533A28"/>
    <w:rsid w:val="00534D2B"/>
    <w:rsid w:val="00535622"/>
    <w:rsid w:val="00535A94"/>
    <w:rsid w:val="00535BFC"/>
    <w:rsid w:val="0053625F"/>
    <w:rsid w:val="005363F9"/>
    <w:rsid w:val="00536443"/>
    <w:rsid w:val="005370AC"/>
    <w:rsid w:val="00537959"/>
    <w:rsid w:val="00537C5B"/>
    <w:rsid w:val="0054010B"/>
    <w:rsid w:val="0054138D"/>
    <w:rsid w:val="005415B6"/>
    <w:rsid w:val="005422EA"/>
    <w:rsid w:val="00542F58"/>
    <w:rsid w:val="00543753"/>
    <w:rsid w:val="0054383B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47B1B"/>
    <w:rsid w:val="0055020D"/>
    <w:rsid w:val="0055064C"/>
    <w:rsid w:val="005508DB"/>
    <w:rsid w:val="0055231C"/>
    <w:rsid w:val="0055248B"/>
    <w:rsid w:val="005529CE"/>
    <w:rsid w:val="0055361D"/>
    <w:rsid w:val="0055386C"/>
    <w:rsid w:val="00553914"/>
    <w:rsid w:val="00553D80"/>
    <w:rsid w:val="00554D7F"/>
    <w:rsid w:val="00554E02"/>
    <w:rsid w:val="00555C8D"/>
    <w:rsid w:val="0055617D"/>
    <w:rsid w:val="00557307"/>
    <w:rsid w:val="0056124E"/>
    <w:rsid w:val="00561A88"/>
    <w:rsid w:val="00561B9C"/>
    <w:rsid w:val="00561FDF"/>
    <w:rsid w:val="005620C8"/>
    <w:rsid w:val="00562D90"/>
    <w:rsid w:val="00563467"/>
    <w:rsid w:val="00563DC3"/>
    <w:rsid w:val="0056447D"/>
    <w:rsid w:val="00564813"/>
    <w:rsid w:val="00564E97"/>
    <w:rsid w:val="00565D8E"/>
    <w:rsid w:val="0056665A"/>
    <w:rsid w:val="00567C02"/>
    <w:rsid w:val="0057023B"/>
    <w:rsid w:val="00571C1A"/>
    <w:rsid w:val="005722D8"/>
    <w:rsid w:val="0057392E"/>
    <w:rsid w:val="00574615"/>
    <w:rsid w:val="00574740"/>
    <w:rsid w:val="0057735B"/>
    <w:rsid w:val="00580248"/>
    <w:rsid w:val="005818A4"/>
    <w:rsid w:val="00581B67"/>
    <w:rsid w:val="005820F3"/>
    <w:rsid w:val="00582486"/>
    <w:rsid w:val="00582A07"/>
    <w:rsid w:val="00584613"/>
    <w:rsid w:val="00584D38"/>
    <w:rsid w:val="005852EA"/>
    <w:rsid w:val="00585C4E"/>
    <w:rsid w:val="00586755"/>
    <w:rsid w:val="00586D2D"/>
    <w:rsid w:val="00587FF5"/>
    <w:rsid w:val="005902D2"/>
    <w:rsid w:val="0059067B"/>
    <w:rsid w:val="005913F3"/>
    <w:rsid w:val="00591D46"/>
    <w:rsid w:val="00592221"/>
    <w:rsid w:val="0059222F"/>
    <w:rsid w:val="00593257"/>
    <w:rsid w:val="005933B0"/>
    <w:rsid w:val="00593C6F"/>
    <w:rsid w:val="00594BCB"/>
    <w:rsid w:val="00595089"/>
    <w:rsid w:val="00595B20"/>
    <w:rsid w:val="00596334"/>
    <w:rsid w:val="005963F2"/>
    <w:rsid w:val="00597971"/>
    <w:rsid w:val="00597A83"/>
    <w:rsid w:val="00597BF4"/>
    <w:rsid w:val="005A03C4"/>
    <w:rsid w:val="005A06B8"/>
    <w:rsid w:val="005A09CC"/>
    <w:rsid w:val="005A146B"/>
    <w:rsid w:val="005A1BE4"/>
    <w:rsid w:val="005A1E65"/>
    <w:rsid w:val="005A3146"/>
    <w:rsid w:val="005A3B81"/>
    <w:rsid w:val="005A42D6"/>
    <w:rsid w:val="005A4994"/>
    <w:rsid w:val="005A5F75"/>
    <w:rsid w:val="005A62B7"/>
    <w:rsid w:val="005A6A9A"/>
    <w:rsid w:val="005A6B3E"/>
    <w:rsid w:val="005B12C6"/>
    <w:rsid w:val="005B17FE"/>
    <w:rsid w:val="005B255D"/>
    <w:rsid w:val="005B2A3A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628F"/>
    <w:rsid w:val="005B655E"/>
    <w:rsid w:val="005B7609"/>
    <w:rsid w:val="005B7FC5"/>
    <w:rsid w:val="005C096A"/>
    <w:rsid w:val="005C1613"/>
    <w:rsid w:val="005C1972"/>
    <w:rsid w:val="005C231B"/>
    <w:rsid w:val="005C5378"/>
    <w:rsid w:val="005C6608"/>
    <w:rsid w:val="005C6726"/>
    <w:rsid w:val="005C696E"/>
    <w:rsid w:val="005C6BDA"/>
    <w:rsid w:val="005C74EE"/>
    <w:rsid w:val="005C7650"/>
    <w:rsid w:val="005C7838"/>
    <w:rsid w:val="005D0F68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629A"/>
    <w:rsid w:val="005D6D74"/>
    <w:rsid w:val="005D7A85"/>
    <w:rsid w:val="005E0B10"/>
    <w:rsid w:val="005E12D5"/>
    <w:rsid w:val="005E1319"/>
    <w:rsid w:val="005E21BC"/>
    <w:rsid w:val="005E236E"/>
    <w:rsid w:val="005E24AE"/>
    <w:rsid w:val="005E3F35"/>
    <w:rsid w:val="005E4415"/>
    <w:rsid w:val="005E45D3"/>
    <w:rsid w:val="005E5AE9"/>
    <w:rsid w:val="005E5BBC"/>
    <w:rsid w:val="005E61E0"/>
    <w:rsid w:val="005E6632"/>
    <w:rsid w:val="005E7834"/>
    <w:rsid w:val="005E7A53"/>
    <w:rsid w:val="005E7AAA"/>
    <w:rsid w:val="005F07A1"/>
    <w:rsid w:val="005F0A7A"/>
    <w:rsid w:val="005F1C1D"/>
    <w:rsid w:val="005F1E92"/>
    <w:rsid w:val="005F1EFA"/>
    <w:rsid w:val="005F2460"/>
    <w:rsid w:val="005F2471"/>
    <w:rsid w:val="005F295C"/>
    <w:rsid w:val="005F2A3D"/>
    <w:rsid w:val="005F30BF"/>
    <w:rsid w:val="005F31AE"/>
    <w:rsid w:val="005F3C45"/>
    <w:rsid w:val="005F53B9"/>
    <w:rsid w:val="005F6CB1"/>
    <w:rsid w:val="005F775E"/>
    <w:rsid w:val="005F7B86"/>
    <w:rsid w:val="00600DDB"/>
    <w:rsid w:val="006013D3"/>
    <w:rsid w:val="00601BCB"/>
    <w:rsid w:val="00601FD5"/>
    <w:rsid w:val="006031EF"/>
    <w:rsid w:val="006041AA"/>
    <w:rsid w:val="006053EC"/>
    <w:rsid w:val="006055AA"/>
    <w:rsid w:val="006060F3"/>
    <w:rsid w:val="00606842"/>
    <w:rsid w:val="0060684F"/>
    <w:rsid w:val="006071F0"/>
    <w:rsid w:val="00607D26"/>
    <w:rsid w:val="00607E4E"/>
    <w:rsid w:val="00610596"/>
    <w:rsid w:val="006109A2"/>
    <w:rsid w:val="006117CF"/>
    <w:rsid w:val="00612780"/>
    <w:rsid w:val="00612BA1"/>
    <w:rsid w:val="00612BB8"/>
    <w:rsid w:val="0061308D"/>
    <w:rsid w:val="00613304"/>
    <w:rsid w:val="00613826"/>
    <w:rsid w:val="00613872"/>
    <w:rsid w:val="00613AE7"/>
    <w:rsid w:val="0061420A"/>
    <w:rsid w:val="00614875"/>
    <w:rsid w:val="00614A95"/>
    <w:rsid w:val="00614C5E"/>
    <w:rsid w:val="0061549D"/>
    <w:rsid w:val="00615974"/>
    <w:rsid w:val="00616412"/>
    <w:rsid w:val="00616AE4"/>
    <w:rsid w:val="0061716C"/>
    <w:rsid w:val="00617824"/>
    <w:rsid w:val="00617873"/>
    <w:rsid w:val="00617D59"/>
    <w:rsid w:val="00617F4C"/>
    <w:rsid w:val="00617FCB"/>
    <w:rsid w:val="00620804"/>
    <w:rsid w:val="00620834"/>
    <w:rsid w:val="00620A92"/>
    <w:rsid w:val="006211A0"/>
    <w:rsid w:val="00622B58"/>
    <w:rsid w:val="006237B3"/>
    <w:rsid w:val="00623812"/>
    <w:rsid w:val="00624447"/>
    <w:rsid w:val="006244F7"/>
    <w:rsid w:val="00626334"/>
    <w:rsid w:val="00626E1E"/>
    <w:rsid w:val="00627979"/>
    <w:rsid w:val="0062798D"/>
    <w:rsid w:val="00627ED3"/>
    <w:rsid w:val="00631D83"/>
    <w:rsid w:val="00632283"/>
    <w:rsid w:val="0063356B"/>
    <w:rsid w:val="00633C86"/>
    <w:rsid w:val="00633F45"/>
    <w:rsid w:val="00634A7D"/>
    <w:rsid w:val="00634B9B"/>
    <w:rsid w:val="00634D67"/>
    <w:rsid w:val="006354F5"/>
    <w:rsid w:val="00636609"/>
    <w:rsid w:val="00636947"/>
    <w:rsid w:val="00636AD0"/>
    <w:rsid w:val="00640E9E"/>
    <w:rsid w:val="00641C8F"/>
    <w:rsid w:val="00642574"/>
    <w:rsid w:val="0064263C"/>
    <w:rsid w:val="00642A1E"/>
    <w:rsid w:val="00642EDB"/>
    <w:rsid w:val="00643243"/>
    <w:rsid w:val="0064365A"/>
    <w:rsid w:val="006436FF"/>
    <w:rsid w:val="0064370F"/>
    <w:rsid w:val="00643D86"/>
    <w:rsid w:val="00644248"/>
    <w:rsid w:val="0064485C"/>
    <w:rsid w:val="006450EE"/>
    <w:rsid w:val="00646A01"/>
    <w:rsid w:val="00650311"/>
    <w:rsid w:val="006503AD"/>
    <w:rsid w:val="006509D9"/>
    <w:rsid w:val="00650D83"/>
    <w:rsid w:val="006517CD"/>
    <w:rsid w:val="00651DDE"/>
    <w:rsid w:val="006525E9"/>
    <w:rsid w:val="00652DB7"/>
    <w:rsid w:val="00652F04"/>
    <w:rsid w:val="00652F72"/>
    <w:rsid w:val="00653EA7"/>
    <w:rsid w:val="00654517"/>
    <w:rsid w:val="0065477A"/>
    <w:rsid w:val="006549CD"/>
    <w:rsid w:val="00654B52"/>
    <w:rsid w:val="00654C67"/>
    <w:rsid w:val="00654F56"/>
    <w:rsid w:val="006557F8"/>
    <w:rsid w:val="00660DE3"/>
    <w:rsid w:val="00661B62"/>
    <w:rsid w:val="006623CF"/>
    <w:rsid w:val="00662CEE"/>
    <w:rsid w:val="00662D2D"/>
    <w:rsid w:val="00663201"/>
    <w:rsid w:val="006646BA"/>
    <w:rsid w:val="006646BD"/>
    <w:rsid w:val="0066517A"/>
    <w:rsid w:val="00665AEC"/>
    <w:rsid w:val="00665BE6"/>
    <w:rsid w:val="00666086"/>
    <w:rsid w:val="00666581"/>
    <w:rsid w:val="00666D44"/>
    <w:rsid w:val="00670448"/>
    <w:rsid w:val="00671757"/>
    <w:rsid w:val="00671891"/>
    <w:rsid w:val="00672152"/>
    <w:rsid w:val="006737A2"/>
    <w:rsid w:val="00673B77"/>
    <w:rsid w:val="0067575A"/>
    <w:rsid w:val="00676393"/>
    <w:rsid w:val="00676642"/>
    <w:rsid w:val="00676B69"/>
    <w:rsid w:val="00680680"/>
    <w:rsid w:val="00680C09"/>
    <w:rsid w:val="006826AA"/>
    <w:rsid w:val="00682AF2"/>
    <w:rsid w:val="006836A8"/>
    <w:rsid w:val="00683D25"/>
    <w:rsid w:val="00684370"/>
    <w:rsid w:val="00684BFA"/>
    <w:rsid w:val="00685C72"/>
    <w:rsid w:val="00686F3E"/>
    <w:rsid w:val="00687C7F"/>
    <w:rsid w:val="006902BF"/>
    <w:rsid w:val="00690AF9"/>
    <w:rsid w:val="00690E39"/>
    <w:rsid w:val="006911AE"/>
    <w:rsid w:val="006912C0"/>
    <w:rsid w:val="006923C2"/>
    <w:rsid w:val="006942A4"/>
    <w:rsid w:val="00695689"/>
    <w:rsid w:val="00696701"/>
    <w:rsid w:val="006A098C"/>
    <w:rsid w:val="006A1D3C"/>
    <w:rsid w:val="006A231E"/>
    <w:rsid w:val="006A2CFC"/>
    <w:rsid w:val="006A3355"/>
    <w:rsid w:val="006A3D3A"/>
    <w:rsid w:val="006A4F9B"/>
    <w:rsid w:val="006A6A1F"/>
    <w:rsid w:val="006A6FBA"/>
    <w:rsid w:val="006A73D3"/>
    <w:rsid w:val="006A7CE0"/>
    <w:rsid w:val="006A7F6B"/>
    <w:rsid w:val="006B08EB"/>
    <w:rsid w:val="006B0AF8"/>
    <w:rsid w:val="006B0B7B"/>
    <w:rsid w:val="006B0F39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598C"/>
    <w:rsid w:val="006B5DF0"/>
    <w:rsid w:val="006B71CB"/>
    <w:rsid w:val="006B725C"/>
    <w:rsid w:val="006C03BB"/>
    <w:rsid w:val="006C068D"/>
    <w:rsid w:val="006C0795"/>
    <w:rsid w:val="006C3325"/>
    <w:rsid w:val="006C3642"/>
    <w:rsid w:val="006C36F3"/>
    <w:rsid w:val="006C48FF"/>
    <w:rsid w:val="006C4F88"/>
    <w:rsid w:val="006C4F98"/>
    <w:rsid w:val="006C61E8"/>
    <w:rsid w:val="006C62AC"/>
    <w:rsid w:val="006C6414"/>
    <w:rsid w:val="006C6D5E"/>
    <w:rsid w:val="006C73A3"/>
    <w:rsid w:val="006D0586"/>
    <w:rsid w:val="006D1337"/>
    <w:rsid w:val="006D1AE9"/>
    <w:rsid w:val="006D1BAF"/>
    <w:rsid w:val="006D1BB9"/>
    <w:rsid w:val="006D287D"/>
    <w:rsid w:val="006D2BA0"/>
    <w:rsid w:val="006D3A27"/>
    <w:rsid w:val="006D44AC"/>
    <w:rsid w:val="006D4AED"/>
    <w:rsid w:val="006D4EA2"/>
    <w:rsid w:val="006D5359"/>
    <w:rsid w:val="006D6F86"/>
    <w:rsid w:val="006D7535"/>
    <w:rsid w:val="006E004A"/>
    <w:rsid w:val="006E0838"/>
    <w:rsid w:val="006E0970"/>
    <w:rsid w:val="006E13CB"/>
    <w:rsid w:val="006E15E9"/>
    <w:rsid w:val="006E16AE"/>
    <w:rsid w:val="006E2316"/>
    <w:rsid w:val="006E34E9"/>
    <w:rsid w:val="006E4007"/>
    <w:rsid w:val="006E4067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DEA"/>
    <w:rsid w:val="006F0B2B"/>
    <w:rsid w:val="006F1118"/>
    <w:rsid w:val="006F176F"/>
    <w:rsid w:val="006F19B0"/>
    <w:rsid w:val="006F25A5"/>
    <w:rsid w:val="006F2F9C"/>
    <w:rsid w:val="006F3022"/>
    <w:rsid w:val="006F31BB"/>
    <w:rsid w:val="006F4019"/>
    <w:rsid w:val="006F4105"/>
    <w:rsid w:val="006F457B"/>
    <w:rsid w:val="006F59FB"/>
    <w:rsid w:val="006F6427"/>
    <w:rsid w:val="006F6C8D"/>
    <w:rsid w:val="006F6DA5"/>
    <w:rsid w:val="007000E2"/>
    <w:rsid w:val="00700797"/>
    <w:rsid w:val="00700E30"/>
    <w:rsid w:val="0070184B"/>
    <w:rsid w:val="007019DE"/>
    <w:rsid w:val="00701AE8"/>
    <w:rsid w:val="0070215C"/>
    <w:rsid w:val="0070276A"/>
    <w:rsid w:val="0070284A"/>
    <w:rsid w:val="007039E4"/>
    <w:rsid w:val="00703EA7"/>
    <w:rsid w:val="00704526"/>
    <w:rsid w:val="007045BD"/>
    <w:rsid w:val="00704922"/>
    <w:rsid w:val="00704BC7"/>
    <w:rsid w:val="007059EC"/>
    <w:rsid w:val="00707228"/>
    <w:rsid w:val="00707796"/>
    <w:rsid w:val="00707CFF"/>
    <w:rsid w:val="00710C80"/>
    <w:rsid w:val="00711E22"/>
    <w:rsid w:val="00712515"/>
    <w:rsid w:val="00713620"/>
    <w:rsid w:val="0071408A"/>
    <w:rsid w:val="00715D59"/>
    <w:rsid w:val="00715F61"/>
    <w:rsid w:val="007161BE"/>
    <w:rsid w:val="00722D4A"/>
    <w:rsid w:val="00722F85"/>
    <w:rsid w:val="0072335B"/>
    <w:rsid w:val="00723474"/>
    <w:rsid w:val="007238AE"/>
    <w:rsid w:val="00723CDF"/>
    <w:rsid w:val="00724021"/>
    <w:rsid w:val="00724292"/>
    <w:rsid w:val="0072437A"/>
    <w:rsid w:val="00725AD0"/>
    <w:rsid w:val="00725C24"/>
    <w:rsid w:val="00726106"/>
    <w:rsid w:val="007269CD"/>
    <w:rsid w:val="00726A58"/>
    <w:rsid w:val="0073163F"/>
    <w:rsid w:val="007321CA"/>
    <w:rsid w:val="00732BB5"/>
    <w:rsid w:val="00733301"/>
    <w:rsid w:val="00734023"/>
    <w:rsid w:val="0073411E"/>
    <w:rsid w:val="00734ADA"/>
    <w:rsid w:val="0073503A"/>
    <w:rsid w:val="00735E09"/>
    <w:rsid w:val="00736C76"/>
    <w:rsid w:val="00736E6D"/>
    <w:rsid w:val="0073760A"/>
    <w:rsid w:val="00737B83"/>
    <w:rsid w:val="007400E8"/>
    <w:rsid w:val="00740935"/>
    <w:rsid w:val="00740B22"/>
    <w:rsid w:val="00741159"/>
    <w:rsid w:val="00741CDD"/>
    <w:rsid w:val="007434C2"/>
    <w:rsid w:val="00743BFE"/>
    <w:rsid w:val="00743F74"/>
    <w:rsid w:val="00744912"/>
    <w:rsid w:val="00744F24"/>
    <w:rsid w:val="0074524F"/>
    <w:rsid w:val="007461B0"/>
    <w:rsid w:val="0074682C"/>
    <w:rsid w:val="00746CDA"/>
    <w:rsid w:val="00747373"/>
    <w:rsid w:val="00747EA4"/>
    <w:rsid w:val="0075050F"/>
    <w:rsid w:val="00751082"/>
    <w:rsid w:val="00751124"/>
    <w:rsid w:val="00754456"/>
    <w:rsid w:val="0075481D"/>
    <w:rsid w:val="007550D8"/>
    <w:rsid w:val="00756D03"/>
    <w:rsid w:val="00756F60"/>
    <w:rsid w:val="00760715"/>
    <w:rsid w:val="00760BCD"/>
    <w:rsid w:val="00760DE6"/>
    <w:rsid w:val="00761028"/>
    <w:rsid w:val="00762261"/>
    <w:rsid w:val="007626C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7004F"/>
    <w:rsid w:val="00770062"/>
    <w:rsid w:val="0077081E"/>
    <w:rsid w:val="00770ED9"/>
    <w:rsid w:val="0077161A"/>
    <w:rsid w:val="00772161"/>
    <w:rsid w:val="00772A78"/>
    <w:rsid w:val="00773749"/>
    <w:rsid w:val="007738CF"/>
    <w:rsid w:val="00774035"/>
    <w:rsid w:val="00775B78"/>
    <w:rsid w:val="00775FA7"/>
    <w:rsid w:val="00776183"/>
    <w:rsid w:val="007762AB"/>
    <w:rsid w:val="00776920"/>
    <w:rsid w:val="007778AF"/>
    <w:rsid w:val="00777D27"/>
    <w:rsid w:val="00780395"/>
    <w:rsid w:val="00780820"/>
    <w:rsid w:val="00781085"/>
    <w:rsid w:val="007818A2"/>
    <w:rsid w:val="00781F84"/>
    <w:rsid w:val="0078278C"/>
    <w:rsid w:val="00782A9A"/>
    <w:rsid w:val="00782D7A"/>
    <w:rsid w:val="007849AC"/>
    <w:rsid w:val="007854C4"/>
    <w:rsid w:val="007855F3"/>
    <w:rsid w:val="00790D5F"/>
    <w:rsid w:val="00792564"/>
    <w:rsid w:val="0079404D"/>
    <w:rsid w:val="007945B2"/>
    <w:rsid w:val="00794C49"/>
    <w:rsid w:val="00794F37"/>
    <w:rsid w:val="007953F1"/>
    <w:rsid w:val="007959B1"/>
    <w:rsid w:val="007A0145"/>
    <w:rsid w:val="007A11E2"/>
    <w:rsid w:val="007A1726"/>
    <w:rsid w:val="007A1F73"/>
    <w:rsid w:val="007A22C6"/>
    <w:rsid w:val="007A271F"/>
    <w:rsid w:val="007A3B78"/>
    <w:rsid w:val="007A502C"/>
    <w:rsid w:val="007A67FD"/>
    <w:rsid w:val="007B004B"/>
    <w:rsid w:val="007B078D"/>
    <w:rsid w:val="007B1648"/>
    <w:rsid w:val="007B172C"/>
    <w:rsid w:val="007B2F74"/>
    <w:rsid w:val="007B358B"/>
    <w:rsid w:val="007B3751"/>
    <w:rsid w:val="007B3E38"/>
    <w:rsid w:val="007B40D2"/>
    <w:rsid w:val="007B4281"/>
    <w:rsid w:val="007B45C5"/>
    <w:rsid w:val="007B54F9"/>
    <w:rsid w:val="007B57B0"/>
    <w:rsid w:val="007B5A91"/>
    <w:rsid w:val="007B6328"/>
    <w:rsid w:val="007B65C2"/>
    <w:rsid w:val="007C1888"/>
    <w:rsid w:val="007C1D38"/>
    <w:rsid w:val="007C23FC"/>
    <w:rsid w:val="007C3C15"/>
    <w:rsid w:val="007C3ED9"/>
    <w:rsid w:val="007C401E"/>
    <w:rsid w:val="007C473E"/>
    <w:rsid w:val="007C4BEB"/>
    <w:rsid w:val="007C4E09"/>
    <w:rsid w:val="007C5106"/>
    <w:rsid w:val="007C6781"/>
    <w:rsid w:val="007C6F03"/>
    <w:rsid w:val="007C7B52"/>
    <w:rsid w:val="007C7D30"/>
    <w:rsid w:val="007D1188"/>
    <w:rsid w:val="007D1578"/>
    <w:rsid w:val="007D1AAE"/>
    <w:rsid w:val="007D1EB7"/>
    <w:rsid w:val="007D2A35"/>
    <w:rsid w:val="007D2F0B"/>
    <w:rsid w:val="007D48F6"/>
    <w:rsid w:val="007D4966"/>
    <w:rsid w:val="007D4B12"/>
    <w:rsid w:val="007D4B58"/>
    <w:rsid w:val="007D4CF2"/>
    <w:rsid w:val="007D504B"/>
    <w:rsid w:val="007D5CD4"/>
    <w:rsid w:val="007D6044"/>
    <w:rsid w:val="007E0287"/>
    <w:rsid w:val="007E1C57"/>
    <w:rsid w:val="007E222B"/>
    <w:rsid w:val="007E348A"/>
    <w:rsid w:val="007E3AC8"/>
    <w:rsid w:val="007E3E8A"/>
    <w:rsid w:val="007E476F"/>
    <w:rsid w:val="007E59A0"/>
    <w:rsid w:val="007E6DA2"/>
    <w:rsid w:val="007E6FFE"/>
    <w:rsid w:val="007E7E6A"/>
    <w:rsid w:val="007E7F1B"/>
    <w:rsid w:val="007F0A68"/>
    <w:rsid w:val="007F0B30"/>
    <w:rsid w:val="007F0EB8"/>
    <w:rsid w:val="007F1D5B"/>
    <w:rsid w:val="007F26DB"/>
    <w:rsid w:val="007F36AD"/>
    <w:rsid w:val="007F36E7"/>
    <w:rsid w:val="007F4BE4"/>
    <w:rsid w:val="007F50F5"/>
    <w:rsid w:val="007F5EAB"/>
    <w:rsid w:val="007F6386"/>
    <w:rsid w:val="007F6805"/>
    <w:rsid w:val="007F79DF"/>
    <w:rsid w:val="008000BC"/>
    <w:rsid w:val="00800443"/>
    <w:rsid w:val="00803584"/>
    <w:rsid w:val="00803B6A"/>
    <w:rsid w:val="008041DC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3F1E"/>
    <w:rsid w:val="00814D6A"/>
    <w:rsid w:val="00815607"/>
    <w:rsid w:val="00815B10"/>
    <w:rsid w:val="00817070"/>
    <w:rsid w:val="00817459"/>
    <w:rsid w:val="00817900"/>
    <w:rsid w:val="0082084A"/>
    <w:rsid w:val="00820A49"/>
    <w:rsid w:val="00821986"/>
    <w:rsid w:val="008223AD"/>
    <w:rsid w:val="008223D3"/>
    <w:rsid w:val="00823221"/>
    <w:rsid w:val="008232C7"/>
    <w:rsid w:val="00823A7A"/>
    <w:rsid w:val="0082614C"/>
    <w:rsid w:val="00827161"/>
    <w:rsid w:val="00827569"/>
    <w:rsid w:val="008275D9"/>
    <w:rsid w:val="00827D0C"/>
    <w:rsid w:val="0083121C"/>
    <w:rsid w:val="008319AF"/>
    <w:rsid w:val="00831D19"/>
    <w:rsid w:val="00832588"/>
    <w:rsid w:val="00833167"/>
    <w:rsid w:val="00833558"/>
    <w:rsid w:val="008338E2"/>
    <w:rsid w:val="00833BE4"/>
    <w:rsid w:val="00834831"/>
    <w:rsid w:val="0083512E"/>
    <w:rsid w:val="008351FE"/>
    <w:rsid w:val="008365F7"/>
    <w:rsid w:val="0083692B"/>
    <w:rsid w:val="008369FF"/>
    <w:rsid w:val="00836C87"/>
    <w:rsid w:val="00837748"/>
    <w:rsid w:val="0083781F"/>
    <w:rsid w:val="0084162F"/>
    <w:rsid w:val="008416C6"/>
    <w:rsid w:val="00841CBE"/>
    <w:rsid w:val="00842FE5"/>
    <w:rsid w:val="0084317C"/>
    <w:rsid w:val="00844AA1"/>
    <w:rsid w:val="00845221"/>
    <w:rsid w:val="00845486"/>
    <w:rsid w:val="0084583A"/>
    <w:rsid w:val="008459E1"/>
    <w:rsid w:val="0084615B"/>
    <w:rsid w:val="008468D5"/>
    <w:rsid w:val="00850E48"/>
    <w:rsid w:val="008521C0"/>
    <w:rsid w:val="00852BF2"/>
    <w:rsid w:val="00852EA1"/>
    <w:rsid w:val="008548EF"/>
    <w:rsid w:val="00854DF5"/>
    <w:rsid w:val="00854E5D"/>
    <w:rsid w:val="008567E4"/>
    <w:rsid w:val="008570C6"/>
    <w:rsid w:val="00860878"/>
    <w:rsid w:val="008635B3"/>
    <w:rsid w:val="008638DE"/>
    <w:rsid w:val="00863A92"/>
    <w:rsid w:val="00863C89"/>
    <w:rsid w:val="00864D97"/>
    <w:rsid w:val="00864F58"/>
    <w:rsid w:val="0086593F"/>
    <w:rsid w:val="00865F4E"/>
    <w:rsid w:val="008664E2"/>
    <w:rsid w:val="00866EEB"/>
    <w:rsid w:val="00867120"/>
    <w:rsid w:val="008700CF"/>
    <w:rsid w:val="00871B82"/>
    <w:rsid w:val="00871F02"/>
    <w:rsid w:val="00872EC2"/>
    <w:rsid w:val="008732B7"/>
    <w:rsid w:val="0087387B"/>
    <w:rsid w:val="0087511F"/>
    <w:rsid w:val="00875527"/>
    <w:rsid w:val="00875DA8"/>
    <w:rsid w:val="00876554"/>
    <w:rsid w:val="00876813"/>
    <w:rsid w:val="00876CAD"/>
    <w:rsid w:val="00876ED1"/>
    <w:rsid w:val="008774FD"/>
    <w:rsid w:val="0088091D"/>
    <w:rsid w:val="00880D03"/>
    <w:rsid w:val="00881673"/>
    <w:rsid w:val="00881BCC"/>
    <w:rsid w:val="00881FB6"/>
    <w:rsid w:val="00882109"/>
    <w:rsid w:val="00882116"/>
    <w:rsid w:val="00882485"/>
    <w:rsid w:val="0088264B"/>
    <w:rsid w:val="0088283F"/>
    <w:rsid w:val="00882C5D"/>
    <w:rsid w:val="00882FA9"/>
    <w:rsid w:val="00883A6C"/>
    <w:rsid w:val="00884151"/>
    <w:rsid w:val="00885602"/>
    <w:rsid w:val="008866CD"/>
    <w:rsid w:val="008867AC"/>
    <w:rsid w:val="00887B77"/>
    <w:rsid w:val="00890491"/>
    <w:rsid w:val="00891F89"/>
    <w:rsid w:val="00891FEE"/>
    <w:rsid w:val="00893342"/>
    <w:rsid w:val="0089394F"/>
    <w:rsid w:val="00893E3E"/>
    <w:rsid w:val="0089419D"/>
    <w:rsid w:val="0089422C"/>
    <w:rsid w:val="008947C4"/>
    <w:rsid w:val="008949EA"/>
    <w:rsid w:val="00894CB8"/>
    <w:rsid w:val="0089507E"/>
    <w:rsid w:val="008962DB"/>
    <w:rsid w:val="00896706"/>
    <w:rsid w:val="00896CFE"/>
    <w:rsid w:val="00896DB4"/>
    <w:rsid w:val="008970B5"/>
    <w:rsid w:val="008A13A3"/>
    <w:rsid w:val="008A1690"/>
    <w:rsid w:val="008A1AB0"/>
    <w:rsid w:val="008A1EC7"/>
    <w:rsid w:val="008A1F13"/>
    <w:rsid w:val="008A1F9C"/>
    <w:rsid w:val="008A2B47"/>
    <w:rsid w:val="008A3396"/>
    <w:rsid w:val="008A3CBA"/>
    <w:rsid w:val="008A438C"/>
    <w:rsid w:val="008A47C5"/>
    <w:rsid w:val="008A570F"/>
    <w:rsid w:val="008A5B37"/>
    <w:rsid w:val="008A5E73"/>
    <w:rsid w:val="008A669D"/>
    <w:rsid w:val="008A7211"/>
    <w:rsid w:val="008A72C2"/>
    <w:rsid w:val="008B19E3"/>
    <w:rsid w:val="008B2212"/>
    <w:rsid w:val="008B269D"/>
    <w:rsid w:val="008B3554"/>
    <w:rsid w:val="008B3AE5"/>
    <w:rsid w:val="008B3CFB"/>
    <w:rsid w:val="008B4564"/>
    <w:rsid w:val="008B4725"/>
    <w:rsid w:val="008B4A82"/>
    <w:rsid w:val="008B4F4E"/>
    <w:rsid w:val="008B534D"/>
    <w:rsid w:val="008B5EF9"/>
    <w:rsid w:val="008B74D6"/>
    <w:rsid w:val="008B7A22"/>
    <w:rsid w:val="008C088A"/>
    <w:rsid w:val="008C0C69"/>
    <w:rsid w:val="008C0E72"/>
    <w:rsid w:val="008C101C"/>
    <w:rsid w:val="008C18FA"/>
    <w:rsid w:val="008C19EF"/>
    <w:rsid w:val="008C20C2"/>
    <w:rsid w:val="008C27E5"/>
    <w:rsid w:val="008C2E72"/>
    <w:rsid w:val="008C37C5"/>
    <w:rsid w:val="008C4629"/>
    <w:rsid w:val="008C4888"/>
    <w:rsid w:val="008C4A50"/>
    <w:rsid w:val="008C5892"/>
    <w:rsid w:val="008C5B56"/>
    <w:rsid w:val="008C7E27"/>
    <w:rsid w:val="008D009D"/>
    <w:rsid w:val="008D03B0"/>
    <w:rsid w:val="008D09AA"/>
    <w:rsid w:val="008D0B5E"/>
    <w:rsid w:val="008D14DE"/>
    <w:rsid w:val="008D2D9C"/>
    <w:rsid w:val="008D36C4"/>
    <w:rsid w:val="008D3BEB"/>
    <w:rsid w:val="008D4D04"/>
    <w:rsid w:val="008D6D5D"/>
    <w:rsid w:val="008D701D"/>
    <w:rsid w:val="008D7F5A"/>
    <w:rsid w:val="008E09E2"/>
    <w:rsid w:val="008E11F2"/>
    <w:rsid w:val="008E2A22"/>
    <w:rsid w:val="008E370E"/>
    <w:rsid w:val="008E4213"/>
    <w:rsid w:val="008E49C0"/>
    <w:rsid w:val="008E5007"/>
    <w:rsid w:val="008E5C88"/>
    <w:rsid w:val="008E6AD3"/>
    <w:rsid w:val="008F0771"/>
    <w:rsid w:val="008F07C2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4BC"/>
    <w:rsid w:val="008F3529"/>
    <w:rsid w:val="008F3683"/>
    <w:rsid w:val="008F404C"/>
    <w:rsid w:val="008F4247"/>
    <w:rsid w:val="008F550D"/>
    <w:rsid w:val="008F563B"/>
    <w:rsid w:val="008F5661"/>
    <w:rsid w:val="008F5848"/>
    <w:rsid w:val="008F612E"/>
    <w:rsid w:val="008F628D"/>
    <w:rsid w:val="008F6BAE"/>
    <w:rsid w:val="008F7F97"/>
    <w:rsid w:val="009002F8"/>
    <w:rsid w:val="009006AB"/>
    <w:rsid w:val="00900F15"/>
    <w:rsid w:val="00901EEB"/>
    <w:rsid w:val="009020FC"/>
    <w:rsid w:val="00902EBE"/>
    <w:rsid w:val="00903BAB"/>
    <w:rsid w:val="009053BD"/>
    <w:rsid w:val="00907713"/>
    <w:rsid w:val="00907E6E"/>
    <w:rsid w:val="00911E80"/>
    <w:rsid w:val="0091263B"/>
    <w:rsid w:val="00913154"/>
    <w:rsid w:val="00913F27"/>
    <w:rsid w:val="0091446F"/>
    <w:rsid w:val="00915120"/>
    <w:rsid w:val="00915C71"/>
    <w:rsid w:val="00915FF3"/>
    <w:rsid w:val="00916EC4"/>
    <w:rsid w:val="009173C5"/>
    <w:rsid w:val="00917B4D"/>
    <w:rsid w:val="00920393"/>
    <w:rsid w:val="00921633"/>
    <w:rsid w:val="009219B0"/>
    <w:rsid w:val="00921B0B"/>
    <w:rsid w:val="00922EAD"/>
    <w:rsid w:val="00922F55"/>
    <w:rsid w:val="0092319F"/>
    <w:rsid w:val="009245A6"/>
    <w:rsid w:val="00924821"/>
    <w:rsid w:val="009265D3"/>
    <w:rsid w:val="00926E5F"/>
    <w:rsid w:val="00927613"/>
    <w:rsid w:val="0092782F"/>
    <w:rsid w:val="00927913"/>
    <w:rsid w:val="00927F47"/>
    <w:rsid w:val="00927FD2"/>
    <w:rsid w:val="00930B4C"/>
    <w:rsid w:val="00930BF8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2EA"/>
    <w:rsid w:val="00934626"/>
    <w:rsid w:val="00934662"/>
    <w:rsid w:val="009347CF"/>
    <w:rsid w:val="00934EA8"/>
    <w:rsid w:val="00934FD0"/>
    <w:rsid w:val="0093595F"/>
    <w:rsid w:val="00935A31"/>
    <w:rsid w:val="00935B0B"/>
    <w:rsid w:val="009369BE"/>
    <w:rsid w:val="00936ABC"/>
    <w:rsid w:val="00936ED6"/>
    <w:rsid w:val="0093745F"/>
    <w:rsid w:val="0094265E"/>
    <w:rsid w:val="0094320F"/>
    <w:rsid w:val="009434FB"/>
    <w:rsid w:val="00944EDD"/>
    <w:rsid w:val="0094637A"/>
    <w:rsid w:val="00946E08"/>
    <w:rsid w:val="0094708A"/>
    <w:rsid w:val="0094779A"/>
    <w:rsid w:val="00951FC6"/>
    <w:rsid w:val="00952AA4"/>
    <w:rsid w:val="0095363B"/>
    <w:rsid w:val="00953DE8"/>
    <w:rsid w:val="00953E50"/>
    <w:rsid w:val="0095485C"/>
    <w:rsid w:val="009548F9"/>
    <w:rsid w:val="0095491A"/>
    <w:rsid w:val="00954B4A"/>
    <w:rsid w:val="00954F25"/>
    <w:rsid w:val="00956737"/>
    <w:rsid w:val="00956CC6"/>
    <w:rsid w:val="00956F1F"/>
    <w:rsid w:val="00956FC4"/>
    <w:rsid w:val="0095748D"/>
    <w:rsid w:val="009602C3"/>
    <w:rsid w:val="00960B3E"/>
    <w:rsid w:val="00960E93"/>
    <w:rsid w:val="00960FA1"/>
    <w:rsid w:val="00961858"/>
    <w:rsid w:val="009622C1"/>
    <w:rsid w:val="00962AB9"/>
    <w:rsid w:val="00962AC4"/>
    <w:rsid w:val="00962CEF"/>
    <w:rsid w:val="009631B5"/>
    <w:rsid w:val="009637D4"/>
    <w:rsid w:val="00964452"/>
    <w:rsid w:val="0096496E"/>
    <w:rsid w:val="0096521A"/>
    <w:rsid w:val="009667DD"/>
    <w:rsid w:val="0096714F"/>
    <w:rsid w:val="009675B7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4BA"/>
    <w:rsid w:val="009765AC"/>
    <w:rsid w:val="00976AC9"/>
    <w:rsid w:val="00977395"/>
    <w:rsid w:val="00977752"/>
    <w:rsid w:val="00977C25"/>
    <w:rsid w:val="00980C7B"/>
    <w:rsid w:val="00980D54"/>
    <w:rsid w:val="009812EC"/>
    <w:rsid w:val="0098157D"/>
    <w:rsid w:val="00982997"/>
    <w:rsid w:val="0098368E"/>
    <w:rsid w:val="00983E37"/>
    <w:rsid w:val="00984445"/>
    <w:rsid w:val="00984E01"/>
    <w:rsid w:val="0098631B"/>
    <w:rsid w:val="0098704C"/>
    <w:rsid w:val="00987BB8"/>
    <w:rsid w:val="00987DCE"/>
    <w:rsid w:val="009902A3"/>
    <w:rsid w:val="0099157A"/>
    <w:rsid w:val="009917B2"/>
    <w:rsid w:val="009919B7"/>
    <w:rsid w:val="00991D13"/>
    <w:rsid w:val="00993173"/>
    <w:rsid w:val="00994E13"/>
    <w:rsid w:val="00994FBD"/>
    <w:rsid w:val="009956F5"/>
    <w:rsid w:val="00996BD2"/>
    <w:rsid w:val="009971F9"/>
    <w:rsid w:val="00997747"/>
    <w:rsid w:val="009A0C36"/>
    <w:rsid w:val="009A0DD1"/>
    <w:rsid w:val="009A14F2"/>
    <w:rsid w:val="009A328F"/>
    <w:rsid w:val="009A3DF7"/>
    <w:rsid w:val="009A5337"/>
    <w:rsid w:val="009A535A"/>
    <w:rsid w:val="009A55E5"/>
    <w:rsid w:val="009A5CF5"/>
    <w:rsid w:val="009A68F2"/>
    <w:rsid w:val="009A7103"/>
    <w:rsid w:val="009A72E3"/>
    <w:rsid w:val="009B026E"/>
    <w:rsid w:val="009B1417"/>
    <w:rsid w:val="009B1894"/>
    <w:rsid w:val="009B2D4F"/>
    <w:rsid w:val="009B3265"/>
    <w:rsid w:val="009B3931"/>
    <w:rsid w:val="009B3974"/>
    <w:rsid w:val="009B3B5A"/>
    <w:rsid w:val="009B3D4F"/>
    <w:rsid w:val="009B43DD"/>
    <w:rsid w:val="009B46CB"/>
    <w:rsid w:val="009B4FF9"/>
    <w:rsid w:val="009B5B7E"/>
    <w:rsid w:val="009B5E4E"/>
    <w:rsid w:val="009B641C"/>
    <w:rsid w:val="009B6647"/>
    <w:rsid w:val="009B6696"/>
    <w:rsid w:val="009B7253"/>
    <w:rsid w:val="009B7903"/>
    <w:rsid w:val="009B7AB3"/>
    <w:rsid w:val="009C02B9"/>
    <w:rsid w:val="009C0705"/>
    <w:rsid w:val="009C0A6A"/>
    <w:rsid w:val="009C1097"/>
    <w:rsid w:val="009C39AE"/>
    <w:rsid w:val="009C3D74"/>
    <w:rsid w:val="009C4480"/>
    <w:rsid w:val="009C4E60"/>
    <w:rsid w:val="009C51AB"/>
    <w:rsid w:val="009C6191"/>
    <w:rsid w:val="009C6863"/>
    <w:rsid w:val="009C6A76"/>
    <w:rsid w:val="009C705D"/>
    <w:rsid w:val="009C775F"/>
    <w:rsid w:val="009C7C7D"/>
    <w:rsid w:val="009D0272"/>
    <w:rsid w:val="009D04B4"/>
    <w:rsid w:val="009D088A"/>
    <w:rsid w:val="009D0A10"/>
    <w:rsid w:val="009D1585"/>
    <w:rsid w:val="009D1660"/>
    <w:rsid w:val="009D1A4D"/>
    <w:rsid w:val="009D1A50"/>
    <w:rsid w:val="009D2191"/>
    <w:rsid w:val="009D230E"/>
    <w:rsid w:val="009D2635"/>
    <w:rsid w:val="009D4151"/>
    <w:rsid w:val="009D4582"/>
    <w:rsid w:val="009D4F8B"/>
    <w:rsid w:val="009D5B87"/>
    <w:rsid w:val="009D65AF"/>
    <w:rsid w:val="009D698D"/>
    <w:rsid w:val="009D6DB7"/>
    <w:rsid w:val="009D7731"/>
    <w:rsid w:val="009D7CA0"/>
    <w:rsid w:val="009D7D08"/>
    <w:rsid w:val="009E08A0"/>
    <w:rsid w:val="009E1158"/>
    <w:rsid w:val="009E1794"/>
    <w:rsid w:val="009E1B3A"/>
    <w:rsid w:val="009E3354"/>
    <w:rsid w:val="009E3ABE"/>
    <w:rsid w:val="009E4502"/>
    <w:rsid w:val="009E48A9"/>
    <w:rsid w:val="009E5153"/>
    <w:rsid w:val="009E5FF8"/>
    <w:rsid w:val="009E621A"/>
    <w:rsid w:val="009E670C"/>
    <w:rsid w:val="009F1D6A"/>
    <w:rsid w:val="009F2499"/>
    <w:rsid w:val="009F2659"/>
    <w:rsid w:val="009F27EC"/>
    <w:rsid w:val="009F29C3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15A2"/>
    <w:rsid w:val="00A02316"/>
    <w:rsid w:val="00A024A1"/>
    <w:rsid w:val="00A027C5"/>
    <w:rsid w:val="00A031FD"/>
    <w:rsid w:val="00A03829"/>
    <w:rsid w:val="00A041FC"/>
    <w:rsid w:val="00A0421E"/>
    <w:rsid w:val="00A042B3"/>
    <w:rsid w:val="00A0487F"/>
    <w:rsid w:val="00A04D21"/>
    <w:rsid w:val="00A05D82"/>
    <w:rsid w:val="00A05F20"/>
    <w:rsid w:val="00A063EE"/>
    <w:rsid w:val="00A065AA"/>
    <w:rsid w:val="00A07054"/>
    <w:rsid w:val="00A075DC"/>
    <w:rsid w:val="00A077E0"/>
    <w:rsid w:val="00A10127"/>
    <w:rsid w:val="00A104F4"/>
    <w:rsid w:val="00A10B42"/>
    <w:rsid w:val="00A11ED0"/>
    <w:rsid w:val="00A12952"/>
    <w:rsid w:val="00A136CE"/>
    <w:rsid w:val="00A156EF"/>
    <w:rsid w:val="00A15B74"/>
    <w:rsid w:val="00A17876"/>
    <w:rsid w:val="00A17904"/>
    <w:rsid w:val="00A2024A"/>
    <w:rsid w:val="00A20A6F"/>
    <w:rsid w:val="00A20AD7"/>
    <w:rsid w:val="00A2104D"/>
    <w:rsid w:val="00A21C5B"/>
    <w:rsid w:val="00A22C9B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6E7A"/>
    <w:rsid w:val="00A36EEA"/>
    <w:rsid w:val="00A41C69"/>
    <w:rsid w:val="00A41C9C"/>
    <w:rsid w:val="00A4206B"/>
    <w:rsid w:val="00A43888"/>
    <w:rsid w:val="00A43D35"/>
    <w:rsid w:val="00A43FB5"/>
    <w:rsid w:val="00A44052"/>
    <w:rsid w:val="00A45B69"/>
    <w:rsid w:val="00A4617B"/>
    <w:rsid w:val="00A50887"/>
    <w:rsid w:val="00A50C71"/>
    <w:rsid w:val="00A50F09"/>
    <w:rsid w:val="00A51F55"/>
    <w:rsid w:val="00A52085"/>
    <w:rsid w:val="00A52638"/>
    <w:rsid w:val="00A52997"/>
    <w:rsid w:val="00A52A93"/>
    <w:rsid w:val="00A52FF0"/>
    <w:rsid w:val="00A54101"/>
    <w:rsid w:val="00A54771"/>
    <w:rsid w:val="00A548C6"/>
    <w:rsid w:val="00A54A58"/>
    <w:rsid w:val="00A54FF1"/>
    <w:rsid w:val="00A55072"/>
    <w:rsid w:val="00A554BC"/>
    <w:rsid w:val="00A55844"/>
    <w:rsid w:val="00A55E0E"/>
    <w:rsid w:val="00A56EFE"/>
    <w:rsid w:val="00A5740A"/>
    <w:rsid w:val="00A57AD4"/>
    <w:rsid w:val="00A57E18"/>
    <w:rsid w:val="00A60E32"/>
    <w:rsid w:val="00A613DB"/>
    <w:rsid w:val="00A61D36"/>
    <w:rsid w:val="00A62339"/>
    <w:rsid w:val="00A632B9"/>
    <w:rsid w:val="00A6380A"/>
    <w:rsid w:val="00A6453F"/>
    <w:rsid w:val="00A648DA"/>
    <w:rsid w:val="00A6525B"/>
    <w:rsid w:val="00A65637"/>
    <w:rsid w:val="00A656C0"/>
    <w:rsid w:val="00A65809"/>
    <w:rsid w:val="00A6591C"/>
    <w:rsid w:val="00A66486"/>
    <w:rsid w:val="00A67A66"/>
    <w:rsid w:val="00A700B0"/>
    <w:rsid w:val="00A70ABB"/>
    <w:rsid w:val="00A711F6"/>
    <w:rsid w:val="00A714C8"/>
    <w:rsid w:val="00A718FB"/>
    <w:rsid w:val="00A71CF2"/>
    <w:rsid w:val="00A71EB9"/>
    <w:rsid w:val="00A721DD"/>
    <w:rsid w:val="00A723F0"/>
    <w:rsid w:val="00A73443"/>
    <w:rsid w:val="00A73A61"/>
    <w:rsid w:val="00A73C2B"/>
    <w:rsid w:val="00A73DF1"/>
    <w:rsid w:val="00A74101"/>
    <w:rsid w:val="00A749FC"/>
    <w:rsid w:val="00A75AB0"/>
    <w:rsid w:val="00A75E4D"/>
    <w:rsid w:val="00A76035"/>
    <w:rsid w:val="00A76E0B"/>
    <w:rsid w:val="00A77D1C"/>
    <w:rsid w:val="00A77EF3"/>
    <w:rsid w:val="00A77F64"/>
    <w:rsid w:val="00A80EC2"/>
    <w:rsid w:val="00A81167"/>
    <w:rsid w:val="00A815D9"/>
    <w:rsid w:val="00A8191E"/>
    <w:rsid w:val="00A834B1"/>
    <w:rsid w:val="00A838C5"/>
    <w:rsid w:val="00A840C8"/>
    <w:rsid w:val="00A847BA"/>
    <w:rsid w:val="00A852B4"/>
    <w:rsid w:val="00A8557D"/>
    <w:rsid w:val="00A86DAF"/>
    <w:rsid w:val="00A877B1"/>
    <w:rsid w:val="00A87DD3"/>
    <w:rsid w:val="00A87E63"/>
    <w:rsid w:val="00A90B58"/>
    <w:rsid w:val="00A91C36"/>
    <w:rsid w:val="00A91DA4"/>
    <w:rsid w:val="00A92029"/>
    <w:rsid w:val="00A9259E"/>
    <w:rsid w:val="00A93585"/>
    <w:rsid w:val="00A938B0"/>
    <w:rsid w:val="00A951B1"/>
    <w:rsid w:val="00A956EE"/>
    <w:rsid w:val="00A957D1"/>
    <w:rsid w:val="00A96B1F"/>
    <w:rsid w:val="00AA0352"/>
    <w:rsid w:val="00AA1296"/>
    <w:rsid w:val="00AA3528"/>
    <w:rsid w:val="00AA424B"/>
    <w:rsid w:val="00AA43B1"/>
    <w:rsid w:val="00AA467D"/>
    <w:rsid w:val="00AA4C7B"/>
    <w:rsid w:val="00AA4D8A"/>
    <w:rsid w:val="00AA726B"/>
    <w:rsid w:val="00AA73DE"/>
    <w:rsid w:val="00AA776F"/>
    <w:rsid w:val="00AB0055"/>
    <w:rsid w:val="00AB04A9"/>
    <w:rsid w:val="00AB1A12"/>
    <w:rsid w:val="00AB1D65"/>
    <w:rsid w:val="00AB2607"/>
    <w:rsid w:val="00AB4358"/>
    <w:rsid w:val="00AB45D1"/>
    <w:rsid w:val="00AB4689"/>
    <w:rsid w:val="00AB4DA9"/>
    <w:rsid w:val="00AB5CFE"/>
    <w:rsid w:val="00AB5F56"/>
    <w:rsid w:val="00AB6C30"/>
    <w:rsid w:val="00AB6D3D"/>
    <w:rsid w:val="00AB70CE"/>
    <w:rsid w:val="00AB74B2"/>
    <w:rsid w:val="00AB766E"/>
    <w:rsid w:val="00AB78AF"/>
    <w:rsid w:val="00AB7B7D"/>
    <w:rsid w:val="00AB7D83"/>
    <w:rsid w:val="00AC08B2"/>
    <w:rsid w:val="00AC0EEA"/>
    <w:rsid w:val="00AC166E"/>
    <w:rsid w:val="00AC2E1B"/>
    <w:rsid w:val="00AC37C8"/>
    <w:rsid w:val="00AC40EF"/>
    <w:rsid w:val="00AC4DBC"/>
    <w:rsid w:val="00AC4DC9"/>
    <w:rsid w:val="00AC4F26"/>
    <w:rsid w:val="00AC5BEF"/>
    <w:rsid w:val="00AC5D0B"/>
    <w:rsid w:val="00AC64FA"/>
    <w:rsid w:val="00AC73B4"/>
    <w:rsid w:val="00AC769D"/>
    <w:rsid w:val="00AD0121"/>
    <w:rsid w:val="00AD09BE"/>
    <w:rsid w:val="00AD1F3B"/>
    <w:rsid w:val="00AD223A"/>
    <w:rsid w:val="00AD30DE"/>
    <w:rsid w:val="00AD3A37"/>
    <w:rsid w:val="00AD3AFA"/>
    <w:rsid w:val="00AD3EA9"/>
    <w:rsid w:val="00AD473E"/>
    <w:rsid w:val="00AD4E51"/>
    <w:rsid w:val="00AD50CC"/>
    <w:rsid w:val="00AD569A"/>
    <w:rsid w:val="00AD5E4F"/>
    <w:rsid w:val="00AD6607"/>
    <w:rsid w:val="00AD6DEA"/>
    <w:rsid w:val="00AE1EA2"/>
    <w:rsid w:val="00AE22BB"/>
    <w:rsid w:val="00AE2A53"/>
    <w:rsid w:val="00AE3160"/>
    <w:rsid w:val="00AE4665"/>
    <w:rsid w:val="00AE4C15"/>
    <w:rsid w:val="00AE57BB"/>
    <w:rsid w:val="00AE5CCF"/>
    <w:rsid w:val="00AE62F1"/>
    <w:rsid w:val="00AE7367"/>
    <w:rsid w:val="00AF0A06"/>
    <w:rsid w:val="00AF21C0"/>
    <w:rsid w:val="00AF2303"/>
    <w:rsid w:val="00AF2FCD"/>
    <w:rsid w:val="00AF45A6"/>
    <w:rsid w:val="00AF49D3"/>
    <w:rsid w:val="00AF62D7"/>
    <w:rsid w:val="00AF64D4"/>
    <w:rsid w:val="00AF6816"/>
    <w:rsid w:val="00AF6C08"/>
    <w:rsid w:val="00AF72C4"/>
    <w:rsid w:val="00B00312"/>
    <w:rsid w:val="00B00F5D"/>
    <w:rsid w:val="00B014D6"/>
    <w:rsid w:val="00B01579"/>
    <w:rsid w:val="00B0291F"/>
    <w:rsid w:val="00B03263"/>
    <w:rsid w:val="00B03CBA"/>
    <w:rsid w:val="00B044E5"/>
    <w:rsid w:val="00B057DF"/>
    <w:rsid w:val="00B066AB"/>
    <w:rsid w:val="00B07480"/>
    <w:rsid w:val="00B078E2"/>
    <w:rsid w:val="00B102C5"/>
    <w:rsid w:val="00B1035D"/>
    <w:rsid w:val="00B10C9A"/>
    <w:rsid w:val="00B10D3A"/>
    <w:rsid w:val="00B11437"/>
    <w:rsid w:val="00B1293E"/>
    <w:rsid w:val="00B12CA7"/>
    <w:rsid w:val="00B13A1C"/>
    <w:rsid w:val="00B13BEF"/>
    <w:rsid w:val="00B13ECD"/>
    <w:rsid w:val="00B14192"/>
    <w:rsid w:val="00B14CB0"/>
    <w:rsid w:val="00B153FC"/>
    <w:rsid w:val="00B15933"/>
    <w:rsid w:val="00B16AC5"/>
    <w:rsid w:val="00B16E6A"/>
    <w:rsid w:val="00B16F86"/>
    <w:rsid w:val="00B17800"/>
    <w:rsid w:val="00B21DD8"/>
    <w:rsid w:val="00B230BD"/>
    <w:rsid w:val="00B237BB"/>
    <w:rsid w:val="00B23AA2"/>
    <w:rsid w:val="00B2440E"/>
    <w:rsid w:val="00B2464F"/>
    <w:rsid w:val="00B2466A"/>
    <w:rsid w:val="00B24771"/>
    <w:rsid w:val="00B2487E"/>
    <w:rsid w:val="00B276F4"/>
    <w:rsid w:val="00B27A9E"/>
    <w:rsid w:val="00B30208"/>
    <w:rsid w:val="00B3075F"/>
    <w:rsid w:val="00B310D5"/>
    <w:rsid w:val="00B3171C"/>
    <w:rsid w:val="00B32604"/>
    <w:rsid w:val="00B3436A"/>
    <w:rsid w:val="00B34508"/>
    <w:rsid w:val="00B34D04"/>
    <w:rsid w:val="00B35384"/>
    <w:rsid w:val="00B3572B"/>
    <w:rsid w:val="00B362D8"/>
    <w:rsid w:val="00B36371"/>
    <w:rsid w:val="00B37BA9"/>
    <w:rsid w:val="00B40278"/>
    <w:rsid w:val="00B40E34"/>
    <w:rsid w:val="00B41C63"/>
    <w:rsid w:val="00B41D64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6B"/>
    <w:rsid w:val="00B45894"/>
    <w:rsid w:val="00B4598B"/>
    <w:rsid w:val="00B45FEF"/>
    <w:rsid w:val="00B465D6"/>
    <w:rsid w:val="00B4765E"/>
    <w:rsid w:val="00B47A7D"/>
    <w:rsid w:val="00B51117"/>
    <w:rsid w:val="00B51586"/>
    <w:rsid w:val="00B51D0C"/>
    <w:rsid w:val="00B527F6"/>
    <w:rsid w:val="00B53386"/>
    <w:rsid w:val="00B54194"/>
    <w:rsid w:val="00B551DC"/>
    <w:rsid w:val="00B5554E"/>
    <w:rsid w:val="00B55B67"/>
    <w:rsid w:val="00B571C7"/>
    <w:rsid w:val="00B57850"/>
    <w:rsid w:val="00B57AF4"/>
    <w:rsid w:val="00B60344"/>
    <w:rsid w:val="00B6075B"/>
    <w:rsid w:val="00B609A8"/>
    <w:rsid w:val="00B61461"/>
    <w:rsid w:val="00B61723"/>
    <w:rsid w:val="00B623E6"/>
    <w:rsid w:val="00B6398E"/>
    <w:rsid w:val="00B63D7A"/>
    <w:rsid w:val="00B64176"/>
    <w:rsid w:val="00B650BC"/>
    <w:rsid w:val="00B6555E"/>
    <w:rsid w:val="00B66D87"/>
    <w:rsid w:val="00B66E24"/>
    <w:rsid w:val="00B672FC"/>
    <w:rsid w:val="00B67752"/>
    <w:rsid w:val="00B67EB7"/>
    <w:rsid w:val="00B70247"/>
    <w:rsid w:val="00B7046A"/>
    <w:rsid w:val="00B718CA"/>
    <w:rsid w:val="00B72588"/>
    <w:rsid w:val="00B731EC"/>
    <w:rsid w:val="00B737BD"/>
    <w:rsid w:val="00B745E1"/>
    <w:rsid w:val="00B74EE8"/>
    <w:rsid w:val="00B75B67"/>
    <w:rsid w:val="00B76D0C"/>
    <w:rsid w:val="00B76F6F"/>
    <w:rsid w:val="00B7722A"/>
    <w:rsid w:val="00B77662"/>
    <w:rsid w:val="00B815B4"/>
    <w:rsid w:val="00B82EC2"/>
    <w:rsid w:val="00B850AA"/>
    <w:rsid w:val="00B85CC6"/>
    <w:rsid w:val="00B86181"/>
    <w:rsid w:val="00B9070E"/>
    <w:rsid w:val="00B90A35"/>
    <w:rsid w:val="00B92A3C"/>
    <w:rsid w:val="00B92EB1"/>
    <w:rsid w:val="00B93EBE"/>
    <w:rsid w:val="00B944B1"/>
    <w:rsid w:val="00B9460E"/>
    <w:rsid w:val="00B94B2F"/>
    <w:rsid w:val="00B95DE3"/>
    <w:rsid w:val="00B96351"/>
    <w:rsid w:val="00B9697D"/>
    <w:rsid w:val="00B96B88"/>
    <w:rsid w:val="00B97A32"/>
    <w:rsid w:val="00BA0189"/>
    <w:rsid w:val="00BA0567"/>
    <w:rsid w:val="00BA0DFD"/>
    <w:rsid w:val="00BA1C4E"/>
    <w:rsid w:val="00BA36EB"/>
    <w:rsid w:val="00BA39FF"/>
    <w:rsid w:val="00BA6142"/>
    <w:rsid w:val="00BA67C7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9D5"/>
    <w:rsid w:val="00BB3C70"/>
    <w:rsid w:val="00BB5172"/>
    <w:rsid w:val="00BB5EFD"/>
    <w:rsid w:val="00BB638E"/>
    <w:rsid w:val="00BB673D"/>
    <w:rsid w:val="00BB6D1B"/>
    <w:rsid w:val="00BC02B4"/>
    <w:rsid w:val="00BC03D1"/>
    <w:rsid w:val="00BC0480"/>
    <w:rsid w:val="00BC0923"/>
    <w:rsid w:val="00BC27D8"/>
    <w:rsid w:val="00BC2AF5"/>
    <w:rsid w:val="00BC2B5C"/>
    <w:rsid w:val="00BC357C"/>
    <w:rsid w:val="00BC490C"/>
    <w:rsid w:val="00BC5D59"/>
    <w:rsid w:val="00BC6680"/>
    <w:rsid w:val="00BC68EF"/>
    <w:rsid w:val="00BC7EFB"/>
    <w:rsid w:val="00BD030B"/>
    <w:rsid w:val="00BD05C4"/>
    <w:rsid w:val="00BD0DB4"/>
    <w:rsid w:val="00BD26BC"/>
    <w:rsid w:val="00BD3A0A"/>
    <w:rsid w:val="00BD58BC"/>
    <w:rsid w:val="00BD66F7"/>
    <w:rsid w:val="00BD7C8E"/>
    <w:rsid w:val="00BE046E"/>
    <w:rsid w:val="00BE1574"/>
    <w:rsid w:val="00BE1E83"/>
    <w:rsid w:val="00BE2E00"/>
    <w:rsid w:val="00BE36EA"/>
    <w:rsid w:val="00BE3C10"/>
    <w:rsid w:val="00BE3C90"/>
    <w:rsid w:val="00BE416F"/>
    <w:rsid w:val="00BE55CB"/>
    <w:rsid w:val="00BE5F03"/>
    <w:rsid w:val="00BE61D4"/>
    <w:rsid w:val="00BE6859"/>
    <w:rsid w:val="00BE69DE"/>
    <w:rsid w:val="00BE78DE"/>
    <w:rsid w:val="00BF04DA"/>
    <w:rsid w:val="00BF058B"/>
    <w:rsid w:val="00BF0883"/>
    <w:rsid w:val="00BF1498"/>
    <w:rsid w:val="00BF19A7"/>
    <w:rsid w:val="00BF2230"/>
    <w:rsid w:val="00BF2448"/>
    <w:rsid w:val="00BF27FA"/>
    <w:rsid w:val="00BF28C5"/>
    <w:rsid w:val="00BF33FB"/>
    <w:rsid w:val="00BF347F"/>
    <w:rsid w:val="00BF3960"/>
    <w:rsid w:val="00BF404A"/>
    <w:rsid w:val="00BF451B"/>
    <w:rsid w:val="00BF46A2"/>
    <w:rsid w:val="00BF4CA4"/>
    <w:rsid w:val="00BF53C9"/>
    <w:rsid w:val="00BF579C"/>
    <w:rsid w:val="00BF5F7F"/>
    <w:rsid w:val="00BF63AD"/>
    <w:rsid w:val="00BF7DB4"/>
    <w:rsid w:val="00C00C85"/>
    <w:rsid w:val="00C0171C"/>
    <w:rsid w:val="00C0176C"/>
    <w:rsid w:val="00C01E5E"/>
    <w:rsid w:val="00C04C8C"/>
    <w:rsid w:val="00C04F25"/>
    <w:rsid w:val="00C05985"/>
    <w:rsid w:val="00C061F5"/>
    <w:rsid w:val="00C074A6"/>
    <w:rsid w:val="00C079E2"/>
    <w:rsid w:val="00C07B60"/>
    <w:rsid w:val="00C10750"/>
    <w:rsid w:val="00C10B50"/>
    <w:rsid w:val="00C12BF1"/>
    <w:rsid w:val="00C14566"/>
    <w:rsid w:val="00C15184"/>
    <w:rsid w:val="00C1542B"/>
    <w:rsid w:val="00C1543A"/>
    <w:rsid w:val="00C155B7"/>
    <w:rsid w:val="00C156CE"/>
    <w:rsid w:val="00C15987"/>
    <w:rsid w:val="00C160E6"/>
    <w:rsid w:val="00C16D98"/>
    <w:rsid w:val="00C20032"/>
    <w:rsid w:val="00C219CD"/>
    <w:rsid w:val="00C228AF"/>
    <w:rsid w:val="00C22BC6"/>
    <w:rsid w:val="00C23621"/>
    <w:rsid w:val="00C24C42"/>
    <w:rsid w:val="00C25179"/>
    <w:rsid w:val="00C26155"/>
    <w:rsid w:val="00C263D3"/>
    <w:rsid w:val="00C26D97"/>
    <w:rsid w:val="00C27024"/>
    <w:rsid w:val="00C30F86"/>
    <w:rsid w:val="00C3152B"/>
    <w:rsid w:val="00C32EA8"/>
    <w:rsid w:val="00C3422A"/>
    <w:rsid w:val="00C34517"/>
    <w:rsid w:val="00C34A72"/>
    <w:rsid w:val="00C35725"/>
    <w:rsid w:val="00C36912"/>
    <w:rsid w:val="00C36A03"/>
    <w:rsid w:val="00C36CF2"/>
    <w:rsid w:val="00C37658"/>
    <w:rsid w:val="00C40BA1"/>
    <w:rsid w:val="00C41EC5"/>
    <w:rsid w:val="00C42A40"/>
    <w:rsid w:val="00C42BC0"/>
    <w:rsid w:val="00C435E3"/>
    <w:rsid w:val="00C43B11"/>
    <w:rsid w:val="00C43C99"/>
    <w:rsid w:val="00C43F5A"/>
    <w:rsid w:val="00C44EF3"/>
    <w:rsid w:val="00C4607F"/>
    <w:rsid w:val="00C460CE"/>
    <w:rsid w:val="00C46980"/>
    <w:rsid w:val="00C47356"/>
    <w:rsid w:val="00C475E4"/>
    <w:rsid w:val="00C502BE"/>
    <w:rsid w:val="00C50649"/>
    <w:rsid w:val="00C50FB7"/>
    <w:rsid w:val="00C514FA"/>
    <w:rsid w:val="00C51E59"/>
    <w:rsid w:val="00C52184"/>
    <w:rsid w:val="00C530C0"/>
    <w:rsid w:val="00C5370B"/>
    <w:rsid w:val="00C54DE0"/>
    <w:rsid w:val="00C55C24"/>
    <w:rsid w:val="00C56267"/>
    <w:rsid w:val="00C566A6"/>
    <w:rsid w:val="00C5695C"/>
    <w:rsid w:val="00C56E75"/>
    <w:rsid w:val="00C6072E"/>
    <w:rsid w:val="00C61E56"/>
    <w:rsid w:val="00C63299"/>
    <w:rsid w:val="00C634F6"/>
    <w:rsid w:val="00C64220"/>
    <w:rsid w:val="00C64353"/>
    <w:rsid w:val="00C648DD"/>
    <w:rsid w:val="00C64FDF"/>
    <w:rsid w:val="00C65127"/>
    <w:rsid w:val="00C652BF"/>
    <w:rsid w:val="00C65D53"/>
    <w:rsid w:val="00C66C77"/>
    <w:rsid w:val="00C6749B"/>
    <w:rsid w:val="00C67505"/>
    <w:rsid w:val="00C67ABE"/>
    <w:rsid w:val="00C67BE8"/>
    <w:rsid w:val="00C67E31"/>
    <w:rsid w:val="00C7027A"/>
    <w:rsid w:val="00C706DA"/>
    <w:rsid w:val="00C706DF"/>
    <w:rsid w:val="00C70D83"/>
    <w:rsid w:val="00C71827"/>
    <w:rsid w:val="00C7187E"/>
    <w:rsid w:val="00C719C8"/>
    <w:rsid w:val="00C739B2"/>
    <w:rsid w:val="00C7407A"/>
    <w:rsid w:val="00C741D7"/>
    <w:rsid w:val="00C75579"/>
    <w:rsid w:val="00C75DE4"/>
    <w:rsid w:val="00C763AE"/>
    <w:rsid w:val="00C76B68"/>
    <w:rsid w:val="00C77205"/>
    <w:rsid w:val="00C77E03"/>
    <w:rsid w:val="00C80106"/>
    <w:rsid w:val="00C801C2"/>
    <w:rsid w:val="00C81688"/>
    <w:rsid w:val="00C81A2A"/>
    <w:rsid w:val="00C833FF"/>
    <w:rsid w:val="00C83589"/>
    <w:rsid w:val="00C837A0"/>
    <w:rsid w:val="00C837CD"/>
    <w:rsid w:val="00C842C3"/>
    <w:rsid w:val="00C8538A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309B"/>
    <w:rsid w:val="00C94A69"/>
    <w:rsid w:val="00C95DCE"/>
    <w:rsid w:val="00CA0653"/>
    <w:rsid w:val="00CA0B02"/>
    <w:rsid w:val="00CA10C6"/>
    <w:rsid w:val="00CA2E77"/>
    <w:rsid w:val="00CA3757"/>
    <w:rsid w:val="00CA3B36"/>
    <w:rsid w:val="00CA4E15"/>
    <w:rsid w:val="00CA5E01"/>
    <w:rsid w:val="00CA6857"/>
    <w:rsid w:val="00CA7211"/>
    <w:rsid w:val="00CA7314"/>
    <w:rsid w:val="00CA7B21"/>
    <w:rsid w:val="00CB13FB"/>
    <w:rsid w:val="00CB2665"/>
    <w:rsid w:val="00CB3C94"/>
    <w:rsid w:val="00CB4A3E"/>
    <w:rsid w:val="00CB4B06"/>
    <w:rsid w:val="00CB4F26"/>
    <w:rsid w:val="00CB69EE"/>
    <w:rsid w:val="00CB7BF3"/>
    <w:rsid w:val="00CB7DB0"/>
    <w:rsid w:val="00CC04C9"/>
    <w:rsid w:val="00CC08BD"/>
    <w:rsid w:val="00CC0981"/>
    <w:rsid w:val="00CC0E94"/>
    <w:rsid w:val="00CC0EBC"/>
    <w:rsid w:val="00CC175A"/>
    <w:rsid w:val="00CC1B50"/>
    <w:rsid w:val="00CC22B0"/>
    <w:rsid w:val="00CC24D0"/>
    <w:rsid w:val="00CC24E8"/>
    <w:rsid w:val="00CC2DE5"/>
    <w:rsid w:val="00CC4456"/>
    <w:rsid w:val="00CC47D3"/>
    <w:rsid w:val="00CC4F14"/>
    <w:rsid w:val="00CC6A1A"/>
    <w:rsid w:val="00CC6A32"/>
    <w:rsid w:val="00CC6BA2"/>
    <w:rsid w:val="00CC6E80"/>
    <w:rsid w:val="00CD0EA0"/>
    <w:rsid w:val="00CD1A31"/>
    <w:rsid w:val="00CD1BA3"/>
    <w:rsid w:val="00CD20DD"/>
    <w:rsid w:val="00CD2827"/>
    <w:rsid w:val="00CD33EB"/>
    <w:rsid w:val="00CD3715"/>
    <w:rsid w:val="00CD37AB"/>
    <w:rsid w:val="00CD3C70"/>
    <w:rsid w:val="00CD411A"/>
    <w:rsid w:val="00CD48DD"/>
    <w:rsid w:val="00CD5549"/>
    <w:rsid w:val="00CD5711"/>
    <w:rsid w:val="00CD68D9"/>
    <w:rsid w:val="00CD720A"/>
    <w:rsid w:val="00CD7ACD"/>
    <w:rsid w:val="00CD7D24"/>
    <w:rsid w:val="00CE09A8"/>
    <w:rsid w:val="00CE0CC5"/>
    <w:rsid w:val="00CE1C5D"/>
    <w:rsid w:val="00CE1C94"/>
    <w:rsid w:val="00CE26F7"/>
    <w:rsid w:val="00CE3529"/>
    <w:rsid w:val="00CE36EF"/>
    <w:rsid w:val="00CE3F9B"/>
    <w:rsid w:val="00CE4A2F"/>
    <w:rsid w:val="00CE5AB5"/>
    <w:rsid w:val="00CE62F6"/>
    <w:rsid w:val="00CE65A6"/>
    <w:rsid w:val="00CE7EBE"/>
    <w:rsid w:val="00CF045B"/>
    <w:rsid w:val="00CF047B"/>
    <w:rsid w:val="00CF0C1E"/>
    <w:rsid w:val="00CF0F45"/>
    <w:rsid w:val="00CF1034"/>
    <w:rsid w:val="00CF1A81"/>
    <w:rsid w:val="00CF1CD0"/>
    <w:rsid w:val="00CF23DA"/>
    <w:rsid w:val="00CF2C39"/>
    <w:rsid w:val="00CF42A4"/>
    <w:rsid w:val="00CF522A"/>
    <w:rsid w:val="00CF67A9"/>
    <w:rsid w:val="00CF7113"/>
    <w:rsid w:val="00CF7A0A"/>
    <w:rsid w:val="00CF7B2A"/>
    <w:rsid w:val="00CF7DA5"/>
    <w:rsid w:val="00D000C3"/>
    <w:rsid w:val="00D00B90"/>
    <w:rsid w:val="00D00EDC"/>
    <w:rsid w:val="00D018B2"/>
    <w:rsid w:val="00D01A74"/>
    <w:rsid w:val="00D01BF7"/>
    <w:rsid w:val="00D01C80"/>
    <w:rsid w:val="00D02153"/>
    <w:rsid w:val="00D02E91"/>
    <w:rsid w:val="00D047D8"/>
    <w:rsid w:val="00D05159"/>
    <w:rsid w:val="00D05CA1"/>
    <w:rsid w:val="00D07EED"/>
    <w:rsid w:val="00D10A40"/>
    <w:rsid w:val="00D10A8F"/>
    <w:rsid w:val="00D10FE7"/>
    <w:rsid w:val="00D11BC7"/>
    <w:rsid w:val="00D14677"/>
    <w:rsid w:val="00D14A3B"/>
    <w:rsid w:val="00D152DB"/>
    <w:rsid w:val="00D16ACD"/>
    <w:rsid w:val="00D17792"/>
    <w:rsid w:val="00D17D72"/>
    <w:rsid w:val="00D21AEC"/>
    <w:rsid w:val="00D22C60"/>
    <w:rsid w:val="00D24B81"/>
    <w:rsid w:val="00D24D0F"/>
    <w:rsid w:val="00D258EF"/>
    <w:rsid w:val="00D27208"/>
    <w:rsid w:val="00D274A0"/>
    <w:rsid w:val="00D27570"/>
    <w:rsid w:val="00D279D8"/>
    <w:rsid w:val="00D27B7C"/>
    <w:rsid w:val="00D30340"/>
    <w:rsid w:val="00D3088A"/>
    <w:rsid w:val="00D309C1"/>
    <w:rsid w:val="00D31580"/>
    <w:rsid w:val="00D31DDA"/>
    <w:rsid w:val="00D31E65"/>
    <w:rsid w:val="00D3258D"/>
    <w:rsid w:val="00D32BE3"/>
    <w:rsid w:val="00D33ACD"/>
    <w:rsid w:val="00D340C4"/>
    <w:rsid w:val="00D347C4"/>
    <w:rsid w:val="00D34858"/>
    <w:rsid w:val="00D355D6"/>
    <w:rsid w:val="00D36947"/>
    <w:rsid w:val="00D37227"/>
    <w:rsid w:val="00D375ED"/>
    <w:rsid w:val="00D404DD"/>
    <w:rsid w:val="00D4062C"/>
    <w:rsid w:val="00D40FD6"/>
    <w:rsid w:val="00D412A2"/>
    <w:rsid w:val="00D416A8"/>
    <w:rsid w:val="00D41E81"/>
    <w:rsid w:val="00D41EB2"/>
    <w:rsid w:val="00D43B03"/>
    <w:rsid w:val="00D43CF6"/>
    <w:rsid w:val="00D43D4D"/>
    <w:rsid w:val="00D44257"/>
    <w:rsid w:val="00D45E95"/>
    <w:rsid w:val="00D45EBC"/>
    <w:rsid w:val="00D4681B"/>
    <w:rsid w:val="00D477E6"/>
    <w:rsid w:val="00D5003F"/>
    <w:rsid w:val="00D50146"/>
    <w:rsid w:val="00D50FA6"/>
    <w:rsid w:val="00D52316"/>
    <w:rsid w:val="00D52497"/>
    <w:rsid w:val="00D52E37"/>
    <w:rsid w:val="00D54AB5"/>
    <w:rsid w:val="00D55650"/>
    <w:rsid w:val="00D5588E"/>
    <w:rsid w:val="00D56700"/>
    <w:rsid w:val="00D56EC2"/>
    <w:rsid w:val="00D57980"/>
    <w:rsid w:val="00D57D9E"/>
    <w:rsid w:val="00D6022C"/>
    <w:rsid w:val="00D62EDD"/>
    <w:rsid w:val="00D634DE"/>
    <w:rsid w:val="00D6368A"/>
    <w:rsid w:val="00D63915"/>
    <w:rsid w:val="00D64454"/>
    <w:rsid w:val="00D645E5"/>
    <w:rsid w:val="00D64A20"/>
    <w:rsid w:val="00D656DB"/>
    <w:rsid w:val="00D6586C"/>
    <w:rsid w:val="00D65F79"/>
    <w:rsid w:val="00D67AFC"/>
    <w:rsid w:val="00D71BD8"/>
    <w:rsid w:val="00D72815"/>
    <w:rsid w:val="00D729BB"/>
    <w:rsid w:val="00D730FF"/>
    <w:rsid w:val="00D73422"/>
    <w:rsid w:val="00D73E4F"/>
    <w:rsid w:val="00D7409B"/>
    <w:rsid w:val="00D744E9"/>
    <w:rsid w:val="00D75336"/>
    <w:rsid w:val="00D75A60"/>
    <w:rsid w:val="00D7643B"/>
    <w:rsid w:val="00D7669D"/>
    <w:rsid w:val="00D77039"/>
    <w:rsid w:val="00D776BA"/>
    <w:rsid w:val="00D82785"/>
    <w:rsid w:val="00D82BF5"/>
    <w:rsid w:val="00D82D35"/>
    <w:rsid w:val="00D8455E"/>
    <w:rsid w:val="00D84F3D"/>
    <w:rsid w:val="00D854C5"/>
    <w:rsid w:val="00D85823"/>
    <w:rsid w:val="00D86BA0"/>
    <w:rsid w:val="00D873F4"/>
    <w:rsid w:val="00D878B8"/>
    <w:rsid w:val="00D879CF"/>
    <w:rsid w:val="00D87EBD"/>
    <w:rsid w:val="00D90644"/>
    <w:rsid w:val="00D906DA"/>
    <w:rsid w:val="00D9090F"/>
    <w:rsid w:val="00D911F7"/>
    <w:rsid w:val="00D93098"/>
    <w:rsid w:val="00D930C8"/>
    <w:rsid w:val="00D93C39"/>
    <w:rsid w:val="00D96950"/>
    <w:rsid w:val="00D97029"/>
    <w:rsid w:val="00D97D2A"/>
    <w:rsid w:val="00DA035D"/>
    <w:rsid w:val="00DA0A31"/>
    <w:rsid w:val="00DA0A3A"/>
    <w:rsid w:val="00DA0E4E"/>
    <w:rsid w:val="00DA0FFC"/>
    <w:rsid w:val="00DA248D"/>
    <w:rsid w:val="00DA2EBF"/>
    <w:rsid w:val="00DA3E35"/>
    <w:rsid w:val="00DA40CC"/>
    <w:rsid w:val="00DA51CB"/>
    <w:rsid w:val="00DA5205"/>
    <w:rsid w:val="00DA5266"/>
    <w:rsid w:val="00DA535C"/>
    <w:rsid w:val="00DA5541"/>
    <w:rsid w:val="00DA7360"/>
    <w:rsid w:val="00DA73F3"/>
    <w:rsid w:val="00DB047E"/>
    <w:rsid w:val="00DB05A7"/>
    <w:rsid w:val="00DB0A6D"/>
    <w:rsid w:val="00DB16BE"/>
    <w:rsid w:val="00DB1EA6"/>
    <w:rsid w:val="00DB23EB"/>
    <w:rsid w:val="00DB2635"/>
    <w:rsid w:val="00DB2A01"/>
    <w:rsid w:val="00DB2A15"/>
    <w:rsid w:val="00DB2B2A"/>
    <w:rsid w:val="00DB3821"/>
    <w:rsid w:val="00DB4BFF"/>
    <w:rsid w:val="00DB4C95"/>
    <w:rsid w:val="00DB4D0B"/>
    <w:rsid w:val="00DB5637"/>
    <w:rsid w:val="00DB57BD"/>
    <w:rsid w:val="00DB5F90"/>
    <w:rsid w:val="00DB7456"/>
    <w:rsid w:val="00DB746F"/>
    <w:rsid w:val="00DB7617"/>
    <w:rsid w:val="00DB7618"/>
    <w:rsid w:val="00DC0407"/>
    <w:rsid w:val="00DC0932"/>
    <w:rsid w:val="00DC0D17"/>
    <w:rsid w:val="00DC129F"/>
    <w:rsid w:val="00DC1626"/>
    <w:rsid w:val="00DC2002"/>
    <w:rsid w:val="00DC2E89"/>
    <w:rsid w:val="00DC32D7"/>
    <w:rsid w:val="00DC4821"/>
    <w:rsid w:val="00DC4BE9"/>
    <w:rsid w:val="00DC57D2"/>
    <w:rsid w:val="00DC600E"/>
    <w:rsid w:val="00DC670C"/>
    <w:rsid w:val="00DC68C9"/>
    <w:rsid w:val="00DC7E06"/>
    <w:rsid w:val="00DC7FEE"/>
    <w:rsid w:val="00DD1667"/>
    <w:rsid w:val="00DD16EB"/>
    <w:rsid w:val="00DD23B6"/>
    <w:rsid w:val="00DD3739"/>
    <w:rsid w:val="00DD45FF"/>
    <w:rsid w:val="00DD477B"/>
    <w:rsid w:val="00DD50A7"/>
    <w:rsid w:val="00DD5539"/>
    <w:rsid w:val="00DD57E1"/>
    <w:rsid w:val="00DD5A63"/>
    <w:rsid w:val="00DD6466"/>
    <w:rsid w:val="00DD6DD7"/>
    <w:rsid w:val="00DD7F24"/>
    <w:rsid w:val="00DE081E"/>
    <w:rsid w:val="00DE105D"/>
    <w:rsid w:val="00DE3C78"/>
    <w:rsid w:val="00DE4127"/>
    <w:rsid w:val="00DE4734"/>
    <w:rsid w:val="00DE60B5"/>
    <w:rsid w:val="00DE7E1C"/>
    <w:rsid w:val="00DF0313"/>
    <w:rsid w:val="00DF0E2A"/>
    <w:rsid w:val="00DF1278"/>
    <w:rsid w:val="00DF2AA4"/>
    <w:rsid w:val="00DF2D53"/>
    <w:rsid w:val="00DF328F"/>
    <w:rsid w:val="00DF3621"/>
    <w:rsid w:val="00DF3860"/>
    <w:rsid w:val="00DF4283"/>
    <w:rsid w:val="00DF45FF"/>
    <w:rsid w:val="00DF5934"/>
    <w:rsid w:val="00DF660A"/>
    <w:rsid w:val="00DF6AC3"/>
    <w:rsid w:val="00DF6AF8"/>
    <w:rsid w:val="00DF6AFB"/>
    <w:rsid w:val="00DF73AF"/>
    <w:rsid w:val="00DF7FD6"/>
    <w:rsid w:val="00E007A1"/>
    <w:rsid w:val="00E00BA9"/>
    <w:rsid w:val="00E01C85"/>
    <w:rsid w:val="00E0208A"/>
    <w:rsid w:val="00E024B0"/>
    <w:rsid w:val="00E02C7F"/>
    <w:rsid w:val="00E02E97"/>
    <w:rsid w:val="00E03735"/>
    <w:rsid w:val="00E040AF"/>
    <w:rsid w:val="00E047F6"/>
    <w:rsid w:val="00E048D0"/>
    <w:rsid w:val="00E04C24"/>
    <w:rsid w:val="00E05C7A"/>
    <w:rsid w:val="00E060AB"/>
    <w:rsid w:val="00E06F2A"/>
    <w:rsid w:val="00E076FA"/>
    <w:rsid w:val="00E078EE"/>
    <w:rsid w:val="00E10228"/>
    <w:rsid w:val="00E10EE8"/>
    <w:rsid w:val="00E11491"/>
    <w:rsid w:val="00E11955"/>
    <w:rsid w:val="00E11EF2"/>
    <w:rsid w:val="00E12EB1"/>
    <w:rsid w:val="00E14557"/>
    <w:rsid w:val="00E14A5C"/>
    <w:rsid w:val="00E15342"/>
    <w:rsid w:val="00E153AF"/>
    <w:rsid w:val="00E1657A"/>
    <w:rsid w:val="00E16BAD"/>
    <w:rsid w:val="00E20812"/>
    <w:rsid w:val="00E20D56"/>
    <w:rsid w:val="00E21292"/>
    <w:rsid w:val="00E21F3B"/>
    <w:rsid w:val="00E221BF"/>
    <w:rsid w:val="00E2345F"/>
    <w:rsid w:val="00E24206"/>
    <w:rsid w:val="00E25B2F"/>
    <w:rsid w:val="00E26539"/>
    <w:rsid w:val="00E268CD"/>
    <w:rsid w:val="00E27747"/>
    <w:rsid w:val="00E30158"/>
    <w:rsid w:val="00E31480"/>
    <w:rsid w:val="00E32719"/>
    <w:rsid w:val="00E32A11"/>
    <w:rsid w:val="00E32C92"/>
    <w:rsid w:val="00E34423"/>
    <w:rsid w:val="00E347C7"/>
    <w:rsid w:val="00E34BBA"/>
    <w:rsid w:val="00E368C7"/>
    <w:rsid w:val="00E37077"/>
    <w:rsid w:val="00E37291"/>
    <w:rsid w:val="00E40C34"/>
    <w:rsid w:val="00E42094"/>
    <w:rsid w:val="00E42206"/>
    <w:rsid w:val="00E427D1"/>
    <w:rsid w:val="00E428AF"/>
    <w:rsid w:val="00E4299A"/>
    <w:rsid w:val="00E42E62"/>
    <w:rsid w:val="00E44562"/>
    <w:rsid w:val="00E44796"/>
    <w:rsid w:val="00E44992"/>
    <w:rsid w:val="00E44AE3"/>
    <w:rsid w:val="00E4523C"/>
    <w:rsid w:val="00E458E6"/>
    <w:rsid w:val="00E50339"/>
    <w:rsid w:val="00E50E52"/>
    <w:rsid w:val="00E521F8"/>
    <w:rsid w:val="00E52C8B"/>
    <w:rsid w:val="00E537A8"/>
    <w:rsid w:val="00E5441B"/>
    <w:rsid w:val="00E54F83"/>
    <w:rsid w:val="00E568C8"/>
    <w:rsid w:val="00E56D88"/>
    <w:rsid w:val="00E57463"/>
    <w:rsid w:val="00E60628"/>
    <w:rsid w:val="00E6090A"/>
    <w:rsid w:val="00E60A75"/>
    <w:rsid w:val="00E61D24"/>
    <w:rsid w:val="00E62744"/>
    <w:rsid w:val="00E6286F"/>
    <w:rsid w:val="00E62D88"/>
    <w:rsid w:val="00E630D5"/>
    <w:rsid w:val="00E64761"/>
    <w:rsid w:val="00E6523D"/>
    <w:rsid w:val="00E65A4A"/>
    <w:rsid w:val="00E6603D"/>
    <w:rsid w:val="00E66966"/>
    <w:rsid w:val="00E66991"/>
    <w:rsid w:val="00E672B7"/>
    <w:rsid w:val="00E67592"/>
    <w:rsid w:val="00E6764D"/>
    <w:rsid w:val="00E70316"/>
    <w:rsid w:val="00E70A55"/>
    <w:rsid w:val="00E716FC"/>
    <w:rsid w:val="00E719E9"/>
    <w:rsid w:val="00E71E81"/>
    <w:rsid w:val="00E730D6"/>
    <w:rsid w:val="00E74035"/>
    <w:rsid w:val="00E7487B"/>
    <w:rsid w:val="00E74C51"/>
    <w:rsid w:val="00E752F0"/>
    <w:rsid w:val="00E760C5"/>
    <w:rsid w:val="00E7685A"/>
    <w:rsid w:val="00E77428"/>
    <w:rsid w:val="00E802B9"/>
    <w:rsid w:val="00E806E0"/>
    <w:rsid w:val="00E808D1"/>
    <w:rsid w:val="00E808F2"/>
    <w:rsid w:val="00E81BCD"/>
    <w:rsid w:val="00E823C5"/>
    <w:rsid w:val="00E82453"/>
    <w:rsid w:val="00E83839"/>
    <w:rsid w:val="00E83A1C"/>
    <w:rsid w:val="00E84C89"/>
    <w:rsid w:val="00E85174"/>
    <w:rsid w:val="00E85CC2"/>
    <w:rsid w:val="00E86518"/>
    <w:rsid w:val="00E869D4"/>
    <w:rsid w:val="00E86B17"/>
    <w:rsid w:val="00E86B43"/>
    <w:rsid w:val="00E86E37"/>
    <w:rsid w:val="00E86FC3"/>
    <w:rsid w:val="00E9061C"/>
    <w:rsid w:val="00E906AF"/>
    <w:rsid w:val="00E911AA"/>
    <w:rsid w:val="00E91A0C"/>
    <w:rsid w:val="00E92722"/>
    <w:rsid w:val="00E92DEA"/>
    <w:rsid w:val="00E931D9"/>
    <w:rsid w:val="00E934A8"/>
    <w:rsid w:val="00E93A70"/>
    <w:rsid w:val="00E93D64"/>
    <w:rsid w:val="00E93EAF"/>
    <w:rsid w:val="00E93EB5"/>
    <w:rsid w:val="00E9589C"/>
    <w:rsid w:val="00E9617A"/>
    <w:rsid w:val="00E9680C"/>
    <w:rsid w:val="00E96873"/>
    <w:rsid w:val="00E9742E"/>
    <w:rsid w:val="00EA0C1F"/>
    <w:rsid w:val="00EA18B5"/>
    <w:rsid w:val="00EA19E9"/>
    <w:rsid w:val="00EA26E0"/>
    <w:rsid w:val="00EA298A"/>
    <w:rsid w:val="00EA3037"/>
    <w:rsid w:val="00EA3C27"/>
    <w:rsid w:val="00EA4315"/>
    <w:rsid w:val="00EA4EFE"/>
    <w:rsid w:val="00EA54BC"/>
    <w:rsid w:val="00EA557D"/>
    <w:rsid w:val="00EA5AFF"/>
    <w:rsid w:val="00EA63DC"/>
    <w:rsid w:val="00EA72C8"/>
    <w:rsid w:val="00EA7349"/>
    <w:rsid w:val="00EA7645"/>
    <w:rsid w:val="00EA784F"/>
    <w:rsid w:val="00EA7AD3"/>
    <w:rsid w:val="00EB07F7"/>
    <w:rsid w:val="00EB1301"/>
    <w:rsid w:val="00EB2D64"/>
    <w:rsid w:val="00EB3541"/>
    <w:rsid w:val="00EB423E"/>
    <w:rsid w:val="00EB42DF"/>
    <w:rsid w:val="00EB4352"/>
    <w:rsid w:val="00EB4723"/>
    <w:rsid w:val="00EB56A8"/>
    <w:rsid w:val="00EB5EAE"/>
    <w:rsid w:val="00EB634A"/>
    <w:rsid w:val="00EB6BC9"/>
    <w:rsid w:val="00EB77EA"/>
    <w:rsid w:val="00EB7C82"/>
    <w:rsid w:val="00EC06CC"/>
    <w:rsid w:val="00EC0AFB"/>
    <w:rsid w:val="00EC0D46"/>
    <w:rsid w:val="00EC1778"/>
    <w:rsid w:val="00EC19BD"/>
    <w:rsid w:val="00EC1C81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D00FF"/>
    <w:rsid w:val="00ED0445"/>
    <w:rsid w:val="00ED0C19"/>
    <w:rsid w:val="00ED0D14"/>
    <w:rsid w:val="00ED10C0"/>
    <w:rsid w:val="00ED1185"/>
    <w:rsid w:val="00ED1A12"/>
    <w:rsid w:val="00ED1B57"/>
    <w:rsid w:val="00ED22F3"/>
    <w:rsid w:val="00ED2618"/>
    <w:rsid w:val="00ED265E"/>
    <w:rsid w:val="00ED2689"/>
    <w:rsid w:val="00ED37E0"/>
    <w:rsid w:val="00ED4245"/>
    <w:rsid w:val="00ED459F"/>
    <w:rsid w:val="00ED74AE"/>
    <w:rsid w:val="00ED7A5D"/>
    <w:rsid w:val="00EE03ED"/>
    <w:rsid w:val="00EE05C0"/>
    <w:rsid w:val="00EE0E06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EAE"/>
    <w:rsid w:val="00EF1695"/>
    <w:rsid w:val="00EF1834"/>
    <w:rsid w:val="00EF27A3"/>
    <w:rsid w:val="00EF2869"/>
    <w:rsid w:val="00EF2A5A"/>
    <w:rsid w:val="00EF2C37"/>
    <w:rsid w:val="00EF2EDD"/>
    <w:rsid w:val="00EF3188"/>
    <w:rsid w:val="00EF36B0"/>
    <w:rsid w:val="00EF3963"/>
    <w:rsid w:val="00EF3FDD"/>
    <w:rsid w:val="00EF4165"/>
    <w:rsid w:val="00EF4259"/>
    <w:rsid w:val="00EF4408"/>
    <w:rsid w:val="00EF4594"/>
    <w:rsid w:val="00EF517F"/>
    <w:rsid w:val="00EF568F"/>
    <w:rsid w:val="00EF64F0"/>
    <w:rsid w:val="00EF6811"/>
    <w:rsid w:val="00EF6A91"/>
    <w:rsid w:val="00EF6BCA"/>
    <w:rsid w:val="00EF7C70"/>
    <w:rsid w:val="00F001A5"/>
    <w:rsid w:val="00F00412"/>
    <w:rsid w:val="00F008C6"/>
    <w:rsid w:val="00F00CBE"/>
    <w:rsid w:val="00F01234"/>
    <w:rsid w:val="00F0165E"/>
    <w:rsid w:val="00F017CE"/>
    <w:rsid w:val="00F02006"/>
    <w:rsid w:val="00F028BD"/>
    <w:rsid w:val="00F035EC"/>
    <w:rsid w:val="00F0379C"/>
    <w:rsid w:val="00F037EA"/>
    <w:rsid w:val="00F04D25"/>
    <w:rsid w:val="00F05039"/>
    <w:rsid w:val="00F051EE"/>
    <w:rsid w:val="00F05B06"/>
    <w:rsid w:val="00F05B24"/>
    <w:rsid w:val="00F06284"/>
    <w:rsid w:val="00F06BE6"/>
    <w:rsid w:val="00F0777C"/>
    <w:rsid w:val="00F07E6F"/>
    <w:rsid w:val="00F07F85"/>
    <w:rsid w:val="00F12D7F"/>
    <w:rsid w:val="00F13FDF"/>
    <w:rsid w:val="00F14F11"/>
    <w:rsid w:val="00F14F14"/>
    <w:rsid w:val="00F15008"/>
    <w:rsid w:val="00F1544D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1961"/>
    <w:rsid w:val="00F22636"/>
    <w:rsid w:val="00F227C9"/>
    <w:rsid w:val="00F22824"/>
    <w:rsid w:val="00F2284E"/>
    <w:rsid w:val="00F2285C"/>
    <w:rsid w:val="00F23F2C"/>
    <w:rsid w:val="00F24139"/>
    <w:rsid w:val="00F25088"/>
    <w:rsid w:val="00F250DB"/>
    <w:rsid w:val="00F2516C"/>
    <w:rsid w:val="00F26AB0"/>
    <w:rsid w:val="00F27300"/>
    <w:rsid w:val="00F31116"/>
    <w:rsid w:val="00F313DD"/>
    <w:rsid w:val="00F31629"/>
    <w:rsid w:val="00F32A1A"/>
    <w:rsid w:val="00F32B20"/>
    <w:rsid w:val="00F32D3B"/>
    <w:rsid w:val="00F3300C"/>
    <w:rsid w:val="00F3512C"/>
    <w:rsid w:val="00F361D7"/>
    <w:rsid w:val="00F366FF"/>
    <w:rsid w:val="00F372EB"/>
    <w:rsid w:val="00F4294A"/>
    <w:rsid w:val="00F431D0"/>
    <w:rsid w:val="00F43AEF"/>
    <w:rsid w:val="00F44048"/>
    <w:rsid w:val="00F44087"/>
    <w:rsid w:val="00F44585"/>
    <w:rsid w:val="00F4517C"/>
    <w:rsid w:val="00F4521B"/>
    <w:rsid w:val="00F459C8"/>
    <w:rsid w:val="00F45C97"/>
    <w:rsid w:val="00F463F7"/>
    <w:rsid w:val="00F46B7D"/>
    <w:rsid w:val="00F47C56"/>
    <w:rsid w:val="00F5017B"/>
    <w:rsid w:val="00F50282"/>
    <w:rsid w:val="00F50D64"/>
    <w:rsid w:val="00F5142F"/>
    <w:rsid w:val="00F515A3"/>
    <w:rsid w:val="00F52BFA"/>
    <w:rsid w:val="00F52E46"/>
    <w:rsid w:val="00F5340B"/>
    <w:rsid w:val="00F546FA"/>
    <w:rsid w:val="00F547A2"/>
    <w:rsid w:val="00F55031"/>
    <w:rsid w:val="00F55497"/>
    <w:rsid w:val="00F554F2"/>
    <w:rsid w:val="00F55623"/>
    <w:rsid w:val="00F56404"/>
    <w:rsid w:val="00F564A3"/>
    <w:rsid w:val="00F56AEE"/>
    <w:rsid w:val="00F56BEB"/>
    <w:rsid w:val="00F60EAA"/>
    <w:rsid w:val="00F6117B"/>
    <w:rsid w:val="00F61331"/>
    <w:rsid w:val="00F615EB"/>
    <w:rsid w:val="00F624F9"/>
    <w:rsid w:val="00F62F28"/>
    <w:rsid w:val="00F66488"/>
    <w:rsid w:val="00F6664F"/>
    <w:rsid w:val="00F67143"/>
    <w:rsid w:val="00F67180"/>
    <w:rsid w:val="00F676C6"/>
    <w:rsid w:val="00F677B4"/>
    <w:rsid w:val="00F7040E"/>
    <w:rsid w:val="00F704CC"/>
    <w:rsid w:val="00F70D5A"/>
    <w:rsid w:val="00F72851"/>
    <w:rsid w:val="00F737FE"/>
    <w:rsid w:val="00F739C9"/>
    <w:rsid w:val="00F741C3"/>
    <w:rsid w:val="00F74377"/>
    <w:rsid w:val="00F75825"/>
    <w:rsid w:val="00F763D3"/>
    <w:rsid w:val="00F76714"/>
    <w:rsid w:val="00F76988"/>
    <w:rsid w:val="00F76E23"/>
    <w:rsid w:val="00F80855"/>
    <w:rsid w:val="00F80BF2"/>
    <w:rsid w:val="00F80CD7"/>
    <w:rsid w:val="00F8122D"/>
    <w:rsid w:val="00F812AC"/>
    <w:rsid w:val="00F81342"/>
    <w:rsid w:val="00F81948"/>
    <w:rsid w:val="00F81A70"/>
    <w:rsid w:val="00F81D16"/>
    <w:rsid w:val="00F82514"/>
    <w:rsid w:val="00F83349"/>
    <w:rsid w:val="00F834E5"/>
    <w:rsid w:val="00F835D5"/>
    <w:rsid w:val="00F837D1"/>
    <w:rsid w:val="00F8392F"/>
    <w:rsid w:val="00F84779"/>
    <w:rsid w:val="00F84CBD"/>
    <w:rsid w:val="00F85D00"/>
    <w:rsid w:val="00F8611E"/>
    <w:rsid w:val="00F871AB"/>
    <w:rsid w:val="00F87358"/>
    <w:rsid w:val="00F87709"/>
    <w:rsid w:val="00F91ED2"/>
    <w:rsid w:val="00F93C1B"/>
    <w:rsid w:val="00F945F5"/>
    <w:rsid w:val="00F94A05"/>
    <w:rsid w:val="00F95E67"/>
    <w:rsid w:val="00F960F3"/>
    <w:rsid w:val="00F97C7E"/>
    <w:rsid w:val="00FA0D10"/>
    <w:rsid w:val="00FA1989"/>
    <w:rsid w:val="00FA1F51"/>
    <w:rsid w:val="00FA26BD"/>
    <w:rsid w:val="00FA2B3A"/>
    <w:rsid w:val="00FA2BF1"/>
    <w:rsid w:val="00FA4C8C"/>
    <w:rsid w:val="00FA5627"/>
    <w:rsid w:val="00FA57D3"/>
    <w:rsid w:val="00FB0458"/>
    <w:rsid w:val="00FB1244"/>
    <w:rsid w:val="00FB1BAF"/>
    <w:rsid w:val="00FB3C39"/>
    <w:rsid w:val="00FB3CE3"/>
    <w:rsid w:val="00FB41EA"/>
    <w:rsid w:val="00FB47FB"/>
    <w:rsid w:val="00FB4FED"/>
    <w:rsid w:val="00FB5033"/>
    <w:rsid w:val="00FB5F30"/>
    <w:rsid w:val="00FB7605"/>
    <w:rsid w:val="00FB76B9"/>
    <w:rsid w:val="00FC1089"/>
    <w:rsid w:val="00FC1B32"/>
    <w:rsid w:val="00FC2347"/>
    <w:rsid w:val="00FC3561"/>
    <w:rsid w:val="00FC3885"/>
    <w:rsid w:val="00FC3B09"/>
    <w:rsid w:val="00FC4620"/>
    <w:rsid w:val="00FC4AF0"/>
    <w:rsid w:val="00FC53C9"/>
    <w:rsid w:val="00FC5D76"/>
    <w:rsid w:val="00FC60ED"/>
    <w:rsid w:val="00FC6262"/>
    <w:rsid w:val="00FC6611"/>
    <w:rsid w:val="00FC7AE2"/>
    <w:rsid w:val="00FC7E08"/>
    <w:rsid w:val="00FD105A"/>
    <w:rsid w:val="00FD141E"/>
    <w:rsid w:val="00FD1E03"/>
    <w:rsid w:val="00FD278D"/>
    <w:rsid w:val="00FD2F14"/>
    <w:rsid w:val="00FD3219"/>
    <w:rsid w:val="00FD3ABB"/>
    <w:rsid w:val="00FD3D4F"/>
    <w:rsid w:val="00FD497D"/>
    <w:rsid w:val="00FD4A0E"/>
    <w:rsid w:val="00FD532E"/>
    <w:rsid w:val="00FD5F71"/>
    <w:rsid w:val="00FD65CF"/>
    <w:rsid w:val="00FD6BFC"/>
    <w:rsid w:val="00FD71FB"/>
    <w:rsid w:val="00FD7BE2"/>
    <w:rsid w:val="00FE0CFA"/>
    <w:rsid w:val="00FE1063"/>
    <w:rsid w:val="00FE149C"/>
    <w:rsid w:val="00FE158C"/>
    <w:rsid w:val="00FE15BA"/>
    <w:rsid w:val="00FE25C0"/>
    <w:rsid w:val="00FE31A3"/>
    <w:rsid w:val="00FE3909"/>
    <w:rsid w:val="00FE3CF5"/>
    <w:rsid w:val="00FE3F95"/>
    <w:rsid w:val="00FE4081"/>
    <w:rsid w:val="00FE40C1"/>
    <w:rsid w:val="00FE46E9"/>
    <w:rsid w:val="00FE52EB"/>
    <w:rsid w:val="00FE564F"/>
    <w:rsid w:val="00FE56D2"/>
    <w:rsid w:val="00FE5A73"/>
    <w:rsid w:val="00FE7461"/>
    <w:rsid w:val="00FE756D"/>
    <w:rsid w:val="00FE7759"/>
    <w:rsid w:val="00FF0305"/>
    <w:rsid w:val="00FF0537"/>
    <w:rsid w:val="00FF1584"/>
    <w:rsid w:val="00FF219D"/>
    <w:rsid w:val="00FF3793"/>
    <w:rsid w:val="00FF3C4E"/>
    <w:rsid w:val="00FF3E5B"/>
    <w:rsid w:val="00FF41E4"/>
    <w:rsid w:val="00FF421E"/>
    <w:rsid w:val="00FF4CA3"/>
    <w:rsid w:val="00FF5CEA"/>
    <w:rsid w:val="00FF5F03"/>
    <w:rsid w:val="00FF6BBE"/>
    <w:rsid w:val="00FF6F6E"/>
    <w:rsid w:val="00FF6F8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C97B086-4588-455B-8188-B677E434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qFormat/>
    <w:rPr>
      <w:b/>
    </w:rPr>
  </w:style>
  <w:style w:type="character" w:customStyle="1" w:styleId="Hyperlink">
    <w:name w:val="Hyperlink"/>
    <w:rPr>
      <w:color w:val="000080"/>
      <w:u w:val="single"/>
    </w:rPr>
  </w:style>
  <w:style w:type="character" w:customStyle="1" w:styleId="32">
    <w:name w:val="????????? 3 ????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rsid w:val="005F07A1"/>
    <w:rPr>
      <w:sz w:val="20"/>
      <w:vertAlign w:val="superscript"/>
    </w:rPr>
  </w:style>
  <w:style w:type="character" w:customStyle="1" w:styleId="90">
    <w:name w:val=" Знак Знак9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rsid w:val="005F07A1"/>
    <w:rPr>
      <w:b/>
      <w:i/>
      <w:sz w:val="24"/>
    </w:rPr>
  </w:style>
  <w:style w:type="character" w:customStyle="1" w:styleId="82">
    <w:name w:val=" Знак Знак8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rsid w:val="005F07A1"/>
    <w:rPr>
      <w:b/>
      <w:i/>
      <w:sz w:val="24"/>
    </w:rPr>
  </w:style>
  <w:style w:type="character" w:customStyle="1" w:styleId="3a">
    <w:name w:val="Заголовок 3 Знак"/>
    <w:rsid w:val="005F07A1"/>
    <w:rPr>
      <w:b/>
      <w:i/>
      <w:sz w:val="24"/>
    </w:rPr>
  </w:style>
  <w:style w:type="character" w:customStyle="1" w:styleId="54">
    <w:name w:val="Заголовок 5 Знак"/>
    <w:rsid w:val="005F07A1"/>
    <w:rPr>
      <w:i/>
      <w:sz w:val="24"/>
    </w:rPr>
  </w:style>
  <w:style w:type="character" w:customStyle="1" w:styleId="64">
    <w:name w:val="Заголовок 6 Знак"/>
    <w:rsid w:val="005F07A1"/>
    <w:rPr>
      <w:sz w:val="24"/>
    </w:rPr>
  </w:style>
  <w:style w:type="character" w:customStyle="1" w:styleId="75">
    <w:name w:val="Заголовок 7 Знак"/>
    <w:rsid w:val="005F07A1"/>
    <w:rPr>
      <w:b/>
      <w:sz w:val="24"/>
    </w:rPr>
  </w:style>
  <w:style w:type="character" w:customStyle="1" w:styleId="84">
    <w:name w:val="Заголовок 8 Знак"/>
    <w:rsid w:val="005F07A1"/>
    <w:rPr>
      <w:b/>
      <w:sz w:val="24"/>
    </w:rPr>
  </w:style>
  <w:style w:type="character" w:customStyle="1" w:styleId="93">
    <w:name w:val="Заголовок 9 Знак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rsid w:val="005F07A1"/>
    <w:rPr>
      <w:sz w:val="28"/>
    </w:rPr>
  </w:style>
  <w:style w:type="character" w:customStyle="1" w:styleId="afffc">
    <w:name w:val="Текст сноски Знак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rsid w:val="005F07A1"/>
    <w:rPr>
      <w:sz w:val="24"/>
    </w:rPr>
  </w:style>
  <w:style w:type="character" w:customStyle="1" w:styleId="afffe">
    <w:name w:val="Подзаголовок Знак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rsid w:val="005F07A1"/>
    <w:rPr>
      <w:b/>
      <w:sz w:val="24"/>
    </w:rPr>
  </w:style>
  <w:style w:type="character" w:customStyle="1" w:styleId="1fe">
    <w:name w:val="Подзаголовок Знак1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2</vt:lpstr>
    </vt:vector>
  </TitlesOfParts>
  <Company/>
  <LinksUpToDate>false</LinksUpToDate>
  <CharactersWithSpaces>8769</CharactersWithSpaces>
  <SharedDoc>false</SharedDoc>
  <HLinks>
    <vt:vector size="24" baseType="variant"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_Toc379381277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_Toc379381276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_Toc379381275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_Toc379381274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2</dc:title>
  <dc:subject/>
  <dc:creator>User</dc:creator>
  <cp:keywords/>
  <cp:lastModifiedBy>W</cp:lastModifiedBy>
  <cp:revision>2</cp:revision>
  <cp:lastPrinted>2014-02-05T13:52:00Z</cp:lastPrinted>
  <dcterms:created xsi:type="dcterms:W3CDTF">2016-08-19T16:57:00Z</dcterms:created>
  <dcterms:modified xsi:type="dcterms:W3CDTF">2016-08-19T16:57:00Z</dcterms:modified>
</cp:coreProperties>
</file>