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1667" w:rsidRPr="006318D1" w:rsidRDefault="004F7F4D" w:rsidP="00DD1667">
      <w:pPr>
        <w:jc w:val="center"/>
        <w:rPr>
          <w:b/>
        </w:rPr>
      </w:pPr>
      <w:r w:rsidRPr="006318D1">
        <w:rPr>
          <w:b/>
          <w:noProof/>
          <w:lang w:eastAsia="ru-RU"/>
        </w:rPr>
        <w:drawing>
          <wp:inline distT="0" distB="0" distL="0" distR="0">
            <wp:extent cx="2809875" cy="542925"/>
            <wp:effectExtent l="0" t="0" r="0" b="0"/>
            <wp:docPr id="5" name="Рисунок 3" descr="ЛОГОТИП МАТВЕЕВ И 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МАТВЕЕВ И 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67" w:rsidRPr="006318D1" w:rsidRDefault="00DD1667" w:rsidP="00DD1667">
      <w:pPr>
        <w:jc w:val="center"/>
        <w:rPr>
          <w:rFonts w:ascii="Garamond" w:hAnsi="Garamond"/>
          <w:b/>
          <w:sz w:val="2"/>
          <w:szCs w:val="2"/>
        </w:rPr>
      </w:pPr>
      <w:r w:rsidRPr="006318D1">
        <w:rPr>
          <w:b/>
          <w:sz w:val="2"/>
          <w:szCs w:val="2"/>
        </w:rPr>
        <w:t xml:space="preserve"> </w:t>
      </w:r>
    </w:p>
    <w:p w:rsidR="00DD1667" w:rsidRPr="006318D1" w:rsidRDefault="00DD1667" w:rsidP="00DD1667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 xml:space="preserve">свидетельство о допуске к проектным работам №0024-2010/624-7801365694-П-73 от </w:t>
      </w:r>
      <w:r>
        <w:rPr>
          <w:sz w:val="16"/>
          <w:szCs w:val="16"/>
        </w:rPr>
        <w:t>25</w:t>
      </w:r>
      <w:r w:rsidRPr="006318D1">
        <w:rPr>
          <w:sz w:val="16"/>
          <w:szCs w:val="16"/>
        </w:rPr>
        <w:t>.1</w:t>
      </w:r>
      <w:r>
        <w:rPr>
          <w:sz w:val="16"/>
          <w:szCs w:val="16"/>
        </w:rPr>
        <w:t>0.2012</w:t>
      </w:r>
      <w:r w:rsidRPr="006318D1">
        <w:rPr>
          <w:sz w:val="16"/>
          <w:szCs w:val="16"/>
          <w:lang w:val="en-US"/>
        </w:rPr>
        <w:t> </w:t>
      </w:r>
      <w:r w:rsidRPr="006318D1">
        <w:rPr>
          <w:sz w:val="16"/>
          <w:szCs w:val="16"/>
        </w:rPr>
        <w:t>г.</w:t>
      </w:r>
    </w:p>
    <w:p w:rsidR="00DD1667" w:rsidRPr="006318D1" w:rsidRDefault="00DD1667" w:rsidP="00DD1667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>СРО Некоммерческое Партнерство «Гильдия архитекторов и инженеров Пете</w:t>
      </w:r>
      <w:r w:rsidRPr="006318D1">
        <w:rPr>
          <w:sz w:val="16"/>
          <w:szCs w:val="16"/>
        </w:rPr>
        <w:t>р</w:t>
      </w:r>
      <w:r w:rsidRPr="006318D1">
        <w:rPr>
          <w:sz w:val="16"/>
          <w:szCs w:val="16"/>
        </w:rPr>
        <w:t>бурга»</w:t>
      </w:r>
    </w:p>
    <w:p w:rsidR="00DD1667" w:rsidRPr="00F73D72" w:rsidRDefault="00DD1667" w:rsidP="00DD1667">
      <w:pPr>
        <w:jc w:val="center"/>
        <w:rPr>
          <w:sz w:val="20"/>
        </w:rPr>
      </w:pPr>
    </w:p>
    <w:tbl>
      <w:tblPr>
        <w:tblW w:w="9380" w:type="dxa"/>
        <w:tblInd w:w="108" w:type="dxa"/>
        <w:tblLook w:val="01E0" w:firstRow="1" w:lastRow="1" w:firstColumn="1" w:lastColumn="1" w:noHBand="0" w:noVBand="0"/>
      </w:tblPr>
      <w:tblGrid>
        <w:gridCol w:w="1983"/>
        <w:gridCol w:w="7397"/>
      </w:tblGrid>
      <w:tr w:rsidR="00A668BE" w:rsidRPr="006318D1" w:rsidTr="00A668BE">
        <w:tc>
          <w:tcPr>
            <w:tcW w:w="1983" w:type="dxa"/>
          </w:tcPr>
          <w:p w:rsidR="00A668BE" w:rsidRPr="006318D1" w:rsidRDefault="00A668BE" w:rsidP="00DD1667">
            <w:pPr>
              <w:spacing w:line="360" w:lineRule="auto"/>
              <w:rPr>
                <w:b/>
                <w:sz w:val="20"/>
              </w:rPr>
            </w:pPr>
            <w:r w:rsidRPr="006318D1">
              <w:rPr>
                <w:b/>
                <w:sz w:val="20"/>
              </w:rPr>
              <w:t>Заказчик</w:t>
            </w:r>
          </w:p>
        </w:tc>
        <w:tc>
          <w:tcPr>
            <w:tcW w:w="7397" w:type="dxa"/>
          </w:tcPr>
          <w:p w:rsidR="00A668BE" w:rsidRPr="006318D1" w:rsidRDefault="00F73D72" w:rsidP="00D63CAF">
            <w:pPr>
              <w:rPr>
                <w:b/>
                <w:sz w:val="6"/>
                <w:szCs w:val="6"/>
              </w:rPr>
            </w:pPr>
            <w:r w:rsidRPr="005E7123">
              <w:rPr>
                <w:b/>
                <w:sz w:val="20"/>
              </w:rPr>
              <w:t>ООО «Эстрим»</w:t>
            </w:r>
          </w:p>
        </w:tc>
      </w:tr>
      <w:tr w:rsidR="00A668BE" w:rsidRPr="006318D1" w:rsidTr="00A668BE">
        <w:tc>
          <w:tcPr>
            <w:tcW w:w="1983" w:type="dxa"/>
          </w:tcPr>
          <w:p w:rsidR="00A668BE" w:rsidRPr="006318D1" w:rsidRDefault="00A668BE" w:rsidP="00A77D1C">
            <w:pPr>
              <w:rPr>
                <w:b/>
                <w:sz w:val="6"/>
                <w:szCs w:val="6"/>
                <w:lang w:val="en-US"/>
              </w:rPr>
            </w:pPr>
            <w:r>
              <w:rPr>
                <w:b/>
                <w:sz w:val="20"/>
              </w:rPr>
              <w:t xml:space="preserve">Генеральный </w:t>
            </w:r>
            <w:r w:rsidRPr="006318D1">
              <w:rPr>
                <w:b/>
                <w:sz w:val="20"/>
              </w:rPr>
              <w:t>прое</w:t>
            </w:r>
            <w:r w:rsidRPr="006318D1">
              <w:rPr>
                <w:b/>
                <w:sz w:val="20"/>
              </w:rPr>
              <w:t>к</w:t>
            </w:r>
            <w:r w:rsidRPr="006318D1">
              <w:rPr>
                <w:b/>
                <w:sz w:val="20"/>
              </w:rPr>
              <w:t>тировщик</w:t>
            </w:r>
          </w:p>
        </w:tc>
        <w:tc>
          <w:tcPr>
            <w:tcW w:w="7397" w:type="dxa"/>
          </w:tcPr>
          <w:p w:rsidR="00A668BE" w:rsidRPr="006318D1" w:rsidRDefault="00A668BE" w:rsidP="00D63CAF">
            <w:pPr>
              <w:rPr>
                <w:b/>
                <w:sz w:val="20"/>
              </w:rPr>
            </w:pPr>
            <w:r w:rsidRPr="006318D1">
              <w:rPr>
                <w:b/>
                <w:sz w:val="20"/>
              </w:rPr>
              <w:t>ООО «Матвеев и К»</w:t>
            </w:r>
          </w:p>
        </w:tc>
      </w:tr>
    </w:tbl>
    <w:p w:rsidR="00DD1667" w:rsidRPr="002570B8" w:rsidRDefault="00DD1667" w:rsidP="00DD1667">
      <w:pPr>
        <w:rPr>
          <w:sz w:val="24"/>
          <w:szCs w:val="24"/>
        </w:rPr>
      </w:pPr>
    </w:p>
    <w:p w:rsidR="00A668BE" w:rsidRDefault="00A668BE" w:rsidP="00A668B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318D1">
        <w:rPr>
          <w:b/>
          <w:sz w:val="32"/>
          <w:szCs w:val="32"/>
        </w:rPr>
        <w:t xml:space="preserve">ПРОЕКТ ПЛАНИРОВКИ </w:t>
      </w:r>
      <w:r>
        <w:rPr>
          <w:b/>
          <w:sz w:val="32"/>
          <w:szCs w:val="32"/>
        </w:rPr>
        <w:t xml:space="preserve">И ПРОЕКТ МЕЖЕВАНИЯ </w:t>
      </w:r>
      <w:r w:rsidRPr="006318D1">
        <w:rPr>
          <w:b/>
          <w:sz w:val="32"/>
          <w:szCs w:val="32"/>
        </w:rPr>
        <w:t>ТЕРРИТОРИИ</w:t>
      </w:r>
    </w:p>
    <w:p w:rsidR="00F73D72" w:rsidRPr="00CA4984" w:rsidRDefault="00F73D72" w:rsidP="00F73D7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CA4984">
        <w:rPr>
          <w:b/>
          <w:color w:val="000000"/>
          <w:szCs w:val="28"/>
        </w:rPr>
        <w:t>рекреационно-досуговой и спортивной зоны</w:t>
      </w:r>
    </w:p>
    <w:p w:rsidR="00F73D72" w:rsidRPr="00CA4984" w:rsidRDefault="00F73D72" w:rsidP="00F73D7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CA4984">
        <w:rPr>
          <w:b/>
          <w:color w:val="000000"/>
          <w:szCs w:val="28"/>
        </w:rPr>
        <w:t>с включением горнолыжного комплекса</w:t>
      </w:r>
    </w:p>
    <w:p w:rsidR="00F73D72" w:rsidRPr="005E7123" w:rsidRDefault="00F73D72" w:rsidP="00F73D7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5E7123">
        <w:rPr>
          <w:b/>
          <w:color w:val="000000"/>
          <w:szCs w:val="28"/>
        </w:rPr>
        <w:t>в центральной части деревни Манушкино</w:t>
      </w:r>
    </w:p>
    <w:p w:rsidR="00F73D72" w:rsidRPr="005E7123" w:rsidRDefault="00F73D72" w:rsidP="00F73D72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Cs w:val="28"/>
          <w:lang w:eastAsia="ru-RU"/>
        </w:rPr>
      </w:pPr>
      <w:r w:rsidRPr="005E7123">
        <w:rPr>
          <w:b/>
          <w:color w:val="000000"/>
          <w:szCs w:val="28"/>
          <w:lang w:eastAsia="ru-RU"/>
        </w:rPr>
        <w:t>муниципального образования «Разметелевское сельское поселение»</w:t>
      </w:r>
    </w:p>
    <w:p w:rsidR="00DD1667" w:rsidRDefault="00F73D72" w:rsidP="00F73D7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E7123">
        <w:rPr>
          <w:b/>
          <w:color w:val="000000"/>
          <w:szCs w:val="28"/>
          <w:lang w:eastAsia="ru-RU"/>
        </w:rPr>
        <w:t>Всеволожского муниципального района Ленинградской области</w:t>
      </w:r>
    </w:p>
    <w:p w:rsidR="00DD1667" w:rsidRPr="001A3707" w:rsidRDefault="00DD1667" w:rsidP="00DD1667">
      <w:pPr>
        <w:jc w:val="center"/>
        <w:rPr>
          <w:sz w:val="22"/>
          <w:szCs w:val="22"/>
        </w:rPr>
      </w:pPr>
    </w:p>
    <w:p w:rsidR="00EA4EFE" w:rsidRPr="00EA4EFE" w:rsidRDefault="00EA4EFE" w:rsidP="00EA4EFE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EA4EFE">
        <w:rPr>
          <w:b/>
          <w:szCs w:val="28"/>
        </w:rPr>
        <w:t xml:space="preserve">Том </w:t>
      </w:r>
      <w:r w:rsidR="00941233">
        <w:rPr>
          <w:b/>
          <w:szCs w:val="28"/>
        </w:rPr>
        <w:t>1</w:t>
      </w:r>
    </w:p>
    <w:p w:rsidR="00A43888" w:rsidRDefault="00941233" w:rsidP="00A4388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ОСНОВНАЯ ЧАСТЬ</w:t>
      </w:r>
    </w:p>
    <w:p w:rsidR="00DD1667" w:rsidRPr="007D2F0B" w:rsidRDefault="007D2F0B" w:rsidP="00A43888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7D2F0B">
        <w:rPr>
          <w:b/>
          <w:szCs w:val="28"/>
        </w:rPr>
        <w:t>ПРОЕКТА</w:t>
      </w:r>
      <w:r w:rsidR="00A43888">
        <w:rPr>
          <w:b/>
          <w:szCs w:val="28"/>
        </w:rPr>
        <w:t xml:space="preserve"> </w:t>
      </w:r>
      <w:r w:rsidRPr="007D2F0B">
        <w:rPr>
          <w:b/>
          <w:szCs w:val="28"/>
        </w:rPr>
        <w:t>ПЛАНИРОВКИ ТЕРРИТОРИИ</w:t>
      </w:r>
    </w:p>
    <w:p w:rsidR="00FA26BD" w:rsidRPr="00FA26BD" w:rsidRDefault="00FA26BD" w:rsidP="00FA26BD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Книга 1</w:t>
      </w:r>
    </w:p>
    <w:p w:rsidR="000F7977" w:rsidRDefault="00941233" w:rsidP="00F56404">
      <w:pPr>
        <w:autoSpaceDE w:val="0"/>
        <w:autoSpaceDN w:val="0"/>
        <w:adjustRightInd w:val="0"/>
        <w:jc w:val="center"/>
        <w:rPr>
          <w:b/>
          <w:szCs w:val="28"/>
        </w:rPr>
      </w:pPr>
      <w:r w:rsidRPr="00941233">
        <w:rPr>
          <w:b/>
          <w:szCs w:val="28"/>
        </w:rPr>
        <w:t xml:space="preserve">Положения </w:t>
      </w:r>
      <w:r w:rsidR="000F7977">
        <w:rPr>
          <w:b/>
          <w:szCs w:val="28"/>
        </w:rPr>
        <w:t xml:space="preserve">о </w:t>
      </w:r>
      <w:r w:rsidR="000F7977" w:rsidRPr="00941233">
        <w:rPr>
          <w:b/>
          <w:szCs w:val="28"/>
        </w:rPr>
        <w:t>размещении объектов капитального строительства</w:t>
      </w:r>
    </w:p>
    <w:p w:rsidR="00941233" w:rsidRDefault="000F7977" w:rsidP="00F5640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 характеристиках планируемого</w:t>
      </w:r>
      <w:r w:rsidR="00941233" w:rsidRPr="00941233">
        <w:rPr>
          <w:b/>
          <w:szCs w:val="28"/>
        </w:rPr>
        <w:t xml:space="preserve"> развити</w:t>
      </w:r>
      <w:r>
        <w:rPr>
          <w:b/>
          <w:szCs w:val="28"/>
        </w:rPr>
        <w:t>я</w:t>
      </w:r>
      <w:r w:rsidR="00941233" w:rsidRPr="00941233">
        <w:rPr>
          <w:b/>
          <w:szCs w:val="28"/>
        </w:rPr>
        <w:t xml:space="preserve"> территории</w:t>
      </w:r>
    </w:p>
    <w:p w:rsidR="00A668BE" w:rsidRPr="00512F78" w:rsidRDefault="004F7F4D" w:rsidP="00A668B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41C2">
        <w:rPr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581150" cy="2286000"/>
            <wp:effectExtent l="0" t="0" r="0" b="0"/>
            <wp:docPr id="4" name="Рисунок 1" descr="для инженерного обесп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инженерного обеспеч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BE" w:rsidRDefault="004F7F4D" w:rsidP="00A668BE">
      <w:pPr>
        <w:jc w:val="center"/>
        <w:rPr>
          <w:b/>
          <w:noProof/>
          <w:szCs w:val="28"/>
          <w:lang w:eastAsia="ru-RU"/>
        </w:rPr>
      </w:pPr>
      <w:r w:rsidRPr="00A23951">
        <w:rPr>
          <w:b/>
          <w:noProof/>
          <w:szCs w:val="28"/>
          <w:lang w:eastAsia="ru-RU"/>
        </w:rPr>
        <w:drawing>
          <wp:inline distT="0" distB="0" distL="0" distR="0">
            <wp:extent cx="5876925" cy="1695450"/>
            <wp:effectExtent l="0" t="0" r="0" b="0"/>
            <wp:docPr id="3" name="Рисунок 2" descr="Подписи ГАП Матвеев  Гро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и ГАП Матвеев  Гроз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72" w:rsidRPr="00A857EF" w:rsidRDefault="00F73D72" w:rsidP="00F73D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деревня Разметелево</w:t>
      </w:r>
    </w:p>
    <w:p w:rsidR="00BD0DB4" w:rsidRPr="00941233" w:rsidRDefault="00DD1667" w:rsidP="00F55031">
      <w:pPr>
        <w:jc w:val="center"/>
        <w:rPr>
          <w:bCs/>
          <w:sz w:val="24"/>
          <w:szCs w:val="24"/>
        </w:rPr>
      </w:pPr>
      <w:r w:rsidRPr="007D2F0B">
        <w:rPr>
          <w:b/>
          <w:sz w:val="24"/>
          <w:szCs w:val="24"/>
        </w:rPr>
        <w:t>2013</w:t>
      </w:r>
      <w:r w:rsidR="00683D25" w:rsidRPr="007D2F0B">
        <w:rPr>
          <w:b/>
          <w:bCs/>
          <w:sz w:val="24"/>
          <w:szCs w:val="24"/>
        </w:rPr>
        <w:t xml:space="preserve"> </w:t>
      </w:r>
      <w:r w:rsidR="00F56404" w:rsidRPr="007D2F0B">
        <w:rPr>
          <w:b/>
          <w:bCs/>
          <w:sz w:val="24"/>
          <w:szCs w:val="24"/>
        </w:rPr>
        <w:t>г</w:t>
      </w:r>
      <w:r w:rsidR="00BD0DB4" w:rsidRPr="007D2F0B">
        <w:rPr>
          <w:b/>
          <w:bCs/>
          <w:sz w:val="24"/>
          <w:szCs w:val="24"/>
        </w:rPr>
        <w:t>од</w:t>
      </w:r>
    </w:p>
    <w:p w:rsidR="00F56404" w:rsidRDefault="005F2A3D" w:rsidP="00F56404">
      <w:pPr>
        <w:suppressAutoHyphens w:val="0"/>
        <w:ind w:firstLine="486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F56404" w:rsidRPr="00F56404">
        <w:rPr>
          <w:b/>
          <w:sz w:val="24"/>
          <w:szCs w:val="24"/>
        </w:rPr>
        <w:lastRenderedPageBreak/>
        <w:t>СОСТАВ ПРОЕКТА</w:t>
      </w:r>
    </w:p>
    <w:p w:rsidR="0081280D" w:rsidRPr="00AB45D1" w:rsidRDefault="0081280D" w:rsidP="00F56404">
      <w:pPr>
        <w:suppressAutoHyphens w:val="0"/>
        <w:ind w:firstLine="486"/>
        <w:jc w:val="center"/>
        <w:rPr>
          <w:sz w:val="24"/>
          <w:szCs w:val="24"/>
        </w:rPr>
      </w:pPr>
    </w:p>
    <w:p w:rsidR="00BD0DB4" w:rsidRDefault="00BD0DB4" w:rsidP="00F56404">
      <w:pPr>
        <w:suppressAutoHyphens w:val="0"/>
        <w:ind w:firstLine="486"/>
        <w:jc w:val="center"/>
        <w:rPr>
          <w:sz w:val="24"/>
          <w:szCs w:val="24"/>
        </w:rPr>
      </w:pPr>
    </w:p>
    <w:tbl>
      <w:tblPr>
        <w:tblW w:w="931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3465"/>
        <w:gridCol w:w="1099"/>
        <w:gridCol w:w="4060"/>
      </w:tblGrid>
      <w:tr w:rsidR="00E0352E" w:rsidRPr="00AB45D1" w:rsidTr="004E5116">
        <w:trPr>
          <w:trHeight w:val="797"/>
        </w:trPr>
        <w:tc>
          <w:tcPr>
            <w:tcW w:w="689" w:type="dxa"/>
            <w:vAlign w:val="center"/>
          </w:tcPr>
          <w:p w:rsidR="00E0352E" w:rsidRPr="007A11E2" w:rsidRDefault="00E0352E" w:rsidP="004E5116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E0352E" w:rsidRPr="007A11E2" w:rsidRDefault="00E0352E" w:rsidP="004E5116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томов</w:t>
            </w:r>
          </w:p>
        </w:tc>
        <w:tc>
          <w:tcPr>
            <w:tcW w:w="3465" w:type="dxa"/>
            <w:vAlign w:val="center"/>
          </w:tcPr>
          <w:p w:rsidR="00E0352E" w:rsidRPr="007A11E2" w:rsidRDefault="00E0352E" w:rsidP="004E51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99" w:type="dxa"/>
            <w:vAlign w:val="center"/>
          </w:tcPr>
          <w:p w:rsidR="00E0352E" w:rsidRPr="007A11E2" w:rsidRDefault="00E0352E" w:rsidP="004E5116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E0352E" w:rsidRPr="007A11E2" w:rsidRDefault="00E0352E" w:rsidP="004E5116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книг</w:t>
            </w:r>
          </w:p>
        </w:tc>
        <w:tc>
          <w:tcPr>
            <w:tcW w:w="4060" w:type="dxa"/>
            <w:vAlign w:val="center"/>
          </w:tcPr>
          <w:p w:rsidR="00E0352E" w:rsidRPr="007A11E2" w:rsidRDefault="00E0352E" w:rsidP="004E51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E0352E" w:rsidRPr="00AB45D1" w:rsidTr="004E5116">
        <w:trPr>
          <w:cantSplit/>
          <w:trHeight w:val="261"/>
        </w:trPr>
        <w:tc>
          <w:tcPr>
            <w:tcW w:w="689" w:type="dxa"/>
            <w:vMerge w:val="restart"/>
          </w:tcPr>
          <w:p w:rsidR="00E0352E" w:rsidRPr="007A11E2" w:rsidRDefault="00E0352E" w:rsidP="004E5116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65" w:type="dxa"/>
            <w:vMerge w:val="restart"/>
          </w:tcPr>
          <w:p w:rsidR="00E0352E" w:rsidRPr="009631B5" w:rsidRDefault="00E0352E" w:rsidP="004E5116">
            <w:pPr>
              <w:rPr>
                <w:b/>
                <w:color w:val="000000"/>
                <w:sz w:val="22"/>
                <w:szCs w:val="22"/>
              </w:rPr>
            </w:pPr>
            <w:r w:rsidRPr="009631B5">
              <w:rPr>
                <w:b/>
                <w:color w:val="000000"/>
                <w:sz w:val="22"/>
                <w:szCs w:val="22"/>
              </w:rPr>
              <w:t>Основная часть</w:t>
            </w:r>
          </w:p>
          <w:p w:rsidR="00E0352E" w:rsidRPr="009631B5" w:rsidRDefault="00E0352E" w:rsidP="004E5116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color w:val="000000"/>
                <w:sz w:val="22"/>
                <w:szCs w:val="22"/>
              </w:rPr>
              <w:t>проекта планировки территории</w:t>
            </w:r>
          </w:p>
        </w:tc>
        <w:tc>
          <w:tcPr>
            <w:tcW w:w="1099" w:type="dxa"/>
          </w:tcPr>
          <w:p w:rsidR="00E0352E" w:rsidRPr="007A11E2" w:rsidRDefault="00E0352E" w:rsidP="004E5116">
            <w:pPr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E0352E" w:rsidRPr="007A11E2" w:rsidRDefault="00E0352E" w:rsidP="004E5116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Положени</w:t>
            </w:r>
            <w:r>
              <w:rPr>
                <w:b/>
                <w:sz w:val="22"/>
                <w:szCs w:val="22"/>
              </w:rPr>
              <w:t>я</w:t>
            </w:r>
            <w:r w:rsidRPr="007A11E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 </w:t>
            </w:r>
            <w:r w:rsidRPr="007A11E2">
              <w:rPr>
                <w:b/>
                <w:sz w:val="22"/>
                <w:szCs w:val="22"/>
              </w:rPr>
              <w:t xml:space="preserve">размещении объектов капитального строительства </w:t>
            </w:r>
            <w:r>
              <w:rPr>
                <w:b/>
                <w:sz w:val="22"/>
                <w:szCs w:val="22"/>
              </w:rPr>
              <w:t>и характеристиках планируемого</w:t>
            </w:r>
            <w:r w:rsidRPr="007A11E2">
              <w:rPr>
                <w:b/>
                <w:sz w:val="22"/>
                <w:szCs w:val="22"/>
              </w:rPr>
              <w:t xml:space="preserve"> развити</w:t>
            </w:r>
            <w:r>
              <w:rPr>
                <w:b/>
                <w:sz w:val="22"/>
                <w:szCs w:val="22"/>
              </w:rPr>
              <w:t>я</w:t>
            </w:r>
            <w:r w:rsidRPr="007A11E2">
              <w:rPr>
                <w:b/>
                <w:sz w:val="22"/>
                <w:szCs w:val="22"/>
              </w:rPr>
              <w:t xml:space="preserve"> территории</w:t>
            </w:r>
          </w:p>
        </w:tc>
      </w:tr>
      <w:tr w:rsidR="00E0352E" w:rsidRPr="00AB45D1" w:rsidTr="004E5116">
        <w:trPr>
          <w:cantSplit/>
          <w:trHeight w:val="260"/>
        </w:trPr>
        <w:tc>
          <w:tcPr>
            <w:tcW w:w="689" w:type="dxa"/>
            <w:vMerge/>
          </w:tcPr>
          <w:p w:rsidR="00E0352E" w:rsidRPr="007A11E2" w:rsidRDefault="00E0352E" w:rsidP="004E5116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E0352E" w:rsidRPr="009631B5" w:rsidRDefault="00E0352E" w:rsidP="004E511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E0352E" w:rsidRPr="007A11E2" w:rsidRDefault="00E0352E" w:rsidP="004E511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E0352E" w:rsidRPr="007A11E2" w:rsidRDefault="00E0352E" w:rsidP="004E5116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E0352E" w:rsidRPr="00AB45D1" w:rsidTr="004E5116">
        <w:trPr>
          <w:cantSplit/>
          <w:trHeight w:val="411"/>
        </w:trPr>
        <w:tc>
          <w:tcPr>
            <w:tcW w:w="689" w:type="dxa"/>
            <w:vMerge w:val="restart"/>
          </w:tcPr>
          <w:p w:rsidR="00E0352E" w:rsidRPr="007A11E2" w:rsidRDefault="00E0352E" w:rsidP="004E5116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65" w:type="dxa"/>
            <w:vMerge w:val="restart"/>
          </w:tcPr>
          <w:p w:rsidR="00E0352E" w:rsidRPr="009631B5" w:rsidRDefault="00E0352E" w:rsidP="004E5116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Материалы по обоснованию проекта планировки территории</w:t>
            </w:r>
          </w:p>
        </w:tc>
        <w:tc>
          <w:tcPr>
            <w:tcW w:w="1099" w:type="dxa"/>
          </w:tcPr>
          <w:p w:rsidR="00E0352E" w:rsidRPr="007A11E2" w:rsidRDefault="00E0352E" w:rsidP="004E5116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E0352E" w:rsidRPr="007A11E2" w:rsidRDefault="00E0352E" w:rsidP="004E5116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Общая пояснительная записка</w:t>
            </w:r>
          </w:p>
        </w:tc>
      </w:tr>
      <w:tr w:rsidR="00E0352E" w:rsidRPr="00AB45D1" w:rsidTr="004E5116">
        <w:trPr>
          <w:cantSplit/>
          <w:trHeight w:val="435"/>
        </w:trPr>
        <w:tc>
          <w:tcPr>
            <w:tcW w:w="689" w:type="dxa"/>
            <w:vMerge/>
          </w:tcPr>
          <w:p w:rsidR="00E0352E" w:rsidRPr="007A11E2" w:rsidRDefault="00E0352E" w:rsidP="004E5116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E0352E" w:rsidRPr="009631B5" w:rsidRDefault="00E0352E" w:rsidP="004E5116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E0352E" w:rsidRPr="007A11E2" w:rsidRDefault="00E0352E" w:rsidP="004E5116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E0352E" w:rsidRPr="007A11E2" w:rsidRDefault="00E0352E" w:rsidP="004E5116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E0352E" w:rsidRPr="00AB45D1" w:rsidTr="004E5116">
        <w:trPr>
          <w:cantSplit/>
          <w:trHeight w:val="581"/>
        </w:trPr>
        <w:tc>
          <w:tcPr>
            <w:tcW w:w="689" w:type="dxa"/>
          </w:tcPr>
          <w:p w:rsidR="00E0352E" w:rsidRPr="00AB6915" w:rsidRDefault="00AB6915" w:rsidP="004E5116">
            <w:pPr>
              <w:snapToGrid w:val="0"/>
              <w:ind w:lef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465" w:type="dxa"/>
          </w:tcPr>
          <w:p w:rsidR="00E0352E" w:rsidRPr="009631B5" w:rsidRDefault="00E0352E" w:rsidP="004E5116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Проект межевания территории</w:t>
            </w:r>
          </w:p>
        </w:tc>
        <w:tc>
          <w:tcPr>
            <w:tcW w:w="1099" w:type="dxa"/>
          </w:tcPr>
          <w:p w:rsidR="00E0352E" w:rsidRPr="007A11E2" w:rsidRDefault="00E0352E" w:rsidP="004E5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</w:tcPr>
          <w:p w:rsidR="00E0352E" w:rsidRPr="00AA424B" w:rsidRDefault="00E0352E" w:rsidP="004E5116">
            <w:pPr>
              <w:rPr>
                <w:b/>
                <w:sz w:val="22"/>
                <w:szCs w:val="22"/>
              </w:rPr>
            </w:pPr>
            <w:r w:rsidRPr="00AA424B">
              <w:rPr>
                <w:b/>
                <w:sz w:val="22"/>
                <w:szCs w:val="22"/>
              </w:rPr>
              <w:t>Пояснительная записка с графическими материалами</w:t>
            </w:r>
          </w:p>
        </w:tc>
      </w:tr>
    </w:tbl>
    <w:p w:rsidR="00B944B1" w:rsidRDefault="00B944B1" w:rsidP="004B6911">
      <w:pPr>
        <w:jc w:val="both"/>
        <w:rPr>
          <w:sz w:val="24"/>
          <w:szCs w:val="24"/>
        </w:rPr>
      </w:pPr>
    </w:p>
    <w:p w:rsidR="002B75B4" w:rsidRPr="002B75B4" w:rsidRDefault="00BD0DB4" w:rsidP="003C260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B75B4" w:rsidRPr="002B75B4">
        <w:rPr>
          <w:b/>
          <w:bCs/>
          <w:sz w:val="24"/>
          <w:szCs w:val="24"/>
        </w:rPr>
        <w:lastRenderedPageBreak/>
        <w:t>СОДЕРЖАНИЕ</w:t>
      </w:r>
    </w:p>
    <w:p w:rsidR="002B75B4" w:rsidRDefault="002B75B4" w:rsidP="00B51117">
      <w:pPr>
        <w:jc w:val="right"/>
        <w:rPr>
          <w:sz w:val="24"/>
          <w:szCs w:val="24"/>
        </w:rPr>
      </w:pPr>
      <w:r w:rsidRPr="00C918B3">
        <w:rPr>
          <w:sz w:val="24"/>
          <w:szCs w:val="24"/>
        </w:rPr>
        <w:t>Стр.</w:t>
      </w:r>
    </w:p>
    <w:p w:rsidR="00EF41F8" w:rsidRPr="00EF41F8" w:rsidRDefault="0017390B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r w:rsidRPr="00EF41F8">
        <w:rPr>
          <w:bCs w:val="0"/>
          <w:caps/>
        </w:rPr>
        <w:fldChar w:fldCharType="begin"/>
      </w:r>
      <w:r w:rsidRPr="00EF41F8">
        <w:rPr>
          <w:bCs w:val="0"/>
          <w:caps/>
        </w:rPr>
        <w:instrText xml:space="preserve"> TOC \o "1-4" \h \z \u </w:instrText>
      </w:r>
      <w:r w:rsidRPr="00EF41F8">
        <w:rPr>
          <w:bCs w:val="0"/>
          <w:caps/>
        </w:rPr>
        <w:fldChar w:fldCharType="separate"/>
      </w:r>
      <w:hyperlink w:anchor="_Toc370808314" w:history="1">
        <w:r w:rsidR="00EF41F8" w:rsidRPr="00EF41F8">
          <w:rPr>
            <w:rStyle w:val="a4"/>
            <w:noProof/>
          </w:rPr>
          <w:t>1. Общие положения</w:t>
        </w:r>
        <w:r w:rsidR="00EF41F8" w:rsidRPr="00EF41F8">
          <w:rPr>
            <w:noProof/>
            <w:webHidden/>
          </w:rPr>
          <w:tab/>
        </w:r>
        <w:r w:rsidR="00EF41F8" w:rsidRPr="00EF41F8">
          <w:rPr>
            <w:noProof/>
            <w:webHidden/>
          </w:rPr>
          <w:fldChar w:fldCharType="begin"/>
        </w:r>
        <w:r w:rsidR="00EF41F8" w:rsidRPr="00EF41F8">
          <w:rPr>
            <w:noProof/>
            <w:webHidden/>
          </w:rPr>
          <w:instrText xml:space="preserve"> PAGEREF _Toc370808314 \h </w:instrText>
        </w:r>
        <w:r w:rsidR="00E560BE" w:rsidRPr="00EF41F8">
          <w:rPr>
            <w:noProof/>
          </w:rPr>
        </w:r>
        <w:r w:rsidR="00EF41F8" w:rsidRPr="00EF41F8">
          <w:rPr>
            <w:noProof/>
            <w:webHidden/>
          </w:rPr>
          <w:fldChar w:fldCharType="separate"/>
        </w:r>
        <w:r w:rsidR="00EF41F8" w:rsidRPr="00EF41F8">
          <w:rPr>
            <w:noProof/>
            <w:webHidden/>
          </w:rPr>
          <w:t>4</w:t>
        </w:r>
        <w:r w:rsidR="00EF41F8" w:rsidRPr="00EF41F8">
          <w:rPr>
            <w:noProof/>
            <w:webHidden/>
          </w:rPr>
          <w:fldChar w:fldCharType="end"/>
        </w:r>
      </w:hyperlink>
    </w:p>
    <w:p w:rsidR="00EF41F8" w:rsidRPr="00EF41F8" w:rsidRDefault="00EF41F8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70808315" w:history="1">
        <w:r w:rsidRPr="00EF41F8">
          <w:rPr>
            <w:rStyle w:val="a4"/>
            <w:noProof/>
          </w:rPr>
          <w:t>2.  Положение о размещении объектов капитального строительства федерального, регионального и местного значения</w:t>
        </w:r>
        <w:r w:rsidRPr="00EF41F8">
          <w:rPr>
            <w:noProof/>
            <w:webHidden/>
          </w:rPr>
          <w:tab/>
        </w:r>
        <w:r w:rsidRPr="00EF41F8">
          <w:rPr>
            <w:noProof/>
            <w:webHidden/>
          </w:rPr>
          <w:fldChar w:fldCharType="begin"/>
        </w:r>
        <w:r w:rsidRPr="00EF41F8">
          <w:rPr>
            <w:noProof/>
            <w:webHidden/>
          </w:rPr>
          <w:instrText xml:space="preserve"> PAGEREF _Toc370808315 \h </w:instrText>
        </w:r>
        <w:r w:rsidR="00E560BE" w:rsidRPr="00EF41F8">
          <w:rPr>
            <w:noProof/>
          </w:rPr>
        </w:r>
        <w:r w:rsidRPr="00EF41F8">
          <w:rPr>
            <w:noProof/>
            <w:webHidden/>
          </w:rPr>
          <w:fldChar w:fldCharType="separate"/>
        </w:r>
        <w:r w:rsidRPr="00EF41F8">
          <w:rPr>
            <w:noProof/>
            <w:webHidden/>
          </w:rPr>
          <w:t>4</w:t>
        </w:r>
        <w:r w:rsidRPr="00EF41F8">
          <w:rPr>
            <w:noProof/>
            <w:webHidden/>
          </w:rPr>
          <w:fldChar w:fldCharType="end"/>
        </w:r>
      </w:hyperlink>
    </w:p>
    <w:p w:rsidR="00EF41F8" w:rsidRPr="00EF41F8" w:rsidRDefault="00EF41F8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70808316" w:history="1">
        <w:r w:rsidRPr="00EF41F8">
          <w:rPr>
            <w:rStyle w:val="a4"/>
            <w:noProof/>
          </w:rPr>
          <w:t>2.1. Мероприятия по размещению объектов капитального строительства федерального и регионального значения</w:t>
        </w:r>
        <w:r w:rsidRPr="00EF41F8">
          <w:rPr>
            <w:noProof/>
            <w:webHidden/>
          </w:rPr>
          <w:tab/>
        </w:r>
        <w:r w:rsidRPr="00EF41F8">
          <w:rPr>
            <w:noProof/>
            <w:webHidden/>
          </w:rPr>
          <w:fldChar w:fldCharType="begin"/>
        </w:r>
        <w:r w:rsidRPr="00EF41F8">
          <w:rPr>
            <w:noProof/>
            <w:webHidden/>
          </w:rPr>
          <w:instrText xml:space="preserve"> PAGEREF _Toc370808316 \h </w:instrText>
        </w:r>
        <w:r w:rsidR="00E560BE" w:rsidRPr="00EF41F8">
          <w:rPr>
            <w:noProof/>
          </w:rPr>
        </w:r>
        <w:r w:rsidRPr="00EF41F8">
          <w:rPr>
            <w:noProof/>
            <w:webHidden/>
          </w:rPr>
          <w:fldChar w:fldCharType="separate"/>
        </w:r>
        <w:r w:rsidRPr="00EF41F8">
          <w:rPr>
            <w:noProof/>
            <w:webHidden/>
          </w:rPr>
          <w:t>4</w:t>
        </w:r>
        <w:r w:rsidRPr="00EF41F8">
          <w:rPr>
            <w:noProof/>
            <w:webHidden/>
          </w:rPr>
          <w:fldChar w:fldCharType="end"/>
        </w:r>
      </w:hyperlink>
    </w:p>
    <w:p w:rsidR="00EF41F8" w:rsidRPr="00EF41F8" w:rsidRDefault="00EF41F8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70808317" w:history="1">
        <w:r w:rsidRPr="00EF41F8">
          <w:rPr>
            <w:rStyle w:val="a4"/>
            <w:noProof/>
          </w:rPr>
          <w:t>2.2. Мероприятия по размещению объектов капитального строительства местного значения</w:t>
        </w:r>
        <w:r w:rsidRPr="00EF41F8">
          <w:rPr>
            <w:noProof/>
            <w:webHidden/>
          </w:rPr>
          <w:tab/>
        </w:r>
        <w:r w:rsidRPr="00EF41F8">
          <w:rPr>
            <w:noProof/>
            <w:webHidden/>
          </w:rPr>
          <w:fldChar w:fldCharType="begin"/>
        </w:r>
        <w:r w:rsidRPr="00EF41F8">
          <w:rPr>
            <w:noProof/>
            <w:webHidden/>
          </w:rPr>
          <w:instrText xml:space="preserve"> PAGEREF _Toc370808317 \h </w:instrText>
        </w:r>
        <w:r w:rsidR="00E560BE" w:rsidRPr="00EF41F8">
          <w:rPr>
            <w:noProof/>
          </w:rPr>
        </w:r>
        <w:r w:rsidRPr="00EF41F8">
          <w:rPr>
            <w:noProof/>
            <w:webHidden/>
          </w:rPr>
          <w:fldChar w:fldCharType="separate"/>
        </w:r>
        <w:r w:rsidRPr="00EF41F8">
          <w:rPr>
            <w:noProof/>
            <w:webHidden/>
          </w:rPr>
          <w:t>4</w:t>
        </w:r>
        <w:r w:rsidRPr="00EF41F8">
          <w:rPr>
            <w:noProof/>
            <w:webHidden/>
          </w:rPr>
          <w:fldChar w:fldCharType="end"/>
        </w:r>
      </w:hyperlink>
    </w:p>
    <w:p w:rsidR="00EF41F8" w:rsidRPr="00EF41F8" w:rsidRDefault="00EF41F8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70808318" w:history="1">
        <w:r w:rsidRPr="00EF41F8">
          <w:rPr>
            <w:rStyle w:val="a4"/>
            <w:noProof/>
          </w:rPr>
          <w:t>2.2.1. Развитие и размещение объектов транспортной инфраструктуры</w:t>
        </w:r>
        <w:r w:rsidRPr="00EF41F8">
          <w:rPr>
            <w:noProof/>
            <w:webHidden/>
          </w:rPr>
          <w:tab/>
        </w:r>
        <w:r w:rsidRPr="00EF41F8">
          <w:rPr>
            <w:noProof/>
            <w:webHidden/>
          </w:rPr>
          <w:fldChar w:fldCharType="begin"/>
        </w:r>
        <w:r w:rsidRPr="00EF41F8">
          <w:rPr>
            <w:noProof/>
            <w:webHidden/>
          </w:rPr>
          <w:instrText xml:space="preserve"> PAGEREF _Toc370808318 \h </w:instrText>
        </w:r>
        <w:r w:rsidR="00E560BE" w:rsidRPr="00EF41F8">
          <w:rPr>
            <w:noProof/>
          </w:rPr>
        </w:r>
        <w:r w:rsidRPr="00EF41F8">
          <w:rPr>
            <w:noProof/>
            <w:webHidden/>
          </w:rPr>
          <w:fldChar w:fldCharType="separate"/>
        </w:r>
        <w:r w:rsidRPr="00EF41F8">
          <w:rPr>
            <w:noProof/>
            <w:webHidden/>
          </w:rPr>
          <w:t>4</w:t>
        </w:r>
        <w:r w:rsidRPr="00EF41F8">
          <w:rPr>
            <w:noProof/>
            <w:webHidden/>
          </w:rPr>
          <w:fldChar w:fldCharType="end"/>
        </w:r>
      </w:hyperlink>
    </w:p>
    <w:p w:rsidR="00EF41F8" w:rsidRPr="00EF41F8" w:rsidRDefault="00EF41F8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70808319" w:history="1">
        <w:r w:rsidRPr="00EF41F8">
          <w:rPr>
            <w:rStyle w:val="a4"/>
            <w:noProof/>
          </w:rPr>
          <w:t>2.2.2. Развитие и размещение объектов инженерной инфраструктуры</w:t>
        </w:r>
        <w:r w:rsidRPr="00EF41F8">
          <w:rPr>
            <w:noProof/>
            <w:webHidden/>
          </w:rPr>
          <w:tab/>
        </w:r>
        <w:r w:rsidRPr="00EF41F8">
          <w:rPr>
            <w:noProof/>
            <w:webHidden/>
          </w:rPr>
          <w:fldChar w:fldCharType="begin"/>
        </w:r>
        <w:r w:rsidRPr="00EF41F8">
          <w:rPr>
            <w:noProof/>
            <w:webHidden/>
          </w:rPr>
          <w:instrText xml:space="preserve"> PAGEREF _Toc370808319 \h </w:instrText>
        </w:r>
        <w:r w:rsidR="00E560BE" w:rsidRPr="00EF41F8">
          <w:rPr>
            <w:noProof/>
          </w:rPr>
        </w:r>
        <w:r w:rsidRPr="00EF41F8">
          <w:rPr>
            <w:noProof/>
            <w:webHidden/>
          </w:rPr>
          <w:fldChar w:fldCharType="separate"/>
        </w:r>
        <w:r w:rsidRPr="00EF41F8">
          <w:rPr>
            <w:noProof/>
            <w:webHidden/>
          </w:rPr>
          <w:t>5</w:t>
        </w:r>
        <w:r w:rsidRPr="00EF41F8">
          <w:rPr>
            <w:noProof/>
            <w:webHidden/>
          </w:rPr>
          <w:fldChar w:fldCharType="end"/>
        </w:r>
      </w:hyperlink>
    </w:p>
    <w:p w:rsidR="00EF41F8" w:rsidRPr="00EF41F8" w:rsidRDefault="00EF41F8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70808320" w:history="1">
        <w:r w:rsidRPr="00EF41F8">
          <w:rPr>
            <w:rStyle w:val="a4"/>
            <w:noProof/>
          </w:rPr>
          <w:t xml:space="preserve">2.2.3. Развитие и размещение объектов </w:t>
        </w:r>
        <w:r w:rsidRPr="00EF41F8">
          <w:rPr>
            <w:rStyle w:val="a4"/>
            <w:bCs/>
            <w:noProof/>
          </w:rPr>
          <w:t>социальной инфраструктуры</w:t>
        </w:r>
        <w:r w:rsidRPr="00EF41F8">
          <w:rPr>
            <w:noProof/>
            <w:webHidden/>
          </w:rPr>
          <w:tab/>
        </w:r>
        <w:r w:rsidRPr="00EF41F8">
          <w:rPr>
            <w:noProof/>
            <w:webHidden/>
          </w:rPr>
          <w:fldChar w:fldCharType="begin"/>
        </w:r>
        <w:r w:rsidRPr="00EF41F8">
          <w:rPr>
            <w:noProof/>
            <w:webHidden/>
          </w:rPr>
          <w:instrText xml:space="preserve"> PAGEREF _Toc370808320 \h </w:instrText>
        </w:r>
        <w:r w:rsidR="00E560BE" w:rsidRPr="00EF41F8">
          <w:rPr>
            <w:noProof/>
          </w:rPr>
        </w:r>
        <w:r w:rsidRPr="00EF41F8">
          <w:rPr>
            <w:noProof/>
            <w:webHidden/>
          </w:rPr>
          <w:fldChar w:fldCharType="separate"/>
        </w:r>
        <w:r w:rsidRPr="00EF41F8">
          <w:rPr>
            <w:noProof/>
            <w:webHidden/>
          </w:rPr>
          <w:t>6</w:t>
        </w:r>
        <w:r w:rsidRPr="00EF41F8">
          <w:rPr>
            <w:noProof/>
            <w:webHidden/>
          </w:rPr>
          <w:fldChar w:fldCharType="end"/>
        </w:r>
      </w:hyperlink>
    </w:p>
    <w:p w:rsidR="00EF41F8" w:rsidRPr="00EF41F8" w:rsidRDefault="00EF41F8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70808321" w:history="1">
        <w:r w:rsidRPr="00EF41F8">
          <w:rPr>
            <w:rStyle w:val="a4"/>
            <w:noProof/>
          </w:rPr>
          <w:t xml:space="preserve">2.2.4. Развитие и размещение объектов </w:t>
        </w:r>
        <w:r w:rsidRPr="00EF41F8">
          <w:rPr>
            <w:rStyle w:val="a4"/>
            <w:bCs/>
            <w:noProof/>
          </w:rPr>
          <w:t>рекреации</w:t>
        </w:r>
        <w:r w:rsidRPr="00EF41F8">
          <w:rPr>
            <w:noProof/>
            <w:webHidden/>
          </w:rPr>
          <w:tab/>
        </w:r>
        <w:r w:rsidRPr="00EF41F8">
          <w:rPr>
            <w:noProof/>
            <w:webHidden/>
          </w:rPr>
          <w:fldChar w:fldCharType="begin"/>
        </w:r>
        <w:r w:rsidRPr="00EF41F8">
          <w:rPr>
            <w:noProof/>
            <w:webHidden/>
          </w:rPr>
          <w:instrText xml:space="preserve"> PAGEREF _Toc370808321 \h </w:instrText>
        </w:r>
        <w:r w:rsidR="00E560BE" w:rsidRPr="00EF41F8">
          <w:rPr>
            <w:noProof/>
          </w:rPr>
        </w:r>
        <w:r w:rsidRPr="00EF41F8">
          <w:rPr>
            <w:noProof/>
            <w:webHidden/>
          </w:rPr>
          <w:fldChar w:fldCharType="separate"/>
        </w:r>
        <w:r w:rsidRPr="00EF41F8">
          <w:rPr>
            <w:noProof/>
            <w:webHidden/>
          </w:rPr>
          <w:t>7</w:t>
        </w:r>
        <w:r w:rsidRPr="00EF41F8">
          <w:rPr>
            <w:noProof/>
            <w:webHidden/>
          </w:rPr>
          <w:fldChar w:fldCharType="end"/>
        </w:r>
      </w:hyperlink>
    </w:p>
    <w:p w:rsidR="00EF41F8" w:rsidRPr="00EF41F8" w:rsidRDefault="00EF41F8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70808322" w:history="1">
        <w:r w:rsidRPr="00EF41F8">
          <w:rPr>
            <w:rStyle w:val="a4"/>
            <w:noProof/>
          </w:rPr>
          <w:t>3.  Положение о характеристиках планируемого развития территории, характеристиках развития систем социального, транспортного обслуживания, инженерно-технического обеспечения</w:t>
        </w:r>
        <w:r w:rsidRPr="00EF41F8">
          <w:rPr>
            <w:noProof/>
            <w:webHidden/>
          </w:rPr>
          <w:tab/>
        </w:r>
        <w:r w:rsidRPr="00EF41F8">
          <w:rPr>
            <w:noProof/>
            <w:webHidden/>
          </w:rPr>
          <w:fldChar w:fldCharType="begin"/>
        </w:r>
        <w:r w:rsidRPr="00EF41F8">
          <w:rPr>
            <w:noProof/>
            <w:webHidden/>
          </w:rPr>
          <w:instrText xml:space="preserve"> PAGEREF _Toc370808322 \h </w:instrText>
        </w:r>
        <w:r w:rsidR="00E560BE" w:rsidRPr="00EF41F8">
          <w:rPr>
            <w:noProof/>
          </w:rPr>
        </w:r>
        <w:r w:rsidRPr="00EF41F8">
          <w:rPr>
            <w:noProof/>
            <w:webHidden/>
          </w:rPr>
          <w:fldChar w:fldCharType="separate"/>
        </w:r>
        <w:r w:rsidRPr="00EF41F8">
          <w:rPr>
            <w:noProof/>
            <w:webHidden/>
          </w:rPr>
          <w:t>8</w:t>
        </w:r>
        <w:r w:rsidRPr="00EF41F8">
          <w:rPr>
            <w:noProof/>
            <w:webHidden/>
          </w:rPr>
          <w:fldChar w:fldCharType="end"/>
        </w:r>
      </w:hyperlink>
    </w:p>
    <w:p w:rsidR="002C5A17" w:rsidRPr="00392BFC" w:rsidRDefault="0017390B" w:rsidP="00D2661E">
      <w:pPr>
        <w:jc w:val="center"/>
        <w:outlineLvl w:val="0"/>
        <w:rPr>
          <w:b/>
          <w:color w:val="000000"/>
          <w:sz w:val="24"/>
          <w:szCs w:val="24"/>
        </w:rPr>
      </w:pPr>
      <w:r w:rsidRPr="00EF41F8">
        <w:rPr>
          <w:caps/>
          <w:sz w:val="24"/>
          <w:szCs w:val="24"/>
        </w:rPr>
        <w:fldChar w:fldCharType="end"/>
      </w:r>
      <w:r w:rsidR="00EA4315" w:rsidRPr="00871992">
        <w:rPr>
          <w:sz w:val="24"/>
          <w:szCs w:val="24"/>
        </w:rPr>
        <w:br w:type="page"/>
      </w:r>
      <w:bookmarkStart w:id="1" w:name="_Toc349643526"/>
      <w:bookmarkStart w:id="2" w:name="_Toc370808314"/>
      <w:r w:rsidR="002C5A17" w:rsidRPr="00392BFC">
        <w:rPr>
          <w:b/>
          <w:color w:val="000000"/>
          <w:sz w:val="24"/>
          <w:szCs w:val="24"/>
        </w:rPr>
        <w:lastRenderedPageBreak/>
        <w:t xml:space="preserve">1. </w:t>
      </w:r>
      <w:r w:rsidR="00953574">
        <w:rPr>
          <w:b/>
          <w:color w:val="000000"/>
          <w:szCs w:val="28"/>
        </w:rPr>
        <w:t>О</w:t>
      </w:r>
      <w:r w:rsidR="00953574" w:rsidRPr="00953574">
        <w:rPr>
          <w:b/>
          <w:color w:val="000000"/>
          <w:szCs w:val="28"/>
        </w:rPr>
        <w:t>бщие положения</w:t>
      </w:r>
      <w:bookmarkEnd w:id="1"/>
      <w:bookmarkEnd w:id="2"/>
    </w:p>
    <w:p w:rsidR="002C5A17" w:rsidRDefault="002C5A17" w:rsidP="00B64D90">
      <w:pPr>
        <w:suppressAutoHyphens w:val="0"/>
        <w:jc w:val="both"/>
        <w:outlineLvl w:val="0"/>
        <w:rPr>
          <w:color w:val="000000"/>
          <w:sz w:val="24"/>
          <w:szCs w:val="24"/>
        </w:rPr>
      </w:pPr>
    </w:p>
    <w:p w:rsidR="0019265D" w:rsidRDefault="002C5A17" w:rsidP="00D90E5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8915CF">
        <w:rPr>
          <w:color w:val="000000"/>
          <w:sz w:val="24"/>
          <w:szCs w:val="24"/>
        </w:rPr>
        <w:t xml:space="preserve">Проект планировки территории, </w:t>
      </w:r>
      <w:r w:rsidR="008915CF">
        <w:rPr>
          <w:sz w:val="24"/>
          <w:szCs w:val="24"/>
        </w:rPr>
        <w:t>расположенной</w:t>
      </w:r>
      <w:r w:rsidR="008915CF" w:rsidRPr="006A5FEE">
        <w:rPr>
          <w:sz w:val="24"/>
          <w:szCs w:val="24"/>
        </w:rPr>
        <w:t xml:space="preserve"> </w:t>
      </w:r>
      <w:r w:rsidR="008915CF">
        <w:rPr>
          <w:sz w:val="24"/>
          <w:szCs w:val="24"/>
        </w:rPr>
        <w:t>в центральной части</w:t>
      </w:r>
      <w:r w:rsidR="008915CF" w:rsidRPr="006A5FEE">
        <w:rPr>
          <w:sz w:val="24"/>
          <w:szCs w:val="24"/>
        </w:rPr>
        <w:t xml:space="preserve"> деревни </w:t>
      </w:r>
      <w:r w:rsidR="008915CF">
        <w:rPr>
          <w:sz w:val="24"/>
          <w:szCs w:val="24"/>
        </w:rPr>
        <w:t>Манушкино</w:t>
      </w:r>
      <w:r w:rsidR="008915CF" w:rsidRPr="006A5FEE">
        <w:rPr>
          <w:sz w:val="24"/>
          <w:szCs w:val="24"/>
        </w:rPr>
        <w:t xml:space="preserve"> муниципального образования </w:t>
      </w:r>
      <w:r w:rsidR="008915CF">
        <w:rPr>
          <w:sz w:val="24"/>
          <w:szCs w:val="24"/>
        </w:rPr>
        <w:t>Разметелевское</w:t>
      </w:r>
      <w:r w:rsidR="008915CF" w:rsidRPr="006A5FEE">
        <w:rPr>
          <w:sz w:val="24"/>
          <w:szCs w:val="24"/>
        </w:rPr>
        <w:t xml:space="preserve"> сельское поселение Всеволожского муниципального района Ленинградской области</w:t>
      </w:r>
      <w:r w:rsidR="008915CF">
        <w:rPr>
          <w:sz w:val="24"/>
          <w:szCs w:val="24"/>
        </w:rPr>
        <w:t xml:space="preserve"> (далее по тексту Разметелевское сельское поселение), </w:t>
      </w:r>
      <w:r w:rsidR="0019265D">
        <w:rPr>
          <w:sz w:val="24"/>
          <w:szCs w:val="24"/>
        </w:rPr>
        <w:t xml:space="preserve">разработан с целью </w:t>
      </w:r>
      <w:r w:rsidR="0019265D" w:rsidRPr="0066517A">
        <w:rPr>
          <w:sz w:val="24"/>
          <w:szCs w:val="24"/>
        </w:rPr>
        <w:t>формировани</w:t>
      </w:r>
      <w:r w:rsidR="0019265D">
        <w:rPr>
          <w:sz w:val="24"/>
          <w:szCs w:val="24"/>
        </w:rPr>
        <w:t>я</w:t>
      </w:r>
      <w:r w:rsidR="0019265D" w:rsidRPr="0066517A">
        <w:rPr>
          <w:sz w:val="24"/>
          <w:szCs w:val="24"/>
        </w:rPr>
        <w:t xml:space="preserve"> градостроительной идеологии </w:t>
      </w:r>
      <w:r w:rsidR="00D76408">
        <w:rPr>
          <w:sz w:val="24"/>
          <w:szCs w:val="24"/>
        </w:rPr>
        <w:t xml:space="preserve">развития </w:t>
      </w:r>
      <w:r w:rsidR="0019265D" w:rsidRPr="0066517A">
        <w:rPr>
          <w:sz w:val="24"/>
          <w:szCs w:val="24"/>
        </w:rPr>
        <w:t>территории</w:t>
      </w:r>
      <w:r w:rsidR="00D76408">
        <w:rPr>
          <w:sz w:val="24"/>
          <w:szCs w:val="24"/>
        </w:rPr>
        <w:t>.</w:t>
      </w:r>
    </w:p>
    <w:p w:rsidR="002D5C59" w:rsidRDefault="002D5C59" w:rsidP="00953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C2609">
        <w:rPr>
          <w:sz w:val="24"/>
          <w:szCs w:val="24"/>
        </w:rPr>
        <w:t>Территория</w:t>
      </w:r>
      <w:r w:rsidR="003C2609" w:rsidRPr="006A5FEE">
        <w:rPr>
          <w:sz w:val="24"/>
          <w:szCs w:val="24"/>
        </w:rPr>
        <w:t xml:space="preserve"> проектирования</w:t>
      </w:r>
      <w:r w:rsidR="003C2609">
        <w:rPr>
          <w:sz w:val="24"/>
          <w:szCs w:val="24"/>
        </w:rPr>
        <w:t xml:space="preserve"> </w:t>
      </w:r>
      <w:r w:rsidR="005B7A06">
        <w:rPr>
          <w:sz w:val="24"/>
          <w:szCs w:val="24"/>
        </w:rPr>
        <w:t>находится</w:t>
      </w:r>
      <w:r w:rsidR="003C2609" w:rsidRPr="006A5FEE">
        <w:rPr>
          <w:sz w:val="24"/>
          <w:szCs w:val="24"/>
        </w:rPr>
        <w:t xml:space="preserve"> в существующих границах деревни </w:t>
      </w:r>
      <w:r w:rsidR="008915CF">
        <w:rPr>
          <w:sz w:val="24"/>
          <w:szCs w:val="24"/>
        </w:rPr>
        <w:t>Манушкино</w:t>
      </w:r>
      <w:r w:rsidR="003C2609" w:rsidRPr="006A5FEE">
        <w:rPr>
          <w:sz w:val="24"/>
          <w:szCs w:val="24"/>
        </w:rPr>
        <w:t xml:space="preserve"> к </w:t>
      </w:r>
      <w:r w:rsidR="003C2609">
        <w:rPr>
          <w:sz w:val="24"/>
          <w:szCs w:val="24"/>
        </w:rPr>
        <w:t xml:space="preserve">западу от </w:t>
      </w:r>
      <w:r w:rsidR="005B7A06">
        <w:rPr>
          <w:sz w:val="24"/>
          <w:szCs w:val="24"/>
        </w:rPr>
        <w:t xml:space="preserve">выработанного </w:t>
      </w:r>
      <w:r w:rsidR="008915CF">
        <w:rPr>
          <w:sz w:val="24"/>
          <w:szCs w:val="24"/>
        </w:rPr>
        <w:t>песчаного карьера</w:t>
      </w:r>
      <w:r>
        <w:rPr>
          <w:sz w:val="24"/>
          <w:szCs w:val="24"/>
        </w:rPr>
        <w:t xml:space="preserve"> и сформирован</w:t>
      </w:r>
      <w:r w:rsidR="004835C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8915CF">
        <w:rPr>
          <w:color w:val="000000"/>
          <w:sz w:val="24"/>
          <w:szCs w:val="24"/>
        </w:rPr>
        <w:t xml:space="preserve">среди прочих </w:t>
      </w:r>
      <w:r w:rsidR="008915CF">
        <w:rPr>
          <w:sz w:val="24"/>
          <w:szCs w:val="24"/>
        </w:rPr>
        <w:t xml:space="preserve">земельными участками с кадастровыми номерами </w:t>
      </w:r>
      <w:r w:rsidR="008915CF" w:rsidRPr="00E41DB0">
        <w:rPr>
          <w:sz w:val="24"/>
          <w:szCs w:val="24"/>
        </w:rPr>
        <w:t>47:07:</w:t>
      </w:r>
      <w:r w:rsidR="008915CF">
        <w:rPr>
          <w:sz w:val="24"/>
          <w:szCs w:val="24"/>
        </w:rPr>
        <w:t>1047005</w:t>
      </w:r>
      <w:r w:rsidR="008915CF" w:rsidRPr="00E41DB0">
        <w:rPr>
          <w:sz w:val="24"/>
          <w:szCs w:val="24"/>
        </w:rPr>
        <w:t>:</w:t>
      </w:r>
      <w:r w:rsidR="008915CF">
        <w:rPr>
          <w:sz w:val="24"/>
          <w:szCs w:val="24"/>
        </w:rPr>
        <w:t xml:space="preserve">2890, </w:t>
      </w:r>
      <w:r w:rsidR="008915CF" w:rsidRPr="00E41DB0">
        <w:rPr>
          <w:sz w:val="24"/>
          <w:szCs w:val="24"/>
        </w:rPr>
        <w:t>47:07:</w:t>
      </w:r>
      <w:r w:rsidR="008915CF">
        <w:rPr>
          <w:sz w:val="24"/>
          <w:szCs w:val="24"/>
        </w:rPr>
        <w:t>1017001</w:t>
      </w:r>
      <w:r w:rsidR="008915CF" w:rsidRPr="00E41DB0">
        <w:rPr>
          <w:sz w:val="24"/>
          <w:szCs w:val="24"/>
        </w:rPr>
        <w:t>:</w:t>
      </w:r>
      <w:r w:rsidR="008915CF">
        <w:rPr>
          <w:sz w:val="24"/>
          <w:szCs w:val="24"/>
        </w:rPr>
        <w:t xml:space="preserve">88, </w:t>
      </w:r>
      <w:r w:rsidR="008915CF" w:rsidRPr="00E41DB0">
        <w:rPr>
          <w:sz w:val="24"/>
          <w:szCs w:val="24"/>
        </w:rPr>
        <w:t>47:07:</w:t>
      </w:r>
      <w:r w:rsidR="008915CF">
        <w:rPr>
          <w:sz w:val="24"/>
          <w:szCs w:val="24"/>
        </w:rPr>
        <w:t>1017001</w:t>
      </w:r>
      <w:r w:rsidR="008915CF" w:rsidRPr="00E41DB0">
        <w:rPr>
          <w:sz w:val="24"/>
          <w:szCs w:val="24"/>
        </w:rPr>
        <w:t>:</w:t>
      </w:r>
      <w:r w:rsidR="008915CF">
        <w:rPr>
          <w:sz w:val="24"/>
          <w:szCs w:val="24"/>
        </w:rPr>
        <w:t xml:space="preserve">89, </w:t>
      </w:r>
      <w:r w:rsidR="008915CF" w:rsidRPr="00E41DB0">
        <w:rPr>
          <w:sz w:val="24"/>
          <w:szCs w:val="24"/>
        </w:rPr>
        <w:t>47:07:</w:t>
      </w:r>
      <w:r w:rsidR="008915CF">
        <w:rPr>
          <w:sz w:val="24"/>
          <w:szCs w:val="24"/>
        </w:rPr>
        <w:t>0000000</w:t>
      </w:r>
      <w:r w:rsidR="008915CF" w:rsidRPr="00E41DB0">
        <w:rPr>
          <w:sz w:val="24"/>
          <w:szCs w:val="24"/>
        </w:rPr>
        <w:t>:</w:t>
      </w:r>
      <w:r w:rsidR="008915CF">
        <w:rPr>
          <w:sz w:val="24"/>
          <w:szCs w:val="24"/>
        </w:rPr>
        <w:t>696</w:t>
      </w:r>
      <w:r>
        <w:rPr>
          <w:sz w:val="24"/>
          <w:szCs w:val="24"/>
        </w:rPr>
        <w:t>.</w:t>
      </w:r>
    </w:p>
    <w:p w:rsidR="002C5A17" w:rsidRDefault="002D5C59" w:rsidP="00D90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76408">
        <w:rPr>
          <w:sz w:val="24"/>
          <w:szCs w:val="24"/>
        </w:rPr>
        <w:t xml:space="preserve">. </w:t>
      </w:r>
      <w:r w:rsidR="00D76408" w:rsidRPr="00D90E50">
        <w:rPr>
          <w:sz w:val="24"/>
          <w:szCs w:val="24"/>
        </w:rPr>
        <w:t>Проект</w:t>
      </w:r>
      <w:r w:rsidR="00D76408" w:rsidRPr="00BD0DB4">
        <w:rPr>
          <w:sz w:val="24"/>
          <w:szCs w:val="24"/>
        </w:rPr>
        <w:t xml:space="preserve"> планировки территории</w:t>
      </w:r>
      <w:r w:rsidR="00D76408" w:rsidRPr="00F172A9">
        <w:rPr>
          <w:sz w:val="24"/>
          <w:szCs w:val="24"/>
        </w:rPr>
        <w:t xml:space="preserve"> </w:t>
      </w:r>
      <w:r w:rsidR="0019265D" w:rsidRPr="00F172A9">
        <w:rPr>
          <w:sz w:val="24"/>
          <w:szCs w:val="24"/>
        </w:rPr>
        <w:t xml:space="preserve">разработан в соответствии </w:t>
      </w:r>
      <w:r w:rsidR="0019265D" w:rsidRPr="006C2186">
        <w:rPr>
          <w:color w:val="000000"/>
          <w:sz w:val="24"/>
        </w:rPr>
        <w:t>с действующим федеральным</w:t>
      </w:r>
      <w:r w:rsidR="0019265D">
        <w:rPr>
          <w:color w:val="000000"/>
          <w:sz w:val="24"/>
        </w:rPr>
        <w:t xml:space="preserve">, региональным и местным </w:t>
      </w:r>
      <w:r w:rsidR="0019265D" w:rsidRPr="006C2186">
        <w:rPr>
          <w:color w:val="000000"/>
          <w:sz w:val="24"/>
        </w:rPr>
        <w:t>законодательством</w:t>
      </w:r>
      <w:r w:rsidR="0019265D">
        <w:rPr>
          <w:sz w:val="24"/>
          <w:szCs w:val="24"/>
        </w:rPr>
        <w:t>.</w:t>
      </w:r>
    </w:p>
    <w:p w:rsidR="002C5A17" w:rsidRPr="00E86518" w:rsidRDefault="00DA5A7C" w:rsidP="00D90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C5A17" w:rsidRPr="00F172A9">
        <w:rPr>
          <w:sz w:val="24"/>
          <w:szCs w:val="24"/>
        </w:rPr>
        <w:t xml:space="preserve">. Границы всех видов зон, территорий и объектов в составе </w:t>
      </w:r>
      <w:r w:rsidR="00E97006">
        <w:rPr>
          <w:color w:val="000000"/>
          <w:sz w:val="24"/>
          <w:szCs w:val="24"/>
        </w:rPr>
        <w:t>п</w:t>
      </w:r>
      <w:r w:rsidR="00D2661E" w:rsidRPr="00BD0DB4">
        <w:rPr>
          <w:color w:val="000000"/>
          <w:sz w:val="24"/>
          <w:szCs w:val="24"/>
        </w:rPr>
        <w:t>роект</w:t>
      </w:r>
      <w:r w:rsidR="00E97006">
        <w:rPr>
          <w:color w:val="000000"/>
          <w:sz w:val="24"/>
          <w:szCs w:val="24"/>
        </w:rPr>
        <w:t>а</w:t>
      </w:r>
      <w:r w:rsidR="00D2661E" w:rsidRPr="00BD0DB4">
        <w:rPr>
          <w:sz w:val="24"/>
          <w:szCs w:val="24"/>
        </w:rPr>
        <w:t xml:space="preserve"> планировки </w:t>
      </w:r>
      <w:r w:rsidR="00D2661E">
        <w:rPr>
          <w:sz w:val="24"/>
          <w:szCs w:val="24"/>
        </w:rPr>
        <w:t xml:space="preserve">территории </w:t>
      </w:r>
      <w:r w:rsidR="002C5A17" w:rsidRPr="00F172A9">
        <w:rPr>
          <w:sz w:val="24"/>
          <w:szCs w:val="24"/>
        </w:rPr>
        <w:t xml:space="preserve">установлены путем отображения их местоположения на </w:t>
      </w:r>
      <w:r w:rsidR="002C5A17">
        <w:rPr>
          <w:sz w:val="24"/>
          <w:szCs w:val="24"/>
        </w:rPr>
        <w:t>схемах</w:t>
      </w:r>
      <w:r w:rsidR="002C5A17" w:rsidRPr="00F172A9">
        <w:rPr>
          <w:sz w:val="24"/>
          <w:szCs w:val="24"/>
        </w:rPr>
        <w:t xml:space="preserve"> с точностью, соответствующей масштабу схемы, на которой они отображены.</w:t>
      </w:r>
    </w:p>
    <w:p w:rsidR="002C5A17" w:rsidRDefault="002C5A17" w:rsidP="00336747">
      <w:pPr>
        <w:pStyle w:val="affff5"/>
        <w:outlineLvl w:val="0"/>
      </w:pPr>
    </w:p>
    <w:p w:rsidR="00953574" w:rsidRDefault="00953574" w:rsidP="00336747">
      <w:pPr>
        <w:pStyle w:val="affff5"/>
        <w:outlineLvl w:val="0"/>
      </w:pPr>
    </w:p>
    <w:p w:rsidR="00953574" w:rsidRDefault="00953574" w:rsidP="00336747">
      <w:pPr>
        <w:pStyle w:val="affff5"/>
        <w:outlineLvl w:val="0"/>
      </w:pPr>
    </w:p>
    <w:p w:rsidR="00953574" w:rsidRDefault="00953574" w:rsidP="00336747">
      <w:pPr>
        <w:pStyle w:val="affff5"/>
        <w:outlineLvl w:val="0"/>
      </w:pPr>
    </w:p>
    <w:p w:rsidR="00BD0DB4" w:rsidRPr="00953574" w:rsidRDefault="00DA5A7C" w:rsidP="00173F77">
      <w:pPr>
        <w:pStyle w:val="affff5"/>
        <w:jc w:val="center"/>
        <w:outlineLvl w:val="0"/>
        <w:rPr>
          <w:b/>
          <w:sz w:val="28"/>
          <w:szCs w:val="28"/>
        </w:rPr>
      </w:pPr>
      <w:bookmarkStart w:id="3" w:name="_Toc370808315"/>
      <w:r w:rsidRPr="00953574">
        <w:rPr>
          <w:b/>
          <w:sz w:val="28"/>
          <w:szCs w:val="28"/>
        </w:rPr>
        <w:t>2</w:t>
      </w:r>
      <w:r w:rsidR="00BD0DB4" w:rsidRPr="00953574">
        <w:rPr>
          <w:b/>
          <w:sz w:val="28"/>
          <w:szCs w:val="28"/>
        </w:rPr>
        <w:t xml:space="preserve">. </w:t>
      </w:r>
      <w:r w:rsidR="00524077" w:rsidRPr="00953574">
        <w:rPr>
          <w:b/>
          <w:sz w:val="28"/>
          <w:szCs w:val="28"/>
        </w:rPr>
        <w:t xml:space="preserve"> </w:t>
      </w:r>
      <w:r w:rsidR="00953574" w:rsidRPr="00953574">
        <w:rPr>
          <w:b/>
          <w:caps w:val="0"/>
          <w:sz w:val="28"/>
          <w:szCs w:val="28"/>
        </w:rPr>
        <w:t>Положение о размещении объектов капитального строительства федерального, регионального и местн</w:t>
      </w:r>
      <w:r w:rsidR="00953574" w:rsidRPr="00953574">
        <w:rPr>
          <w:b/>
          <w:caps w:val="0"/>
          <w:sz w:val="28"/>
          <w:szCs w:val="28"/>
        </w:rPr>
        <w:t>о</w:t>
      </w:r>
      <w:r w:rsidR="00953574" w:rsidRPr="00953574">
        <w:rPr>
          <w:b/>
          <w:caps w:val="0"/>
          <w:sz w:val="28"/>
          <w:szCs w:val="28"/>
        </w:rPr>
        <w:t>го значения</w:t>
      </w:r>
      <w:bookmarkEnd w:id="3"/>
    </w:p>
    <w:p w:rsidR="00BD0DB4" w:rsidRDefault="00BD0DB4" w:rsidP="00173F77">
      <w:pPr>
        <w:jc w:val="both"/>
        <w:outlineLvl w:val="0"/>
        <w:rPr>
          <w:sz w:val="24"/>
          <w:szCs w:val="24"/>
        </w:rPr>
      </w:pPr>
    </w:p>
    <w:p w:rsidR="00173F77" w:rsidRPr="00173F77" w:rsidRDefault="00173F77" w:rsidP="00173F77">
      <w:pPr>
        <w:spacing w:line="200" w:lineRule="atLeast"/>
        <w:ind w:right="484"/>
        <w:jc w:val="center"/>
        <w:outlineLvl w:val="1"/>
        <w:rPr>
          <w:b/>
          <w:color w:val="000000"/>
          <w:sz w:val="24"/>
          <w:szCs w:val="24"/>
        </w:rPr>
      </w:pPr>
      <w:bookmarkStart w:id="4" w:name="_Toc349643546"/>
      <w:bookmarkStart w:id="5" w:name="_Toc370808316"/>
      <w:r>
        <w:rPr>
          <w:b/>
          <w:color w:val="000000"/>
          <w:sz w:val="24"/>
          <w:szCs w:val="24"/>
        </w:rPr>
        <w:t>2.1</w:t>
      </w:r>
      <w:r w:rsidRPr="00392BFC">
        <w:rPr>
          <w:b/>
          <w:color w:val="000000"/>
          <w:sz w:val="24"/>
          <w:szCs w:val="24"/>
        </w:rPr>
        <w:t xml:space="preserve">. Мероприятия по размещению объектов капитального строительства </w:t>
      </w:r>
      <w:r w:rsidRPr="00173F77">
        <w:rPr>
          <w:b/>
          <w:sz w:val="24"/>
          <w:szCs w:val="24"/>
        </w:rPr>
        <w:t>федерального и регионального</w:t>
      </w:r>
      <w:r w:rsidRPr="00173F77">
        <w:rPr>
          <w:b/>
          <w:color w:val="000000"/>
          <w:sz w:val="24"/>
          <w:szCs w:val="24"/>
        </w:rPr>
        <w:t xml:space="preserve"> значения</w:t>
      </w:r>
      <w:bookmarkEnd w:id="4"/>
      <w:bookmarkEnd w:id="5"/>
    </w:p>
    <w:p w:rsidR="00173F77" w:rsidRDefault="00173F77" w:rsidP="00173F77">
      <w:pPr>
        <w:jc w:val="both"/>
        <w:outlineLvl w:val="1"/>
        <w:rPr>
          <w:sz w:val="24"/>
          <w:szCs w:val="24"/>
        </w:rPr>
      </w:pPr>
    </w:p>
    <w:p w:rsidR="001A4508" w:rsidRDefault="001A4508" w:rsidP="00E468B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DA5A7C">
        <w:rPr>
          <w:color w:val="000000"/>
          <w:sz w:val="24"/>
          <w:szCs w:val="24"/>
        </w:rPr>
        <w:t>На</w:t>
      </w:r>
      <w:r>
        <w:rPr>
          <w:sz w:val="24"/>
          <w:szCs w:val="24"/>
        </w:rPr>
        <w:t xml:space="preserve"> территории </w:t>
      </w:r>
      <w:r>
        <w:rPr>
          <w:rStyle w:val="af"/>
          <w:rFonts w:ascii="Times New Roman" w:hAnsi="Times New Roman"/>
          <w:sz w:val="24"/>
          <w:szCs w:val="24"/>
        </w:rPr>
        <w:t>проектир</w:t>
      </w:r>
      <w:r w:rsidR="008915CF">
        <w:rPr>
          <w:rStyle w:val="af"/>
          <w:rFonts w:ascii="Times New Roman" w:hAnsi="Times New Roman"/>
          <w:sz w:val="24"/>
          <w:szCs w:val="24"/>
        </w:rPr>
        <w:t>ования</w:t>
      </w:r>
      <w:r>
        <w:rPr>
          <w:rStyle w:val="af"/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существующие и проектируемые объекты капитального строи</w:t>
      </w:r>
      <w:r w:rsidR="00271A9E">
        <w:rPr>
          <w:sz w:val="24"/>
          <w:szCs w:val="24"/>
        </w:rPr>
        <w:t>тельства федерального значения отсутствуют</w:t>
      </w:r>
    </w:p>
    <w:p w:rsidR="00C12A90" w:rsidRDefault="001A4508" w:rsidP="00E468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68BA">
        <w:rPr>
          <w:sz w:val="24"/>
          <w:szCs w:val="24"/>
        </w:rPr>
        <w:t xml:space="preserve">. При разработке проекта </w:t>
      </w:r>
      <w:r w:rsidR="00E468BA" w:rsidRPr="00BD0DB4">
        <w:rPr>
          <w:sz w:val="24"/>
          <w:szCs w:val="24"/>
        </w:rPr>
        <w:t xml:space="preserve">планировки </w:t>
      </w:r>
      <w:r w:rsidR="00E468BA">
        <w:rPr>
          <w:sz w:val="24"/>
          <w:szCs w:val="24"/>
        </w:rPr>
        <w:t>территории учтены границы и параметры существующ</w:t>
      </w:r>
      <w:r w:rsidR="00E31C56">
        <w:rPr>
          <w:sz w:val="24"/>
          <w:szCs w:val="24"/>
        </w:rPr>
        <w:t>его</w:t>
      </w:r>
      <w:r w:rsidR="00E468BA">
        <w:rPr>
          <w:sz w:val="24"/>
          <w:szCs w:val="24"/>
        </w:rPr>
        <w:t xml:space="preserve"> объект</w:t>
      </w:r>
      <w:r w:rsidR="00E31C56">
        <w:rPr>
          <w:sz w:val="24"/>
          <w:szCs w:val="24"/>
        </w:rPr>
        <w:t>а</w:t>
      </w:r>
      <w:r w:rsidR="00E468BA">
        <w:rPr>
          <w:sz w:val="24"/>
          <w:szCs w:val="24"/>
        </w:rPr>
        <w:t xml:space="preserve"> регионального значения </w:t>
      </w:r>
      <w:r w:rsidR="00E31C56">
        <w:rPr>
          <w:sz w:val="24"/>
          <w:szCs w:val="24"/>
        </w:rPr>
        <w:t xml:space="preserve">- </w:t>
      </w:r>
      <w:r w:rsidR="00C12A90" w:rsidRPr="00501047">
        <w:rPr>
          <w:sz w:val="24"/>
          <w:szCs w:val="24"/>
        </w:rPr>
        <w:t xml:space="preserve">автомобильной дороги </w:t>
      </w:r>
      <w:r w:rsidR="008915CF" w:rsidRPr="001876AD">
        <w:rPr>
          <w:sz w:val="24"/>
          <w:szCs w:val="24"/>
        </w:rPr>
        <w:t>«Колтуши</w:t>
      </w:r>
      <w:r w:rsidR="008915CF">
        <w:rPr>
          <w:sz w:val="24"/>
          <w:szCs w:val="24"/>
        </w:rPr>
        <w:t xml:space="preserve"> – </w:t>
      </w:r>
      <w:r w:rsidR="008915CF" w:rsidRPr="001876AD">
        <w:rPr>
          <w:sz w:val="24"/>
          <w:szCs w:val="24"/>
        </w:rPr>
        <w:t>Озерки</w:t>
      </w:r>
      <w:r w:rsidR="008915CF">
        <w:rPr>
          <w:sz w:val="24"/>
          <w:szCs w:val="24"/>
        </w:rPr>
        <w:t xml:space="preserve"> </w:t>
      </w:r>
      <w:r w:rsidR="008915CF" w:rsidRPr="001876AD">
        <w:rPr>
          <w:sz w:val="24"/>
          <w:szCs w:val="24"/>
        </w:rPr>
        <w:t>-</w:t>
      </w:r>
      <w:r w:rsidR="008915CF">
        <w:rPr>
          <w:sz w:val="24"/>
          <w:szCs w:val="24"/>
        </w:rPr>
        <w:t xml:space="preserve"> </w:t>
      </w:r>
      <w:r w:rsidR="008915CF" w:rsidRPr="001876AD">
        <w:rPr>
          <w:sz w:val="24"/>
          <w:szCs w:val="24"/>
        </w:rPr>
        <w:t>Дубровка»</w:t>
      </w:r>
      <w:r w:rsidR="00E31C56">
        <w:rPr>
          <w:sz w:val="24"/>
          <w:szCs w:val="24"/>
        </w:rPr>
        <w:t>.</w:t>
      </w:r>
    </w:p>
    <w:p w:rsidR="00070F54" w:rsidRDefault="00070F54" w:rsidP="006525E9">
      <w:pPr>
        <w:jc w:val="both"/>
        <w:rPr>
          <w:sz w:val="24"/>
          <w:szCs w:val="24"/>
        </w:rPr>
      </w:pPr>
    </w:p>
    <w:p w:rsidR="00953574" w:rsidRDefault="00953574" w:rsidP="006525E9">
      <w:pPr>
        <w:jc w:val="both"/>
        <w:rPr>
          <w:sz w:val="24"/>
          <w:szCs w:val="24"/>
        </w:rPr>
      </w:pPr>
    </w:p>
    <w:p w:rsidR="00953574" w:rsidRDefault="00953574" w:rsidP="006525E9">
      <w:pPr>
        <w:jc w:val="both"/>
        <w:rPr>
          <w:sz w:val="24"/>
          <w:szCs w:val="24"/>
        </w:rPr>
      </w:pPr>
    </w:p>
    <w:p w:rsidR="00173F77" w:rsidRPr="00173F77" w:rsidRDefault="00173F77" w:rsidP="00173F77">
      <w:pPr>
        <w:spacing w:line="200" w:lineRule="atLeast"/>
        <w:ind w:right="484"/>
        <w:jc w:val="center"/>
        <w:outlineLvl w:val="1"/>
        <w:rPr>
          <w:b/>
          <w:color w:val="000000"/>
          <w:sz w:val="24"/>
          <w:szCs w:val="24"/>
        </w:rPr>
      </w:pPr>
      <w:bookmarkStart w:id="6" w:name="_Toc370808317"/>
      <w:r>
        <w:rPr>
          <w:b/>
          <w:color w:val="000000"/>
          <w:sz w:val="24"/>
          <w:szCs w:val="24"/>
        </w:rPr>
        <w:t>2.2</w:t>
      </w:r>
      <w:r w:rsidRPr="00392BFC">
        <w:rPr>
          <w:b/>
          <w:color w:val="000000"/>
          <w:sz w:val="24"/>
          <w:szCs w:val="24"/>
        </w:rPr>
        <w:t xml:space="preserve">. Мероприятия по размещению объектов капитального строительства </w:t>
      </w:r>
      <w:r>
        <w:rPr>
          <w:b/>
          <w:sz w:val="24"/>
          <w:szCs w:val="24"/>
        </w:rPr>
        <w:t>местного</w:t>
      </w:r>
      <w:r w:rsidRPr="00173F77">
        <w:rPr>
          <w:b/>
          <w:color w:val="000000"/>
          <w:sz w:val="24"/>
          <w:szCs w:val="24"/>
        </w:rPr>
        <w:t xml:space="preserve"> значения</w:t>
      </w:r>
      <w:bookmarkEnd w:id="6"/>
    </w:p>
    <w:p w:rsidR="00173F77" w:rsidRDefault="00173F77" w:rsidP="00173F77">
      <w:pPr>
        <w:jc w:val="both"/>
        <w:rPr>
          <w:sz w:val="24"/>
          <w:szCs w:val="24"/>
        </w:rPr>
      </w:pPr>
    </w:p>
    <w:p w:rsidR="00173F77" w:rsidRPr="00392BFC" w:rsidRDefault="00173F77" w:rsidP="00173F77">
      <w:pPr>
        <w:spacing w:line="360" w:lineRule="auto"/>
        <w:ind w:right="484"/>
        <w:jc w:val="center"/>
        <w:outlineLvl w:val="2"/>
        <w:rPr>
          <w:b/>
          <w:color w:val="000000"/>
          <w:sz w:val="24"/>
          <w:szCs w:val="24"/>
        </w:rPr>
      </w:pPr>
      <w:bookmarkStart w:id="7" w:name="_Toc349643548"/>
      <w:bookmarkStart w:id="8" w:name="_Toc370808318"/>
      <w:r>
        <w:rPr>
          <w:b/>
          <w:color w:val="000000"/>
          <w:sz w:val="24"/>
          <w:szCs w:val="24"/>
        </w:rPr>
        <w:t xml:space="preserve">2.2.1. </w:t>
      </w:r>
      <w:r w:rsidRPr="00392BFC">
        <w:rPr>
          <w:b/>
          <w:color w:val="000000"/>
          <w:sz w:val="24"/>
          <w:szCs w:val="24"/>
        </w:rPr>
        <w:t>Развитие и размещение объектов транспортной инфраструктуры</w:t>
      </w:r>
      <w:bookmarkEnd w:id="7"/>
      <w:bookmarkEnd w:id="8"/>
    </w:p>
    <w:p w:rsidR="00720FC0" w:rsidRDefault="00173F77" w:rsidP="007C758C">
      <w:pPr>
        <w:widowControl w:val="0"/>
        <w:suppressAutoHyphens w:val="0"/>
        <w:ind w:firstLine="708"/>
        <w:jc w:val="both"/>
        <w:rPr>
          <w:sz w:val="24"/>
          <w:szCs w:val="24"/>
        </w:rPr>
      </w:pPr>
      <w:r w:rsidRPr="00392BFC">
        <w:rPr>
          <w:sz w:val="24"/>
          <w:szCs w:val="24"/>
        </w:rPr>
        <w:t xml:space="preserve">1. </w:t>
      </w:r>
      <w:r w:rsidRPr="00B000BC">
        <w:rPr>
          <w:sz w:val="24"/>
          <w:szCs w:val="24"/>
        </w:rPr>
        <w:t>Ра</w:t>
      </w:r>
      <w:r w:rsidRPr="007C758C">
        <w:rPr>
          <w:color w:val="000000"/>
          <w:sz w:val="24"/>
          <w:szCs w:val="24"/>
        </w:rPr>
        <w:t>з</w:t>
      </w:r>
      <w:r w:rsidRPr="00B000BC">
        <w:rPr>
          <w:sz w:val="24"/>
          <w:szCs w:val="24"/>
        </w:rPr>
        <w:t xml:space="preserve">витие </w:t>
      </w:r>
      <w:r>
        <w:rPr>
          <w:sz w:val="24"/>
          <w:szCs w:val="24"/>
        </w:rPr>
        <w:t>улично-</w:t>
      </w:r>
      <w:r w:rsidRPr="00B000BC">
        <w:rPr>
          <w:sz w:val="24"/>
          <w:szCs w:val="24"/>
        </w:rPr>
        <w:t xml:space="preserve">дорожной сети </w:t>
      </w:r>
      <w:r w:rsidR="00720FC0">
        <w:rPr>
          <w:sz w:val="24"/>
          <w:szCs w:val="24"/>
        </w:rPr>
        <w:t xml:space="preserve">с выходами </w:t>
      </w:r>
      <w:r w:rsidR="00EB3DEE" w:rsidRPr="00573EFC">
        <w:rPr>
          <w:sz w:val="24"/>
          <w:szCs w:val="24"/>
        </w:rPr>
        <w:t xml:space="preserve">в </w:t>
      </w:r>
      <w:r w:rsidR="00EB3DEE">
        <w:rPr>
          <w:sz w:val="24"/>
          <w:szCs w:val="24"/>
        </w:rPr>
        <w:t>южной</w:t>
      </w:r>
      <w:r w:rsidR="00EB3DEE" w:rsidRPr="00573EFC">
        <w:rPr>
          <w:sz w:val="24"/>
          <w:szCs w:val="24"/>
        </w:rPr>
        <w:t xml:space="preserve"> части </w:t>
      </w:r>
      <w:r w:rsidR="00EB3DEE">
        <w:rPr>
          <w:sz w:val="24"/>
          <w:szCs w:val="24"/>
        </w:rPr>
        <w:t xml:space="preserve">- </w:t>
      </w:r>
      <w:r w:rsidR="00720FC0">
        <w:rPr>
          <w:sz w:val="24"/>
          <w:szCs w:val="24"/>
        </w:rPr>
        <w:t>на</w:t>
      </w:r>
      <w:r w:rsidRPr="00B000BC">
        <w:rPr>
          <w:sz w:val="24"/>
          <w:szCs w:val="24"/>
        </w:rPr>
        <w:t xml:space="preserve"> </w:t>
      </w:r>
      <w:r w:rsidR="00720FC0" w:rsidRPr="00F037EA">
        <w:rPr>
          <w:sz w:val="24"/>
          <w:szCs w:val="24"/>
        </w:rPr>
        <w:t>существующ</w:t>
      </w:r>
      <w:r w:rsidR="00720FC0">
        <w:rPr>
          <w:sz w:val="24"/>
          <w:szCs w:val="24"/>
        </w:rPr>
        <w:t>ую</w:t>
      </w:r>
      <w:r w:rsidR="00720FC0" w:rsidRPr="00F037EA">
        <w:rPr>
          <w:sz w:val="24"/>
          <w:szCs w:val="24"/>
        </w:rPr>
        <w:t xml:space="preserve"> автомобильн</w:t>
      </w:r>
      <w:r w:rsidR="00720FC0">
        <w:rPr>
          <w:sz w:val="24"/>
          <w:szCs w:val="24"/>
        </w:rPr>
        <w:t>ую</w:t>
      </w:r>
      <w:r w:rsidR="00720FC0" w:rsidRPr="00F037EA">
        <w:rPr>
          <w:sz w:val="24"/>
          <w:szCs w:val="24"/>
        </w:rPr>
        <w:t xml:space="preserve"> дорог</w:t>
      </w:r>
      <w:r w:rsidR="00720FC0">
        <w:rPr>
          <w:sz w:val="24"/>
          <w:szCs w:val="24"/>
        </w:rPr>
        <w:t>у</w:t>
      </w:r>
      <w:r w:rsidR="00720FC0" w:rsidRPr="00F037EA">
        <w:rPr>
          <w:sz w:val="24"/>
          <w:szCs w:val="24"/>
        </w:rPr>
        <w:t xml:space="preserve"> регионального значения </w:t>
      </w:r>
      <w:r w:rsidR="00EB3DEE">
        <w:rPr>
          <w:color w:val="000000"/>
          <w:sz w:val="24"/>
          <w:szCs w:val="24"/>
        </w:rPr>
        <w:t xml:space="preserve">«Колтуши </w:t>
      </w:r>
      <w:r w:rsidR="00EB3DEE" w:rsidRPr="00DC0949">
        <w:rPr>
          <w:sz w:val="24"/>
          <w:szCs w:val="24"/>
        </w:rPr>
        <w:t>–</w:t>
      </w:r>
      <w:r w:rsidR="00EB3DEE">
        <w:rPr>
          <w:sz w:val="24"/>
          <w:szCs w:val="24"/>
        </w:rPr>
        <w:t xml:space="preserve"> </w:t>
      </w:r>
      <w:r w:rsidR="00EB3DEE" w:rsidRPr="00DC0949">
        <w:rPr>
          <w:sz w:val="24"/>
          <w:szCs w:val="24"/>
        </w:rPr>
        <w:t>Озерки – Дубровка</w:t>
      </w:r>
      <w:r w:rsidR="00EB3DEE">
        <w:rPr>
          <w:sz w:val="24"/>
          <w:szCs w:val="24"/>
        </w:rPr>
        <w:t xml:space="preserve">», </w:t>
      </w:r>
      <w:r w:rsidR="00EB3DEE" w:rsidRPr="00573EFC">
        <w:rPr>
          <w:sz w:val="24"/>
          <w:szCs w:val="24"/>
        </w:rPr>
        <w:t xml:space="preserve">в </w:t>
      </w:r>
      <w:r w:rsidR="00EB3DEE">
        <w:rPr>
          <w:sz w:val="24"/>
          <w:szCs w:val="24"/>
        </w:rPr>
        <w:t>северной</w:t>
      </w:r>
      <w:r w:rsidR="00EB3DEE" w:rsidRPr="00573EFC">
        <w:rPr>
          <w:sz w:val="24"/>
          <w:szCs w:val="24"/>
        </w:rPr>
        <w:t xml:space="preserve"> </w:t>
      </w:r>
      <w:r w:rsidR="00EB3DEE">
        <w:rPr>
          <w:sz w:val="24"/>
          <w:szCs w:val="24"/>
        </w:rPr>
        <w:t xml:space="preserve">на </w:t>
      </w:r>
      <w:r w:rsidR="00EB3DEE">
        <w:rPr>
          <w:color w:val="000000"/>
          <w:sz w:val="24"/>
          <w:szCs w:val="24"/>
        </w:rPr>
        <w:t xml:space="preserve">существующую улично-дорожную сеть деревни Манушкино </w:t>
      </w:r>
      <w:r w:rsidR="00EB3DEE">
        <w:rPr>
          <w:sz w:val="24"/>
          <w:szCs w:val="24"/>
        </w:rPr>
        <w:t>по существующей поселковой дороге</w:t>
      </w:r>
      <w:r w:rsidR="00720FC0">
        <w:rPr>
          <w:sz w:val="24"/>
          <w:szCs w:val="24"/>
        </w:rPr>
        <w:t>.</w:t>
      </w:r>
    </w:p>
    <w:p w:rsidR="00173F77" w:rsidRPr="00392BFC" w:rsidRDefault="00173F77" w:rsidP="007C758C">
      <w:pPr>
        <w:ind w:firstLine="709"/>
        <w:jc w:val="both"/>
        <w:rPr>
          <w:sz w:val="24"/>
          <w:szCs w:val="24"/>
        </w:rPr>
      </w:pPr>
      <w:r w:rsidRPr="0063718C">
        <w:rPr>
          <w:sz w:val="24"/>
          <w:szCs w:val="24"/>
        </w:rPr>
        <w:t xml:space="preserve">2. </w:t>
      </w:r>
      <w:r w:rsidR="005C3B43">
        <w:rPr>
          <w:sz w:val="24"/>
          <w:szCs w:val="24"/>
        </w:rPr>
        <w:t xml:space="preserve">Строительство и реконструкция </w:t>
      </w:r>
      <w:r w:rsidR="005B7A06">
        <w:rPr>
          <w:sz w:val="24"/>
          <w:szCs w:val="24"/>
        </w:rPr>
        <w:t>(</w:t>
      </w:r>
      <w:r w:rsidR="005C3B43">
        <w:rPr>
          <w:sz w:val="24"/>
          <w:szCs w:val="24"/>
        </w:rPr>
        <w:t>на существующих участках</w:t>
      </w:r>
      <w:r w:rsidR="005B7A06">
        <w:rPr>
          <w:sz w:val="24"/>
          <w:szCs w:val="24"/>
        </w:rPr>
        <w:t>)</w:t>
      </w:r>
      <w:r w:rsidR="005C3B43">
        <w:rPr>
          <w:sz w:val="24"/>
          <w:szCs w:val="24"/>
        </w:rPr>
        <w:t xml:space="preserve"> поселковой дороги, улиц в жилой застройке,</w:t>
      </w:r>
      <w:r w:rsidR="00720FC0">
        <w:rPr>
          <w:sz w:val="24"/>
          <w:szCs w:val="24"/>
        </w:rPr>
        <w:t xml:space="preserve"> проездов и подъездов </w:t>
      </w:r>
      <w:r w:rsidR="00260181">
        <w:rPr>
          <w:sz w:val="24"/>
          <w:szCs w:val="24"/>
        </w:rPr>
        <w:t xml:space="preserve">при </w:t>
      </w:r>
      <w:r w:rsidR="008149A9">
        <w:rPr>
          <w:sz w:val="24"/>
          <w:szCs w:val="24"/>
        </w:rPr>
        <w:t xml:space="preserve">общей </w:t>
      </w:r>
      <w:r w:rsidR="00720FC0">
        <w:rPr>
          <w:sz w:val="24"/>
          <w:szCs w:val="24"/>
        </w:rPr>
        <w:t>протяженност</w:t>
      </w:r>
      <w:r w:rsidR="00260181">
        <w:rPr>
          <w:sz w:val="24"/>
          <w:szCs w:val="24"/>
        </w:rPr>
        <w:t>и</w:t>
      </w:r>
      <w:r w:rsidR="00720FC0">
        <w:rPr>
          <w:sz w:val="24"/>
          <w:szCs w:val="24"/>
        </w:rPr>
        <w:t xml:space="preserve"> </w:t>
      </w:r>
      <w:r w:rsidR="005C3B43">
        <w:rPr>
          <w:sz w:val="24"/>
          <w:szCs w:val="24"/>
        </w:rPr>
        <w:t xml:space="preserve">поселковой дороги и улиц в жилой застройке, </w:t>
      </w:r>
      <w:r w:rsidR="005C3B43" w:rsidRPr="00FC5AEB">
        <w:rPr>
          <w:sz w:val="24"/>
          <w:szCs w:val="24"/>
        </w:rPr>
        <w:t>выделенных красными линиями</w:t>
      </w:r>
      <w:r w:rsidR="005C3B43">
        <w:rPr>
          <w:sz w:val="24"/>
          <w:szCs w:val="24"/>
        </w:rPr>
        <w:t xml:space="preserve">, – </w:t>
      </w:r>
      <w:smartTag w:uri="urn:schemas-microsoft-com:office:smarttags" w:element="metricconverter">
        <w:smartTagPr>
          <w:attr w:name="ProductID" w:val="4,4 км"/>
        </w:smartTagPr>
        <w:r w:rsidR="005C3B43">
          <w:rPr>
            <w:sz w:val="24"/>
            <w:szCs w:val="24"/>
          </w:rPr>
          <w:t>4,4 км</w:t>
        </w:r>
      </w:smartTag>
      <w:r w:rsidR="00260181">
        <w:rPr>
          <w:sz w:val="24"/>
          <w:szCs w:val="24"/>
        </w:rPr>
        <w:t>,</w:t>
      </w:r>
      <w:r w:rsidR="00720FC0">
        <w:rPr>
          <w:sz w:val="24"/>
          <w:szCs w:val="24"/>
        </w:rPr>
        <w:t xml:space="preserve"> ширин</w:t>
      </w:r>
      <w:r w:rsidR="00093F41">
        <w:rPr>
          <w:sz w:val="24"/>
          <w:szCs w:val="24"/>
        </w:rPr>
        <w:t>е</w:t>
      </w:r>
      <w:r w:rsidR="00720FC0">
        <w:rPr>
          <w:sz w:val="24"/>
          <w:szCs w:val="24"/>
        </w:rPr>
        <w:t xml:space="preserve"> проезжей части </w:t>
      </w:r>
      <w:r w:rsidR="005C3B43">
        <w:rPr>
          <w:sz w:val="24"/>
          <w:szCs w:val="24"/>
        </w:rPr>
        <w:t>поселковой дороги</w:t>
      </w:r>
      <w:r w:rsidR="005C3B43" w:rsidRPr="00697F5A">
        <w:rPr>
          <w:sz w:val="24"/>
          <w:szCs w:val="24"/>
        </w:rPr>
        <w:t xml:space="preserve"> </w:t>
      </w:r>
      <w:r w:rsidR="005C3B43">
        <w:rPr>
          <w:sz w:val="24"/>
          <w:szCs w:val="24"/>
        </w:rPr>
        <w:t>-</w:t>
      </w:r>
      <w:r w:rsidR="005C3B43" w:rsidRPr="00697F5A">
        <w:rPr>
          <w:sz w:val="24"/>
          <w:szCs w:val="24"/>
        </w:rPr>
        <w:t xml:space="preserve"> 7,0 м, на участках с односторонним движением – 3,5</w:t>
      </w:r>
      <w:r w:rsidR="005C3B43">
        <w:rPr>
          <w:sz w:val="24"/>
          <w:szCs w:val="24"/>
        </w:rPr>
        <w:t> </w:t>
      </w:r>
      <w:r w:rsidR="005C3B43" w:rsidRPr="00697F5A">
        <w:rPr>
          <w:sz w:val="24"/>
          <w:szCs w:val="24"/>
        </w:rPr>
        <w:t>м</w:t>
      </w:r>
      <w:r w:rsidR="00720FC0">
        <w:rPr>
          <w:sz w:val="24"/>
          <w:szCs w:val="24"/>
        </w:rPr>
        <w:t xml:space="preserve">, второстепенных </w:t>
      </w:r>
      <w:r w:rsidR="005C3B43">
        <w:rPr>
          <w:sz w:val="24"/>
          <w:szCs w:val="24"/>
        </w:rPr>
        <w:t xml:space="preserve">проездов и подъездов </w:t>
      </w:r>
      <w:r w:rsidR="00720FC0">
        <w:rPr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3,5 м"/>
        </w:smartTagPr>
        <w:r w:rsidR="00260181">
          <w:rPr>
            <w:sz w:val="24"/>
            <w:szCs w:val="24"/>
          </w:rPr>
          <w:t>3</w:t>
        </w:r>
        <w:r w:rsidR="00720FC0">
          <w:rPr>
            <w:sz w:val="24"/>
            <w:szCs w:val="24"/>
          </w:rPr>
          <w:t>,5 м</w:t>
        </w:r>
      </w:smartTag>
      <w:r w:rsidR="008F7782">
        <w:rPr>
          <w:sz w:val="24"/>
          <w:szCs w:val="24"/>
        </w:rPr>
        <w:t>.</w:t>
      </w:r>
    </w:p>
    <w:p w:rsidR="00173F77" w:rsidRPr="00392BFC" w:rsidRDefault="007C758C" w:rsidP="007C7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73F77" w:rsidRPr="00392BFC">
        <w:rPr>
          <w:sz w:val="24"/>
          <w:szCs w:val="24"/>
        </w:rPr>
        <w:t>. Развитие инфраструктуры для личного легкового транспорта</w:t>
      </w:r>
      <w:r w:rsidR="009A2C43">
        <w:rPr>
          <w:sz w:val="24"/>
          <w:szCs w:val="24"/>
        </w:rPr>
        <w:t xml:space="preserve"> с размещением </w:t>
      </w:r>
      <w:r w:rsidR="009A2C43" w:rsidRPr="00B7702F">
        <w:rPr>
          <w:sz w:val="24"/>
          <w:szCs w:val="24"/>
        </w:rPr>
        <w:t>наземны</w:t>
      </w:r>
      <w:r w:rsidR="009A2C43">
        <w:rPr>
          <w:sz w:val="24"/>
          <w:szCs w:val="24"/>
        </w:rPr>
        <w:t>х</w:t>
      </w:r>
      <w:r w:rsidR="009A2C43" w:rsidRPr="00B7702F">
        <w:rPr>
          <w:sz w:val="24"/>
          <w:szCs w:val="24"/>
        </w:rPr>
        <w:t xml:space="preserve"> открыты</w:t>
      </w:r>
      <w:r w:rsidR="009A2C43">
        <w:rPr>
          <w:sz w:val="24"/>
          <w:szCs w:val="24"/>
        </w:rPr>
        <w:t>х</w:t>
      </w:r>
      <w:r w:rsidR="009A2C43" w:rsidRPr="00B7702F">
        <w:rPr>
          <w:sz w:val="24"/>
          <w:szCs w:val="24"/>
        </w:rPr>
        <w:t xml:space="preserve"> стоян</w:t>
      </w:r>
      <w:r w:rsidR="009A2C43">
        <w:rPr>
          <w:sz w:val="24"/>
          <w:szCs w:val="24"/>
        </w:rPr>
        <w:t>о</w:t>
      </w:r>
      <w:r w:rsidR="009A2C43" w:rsidRPr="00B7702F">
        <w:rPr>
          <w:sz w:val="24"/>
          <w:szCs w:val="24"/>
        </w:rPr>
        <w:t xml:space="preserve">к </w:t>
      </w:r>
      <w:r w:rsidR="009A2C43">
        <w:rPr>
          <w:sz w:val="24"/>
          <w:szCs w:val="24"/>
        </w:rPr>
        <w:t xml:space="preserve">для </w:t>
      </w:r>
      <w:r w:rsidR="009A2C43" w:rsidRPr="00B7702F">
        <w:rPr>
          <w:sz w:val="24"/>
          <w:szCs w:val="24"/>
        </w:rPr>
        <w:t xml:space="preserve">временного хранения автомобилей посетителей общественных зданий и объектов рекреации в непосредственной близости от мест обслуживания с соблюдением нормативного расстояния </w:t>
      </w:r>
      <w:r w:rsidR="009A2C43">
        <w:rPr>
          <w:sz w:val="24"/>
          <w:szCs w:val="24"/>
        </w:rPr>
        <w:t xml:space="preserve">от </w:t>
      </w:r>
      <w:r w:rsidR="009A2C43" w:rsidRPr="00B7702F">
        <w:rPr>
          <w:sz w:val="24"/>
          <w:szCs w:val="24"/>
        </w:rPr>
        <w:t>объ</w:t>
      </w:r>
      <w:r w:rsidR="008149A9">
        <w:rPr>
          <w:sz w:val="24"/>
          <w:szCs w:val="24"/>
        </w:rPr>
        <w:t>е</w:t>
      </w:r>
      <w:r w:rsidR="009A2C43">
        <w:rPr>
          <w:sz w:val="24"/>
          <w:szCs w:val="24"/>
        </w:rPr>
        <w:t>ктов.</w:t>
      </w:r>
    </w:p>
    <w:p w:rsidR="006343F2" w:rsidRDefault="009A2C43" w:rsidP="00173F77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343F2">
        <w:rPr>
          <w:sz w:val="24"/>
          <w:szCs w:val="24"/>
        </w:rPr>
        <w:t xml:space="preserve">. </w:t>
      </w:r>
      <w:r w:rsidR="006343F2" w:rsidRPr="00FF0537">
        <w:rPr>
          <w:sz w:val="24"/>
          <w:szCs w:val="24"/>
        </w:rPr>
        <w:t xml:space="preserve">Организация движение </w:t>
      </w:r>
      <w:r w:rsidR="006343F2">
        <w:rPr>
          <w:sz w:val="24"/>
          <w:szCs w:val="24"/>
        </w:rPr>
        <w:t xml:space="preserve">общественного </w:t>
      </w:r>
      <w:r w:rsidR="006343F2" w:rsidRPr="00FF0537">
        <w:rPr>
          <w:sz w:val="24"/>
          <w:szCs w:val="24"/>
        </w:rPr>
        <w:t xml:space="preserve">автобусного транспорта </w:t>
      </w:r>
      <w:r w:rsidR="00075F23" w:rsidRPr="00345EEC">
        <w:rPr>
          <w:sz w:val="24"/>
        </w:rPr>
        <w:t>в общем потоке</w:t>
      </w:r>
      <w:r w:rsidR="00075F23" w:rsidRPr="00345EEC">
        <w:rPr>
          <w:sz w:val="24"/>
          <w:szCs w:val="24"/>
        </w:rPr>
        <w:t xml:space="preserve"> </w:t>
      </w:r>
      <w:r w:rsidRPr="00376053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поселковой дороге </w:t>
      </w:r>
      <w:r w:rsidRPr="00376053">
        <w:rPr>
          <w:sz w:val="24"/>
          <w:szCs w:val="24"/>
        </w:rPr>
        <w:t>с устройс</w:t>
      </w:r>
      <w:r w:rsidRPr="00376053">
        <w:rPr>
          <w:sz w:val="24"/>
          <w:szCs w:val="24"/>
        </w:rPr>
        <w:t>т</w:t>
      </w:r>
      <w:r w:rsidRPr="00376053">
        <w:rPr>
          <w:sz w:val="24"/>
          <w:szCs w:val="24"/>
        </w:rPr>
        <w:t xml:space="preserve">вом остановочных пунктов, обеспечивающих нормативное расстояние пешеходного подхода к ним со </w:t>
      </w:r>
      <w:r>
        <w:rPr>
          <w:sz w:val="24"/>
          <w:szCs w:val="24"/>
        </w:rPr>
        <w:t xml:space="preserve">стороны </w:t>
      </w:r>
      <w:r w:rsidRPr="00376053">
        <w:rPr>
          <w:sz w:val="24"/>
          <w:szCs w:val="24"/>
        </w:rPr>
        <w:t xml:space="preserve">застройки – не более </w:t>
      </w:r>
      <w:smartTag w:uri="urn:schemas-microsoft-com:office:smarttags" w:element="metricconverter">
        <w:smartTagPr>
          <w:attr w:name="ProductID" w:val="500 м"/>
        </w:smartTagPr>
        <w:r w:rsidRPr="00376053">
          <w:rPr>
            <w:sz w:val="24"/>
            <w:szCs w:val="24"/>
          </w:rPr>
          <w:t>500 м</w:t>
        </w:r>
      </w:smartTag>
      <w:r>
        <w:rPr>
          <w:sz w:val="24"/>
          <w:szCs w:val="24"/>
        </w:rPr>
        <w:t>.</w:t>
      </w:r>
    </w:p>
    <w:p w:rsidR="00E62681" w:rsidRDefault="009A2C43" w:rsidP="00173F77">
      <w:pPr>
        <w:suppressAutoHyphens w:val="0"/>
        <w:ind w:firstLine="486"/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>5</w:t>
      </w:r>
      <w:r w:rsidR="00E62681" w:rsidRPr="00392BFC">
        <w:rPr>
          <w:sz w:val="24"/>
          <w:szCs w:val="24"/>
        </w:rPr>
        <w:t xml:space="preserve">. Создание условий для </w:t>
      </w:r>
      <w:r w:rsidR="00E62681" w:rsidRPr="00392BFC">
        <w:rPr>
          <w:rFonts w:eastAsia="SimSun"/>
          <w:sz w:val="24"/>
          <w:szCs w:val="24"/>
        </w:rPr>
        <w:t>обеспечения маломобильных групп населения транспортными услугами, в том числе:</w:t>
      </w:r>
    </w:p>
    <w:p w:rsidR="00E62681" w:rsidRPr="006436FF" w:rsidRDefault="00E62681" w:rsidP="00E62681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36FF">
        <w:rPr>
          <w:sz w:val="24"/>
          <w:szCs w:val="24"/>
        </w:rPr>
        <w:t>выделение для маломобильных групп населения 10</w:t>
      </w:r>
      <w:r w:rsidR="0058494F">
        <w:rPr>
          <w:sz w:val="24"/>
          <w:szCs w:val="24"/>
        </w:rPr>
        <w:t> </w:t>
      </w:r>
      <w:r w:rsidRPr="006436FF">
        <w:rPr>
          <w:sz w:val="24"/>
          <w:szCs w:val="24"/>
        </w:rPr>
        <w:t>% машино-мест от общего количества шириной 3,5</w:t>
      </w:r>
      <w:r w:rsidRPr="006436FF">
        <w:rPr>
          <w:sz w:val="24"/>
          <w:szCs w:val="24"/>
          <w:lang w:val="en-US"/>
        </w:rPr>
        <w:t> </w:t>
      </w:r>
      <w:r w:rsidRPr="006436FF">
        <w:rPr>
          <w:sz w:val="24"/>
          <w:szCs w:val="24"/>
        </w:rPr>
        <w:t>м с обозначением знаками, принятыми в международной практике, на площадк</w:t>
      </w:r>
      <w:r w:rsidR="00075F23">
        <w:rPr>
          <w:sz w:val="24"/>
          <w:szCs w:val="24"/>
        </w:rPr>
        <w:t>ах</w:t>
      </w:r>
      <w:r w:rsidRPr="006436FF">
        <w:rPr>
          <w:sz w:val="24"/>
          <w:szCs w:val="24"/>
        </w:rPr>
        <w:t xml:space="preserve"> для временного хранения автомобилей, расположенн</w:t>
      </w:r>
      <w:r w:rsidR="00075F23">
        <w:rPr>
          <w:sz w:val="24"/>
          <w:szCs w:val="24"/>
        </w:rPr>
        <w:t>ых</w:t>
      </w:r>
      <w:r w:rsidRPr="006436FF">
        <w:rPr>
          <w:sz w:val="24"/>
          <w:szCs w:val="24"/>
        </w:rPr>
        <w:t xml:space="preserve"> на рассто</w:t>
      </w:r>
      <w:r w:rsidRPr="006436FF">
        <w:rPr>
          <w:sz w:val="24"/>
          <w:szCs w:val="24"/>
        </w:rPr>
        <w:t>я</w:t>
      </w:r>
      <w:r w:rsidRPr="006436FF">
        <w:rPr>
          <w:sz w:val="24"/>
          <w:szCs w:val="24"/>
        </w:rPr>
        <w:t>нии от наиболее удаленн</w:t>
      </w:r>
      <w:r w:rsidR="00075F23">
        <w:rPr>
          <w:sz w:val="24"/>
          <w:szCs w:val="24"/>
        </w:rPr>
        <w:t>ых</w:t>
      </w:r>
      <w:r w:rsidRPr="006436FF">
        <w:rPr>
          <w:sz w:val="24"/>
          <w:szCs w:val="24"/>
        </w:rPr>
        <w:t xml:space="preserve"> вход</w:t>
      </w:r>
      <w:r w:rsidR="00075F23">
        <w:rPr>
          <w:sz w:val="24"/>
          <w:szCs w:val="24"/>
        </w:rPr>
        <w:t>ов</w:t>
      </w:r>
      <w:r w:rsidRPr="006436FF">
        <w:rPr>
          <w:sz w:val="24"/>
          <w:szCs w:val="24"/>
        </w:rPr>
        <w:t xml:space="preserve"> в здани</w:t>
      </w:r>
      <w:r w:rsidR="00075F23">
        <w:rPr>
          <w:sz w:val="24"/>
          <w:szCs w:val="24"/>
        </w:rPr>
        <w:t>я</w:t>
      </w:r>
      <w:r w:rsidRPr="006436F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 w:rsidRPr="006436FF">
          <w:rPr>
            <w:sz w:val="24"/>
            <w:szCs w:val="24"/>
          </w:rPr>
          <w:t>30 м</w:t>
        </w:r>
      </w:smartTag>
      <w:r w:rsidRPr="006436FF">
        <w:rPr>
          <w:sz w:val="24"/>
          <w:szCs w:val="24"/>
        </w:rPr>
        <w:t>;</w:t>
      </w:r>
    </w:p>
    <w:p w:rsidR="00E62681" w:rsidRPr="006436FF" w:rsidRDefault="00E62681" w:rsidP="00E62681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36FF">
        <w:rPr>
          <w:sz w:val="24"/>
          <w:szCs w:val="24"/>
        </w:rPr>
        <w:t>обеспечение продольного уклона тротуаров вдоль здани</w:t>
      </w:r>
      <w:r w:rsidR="00505695">
        <w:rPr>
          <w:sz w:val="24"/>
          <w:szCs w:val="24"/>
        </w:rPr>
        <w:t>й</w:t>
      </w:r>
      <w:r w:rsidRPr="006436FF">
        <w:rPr>
          <w:sz w:val="24"/>
          <w:szCs w:val="24"/>
        </w:rPr>
        <w:t xml:space="preserve"> не </w:t>
      </w:r>
      <w:r w:rsidR="00075F23">
        <w:rPr>
          <w:sz w:val="24"/>
          <w:szCs w:val="24"/>
        </w:rPr>
        <w:t>более</w:t>
      </w:r>
      <w:r w:rsidRPr="006436FF">
        <w:rPr>
          <w:sz w:val="24"/>
          <w:szCs w:val="24"/>
        </w:rPr>
        <w:t xml:space="preserve"> 5</w:t>
      </w:r>
      <w:r w:rsidR="0058494F">
        <w:rPr>
          <w:sz w:val="24"/>
          <w:szCs w:val="24"/>
        </w:rPr>
        <w:t> </w:t>
      </w:r>
      <w:r w:rsidRPr="006436FF">
        <w:rPr>
          <w:sz w:val="24"/>
          <w:szCs w:val="24"/>
        </w:rPr>
        <w:t>%, поперечн</w:t>
      </w:r>
      <w:r w:rsidRPr="006436FF">
        <w:rPr>
          <w:sz w:val="24"/>
          <w:szCs w:val="24"/>
        </w:rPr>
        <w:t>о</w:t>
      </w:r>
      <w:r w:rsidRPr="006436FF">
        <w:rPr>
          <w:sz w:val="24"/>
          <w:szCs w:val="24"/>
        </w:rPr>
        <w:t xml:space="preserve">го уклон не </w:t>
      </w:r>
      <w:r w:rsidR="00075F23">
        <w:rPr>
          <w:sz w:val="24"/>
          <w:szCs w:val="24"/>
        </w:rPr>
        <w:t>более</w:t>
      </w:r>
      <w:r w:rsidRPr="006436FF">
        <w:rPr>
          <w:sz w:val="24"/>
          <w:szCs w:val="24"/>
        </w:rPr>
        <w:t xml:space="preserve"> 2</w:t>
      </w:r>
      <w:r w:rsidR="0058494F">
        <w:t> </w:t>
      </w:r>
      <w:r w:rsidRPr="006436FF">
        <w:rPr>
          <w:sz w:val="24"/>
          <w:szCs w:val="24"/>
        </w:rPr>
        <w:t>%;</w:t>
      </w:r>
    </w:p>
    <w:p w:rsidR="00E62681" w:rsidRPr="006436FF" w:rsidRDefault="00E62681" w:rsidP="00E62681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36FF">
        <w:rPr>
          <w:sz w:val="24"/>
          <w:szCs w:val="24"/>
        </w:rPr>
        <w:t xml:space="preserve">обеспечение высоты бордюров по краям пешеходных путей на тротуарах не менее </w:t>
      </w:r>
      <w:smartTag w:uri="urn:schemas-microsoft-com:office:smarttags" w:element="metricconverter">
        <w:smartTagPr>
          <w:attr w:name="ProductID" w:val="0,05 м"/>
        </w:smartTagPr>
        <w:r w:rsidRPr="006436FF">
          <w:rPr>
            <w:sz w:val="24"/>
            <w:szCs w:val="24"/>
          </w:rPr>
          <w:t>0,05 м</w:t>
        </w:r>
      </w:smartTag>
      <w:r w:rsidRPr="006436FF">
        <w:rPr>
          <w:sz w:val="24"/>
          <w:szCs w:val="24"/>
        </w:rPr>
        <w:t>; высоты бортового камня в местах пересечения тротуаров с проезжей ч</w:t>
      </w:r>
      <w:r w:rsidRPr="006436FF">
        <w:rPr>
          <w:sz w:val="24"/>
          <w:szCs w:val="24"/>
        </w:rPr>
        <w:t>а</w:t>
      </w:r>
      <w:r w:rsidRPr="006436FF">
        <w:rPr>
          <w:sz w:val="24"/>
          <w:szCs w:val="24"/>
        </w:rPr>
        <w:t xml:space="preserve">стью не </w:t>
      </w:r>
      <w:r w:rsidR="00075F23">
        <w:rPr>
          <w:sz w:val="24"/>
          <w:szCs w:val="24"/>
        </w:rPr>
        <w:t>более</w:t>
      </w:r>
      <w:r w:rsidRPr="006436F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4 м"/>
        </w:smartTagPr>
        <w:r w:rsidRPr="006436FF">
          <w:rPr>
            <w:sz w:val="24"/>
            <w:szCs w:val="24"/>
          </w:rPr>
          <w:t>0,04 м</w:t>
        </w:r>
      </w:smartTag>
      <w:r>
        <w:rPr>
          <w:sz w:val="24"/>
          <w:szCs w:val="24"/>
        </w:rPr>
        <w:t>.</w:t>
      </w:r>
    </w:p>
    <w:p w:rsidR="00070F54" w:rsidRPr="00411D61" w:rsidRDefault="00070F54" w:rsidP="006525E9">
      <w:pPr>
        <w:jc w:val="both"/>
        <w:rPr>
          <w:sz w:val="20"/>
        </w:rPr>
      </w:pPr>
    </w:p>
    <w:p w:rsidR="00CC42C4" w:rsidRPr="00411D61" w:rsidRDefault="00CC42C4" w:rsidP="006525E9">
      <w:pPr>
        <w:jc w:val="both"/>
        <w:rPr>
          <w:sz w:val="20"/>
        </w:rPr>
      </w:pPr>
    </w:p>
    <w:p w:rsidR="00173F77" w:rsidRPr="00392BFC" w:rsidRDefault="00173F77" w:rsidP="00A85DEC">
      <w:pPr>
        <w:ind w:right="484"/>
        <w:jc w:val="center"/>
        <w:outlineLvl w:val="2"/>
        <w:rPr>
          <w:b/>
          <w:color w:val="000000"/>
          <w:sz w:val="24"/>
          <w:szCs w:val="24"/>
        </w:rPr>
      </w:pPr>
      <w:bookmarkStart w:id="9" w:name="_Toc370808319"/>
      <w:r>
        <w:rPr>
          <w:b/>
          <w:color w:val="000000"/>
          <w:sz w:val="24"/>
          <w:szCs w:val="24"/>
        </w:rPr>
        <w:t xml:space="preserve">2.2.2. </w:t>
      </w:r>
      <w:r w:rsidRPr="00392BFC">
        <w:rPr>
          <w:b/>
          <w:color w:val="000000"/>
          <w:sz w:val="24"/>
          <w:szCs w:val="24"/>
        </w:rPr>
        <w:t xml:space="preserve">Развитие и размещение объектов </w:t>
      </w:r>
      <w:r>
        <w:rPr>
          <w:b/>
          <w:color w:val="000000"/>
          <w:sz w:val="24"/>
          <w:szCs w:val="24"/>
        </w:rPr>
        <w:t>инженерной</w:t>
      </w:r>
      <w:r w:rsidRPr="00392BFC">
        <w:rPr>
          <w:b/>
          <w:color w:val="000000"/>
          <w:sz w:val="24"/>
          <w:szCs w:val="24"/>
        </w:rPr>
        <w:t xml:space="preserve"> инфраструктуры</w:t>
      </w:r>
      <w:bookmarkEnd w:id="9"/>
    </w:p>
    <w:p w:rsidR="00336747" w:rsidRPr="00411D61" w:rsidRDefault="00336747" w:rsidP="006525E9">
      <w:pPr>
        <w:jc w:val="both"/>
        <w:rPr>
          <w:sz w:val="24"/>
          <w:szCs w:val="24"/>
        </w:rPr>
      </w:pPr>
    </w:p>
    <w:p w:rsidR="002404B4" w:rsidRPr="00DB64EB" w:rsidRDefault="002404B4" w:rsidP="002404B4">
      <w:pPr>
        <w:ind w:firstLine="486"/>
        <w:jc w:val="both"/>
        <w:rPr>
          <w:i/>
          <w:sz w:val="24"/>
          <w:szCs w:val="24"/>
        </w:rPr>
      </w:pPr>
      <w:r w:rsidRPr="00DB64EB">
        <w:rPr>
          <w:sz w:val="24"/>
          <w:szCs w:val="24"/>
        </w:rPr>
        <w:t>1. Теплоснабжение</w:t>
      </w:r>
    </w:p>
    <w:p w:rsidR="009A2C43" w:rsidRDefault="002404B4" w:rsidP="002404B4">
      <w:pPr>
        <w:widowControl w:val="0"/>
        <w:ind w:firstLine="488"/>
        <w:jc w:val="both"/>
        <w:rPr>
          <w:rStyle w:val="af"/>
          <w:rFonts w:ascii="Times New Roman" w:hAnsi="Times New Roman"/>
          <w:sz w:val="24"/>
        </w:rPr>
      </w:pPr>
      <w:r w:rsidRPr="00DB64EB">
        <w:rPr>
          <w:sz w:val="24"/>
          <w:szCs w:val="24"/>
        </w:rPr>
        <w:t xml:space="preserve">1.1. </w:t>
      </w:r>
      <w:r w:rsidR="00093F41">
        <w:rPr>
          <w:sz w:val="24"/>
          <w:szCs w:val="24"/>
        </w:rPr>
        <w:t>Осуществление т</w:t>
      </w:r>
      <w:r w:rsidRPr="00DB64EB">
        <w:rPr>
          <w:sz w:val="24"/>
          <w:szCs w:val="24"/>
        </w:rPr>
        <w:t>еплоснабжени</w:t>
      </w:r>
      <w:r w:rsidR="00093F41">
        <w:rPr>
          <w:sz w:val="24"/>
          <w:szCs w:val="24"/>
        </w:rPr>
        <w:t>я</w:t>
      </w:r>
      <w:r w:rsidRPr="00DB64EB">
        <w:rPr>
          <w:sz w:val="24"/>
          <w:szCs w:val="24"/>
        </w:rPr>
        <w:t xml:space="preserve"> объектов, расположенных на территории </w:t>
      </w:r>
      <w:r w:rsidR="009A2C43">
        <w:rPr>
          <w:sz w:val="24"/>
          <w:szCs w:val="24"/>
        </w:rPr>
        <w:t>проектирования</w:t>
      </w:r>
      <w:r w:rsidRPr="00DB64EB">
        <w:rPr>
          <w:sz w:val="24"/>
          <w:szCs w:val="24"/>
        </w:rPr>
        <w:t xml:space="preserve">, обеспечивающее суммарную тепловую нагрузку </w:t>
      </w:r>
      <w:r w:rsidR="00A85DEC" w:rsidRPr="00DB64EB">
        <w:rPr>
          <w:rStyle w:val="af"/>
          <w:rFonts w:ascii="Times New Roman" w:hAnsi="Times New Roman"/>
          <w:sz w:val="24"/>
          <w:szCs w:val="24"/>
        </w:rPr>
        <w:t xml:space="preserve">на расчетный срок </w:t>
      </w:r>
      <w:r w:rsidR="009A2C43">
        <w:rPr>
          <w:rStyle w:val="af"/>
          <w:rFonts w:ascii="Times New Roman" w:hAnsi="Times New Roman"/>
          <w:sz w:val="24"/>
        </w:rPr>
        <w:t>4,93</w:t>
      </w:r>
      <w:r w:rsidR="00457AFE" w:rsidRPr="0018751E">
        <w:rPr>
          <w:rStyle w:val="af"/>
          <w:rFonts w:ascii="Times New Roman" w:hAnsi="Times New Roman"/>
          <w:sz w:val="24"/>
        </w:rPr>
        <w:t> Гкал/ч</w:t>
      </w:r>
      <w:r w:rsidR="00271A9E">
        <w:rPr>
          <w:rStyle w:val="af"/>
          <w:rFonts w:ascii="Times New Roman" w:hAnsi="Times New Roman"/>
          <w:sz w:val="24"/>
        </w:rPr>
        <w:t>,</w:t>
      </w:r>
      <w:r w:rsidR="00457AFE" w:rsidRPr="0018751E">
        <w:rPr>
          <w:rStyle w:val="af"/>
          <w:rFonts w:ascii="Times New Roman" w:hAnsi="Times New Roman"/>
          <w:sz w:val="24"/>
        </w:rPr>
        <w:t xml:space="preserve"> </w:t>
      </w:r>
      <w:r w:rsidR="008149A9">
        <w:rPr>
          <w:rStyle w:val="af"/>
          <w:rFonts w:ascii="Times New Roman" w:hAnsi="Times New Roman"/>
          <w:sz w:val="24"/>
        </w:rPr>
        <w:t>от локальных источников, в том числе -</w:t>
      </w:r>
    </w:p>
    <w:p w:rsidR="009A2C43" w:rsidRDefault="009A2C43" w:rsidP="002404B4">
      <w:pPr>
        <w:widowControl w:val="0"/>
        <w:ind w:firstLine="488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 xml:space="preserve">- для </w:t>
      </w:r>
      <w:r w:rsidRPr="00FF6623">
        <w:rPr>
          <w:color w:val="000000"/>
          <w:sz w:val="24"/>
          <w:szCs w:val="24"/>
        </w:rPr>
        <w:t>рекреационно-досуговых объектов и спортивных сооружений</w:t>
      </w:r>
      <w:r w:rsidR="00CE4630">
        <w:rPr>
          <w:color w:val="000000"/>
          <w:sz w:val="24"/>
          <w:szCs w:val="24"/>
        </w:rPr>
        <w:t xml:space="preserve"> -</w:t>
      </w:r>
      <w:r w:rsidRPr="00FF6623">
        <w:rPr>
          <w:color w:val="000000"/>
          <w:sz w:val="24"/>
          <w:szCs w:val="24"/>
        </w:rPr>
        <w:t xml:space="preserve"> от собственных котельных установок на газовом топливе</w:t>
      </w:r>
      <w:r w:rsidR="00CE4630">
        <w:rPr>
          <w:color w:val="000000"/>
          <w:sz w:val="24"/>
          <w:szCs w:val="24"/>
        </w:rPr>
        <w:t>;</w:t>
      </w:r>
    </w:p>
    <w:p w:rsidR="002404B4" w:rsidRPr="00DB64EB" w:rsidRDefault="00CE4630" w:rsidP="002404B4">
      <w:pPr>
        <w:widowControl w:val="0"/>
        <w:ind w:firstLine="488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- </w:t>
      </w:r>
      <w:r w:rsidRPr="00FF6623">
        <w:rPr>
          <w:color w:val="000000"/>
          <w:sz w:val="24"/>
          <w:szCs w:val="24"/>
        </w:rPr>
        <w:t>существующей жилой застройки</w:t>
      </w:r>
      <w:r>
        <w:rPr>
          <w:color w:val="000000"/>
          <w:sz w:val="24"/>
          <w:szCs w:val="24"/>
        </w:rPr>
        <w:t xml:space="preserve"> -</w:t>
      </w:r>
      <w:r w:rsidRPr="00FF6623">
        <w:rPr>
          <w:color w:val="000000"/>
          <w:sz w:val="24"/>
          <w:szCs w:val="24"/>
        </w:rPr>
        <w:t xml:space="preserve"> от газовых двухконтурных настенных котлоагрегатов, устанавливаемых в каждом </w:t>
      </w:r>
      <w:r>
        <w:rPr>
          <w:color w:val="000000"/>
          <w:sz w:val="24"/>
          <w:szCs w:val="24"/>
        </w:rPr>
        <w:t>доме</w:t>
      </w:r>
      <w:r w:rsidR="002404B4" w:rsidRPr="00DB64EB">
        <w:rPr>
          <w:sz w:val="24"/>
          <w:szCs w:val="24"/>
        </w:rPr>
        <w:t>.</w:t>
      </w:r>
    </w:p>
    <w:p w:rsidR="002404B4" w:rsidRPr="00B70426" w:rsidRDefault="002404B4" w:rsidP="002404B4">
      <w:pPr>
        <w:ind w:firstLine="486"/>
        <w:jc w:val="both"/>
        <w:rPr>
          <w:sz w:val="24"/>
          <w:szCs w:val="24"/>
        </w:rPr>
      </w:pPr>
      <w:r w:rsidRPr="00B70426">
        <w:rPr>
          <w:sz w:val="24"/>
          <w:szCs w:val="24"/>
        </w:rPr>
        <w:t>2. Водоснабжение</w:t>
      </w:r>
    </w:p>
    <w:p w:rsidR="002404B4" w:rsidRPr="0063718C" w:rsidRDefault="002404B4" w:rsidP="00797A75">
      <w:pPr>
        <w:widowControl w:val="0"/>
        <w:ind w:firstLine="488"/>
        <w:jc w:val="both"/>
        <w:rPr>
          <w:sz w:val="24"/>
          <w:szCs w:val="24"/>
        </w:rPr>
      </w:pPr>
      <w:r w:rsidRPr="0063718C">
        <w:rPr>
          <w:sz w:val="24"/>
          <w:szCs w:val="24"/>
        </w:rPr>
        <w:t xml:space="preserve">2.1. </w:t>
      </w:r>
      <w:r w:rsidR="00C726B8">
        <w:rPr>
          <w:sz w:val="24"/>
          <w:szCs w:val="24"/>
        </w:rPr>
        <w:t>Осуществление</w:t>
      </w:r>
      <w:r w:rsidR="00C726B8">
        <w:rPr>
          <w:sz w:val="24"/>
        </w:rPr>
        <w:t xml:space="preserve"> в</w:t>
      </w:r>
      <w:r>
        <w:rPr>
          <w:sz w:val="24"/>
        </w:rPr>
        <w:t>одоснабжени</w:t>
      </w:r>
      <w:r w:rsidR="00C726B8">
        <w:rPr>
          <w:sz w:val="24"/>
        </w:rPr>
        <w:t>я</w:t>
      </w:r>
      <w:r w:rsidRPr="00392BFC">
        <w:rPr>
          <w:sz w:val="24"/>
        </w:rPr>
        <w:t xml:space="preserve"> </w:t>
      </w:r>
      <w:r w:rsidRPr="00392BFC">
        <w:rPr>
          <w:sz w:val="24"/>
          <w:szCs w:val="24"/>
        </w:rPr>
        <w:t xml:space="preserve">объектов, расположенных на территории </w:t>
      </w:r>
      <w:r w:rsidR="00CE4630">
        <w:rPr>
          <w:sz w:val="24"/>
          <w:szCs w:val="24"/>
        </w:rPr>
        <w:t>проектирования</w:t>
      </w:r>
      <w:r w:rsidR="008149A9">
        <w:rPr>
          <w:sz w:val="24"/>
          <w:szCs w:val="24"/>
        </w:rPr>
        <w:t>,</w:t>
      </w:r>
      <w:r w:rsidR="00CE4630">
        <w:rPr>
          <w:sz w:val="24"/>
          <w:szCs w:val="24"/>
        </w:rPr>
        <w:t xml:space="preserve"> </w:t>
      </w:r>
      <w:r w:rsidR="00CE4630" w:rsidRPr="001D4593">
        <w:rPr>
          <w:iCs/>
          <w:sz w:val="24"/>
          <w:szCs w:val="24"/>
        </w:rPr>
        <w:t>по централизованн</w:t>
      </w:r>
      <w:r w:rsidR="00CE4630">
        <w:rPr>
          <w:iCs/>
          <w:sz w:val="24"/>
          <w:szCs w:val="24"/>
        </w:rPr>
        <w:t>ой</w:t>
      </w:r>
      <w:r w:rsidR="00CE4630" w:rsidRPr="001D4593">
        <w:rPr>
          <w:iCs/>
          <w:sz w:val="24"/>
          <w:szCs w:val="24"/>
        </w:rPr>
        <w:t xml:space="preserve"> систем</w:t>
      </w:r>
      <w:r w:rsidR="00CE4630">
        <w:rPr>
          <w:iCs/>
          <w:sz w:val="24"/>
          <w:szCs w:val="24"/>
        </w:rPr>
        <w:t>е</w:t>
      </w:r>
      <w:r w:rsidRPr="00392BFC">
        <w:rPr>
          <w:sz w:val="24"/>
          <w:szCs w:val="24"/>
        </w:rPr>
        <w:t>, обеспечивающее</w:t>
      </w:r>
      <w:r w:rsidRPr="00392BFC">
        <w:rPr>
          <w:sz w:val="24"/>
        </w:rPr>
        <w:t xml:space="preserve"> суммарн</w:t>
      </w:r>
      <w:r>
        <w:rPr>
          <w:sz w:val="24"/>
        </w:rPr>
        <w:t>ый</w:t>
      </w:r>
      <w:r w:rsidRPr="00392BFC">
        <w:rPr>
          <w:sz w:val="24"/>
        </w:rPr>
        <w:t xml:space="preserve"> </w:t>
      </w:r>
      <w:r w:rsidRPr="00BF6EAD">
        <w:rPr>
          <w:sz w:val="24"/>
        </w:rPr>
        <w:t>расчетный объем водопотребления</w:t>
      </w:r>
      <w:r>
        <w:rPr>
          <w:sz w:val="24"/>
        </w:rPr>
        <w:t xml:space="preserve"> </w:t>
      </w:r>
      <w:r w:rsidR="00CC7C59">
        <w:rPr>
          <w:rStyle w:val="af"/>
          <w:rFonts w:ascii="Times New Roman" w:hAnsi="Times New Roman"/>
          <w:sz w:val="24"/>
        </w:rPr>
        <w:t>на расчетный срок</w:t>
      </w:r>
      <w:r w:rsidR="00CC7C59" w:rsidRPr="00FD7629">
        <w:rPr>
          <w:rStyle w:val="af"/>
          <w:rFonts w:ascii="Times New Roman" w:hAnsi="Times New Roman"/>
          <w:sz w:val="24"/>
        </w:rPr>
        <w:t xml:space="preserve"> </w:t>
      </w:r>
      <w:r w:rsidR="00CE4630">
        <w:rPr>
          <w:rStyle w:val="af"/>
          <w:rFonts w:ascii="Times New Roman" w:hAnsi="Times New Roman"/>
          <w:sz w:val="24"/>
        </w:rPr>
        <w:t>0,14</w:t>
      </w:r>
      <w:r w:rsidR="008C1156">
        <w:rPr>
          <w:rStyle w:val="af"/>
          <w:rFonts w:ascii="Times New Roman" w:hAnsi="Times New Roman"/>
          <w:sz w:val="24"/>
        </w:rPr>
        <w:t> </w:t>
      </w:r>
      <w:r w:rsidR="00797A75" w:rsidRPr="00A05D82">
        <w:rPr>
          <w:rStyle w:val="af"/>
          <w:rFonts w:ascii="Times New Roman" w:hAnsi="Times New Roman"/>
          <w:sz w:val="24"/>
        </w:rPr>
        <w:t>тыс.</w:t>
      </w:r>
      <w:r w:rsidR="008C1156">
        <w:t> </w:t>
      </w:r>
      <w:r w:rsidR="00797A75" w:rsidRPr="00A05D82">
        <w:rPr>
          <w:rStyle w:val="af"/>
          <w:rFonts w:ascii="Times New Roman" w:hAnsi="Times New Roman"/>
          <w:sz w:val="24"/>
        </w:rPr>
        <w:t>м</w:t>
      </w:r>
      <w:r w:rsidR="00797A75" w:rsidRPr="00A05D82">
        <w:rPr>
          <w:rStyle w:val="af"/>
          <w:rFonts w:ascii="Times New Roman" w:hAnsi="Times New Roman"/>
          <w:sz w:val="24"/>
          <w:vertAlign w:val="superscript"/>
        </w:rPr>
        <w:t>3</w:t>
      </w:r>
      <w:r w:rsidR="00797A75" w:rsidRPr="00A05D82">
        <w:rPr>
          <w:rStyle w:val="af"/>
          <w:rFonts w:ascii="Times New Roman" w:hAnsi="Times New Roman"/>
          <w:sz w:val="24"/>
        </w:rPr>
        <w:t>/сут</w:t>
      </w:r>
      <w:r w:rsidR="00CC7C59" w:rsidRPr="00F25314">
        <w:rPr>
          <w:rStyle w:val="af"/>
          <w:rFonts w:ascii="Times New Roman" w:hAnsi="Times New Roman"/>
          <w:sz w:val="24"/>
        </w:rPr>
        <w:t xml:space="preserve"> </w:t>
      </w:r>
      <w:r w:rsidRPr="00BF6EAD">
        <w:rPr>
          <w:sz w:val="24"/>
        </w:rPr>
        <w:t>на хозяйственно-питьевые, производственные и противопожарные нужды</w:t>
      </w:r>
      <w:r w:rsidR="00CC7C59">
        <w:rPr>
          <w:sz w:val="24"/>
        </w:rPr>
        <w:t xml:space="preserve"> </w:t>
      </w:r>
      <w:r w:rsidR="00CC7C59" w:rsidRPr="00F25314">
        <w:rPr>
          <w:rStyle w:val="af"/>
          <w:rFonts w:ascii="Times New Roman" w:hAnsi="Times New Roman"/>
          <w:sz w:val="24"/>
        </w:rPr>
        <w:t xml:space="preserve">от </w:t>
      </w:r>
      <w:r w:rsidR="00CE4630" w:rsidRPr="0036170F">
        <w:rPr>
          <w:rStyle w:val="af"/>
          <w:rFonts w:ascii="Times New Roman" w:hAnsi="Times New Roman"/>
          <w:sz w:val="24"/>
          <w:szCs w:val="24"/>
        </w:rPr>
        <w:t>водопроводных сетей д</w:t>
      </w:r>
      <w:r w:rsidR="00CE4630">
        <w:rPr>
          <w:rStyle w:val="af"/>
          <w:rFonts w:ascii="Times New Roman" w:hAnsi="Times New Roman"/>
          <w:sz w:val="24"/>
          <w:szCs w:val="24"/>
        </w:rPr>
        <w:t>еревни</w:t>
      </w:r>
      <w:r w:rsidR="00CE4630" w:rsidRPr="0036170F">
        <w:rPr>
          <w:sz w:val="24"/>
          <w:szCs w:val="24"/>
        </w:rPr>
        <w:t xml:space="preserve"> Хапо-Ое</w:t>
      </w:r>
      <w:r w:rsidR="00C726B8" w:rsidRPr="00797A75">
        <w:rPr>
          <w:sz w:val="24"/>
          <w:szCs w:val="24"/>
        </w:rPr>
        <w:t>.</w:t>
      </w:r>
    </w:p>
    <w:p w:rsidR="002404B4" w:rsidRPr="004575D0" w:rsidRDefault="002404B4" w:rsidP="002404B4">
      <w:pPr>
        <w:ind w:firstLine="486"/>
        <w:jc w:val="both"/>
        <w:rPr>
          <w:sz w:val="24"/>
          <w:szCs w:val="24"/>
        </w:rPr>
      </w:pPr>
      <w:r w:rsidRPr="004575D0">
        <w:rPr>
          <w:sz w:val="24"/>
          <w:szCs w:val="24"/>
        </w:rPr>
        <w:t xml:space="preserve">2.2. </w:t>
      </w:r>
      <w:r w:rsidR="00C31233" w:rsidRPr="00DB64EB">
        <w:rPr>
          <w:sz w:val="24"/>
          <w:szCs w:val="24"/>
        </w:rPr>
        <w:t xml:space="preserve">Выполнение мероприятий по развитию системы </w:t>
      </w:r>
      <w:r w:rsidR="00C31233">
        <w:rPr>
          <w:sz w:val="24"/>
          <w:szCs w:val="24"/>
        </w:rPr>
        <w:t>водо</w:t>
      </w:r>
      <w:r w:rsidR="00C31233" w:rsidRPr="00DB64EB">
        <w:rPr>
          <w:sz w:val="24"/>
          <w:szCs w:val="24"/>
        </w:rPr>
        <w:t>снабжения,</w:t>
      </w:r>
      <w:r w:rsidR="00C31233" w:rsidRPr="00DB64EB">
        <w:rPr>
          <w:rFonts w:eastAsia="SimSun"/>
          <w:sz w:val="24"/>
          <w:szCs w:val="24"/>
        </w:rPr>
        <w:t xml:space="preserve"> в том числе</w:t>
      </w:r>
      <w:r w:rsidRPr="004575D0">
        <w:rPr>
          <w:rFonts w:eastAsia="SimSun"/>
          <w:sz w:val="24"/>
          <w:szCs w:val="24"/>
        </w:rPr>
        <w:t>:</w:t>
      </w:r>
    </w:p>
    <w:p w:rsidR="002404B4" w:rsidRDefault="00C31233" w:rsidP="00C31233">
      <w:pPr>
        <w:ind w:firstLine="486"/>
        <w:jc w:val="both"/>
        <w:rPr>
          <w:rStyle w:val="af"/>
          <w:rFonts w:ascii="Times New Roman" w:hAnsi="Times New Roman"/>
          <w:sz w:val="24"/>
          <w:szCs w:val="24"/>
        </w:rPr>
      </w:pPr>
      <w:r w:rsidRPr="00797A75">
        <w:rPr>
          <w:sz w:val="24"/>
          <w:szCs w:val="24"/>
        </w:rPr>
        <w:t>- проектирование</w:t>
      </w:r>
      <w:r w:rsidRPr="00797A75">
        <w:rPr>
          <w:rStyle w:val="af"/>
          <w:rFonts w:ascii="Times New Roman" w:hAnsi="Times New Roman"/>
          <w:sz w:val="24"/>
          <w:szCs w:val="24"/>
        </w:rPr>
        <w:t xml:space="preserve"> и строительство </w:t>
      </w:r>
      <w:r w:rsidR="00797A75" w:rsidRPr="00797A75">
        <w:rPr>
          <w:rStyle w:val="af"/>
          <w:rFonts w:ascii="Times New Roman" w:hAnsi="Times New Roman"/>
          <w:sz w:val="24"/>
          <w:szCs w:val="24"/>
        </w:rPr>
        <w:t xml:space="preserve">распределительной </w:t>
      </w:r>
      <w:r w:rsidRPr="00797A75">
        <w:rPr>
          <w:rStyle w:val="af"/>
          <w:rFonts w:ascii="Times New Roman" w:hAnsi="Times New Roman"/>
          <w:sz w:val="24"/>
          <w:szCs w:val="24"/>
        </w:rPr>
        <w:t>сети водоснабжения</w:t>
      </w:r>
      <w:r w:rsidR="00CE4630">
        <w:rPr>
          <w:rStyle w:val="af"/>
          <w:rFonts w:ascii="Times New Roman" w:hAnsi="Times New Roman"/>
          <w:sz w:val="24"/>
          <w:szCs w:val="24"/>
        </w:rPr>
        <w:t>;</w:t>
      </w:r>
    </w:p>
    <w:p w:rsidR="00CE4630" w:rsidRPr="00797A75" w:rsidRDefault="00CE4630" w:rsidP="00C31233">
      <w:pPr>
        <w:ind w:firstLine="486"/>
        <w:jc w:val="both"/>
        <w:rPr>
          <w:sz w:val="24"/>
          <w:szCs w:val="24"/>
        </w:rPr>
      </w:pPr>
      <w:r>
        <w:rPr>
          <w:rStyle w:val="af"/>
          <w:rFonts w:ascii="Times New Roman" w:hAnsi="Times New Roman"/>
          <w:sz w:val="24"/>
          <w:szCs w:val="24"/>
        </w:rPr>
        <w:t>- строительство</w:t>
      </w:r>
      <w:r w:rsidRPr="0036170F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8149A9" w:rsidRPr="0036170F">
        <w:rPr>
          <w:rStyle w:val="af"/>
          <w:rFonts w:ascii="Times New Roman" w:hAnsi="Times New Roman"/>
          <w:sz w:val="24"/>
          <w:szCs w:val="24"/>
        </w:rPr>
        <w:t xml:space="preserve">на территории общего пользования </w:t>
      </w:r>
      <w:r w:rsidRPr="0036170F">
        <w:rPr>
          <w:rStyle w:val="af"/>
          <w:rFonts w:ascii="Times New Roman" w:hAnsi="Times New Roman"/>
          <w:sz w:val="24"/>
          <w:szCs w:val="24"/>
        </w:rPr>
        <w:t>дв</w:t>
      </w:r>
      <w:r>
        <w:rPr>
          <w:rStyle w:val="af"/>
          <w:rFonts w:ascii="Times New Roman" w:hAnsi="Times New Roman"/>
          <w:sz w:val="24"/>
          <w:szCs w:val="24"/>
        </w:rPr>
        <w:t>ух</w:t>
      </w:r>
      <w:r w:rsidRPr="0036170F">
        <w:rPr>
          <w:rStyle w:val="af"/>
          <w:rFonts w:ascii="Times New Roman" w:hAnsi="Times New Roman"/>
          <w:sz w:val="24"/>
          <w:szCs w:val="24"/>
        </w:rPr>
        <w:t xml:space="preserve"> пожарных резервуар</w:t>
      </w:r>
      <w:r>
        <w:rPr>
          <w:rStyle w:val="af"/>
          <w:rFonts w:ascii="Times New Roman" w:hAnsi="Times New Roman"/>
          <w:sz w:val="24"/>
          <w:szCs w:val="24"/>
        </w:rPr>
        <w:t>ов</w:t>
      </w:r>
      <w:r w:rsidRPr="0036170F">
        <w:rPr>
          <w:rStyle w:val="af"/>
          <w:rFonts w:ascii="Times New Roman" w:hAnsi="Times New Roman"/>
          <w:sz w:val="24"/>
          <w:szCs w:val="24"/>
        </w:rPr>
        <w:t xml:space="preserve"> вместимостью не менее </w:t>
      </w:r>
      <w:smartTag w:uri="urn:schemas-microsoft-com:office:smarttags" w:element="metricconverter">
        <w:smartTagPr>
          <w:attr w:name="ProductID" w:val="200 м3"/>
        </w:smartTagPr>
        <w:r w:rsidRPr="0036170F">
          <w:rPr>
            <w:rStyle w:val="af"/>
            <w:rFonts w:ascii="Times New Roman" w:hAnsi="Times New Roman"/>
            <w:sz w:val="24"/>
            <w:szCs w:val="24"/>
          </w:rPr>
          <w:t>200 м</w:t>
        </w:r>
        <w:r w:rsidRPr="00CE4630">
          <w:rPr>
            <w:rStyle w:val="af"/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36170F">
        <w:rPr>
          <w:rStyle w:val="af"/>
          <w:rFonts w:ascii="Times New Roman" w:hAnsi="Times New Roman"/>
          <w:sz w:val="24"/>
          <w:szCs w:val="24"/>
        </w:rPr>
        <w:t xml:space="preserve"> каждый</w:t>
      </w:r>
      <w:r>
        <w:rPr>
          <w:rStyle w:val="af"/>
          <w:rFonts w:ascii="Times New Roman" w:hAnsi="Times New Roman"/>
          <w:sz w:val="24"/>
          <w:szCs w:val="24"/>
        </w:rPr>
        <w:t xml:space="preserve"> д</w:t>
      </w:r>
      <w:r w:rsidRPr="0036170F">
        <w:rPr>
          <w:rStyle w:val="af"/>
          <w:rFonts w:ascii="Times New Roman" w:hAnsi="Times New Roman"/>
          <w:sz w:val="24"/>
          <w:szCs w:val="24"/>
        </w:rPr>
        <w:t>ля обеспечения наружного и внутреннего пожаротушени</w:t>
      </w:r>
      <w:r w:rsidR="008149A9">
        <w:rPr>
          <w:rStyle w:val="af"/>
          <w:rFonts w:ascii="Times New Roman" w:hAnsi="Times New Roman"/>
          <w:sz w:val="24"/>
          <w:szCs w:val="24"/>
        </w:rPr>
        <w:t>я</w:t>
      </w:r>
      <w:r w:rsidRPr="0036170F">
        <w:rPr>
          <w:rStyle w:val="af"/>
          <w:rFonts w:ascii="Times New Roman" w:hAnsi="Times New Roman"/>
          <w:sz w:val="24"/>
          <w:szCs w:val="24"/>
        </w:rPr>
        <w:t xml:space="preserve"> с расходом воды 17,5</w:t>
      </w:r>
      <w:r>
        <w:rPr>
          <w:rStyle w:val="af"/>
          <w:rFonts w:ascii="Times New Roman" w:hAnsi="Times New Roman"/>
          <w:sz w:val="24"/>
          <w:szCs w:val="24"/>
        </w:rPr>
        <w:t> </w:t>
      </w:r>
      <w:r w:rsidRPr="0036170F">
        <w:rPr>
          <w:rStyle w:val="af"/>
          <w:rFonts w:ascii="Times New Roman" w:hAnsi="Times New Roman"/>
          <w:sz w:val="24"/>
          <w:szCs w:val="24"/>
        </w:rPr>
        <w:t xml:space="preserve">л/с </w:t>
      </w:r>
      <w:r>
        <w:rPr>
          <w:rStyle w:val="af"/>
          <w:rFonts w:ascii="Times New Roman" w:hAnsi="Times New Roman"/>
          <w:sz w:val="24"/>
          <w:szCs w:val="24"/>
        </w:rPr>
        <w:t xml:space="preserve">при условии согласования </w:t>
      </w:r>
      <w:r w:rsidRPr="0036170F">
        <w:rPr>
          <w:rStyle w:val="af"/>
          <w:rFonts w:ascii="Times New Roman" w:hAnsi="Times New Roman"/>
          <w:sz w:val="24"/>
          <w:szCs w:val="24"/>
        </w:rPr>
        <w:t>с территориальными органами Государственного пожарного надзора</w:t>
      </w:r>
      <w:r w:rsidR="008149A9">
        <w:rPr>
          <w:rStyle w:val="af"/>
          <w:rFonts w:ascii="Times New Roman" w:hAnsi="Times New Roman"/>
          <w:sz w:val="24"/>
          <w:szCs w:val="24"/>
        </w:rPr>
        <w:t>.</w:t>
      </w:r>
    </w:p>
    <w:p w:rsidR="002404B4" w:rsidRPr="002D47ED" w:rsidRDefault="002404B4" w:rsidP="002404B4">
      <w:pPr>
        <w:ind w:firstLine="486"/>
        <w:jc w:val="both"/>
        <w:rPr>
          <w:sz w:val="24"/>
          <w:szCs w:val="24"/>
        </w:rPr>
      </w:pPr>
      <w:r w:rsidRPr="002D47ED">
        <w:rPr>
          <w:sz w:val="24"/>
          <w:szCs w:val="24"/>
        </w:rPr>
        <w:t>3. Водоотведение</w:t>
      </w:r>
    </w:p>
    <w:p w:rsidR="002404B4" w:rsidRPr="00D5011B" w:rsidRDefault="002404B4" w:rsidP="002404B4">
      <w:pPr>
        <w:widowControl w:val="0"/>
        <w:ind w:firstLine="486"/>
        <w:jc w:val="both"/>
        <w:rPr>
          <w:iCs/>
          <w:sz w:val="24"/>
        </w:rPr>
      </w:pPr>
      <w:r w:rsidRPr="0063718C">
        <w:rPr>
          <w:sz w:val="24"/>
          <w:szCs w:val="24"/>
        </w:rPr>
        <w:t xml:space="preserve">3.1. </w:t>
      </w:r>
      <w:r w:rsidR="00B6644C">
        <w:rPr>
          <w:sz w:val="24"/>
          <w:szCs w:val="24"/>
        </w:rPr>
        <w:t>Осуществление</w:t>
      </w:r>
      <w:r w:rsidR="00B6644C" w:rsidRPr="001D4593">
        <w:rPr>
          <w:sz w:val="24"/>
          <w:szCs w:val="24"/>
        </w:rPr>
        <w:t xml:space="preserve"> </w:t>
      </w:r>
      <w:r w:rsidR="00B6644C">
        <w:rPr>
          <w:sz w:val="24"/>
          <w:szCs w:val="24"/>
        </w:rPr>
        <w:t>в</w:t>
      </w:r>
      <w:r w:rsidRPr="001D4593">
        <w:rPr>
          <w:sz w:val="24"/>
          <w:szCs w:val="24"/>
        </w:rPr>
        <w:t>одоотведени</w:t>
      </w:r>
      <w:r w:rsidR="00B6644C">
        <w:rPr>
          <w:sz w:val="24"/>
          <w:szCs w:val="24"/>
        </w:rPr>
        <w:t>я</w:t>
      </w:r>
      <w:r w:rsidRPr="001D4593">
        <w:rPr>
          <w:sz w:val="24"/>
          <w:szCs w:val="24"/>
        </w:rPr>
        <w:t xml:space="preserve"> </w:t>
      </w:r>
      <w:r w:rsidRPr="001D4593">
        <w:rPr>
          <w:iCs/>
          <w:sz w:val="24"/>
          <w:szCs w:val="24"/>
        </w:rPr>
        <w:t xml:space="preserve">хозяйственно-бытовых и производственных стоков от </w:t>
      </w:r>
      <w:r w:rsidRPr="001D4593">
        <w:rPr>
          <w:sz w:val="24"/>
          <w:szCs w:val="24"/>
        </w:rPr>
        <w:t xml:space="preserve">объектов, расположенных на территории </w:t>
      </w:r>
      <w:r w:rsidR="00CE4630">
        <w:rPr>
          <w:sz w:val="24"/>
          <w:szCs w:val="24"/>
        </w:rPr>
        <w:t>проектирования</w:t>
      </w:r>
      <w:r w:rsidRPr="001D4593">
        <w:rPr>
          <w:sz w:val="24"/>
          <w:szCs w:val="24"/>
        </w:rPr>
        <w:t xml:space="preserve">, </w:t>
      </w:r>
      <w:r w:rsidRPr="001D4593">
        <w:rPr>
          <w:iCs/>
          <w:sz w:val="24"/>
          <w:szCs w:val="24"/>
        </w:rPr>
        <w:t>по централизованн</w:t>
      </w:r>
      <w:r w:rsidR="001E4312">
        <w:rPr>
          <w:iCs/>
          <w:sz w:val="24"/>
          <w:szCs w:val="24"/>
        </w:rPr>
        <w:t>ой</w:t>
      </w:r>
      <w:r w:rsidRPr="001D4593">
        <w:rPr>
          <w:iCs/>
          <w:sz w:val="24"/>
          <w:szCs w:val="24"/>
        </w:rPr>
        <w:t xml:space="preserve"> систем</w:t>
      </w:r>
      <w:r w:rsidR="001E4312">
        <w:rPr>
          <w:iCs/>
          <w:sz w:val="24"/>
          <w:szCs w:val="24"/>
        </w:rPr>
        <w:t>е</w:t>
      </w:r>
      <w:r w:rsidRPr="001D4593">
        <w:rPr>
          <w:sz w:val="24"/>
          <w:szCs w:val="24"/>
        </w:rPr>
        <w:t xml:space="preserve"> в объеме </w:t>
      </w:r>
      <w:r w:rsidR="004210A1">
        <w:rPr>
          <w:rStyle w:val="af"/>
          <w:rFonts w:ascii="Times New Roman" w:hAnsi="Times New Roman"/>
          <w:sz w:val="24"/>
        </w:rPr>
        <w:t>на расчетный срок</w:t>
      </w:r>
      <w:r w:rsidR="004210A1" w:rsidRPr="00FD7629">
        <w:rPr>
          <w:rStyle w:val="af"/>
          <w:rFonts w:ascii="Times New Roman" w:hAnsi="Times New Roman"/>
          <w:sz w:val="24"/>
        </w:rPr>
        <w:t xml:space="preserve"> </w:t>
      </w:r>
      <w:r w:rsidR="00CE4630">
        <w:rPr>
          <w:rStyle w:val="af"/>
          <w:rFonts w:ascii="Times New Roman" w:hAnsi="Times New Roman"/>
          <w:sz w:val="24"/>
        </w:rPr>
        <w:t>0,07</w:t>
      </w:r>
      <w:r w:rsidR="008C1156">
        <w:rPr>
          <w:rStyle w:val="af"/>
          <w:rFonts w:ascii="Times New Roman" w:hAnsi="Times New Roman"/>
          <w:sz w:val="24"/>
        </w:rPr>
        <w:t> </w:t>
      </w:r>
      <w:r w:rsidR="00797A75" w:rsidRPr="00A05D82">
        <w:rPr>
          <w:rStyle w:val="af"/>
          <w:rFonts w:ascii="Times New Roman" w:hAnsi="Times New Roman"/>
          <w:sz w:val="24"/>
        </w:rPr>
        <w:t>тыс. м</w:t>
      </w:r>
      <w:r w:rsidR="00797A75" w:rsidRPr="00A05D82">
        <w:rPr>
          <w:rStyle w:val="af"/>
          <w:rFonts w:ascii="Times New Roman" w:hAnsi="Times New Roman"/>
          <w:sz w:val="24"/>
          <w:vertAlign w:val="superscript"/>
        </w:rPr>
        <w:t>3</w:t>
      </w:r>
      <w:r w:rsidR="00797A75" w:rsidRPr="00A05D82">
        <w:rPr>
          <w:rStyle w:val="af"/>
          <w:rFonts w:ascii="Times New Roman" w:hAnsi="Times New Roman"/>
          <w:sz w:val="24"/>
        </w:rPr>
        <w:t>/сут</w:t>
      </w:r>
      <w:r w:rsidR="004210A1" w:rsidRPr="00F25314">
        <w:rPr>
          <w:rStyle w:val="WW8Num24z0"/>
          <w:sz w:val="24"/>
        </w:rPr>
        <w:t xml:space="preserve"> </w:t>
      </w:r>
      <w:r w:rsidR="00CE4630" w:rsidRPr="00FF6623">
        <w:rPr>
          <w:rStyle w:val="af"/>
          <w:rFonts w:ascii="Times New Roman" w:hAnsi="Times New Roman"/>
          <w:sz w:val="24"/>
          <w:szCs w:val="24"/>
        </w:rPr>
        <w:t>на канализационные очистные сооружения</w:t>
      </w:r>
      <w:r w:rsidR="008149A9">
        <w:rPr>
          <w:rStyle w:val="af"/>
          <w:rFonts w:ascii="Times New Roman" w:hAnsi="Times New Roman"/>
          <w:sz w:val="24"/>
          <w:szCs w:val="24"/>
        </w:rPr>
        <w:t xml:space="preserve"> (КОС)</w:t>
      </w:r>
      <w:r w:rsidR="00CE4630" w:rsidRPr="00FF6623">
        <w:rPr>
          <w:rStyle w:val="af"/>
          <w:rFonts w:ascii="Times New Roman" w:hAnsi="Times New Roman"/>
          <w:sz w:val="24"/>
          <w:szCs w:val="24"/>
        </w:rPr>
        <w:t xml:space="preserve"> в деревне</w:t>
      </w:r>
      <w:r w:rsidR="00CE4630" w:rsidRPr="00FF6623">
        <w:rPr>
          <w:iCs/>
          <w:sz w:val="24"/>
          <w:szCs w:val="24"/>
        </w:rPr>
        <w:t xml:space="preserve"> Хапо-Ое</w:t>
      </w:r>
      <w:r w:rsidR="004210A1">
        <w:rPr>
          <w:rStyle w:val="af"/>
          <w:rFonts w:ascii="Times New Roman" w:hAnsi="Times New Roman"/>
          <w:sz w:val="24"/>
        </w:rPr>
        <w:t>.</w:t>
      </w:r>
    </w:p>
    <w:p w:rsidR="002404B4" w:rsidRPr="0063718C" w:rsidRDefault="002404B4" w:rsidP="002404B4">
      <w:pPr>
        <w:ind w:firstLine="486"/>
        <w:jc w:val="both"/>
        <w:rPr>
          <w:sz w:val="24"/>
          <w:szCs w:val="24"/>
          <w:u w:val="single"/>
        </w:rPr>
      </w:pPr>
      <w:r w:rsidRPr="0063718C">
        <w:rPr>
          <w:sz w:val="24"/>
          <w:szCs w:val="24"/>
        </w:rPr>
        <w:t>3.2. Выполнение мероприятий по развитию системы водоотведения</w:t>
      </w:r>
      <w:r w:rsidR="004210A1">
        <w:rPr>
          <w:sz w:val="24"/>
          <w:szCs w:val="24"/>
        </w:rPr>
        <w:t>,</w:t>
      </w:r>
      <w:r w:rsidRPr="0063718C">
        <w:rPr>
          <w:sz w:val="24"/>
          <w:szCs w:val="24"/>
        </w:rPr>
        <w:t xml:space="preserve"> </w:t>
      </w:r>
      <w:r w:rsidRPr="0063718C">
        <w:rPr>
          <w:rFonts w:eastAsia="SimSun"/>
          <w:sz w:val="24"/>
          <w:szCs w:val="24"/>
        </w:rPr>
        <w:t>в том числе:</w:t>
      </w:r>
    </w:p>
    <w:p w:rsidR="00CE4630" w:rsidRPr="00CE4630" w:rsidRDefault="005C15F0" w:rsidP="00CE4630">
      <w:pPr>
        <w:widowControl w:val="0"/>
        <w:tabs>
          <w:tab w:val="num" w:pos="846"/>
          <w:tab w:val="num" w:pos="1206"/>
        </w:tabs>
        <w:suppressAutoHyphens w:val="0"/>
        <w:ind w:firstLine="488"/>
        <w:jc w:val="both"/>
        <w:rPr>
          <w:rStyle w:val="af"/>
          <w:rFonts w:ascii="Times New Roman" w:hAnsi="Times New Roman"/>
          <w:sz w:val="24"/>
          <w:szCs w:val="24"/>
        </w:rPr>
      </w:pPr>
      <w:r w:rsidRPr="00CE4630">
        <w:rPr>
          <w:sz w:val="24"/>
          <w:szCs w:val="24"/>
        </w:rPr>
        <w:t xml:space="preserve">- </w:t>
      </w:r>
      <w:r w:rsidR="00CE4630" w:rsidRPr="00CE4630">
        <w:rPr>
          <w:rStyle w:val="af"/>
          <w:rFonts w:ascii="Times New Roman" w:hAnsi="Times New Roman"/>
          <w:sz w:val="24"/>
          <w:szCs w:val="24"/>
        </w:rPr>
        <w:t xml:space="preserve">проектирование и строительство </w:t>
      </w:r>
      <w:r w:rsidR="00333E7D">
        <w:rPr>
          <w:rStyle w:val="af"/>
          <w:rFonts w:ascii="Times New Roman" w:hAnsi="Times New Roman"/>
          <w:sz w:val="24"/>
          <w:szCs w:val="24"/>
        </w:rPr>
        <w:t>распределительной</w:t>
      </w:r>
      <w:r w:rsidR="00CE4630" w:rsidRPr="00CE4630">
        <w:rPr>
          <w:rStyle w:val="af"/>
          <w:rFonts w:ascii="Times New Roman" w:hAnsi="Times New Roman"/>
          <w:sz w:val="24"/>
          <w:szCs w:val="24"/>
        </w:rPr>
        <w:t xml:space="preserve"> хозяйственно-бытовой канализационной сети;</w:t>
      </w:r>
    </w:p>
    <w:p w:rsidR="00CE4630" w:rsidRPr="00CE4630" w:rsidRDefault="00CE4630" w:rsidP="00CE4630">
      <w:pPr>
        <w:widowControl w:val="0"/>
        <w:tabs>
          <w:tab w:val="num" w:pos="846"/>
          <w:tab w:val="num" w:pos="1206"/>
        </w:tabs>
        <w:suppressAutoHyphens w:val="0"/>
        <w:ind w:firstLine="488"/>
        <w:jc w:val="both"/>
        <w:rPr>
          <w:rStyle w:val="af"/>
          <w:rFonts w:ascii="Times New Roman" w:hAnsi="Times New Roman"/>
          <w:sz w:val="24"/>
          <w:szCs w:val="24"/>
        </w:rPr>
      </w:pPr>
      <w:r w:rsidRPr="00CE4630">
        <w:rPr>
          <w:rStyle w:val="af"/>
          <w:rFonts w:ascii="Times New Roman" w:hAnsi="Times New Roman"/>
          <w:sz w:val="24"/>
          <w:szCs w:val="24"/>
        </w:rPr>
        <w:t xml:space="preserve">- </w:t>
      </w:r>
      <w:r w:rsidRPr="00CE4630">
        <w:rPr>
          <w:sz w:val="24"/>
          <w:szCs w:val="24"/>
        </w:rPr>
        <w:t>проектирование</w:t>
      </w:r>
      <w:r w:rsidRPr="00CE4630">
        <w:rPr>
          <w:rStyle w:val="af"/>
          <w:rFonts w:ascii="Times New Roman" w:hAnsi="Times New Roman"/>
          <w:sz w:val="24"/>
          <w:szCs w:val="24"/>
        </w:rPr>
        <w:t xml:space="preserve"> и строительство двух </w:t>
      </w:r>
      <w:r w:rsidR="008149A9">
        <w:rPr>
          <w:rStyle w:val="af"/>
          <w:rFonts w:ascii="Times New Roman" w:hAnsi="Times New Roman"/>
          <w:sz w:val="24"/>
          <w:szCs w:val="24"/>
        </w:rPr>
        <w:t>канализационных насосных станций</w:t>
      </w:r>
      <w:r w:rsidRPr="00CE4630">
        <w:rPr>
          <w:rStyle w:val="af"/>
          <w:rFonts w:ascii="Times New Roman" w:hAnsi="Times New Roman"/>
          <w:sz w:val="24"/>
          <w:szCs w:val="24"/>
        </w:rPr>
        <w:t xml:space="preserve"> на распределительной сети хозяйственно-бытовой канализационной;</w:t>
      </w:r>
    </w:p>
    <w:p w:rsidR="00CE4630" w:rsidRPr="00CE4630" w:rsidRDefault="00CE4630" w:rsidP="00CE4630">
      <w:pPr>
        <w:widowControl w:val="0"/>
        <w:tabs>
          <w:tab w:val="num" w:pos="846"/>
          <w:tab w:val="num" w:pos="1206"/>
        </w:tabs>
        <w:suppressAutoHyphens w:val="0"/>
        <w:ind w:firstLine="488"/>
        <w:jc w:val="both"/>
        <w:rPr>
          <w:rStyle w:val="af"/>
          <w:rFonts w:ascii="Times New Roman" w:hAnsi="Times New Roman"/>
          <w:sz w:val="24"/>
          <w:szCs w:val="24"/>
        </w:rPr>
      </w:pPr>
      <w:r w:rsidRPr="00CE4630">
        <w:rPr>
          <w:rStyle w:val="af"/>
          <w:rFonts w:ascii="Times New Roman" w:hAnsi="Times New Roman"/>
          <w:sz w:val="24"/>
          <w:szCs w:val="24"/>
        </w:rPr>
        <w:t xml:space="preserve">- </w:t>
      </w:r>
      <w:r w:rsidRPr="00CE4630">
        <w:rPr>
          <w:sz w:val="24"/>
          <w:szCs w:val="24"/>
        </w:rPr>
        <w:t>проектирование</w:t>
      </w:r>
      <w:r w:rsidRPr="00CE4630">
        <w:rPr>
          <w:rStyle w:val="af"/>
          <w:rFonts w:ascii="Times New Roman" w:hAnsi="Times New Roman"/>
          <w:sz w:val="24"/>
          <w:szCs w:val="24"/>
        </w:rPr>
        <w:t xml:space="preserve"> и строительство напорных коллекторов от КНС до КОС в деревне</w:t>
      </w:r>
      <w:r w:rsidRPr="00CE4630">
        <w:rPr>
          <w:iCs/>
          <w:sz w:val="24"/>
          <w:szCs w:val="24"/>
        </w:rPr>
        <w:t xml:space="preserve"> Хапо-Ое</w:t>
      </w:r>
      <w:r w:rsidRPr="00CE4630">
        <w:rPr>
          <w:rStyle w:val="af"/>
          <w:rFonts w:ascii="Times New Roman" w:hAnsi="Times New Roman"/>
          <w:sz w:val="24"/>
          <w:szCs w:val="24"/>
        </w:rPr>
        <w:t>;</w:t>
      </w:r>
    </w:p>
    <w:p w:rsidR="009F23DF" w:rsidRPr="00CE4630" w:rsidRDefault="00CE4630" w:rsidP="00CE4630">
      <w:pPr>
        <w:widowControl w:val="0"/>
        <w:tabs>
          <w:tab w:val="num" w:pos="1206"/>
        </w:tabs>
        <w:suppressAutoHyphens w:val="0"/>
        <w:ind w:firstLine="488"/>
        <w:jc w:val="both"/>
        <w:rPr>
          <w:rStyle w:val="af"/>
          <w:rFonts w:ascii="Times New Roman" w:hAnsi="Times New Roman"/>
          <w:sz w:val="24"/>
          <w:szCs w:val="24"/>
        </w:rPr>
      </w:pPr>
      <w:r w:rsidRPr="00CE4630">
        <w:rPr>
          <w:rStyle w:val="af"/>
          <w:rFonts w:ascii="Times New Roman" w:hAnsi="Times New Roman"/>
          <w:sz w:val="24"/>
          <w:szCs w:val="24"/>
        </w:rPr>
        <w:t xml:space="preserve">- </w:t>
      </w:r>
      <w:r w:rsidRPr="00CE4630">
        <w:rPr>
          <w:sz w:val="24"/>
          <w:szCs w:val="24"/>
        </w:rPr>
        <w:t>реконструкция</w:t>
      </w:r>
      <w:r w:rsidRPr="00CE4630">
        <w:rPr>
          <w:rStyle w:val="af"/>
          <w:rFonts w:ascii="Times New Roman" w:hAnsi="Times New Roman"/>
          <w:sz w:val="24"/>
          <w:szCs w:val="24"/>
        </w:rPr>
        <w:t xml:space="preserve"> с увеличением производительности КОС в деревне </w:t>
      </w:r>
      <w:r w:rsidRPr="00CE4630">
        <w:rPr>
          <w:iCs/>
          <w:sz w:val="24"/>
          <w:szCs w:val="24"/>
        </w:rPr>
        <w:t>Хапо-Ое</w:t>
      </w:r>
      <w:r w:rsidR="009F23DF" w:rsidRPr="00CE4630">
        <w:rPr>
          <w:rStyle w:val="af"/>
          <w:rFonts w:ascii="Times New Roman" w:hAnsi="Times New Roman"/>
          <w:sz w:val="24"/>
          <w:szCs w:val="24"/>
        </w:rPr>
        <w:t>.</w:t>
      </w:r>
    </w:p>
    <w:p w:rsidR="002404B4" w:rsidRPr="0063718C" w:rsidRDefault="002404B4" w:rsidP="002404B4">
      <w:pPr>
        <w:tabs>
          <w:tab w:val="num" w:pos="0"/>
          <w:tab w:val="num" w:pos="720"/>
          <w:tab w:val="num" w:pos="1429"/>
        </w:tabs>
        <w:suppressAutoHyphens w:val="0"/>
        <w:ind w:firstLine="486"/>
        <w:jc w:val="both"/>
        <w:rPr>
          <w:i/>
          <w:sz w:val="24"/>
          <w:szCs w:val="24"/>
        </w:rPr>
      </w:pPr>
      <w:r w:rsidRPr="0063718C">
        <w:rPr>
          <w:sz w:val="24"/>
          <w:szCs w:val="24"/>
        </w:rPr>
        <w:t>4.Газоснабжение</w:t>
      </w:r>
    </w:p>
    <w:p w:rsidR="002404B4" w:rsidRPr="0063718C" w:rsidRDefault="002404B4" w:rsidP="002404B4">
      <w:pPr>
        <w:ind w:firstLine="486"/>
        <w:jc w:val="both"/>
        <w:rPr>
          <w:sz w:val="24"/>
          <w:szCs w:val="24"/>
        </w:rPr>
      </w:pPr>
      <w:r w:rsidRPr="0063718C">
        <w:rPr>
          <w:sz w:val="24"/>
          <w:szCs w:val="24"/>
        </w:rPr>
        <w:t xml:space="preserve">4.1. </w:t>
      </w:r>
      <w:r w:rsidR="00370FBB">
        <w:rPr>
          <w:sz w:val="24"/>
          <w:szCs w:val="24"/>
        </w:rPr>
        <w:t>Осуществление</w:t>
      </w:r>
      <w:r w:rsidR="00370FBB" w:rsidRPr="00B000BC">
        <w:rPr>
          <w:sz w:val="24"/>
          <w:szCs w:val="24"/>
        </w:rPr>
        <w:t xml:space="preserve"> </w:t>
      </w:r>
      <w:r w:rsidR="00370FBB">
        <w:rPr>
          <w:sz w:val="24"/>
          <w:szCs w:val="24"/>
        </w:rPr>
        <w:t>г</w:t>
      </w:r>
      <w:r w:rsidRPr="00B000BC">
        <w:rPr>
          <w:sz w:val="24"/>
          <w:szCs w:val="24"/>
        </w:rPr>
        <w:t>азоснабжени</w:t>
      </w:r>
      <w:r w:rsidR="00370FBB">
        <w:rPr>
          <w:sz w:val="24"/>
          <w:szCs w:val="24"/>
        </w:rPr>
        <w:t>я</w:t>
      </w:r>
      <w:r w:rsidRPr="00B000BC">
        <w:rPr>
          <w:sz w:val="24"/>
          <w:szCs w:val="24"/>
        </w:rPr>
        <w:t xml:space="preserve"> </w:t>
      </w:r>
      <w:r w:rsidR="00333E7D" w:rsidRPr="0036170F">
        <w:rPr>
          <w:color w:val="000000"/>
          <w:sz w:val="24"/>
          <w:szCs w:val="24"/>
        </w:rPr>
        <w:t>существующей жилой застройки и проектируемых рекреационно-досуговых объектов и спортивных сооружений</w:t>
      </w:r>
      <w:r w:rsidR="00333E7D">
        <w:rPr>
          <w:color w:val="000000"/>
          <w:sz w:val="24"/>
          <w:szCs w:val="24"/>
        </w:rPr>
        <w:t xml:space="preserve"> в объеме </w:t>
      </w:r>
      <w:r w:rsidR="00333E7D">
        <w:rPr>
          <w:rStyle w:val="af"/>
          <w:rFonts w:ascii="Times New Roman" w:hAnsi="Times New Roman"/>
          <w:sz w:val="24"/>
        </w:rPr>
        <w:t>0,67 </w:t>
      </w:r>
      <w:r w:rsidR="00333E7D" w:rsidRPr="00A05D82">
        <w:rPr>
          <w:rStyle w:val="af"/>
          <w:rFonts w:ascii="Times New Roman" w:hAnsi="Times New Roman"/>
          <w:sz w:val="24"/>
        </w:rPr>
        <w:t>тыс. м</w:t>
      </w:r>
      <w:r w:rsidR="00333E7D" w:rsidRPr="00A05D82">
        <w:rPr>
          <w:rStyle w:val="af"/>
          <w:rFonts w:ascii="Times New Roman" w:hAnsi="Times New Roman"/>
          <w:sz w:val="24"/>
          <w:vertAlign w:val="superscript"/>
        </w:rPr>
        <w:t>3</w:t>
      </w:r>
      <w:r w:rsidR="00333E7D" w:rsidRPr="00A05D82">
        <w:rPr>
          <w:rStyle w:val="af"/>
          <w:rFonts w:ascii="Times New Roman" w:hAnsi="Times New Roman"/>
          <w:sz w:val="24"/>
        </w:rPr>
        <w:t>/</w:t>
      </w:r>
      <w:r w:rsidR="00333E7D">
        <w:rPr>
          <w:rStyle w:val="af"/>
          <w:rFonts w:ascii="Times New Roman" w:hAnsi="Times New Roman"/>
          <w:sz w:val="24"/>
        </w:rPr>
        <w:t xml:space="preserve">ч </w:t>
      </w:r>
      <w:r w:rsidR="00333E7D" w:rsidRPr="0036170F">
        <w:rPr>
          <w:color w:val="000000"/>
          <w:sz w:val="24"/>
          <w:szCs w:val="24"/>
        </w:rPr>
        <w:t>от проектируемого распределительного газопровода среднего давления д</w:t>
      </w:r>
      <w:r w:rsidR="00333E7D">
        <w:rPr>
          <w:color w:val="000000"/>
          <w:sz w:val="24"/>
          <w:szCs w:val="24"/>
        </w:rPr>
        <w:t xml:space="preserve">еревня </w:t>
      </w:r>
      <w:r w:rsidR="00333E7D" w:rsidRPr="0036170F">
        <w:rPr>
          <w:color w:val="000000"/>
          <w:sz w:val="24"/>
          <w:szCs w:val="24"/>
        </w:rPr>
        <w:t>Хапо-Ое</w:t>
      </w:r>
      <w:r w:rsidR="00333E7D">
        <w:rPr>
          <w:color w:val="000000"/>
          <w:sz w:val="24"/>
          <w:szCs w:val="24"/>
        </w:rPr>
        <w:t xml:space="preserve"> </w:t>
      </w:r>
      <w:r w:rsidR="00333E7D" w:rsidRPr="0036170F">
        <w:rPr>
          <w:color w:val="000000"/>
          <w:sz w:val="24"/>
          <w:szCs w:val="24"/>
        </w:rPr>
        <w:t>- д</w:t>
      </w:r>
      <w:r w:rsidR="00333E7D">
        <w:rPr>
          <w:color w:val="000000"/>
          <w:sz w:val="24"/>
          <w:szCs w:val="24"/>
        </w:rPr>
        <w:t>еревня</w:t>
      </w:r>
      <w:r w:rsidR="00333E7D" w:rsidRPr="0036170F">
        <w:rPr>
          <w:color w:val="000000"/>
          <w:sz w:val="24"/>
          <w:szCs w:val="24"/>
        </w:rPr>
        <w:t xml:space="preserve"> Ексолово</w:t>
      </w:r>
      <w:r w:rsidR="00333E7D">
        <w:rPr>
          <w:color w:val="000000"/>
          <w:sz w:val="24"/>
          <w:szCs w:val="24"/>
        </w:rPr>
        <w:t xml:space="preserve"> </w:t>
      </w:r>
      <w:r w:rsidR="00333E7D" w:rsidRPr="0036170F">
        <w:rPr>
          <w:color w:val="000000"/>
          <w:sz w:val="24"/>
          <w:szCs w:val="24"/>
        </w:rPr>
        <w:t>- д</w:t>
      </w:r>
      <w:r w:rsidR="00333E7D">
        <w:rPr>
          <w:color w:val="000000"/>
          <w:sz w:val="24"/>
          <w:szCs w:val="24"/>
        </w:rPr>
        <w:t>еревня</w:t>
      </w:r>
      <w:r w:rsidR="00333E7D" w:rsidRPr="0036170F">
        <w:rPr>
          <w:color w:val="000000"/>
          <w:sz w:val="24"/>
          <w:szCs w:val="24"/>
        </w:rPr>
        <w:t xml:space="preserve"> Манушкино</w:t>
      </w:r>
      <w:r w:rsidRPr="00B000BC">
        <w:rPr>
          <w:sz w:val="24"/>
          <w:szCs w:val="24"/>
        </w:rPr>
        <w:t>.</w:t>
      </w:r>
    </w:p>
    <w:p w:rsidR="002404B4" w:rsidRPr="00392BFC" w:rsidRDefault="002404B4" w:rsidP="002404B4">
      <w:pPr>
        <w:ind w:firstLine="486"/>
        <w:jc w:val="both"/>
        <w:rPr>
          <w:sz w:val="24"/>
          <w:szCs w:val="24"/>
        </w:rPr>
      </w:pPr>
      <w:r w:rsidRPr="0063718C">
        <w:rPr>
          <w:sz w:val="24"/>
          <w:szCs w:val="24"/>
        </w:rPr>
        <w:t>4.2. Выполнение мероприятий по развитию системы газоснабжения,</w:t>
      </w:r>
      <w:r w:rsidRPr="0063718C">
        <w:rPr>
          <w:rFonts w:eastAsia="SimSun"/>
          <w:sz w:val="24"/>
          <w:szCs w:val="24"/>
        </w:rPr>
        <w:t xml:space="preserve"> в том числе:</w:t>
      </w:r>
    </w:p>
    <w:p w:rsidR="00C2569E" w:rsidRPr="00C2569E" w:rsidRDefault="002404B4" w:rsidP="00C2569E">
      <w:pPr>
        <w:widowControl w:val="0"/>
        <w:tabs>
          <w:tab w:val="num" w:pos="1206"/>
        </w:tabs>
        <w:suppressAutoHyphens w:val="0"/>
        <w:ind w:firstLine="488"/>
        <w:jc w:val="both"/>
        <w:rPr>
          <w:rStyle w:val="af"/>
          <w:rFonts w:ascii="Times New Roman" w:eastAsia="Arial" w:hAnsi="Times New Roman"/>
          <w:sz w:val="24"/>
          <w:szCs w:val="24"/>
        </w:rPr>
      </w:pPr>
      <w:r w:rsidRPr="00C2569E">
        <w:rPr>
          <w:sz w:val="24"/>
          <w:szCs w:val="24"/>
        </w:rPr>
        <w:t xml:space="preserve">- </w:t>
      </w:r>
      <w:r w:rsidR="00416444" w:rsidRPr="00797A75">
        <w:rPr>
          <w:sz w:val="24"/>
          <w:szCs w:val="24"/>
        </w:rPr>
        <w:t>проектирование</w:t>
      </w:r>
      <w:r w:rsidR="00416444" w:rsidRPr="00797A75">
        <w:rPr>
          <w:rStyle w:val="af"/>
          <w:rFonts w:ascii="Times New Roman" w:hAnsi="Times New Roman"/>
          <w:sz w:val="24"/>
          <w:szCs w:val="24"/>
        </w:rPr>
        <w:t xml:space="preserve"> и строительство распределительной сети </w:t>
      </w:r>
      <w:r w:rsidR="00416444">
        <w:rPr>
          <w:rStyle w:val="af"/>
          <w:rFonts w:ascii="Times New Roman" w:hAnsi="Times New Roman"/>
          <w:sz w:val="24"/>
          <w:szCs w:val="24"/>
        </w:rPr>
        <w:t>газо</w:t>
      </w:r>
      <w:r w:rsidR="00416444" w:rsidRPr="00797A75">
        <w:rPr>
          <w:rStyle w:val="af"/>
          <w:rFonts w:ascii="Times New Roman" w:hAnsi="Times New Roman"/>
          <w:sz w:val="24"/>
          <w:szCs w:val="24"/>
        </w:rPr>
        <w:t>снабжения</w:t>
      </w:r>
      <w:r w:rsidR="00416444">
        <w:rPr>
          <w:rStyle w:val="af"/>
          <w:rFonts w:ascii="Times New Roman" w:hAnsi="Times New Roman"/>
          <w:sz w:val="24"/>
          <w:szCs w:val="24"/>
        </w:rPr>
        <w:t xml:space="preserve"> среднего давления</w:t>
      </w:r>
      <w:r w:rsidR="00C2569E" w:rsidRPr="00C2569E">
        <w:rPr>
          <w:rStyle w:val="af"/>
          <w:rFonts w:ascii="Times New Roman" w:hAnsi="Times New Roman"/>
          <w:sz w:val="24"/>
          <w:szCs w:val="24"/>
        </w:rPr>
        <w:t>;</w:t>
      </w:r>
    </w:p>
    <w:p w:rsidR="00C2569E" w:rsidRPr="00C2569E" w:rsidRDefault="00C2569E" w:rsidP="00C2569E">
      <w:pPr>
        <w:widowControl w:val="0"/>
        <w:tabs>
          <w:tab w:val="num" w:pos="1206"/>
        </w:tabs>
        <w:suppressAutoHyphens w:val="0"/>
        <w:ind w:firstLine="488"/>
        <w:jc w:val="both"/>
        <w:rPr>
          <w:rStyle w:val="af"/>
          <w:rFonts w:ascii="Times New Roman" w:eastAsia="Arial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416444" w:rsidRPr="0036170F">
        <w:rPr>
          <w:color w:val="000000"/>
          <w:sz w:val="24"/>
          <w:szCs w:val="24"/>
        </w:rPr>
        <w:t xml:space="preserve">установка </w:t>
      </w:r>
      <w:r w:rsidR="00416444">
        <w:rPr>
          <w:color w:val="000000"/>
          <w:sz w:val="24"/>
          <w:szCs w:val="24"/>
        </w:rPr>
        <w:t>у</w:t>
      </w:r>
      <w:r w:rsidR="00416444" w:rsidRPr="0036170F">
        <w:rPr>
          <w:color w:val="000000"/>
          <w:sz w:val="24"/>
          <w:szCs w:val="24"/>
        </w:rPr>
        <w:t xml:space="preserve"> каждого </w:t>
      </w:r>
      <w:r w:rsidR="00416444">
        <w:rPr>
          <w:color w:val="000000"/>
          <w:sz w:val="24"/>
          <w:szCs w:val="24"/>
        </w:rPr>
        <w:t>объекта</w:t>
      </w:r>
      <w:r w:rsidR="00416444" w:rsidRPr="0036170F">
        <w:rPr>
          <w:color w:val="000000"/>
          <w:sz w:val="24"/>
          <w:szCs w:val="24"/>
        </w:rPr>
        <w:t xml:space="preserve"> местной шкафной блочной газорегуляторной установки</w:t>
      </w:r>
      <w:r w:rsidR="00416444">
        <w:rPr>
          <w:color w:val="000000"/>
          <w:sz w:val="24"/>
          <w:szCs w:val="24"/>
        </w:rPr>
        <w:t xml:space="preserve"> для</w:t>
      </w:r>
      <w:r w:rsidR="00416444" w:rsidRPr="0036170F">
        <w:rPr>
          <w:color w:val="000000"/>
          <w:sz w:val="24"/>
          <w:szCs w:val="24"/>
        </w:rPr>
        <w:t xml:space="preserve"> редуцир</w:t>
      </w:r>
      <w:r w:rsidR="00416444">
        <w:rPr>
          <w:color w:val="000000"/>
          <w:sz w:val="24"/>
          <w:szCs w:val="24"/>
        </w:rPr>
        <w:t>ования газа</w:t>
      </w:r>
      <w:r w:rsidR="00416444" w:rsidRPr="0036170F">
        <w:rPr>
          <w:color w:val="000000"/>
          <w:sz w:val="24"/>
          <w:szCs w:val="24"/>
        </w:rPr>
        <w:t xml:space="preserve"> до параметров низкого давления</w:t>
      </w:r>
      <w:r w:rsidR="00416444">
        <w:rPr>
          <w:rStyle w:val="af"/>
          <w:rFonts w:ascii="Times New Roman" w:hAnsi="Times New Roman"/>
          <w:sz w:val="24"/>
          <w:szCs w:val="24"/>
        </w:rPr>
        <w:t>.</w:t>
      </w:r>
    </w:p>
    <w:p w:rsidR="002404B4" w:rsidRPr="0063718C" w:rsidRDefault="002404B4" w:rsidP="002404B4">
      <w:pPr>
        <w:ind w:firstLine="486"/>
        <w:jc w:val="both"/>
        <w:rPr>
          <w:i/>
          <w:sz w:val="24"/>
          <w:szCs w:val="24"/>
        </w:rPr>
      </w:pPr>
      <w:r w:rsidRPr="0063718C">
        <w:rPr>
          <w:sz w:val="24"/>
          <w:szCs w:val="24"/>
        </w:rPr>
        <w:t>5. Электроснабжение</w:t>
      </w:r>
    </w:p>
    <w:p w:rsidR="002404B4" w:rsidRPr="00C2569E" w:rsidRDefault="002404B4" w:rsidP="00CC1BDA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63718C">
        <w:rPr>
          <w:sz w:val="24"/>
          <w:szCs w:val="24"/>
        </w:rPr>
        <w:t xml:space="preserve">5.1. </w:t>
      </w:r>
      <w:r w:rsidR="004A74C3">
        <w:rPr>
          <w:sz w:val="24"/>
          <w:szCs w:val="24"/>
        </w:rPr>
        <w:t>Осуществление</w:t>
      </w:r>
      <w:r w:rsidR="004A74C3" w:rsidRPr="00B000BC">
        <w:rPr>
          <w:sz w:val="24"/>
          <w:szCs w:val="24"/>
        </w:rPr>
        <w:t xml:space="preserve"> </w:t>
      </w:r>
      <w:r w:rsidR="004A74C3">
        <w:rPr>
          <w:sz w:val="24"/>
          <w:szCs w:val="24"/>
        </w:rPr>
        <w:t>э</w:t>
      </w:r>
      <w:r w:rsidRPr="00B000BC">
        <w:rPr>
          <w:sz w:val="24"/>
          <w:szCs w:val="24"/>
        </w:rPr>
        <w:t>лектроснабжени</w:t>
      </w:r>
      <w:r w:rsidR="004A74C3">
        <w:rPr>
          <w:sz w:val="24"/>
          <w:szCs w:val="24"/>
        </w:rPr>
        <w:t>я</w:t>
      </w:r>
      <w:r w:rsidRPr="00B000BC">
        <w:rPr>
          <w:sz w:val="24"/>
          <w:szCs w:val="24"/>
        </w:rPr>
        <w:t xml:space="preserve"> объектов, расположенных на территории </w:t>
      </w:r>
      <w:r w:rsidR="00FA5546">
        <w:rPr>
          <w:sz w:val="24"/>
          <w:szCs w:val="24"/>
        </w:rPr>
        <w:t xml:space="preserve">проектирования </w:t>
      </w:r>
      <w:r w:rsidR="002274AE">
        <w:rPr>
          <w:sz w:val="24"/>
          <w:szCs w:val="24"/>
        </w:rPr>
        <w:t xml:space="preserve">в объеме </w:t>
      </w:r>
      <w:r w:rsidR="002274AE">
        <w:rPr>
          <w:rStyle w:val="af"/>
          <w:rFonts w:ascii="Times New Roman" w:hAnsi="Times New Roman"/>
          <w:sz w:val="24"/>
          <w:szCs w:val="24"/>
        </w:rPr>
        <w:t>на расчетный срок</w:t>
      </w:r>
      <w:r w:rsidR="002274AE" w:rsidRPr="00F36484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FA5546">
        <w:rPr>
          <w:color w:val="333333"/>
          <w:sz w:val="24"/>
          <w:szCs w:val="24"/>
        </w:rPr>
        <w:t>0,60 тыс. к</w:t>
      </w:r>
      <w:r w:rsidR="00FA5546" w:rsidRPr="0036170F">
        <w:rPr>
          <w:color w:val="333333"/>
          <w:sz w:val="24"/>
          <w:szCs w:val="24"/>
        </w:rPr>
        <w:t>ВА</w:t>
      </w:r>
      <w:r w:rsidR="00FA5546">
        <w:rPr>
          <w:color w:val="333333"/>
          <w:sz w:val="24"/>
          <w:szCs w:val="24"/>
        </w:rPr>
        <w:t xml:space="preserve"> от ПС</w:t>
      </w:r>
      <w:r w:rsidR="00FA5546" w:rsidRPr="0036170F">
        <w:rPr>
          <w:color w:val="333333"/>
          <w:sz w:val="24"/>
          <w:szCs w:val="24"/>
        </w:rPr>
        <w:t>-110/10</w:t>
      </w:r>
      <w:r w:rsidR="00FA5546">
        <w:rPr>
          <w:color w:val="333333"/>
          <w:sz w:val="24"/>
          <w:szCs w:val="24"/>
        </w:rPr>
        <w:t> </w:t>
      </w:r>
      <w:r w:rsidR="00FA5546" w:rsidRPr="0036170F">
        <w:rPr>
          <w:color w:val="333333"/>
          <w:sz w:val="24"/>
          <w:szCs w:val="24"/>
        </w:rPr>
        <w:t xml:space="preserve">кВ </w:t>
      </w:r>
      <w:r w:rsidR="00FA5546" w:rsidRPr="0036170F">
        <w:rPr>
          <w:sz w:val="24"/>
          <w:szCs w:val="24"/>
        </w:rPr>
        <w:t>№</w:t>
      </w:r>
      <w:r w:rsidR="00FA5546">
        <w:rPr>
          <w:sz w:val="24"/>
          <w:szCs w:val="24"/>
        </w:rPr>
        <w:t> </w:t>
      </w:r>
      <w:r w:rsidR="00FA5546" w:rsidRPr="0036170F">
        <w:rPr>
          <w:sz w:val="24"/>
          <w:szCs w:val="24"/>
        </w:rPr>
        <w:t>244 «Манушкино»</w:t>
      </w:r>
      <w:r w:rsidR="00C2569E" w:rsidRPr="00C2569E">
        <w:rPr>
          <w:sz w:val="24"/>
          <w:szCs w:val="24"/>
        </w:rPr>
        <w:t>.</w:t>
      </w:r>
    </w:p>
    <w:p w:rsidR="002404B4" w:rsidRPr="0063718C" w:rsidRDefault="002404B4" w:rsidP="002404B4">
      <w:pPr>
        <w:suppressAutoHyphens w:val="0"/>
        <w:ind w:firstLine="486"/>
        <w:jc w:val="both"/>
        <w:rPr>
          <w:sz w:val="24"/>
          <w:szCs w:val="24"/>
          <w:lang w:eastAsia="ru-RU"/>
        </w:rPr>
      </w:pPr>
      <w:r w:rsidRPr="0063718C">
        <w:rPr>
          <w:sz w:val="24"/>
          <w:szCs w:val="24"/>
        </w:rPr>
        <w:t>5.2. Выполнение мероприятий по развитию системы электроснабжения,</w:t>
      </w:r>
      <w:r w:rsidRPr="0063718C">
        <w:rPr>
          <w:rFonts w:eastAsia="SimSun"/>
          <w:sz w:val="24"/>
          <w:szCs w:val="24"/>
        </w:rPr>
        <w:t xml:space="preserve"> в том числе:</w:t>
      </w:r>
    </w:p>
    <w:p w:rsidR="00C11D8E" w:rsidRPr="00B81A91" w:rsidRDefault="00FA5546" w:rsidP="00C11D8E">
      <w:pPr>
        <w:tabs>
          <w:tab w:val="num" w:pos="1206"/>
        </w:tabs>
        <w:suppressAutoHyphens w:val="0"/>
        <w:ind w:firstLine="486"/>
        <w:jc w:val="both"/>
        <w:rPr>
          <w:sz w:val="24"/>
          <w:szCs w:val="24"/>
        </w:rPr>
      </w:pPr>
      <w:r>
        <w:rPr>
          <w:rStyle w:val="af"/>
          <w:rFonts w:ascii="Times New Roman" w:hAnsi="Times New Roman"/>
          <w:sz w:val="24"/>
        </w:rPr>
        <w:t xml:space="preserve">- </w:t>
      </w:r>
      <w:r w:rsidRPr="00FF6623">
        <w:rPr>
          <w:rStyle w:val="af"/>
          <w:rFonts w:ascii="Times New Roman" w:hAnsi="Times New Roman"/>
          <w:sz w:val="24"/>
        </w:rPr>
        <w:t>проектирование</w:t>
      </w:r>
      <w:r w:rsidRPr="0036170F">
        <w:rPr>
          <w:color w:val="333333"/>
          <w:sz w:val="24"/>
          <w:szCs w:val="24"/>
        </w:rPr>
        <w:t xml:space="preserve"> и строительство кабельной или воздушной линии 10</w:t>
      </w:r>
      <w:r w:rsidR="008149A9">
        <w:rPr>
          <w:color w:val="333333"/>
          <w:sz w:val="24"/>
          <w:szCs w:val="24"/>
        </w:rPr>
        <w:t> </w:t>
      </w:r>
      <w:r w:rsidRPr="0036170F">
        <w:rPr>
          <w:color w:val="333333"/>
          <w:sz w:val="24"/>
          <w:szCs w:val="24"/>
        </w:rPr>
        <w:t>кВ от РУ</w:t>
      </w:r>
      <w:r w:rsidR="008149A9">
        <w:rPr>
          <w:color w:val="333333"/>
          <w:sz w:val="24"/>
          <w:szCs w:val="24"/>
        </w:rPr>
        <w:t> </w:t>
      </w:r>
      <w:r w:rsidRPr="0036170F">
        <w:rPr>
          <w:color w:val="333333"/>
          <w:sz w:val="24"/>
          <w:szCs w:val="24"/>
        </w:rPr>
        <w:t>10</w:t>
      </w:r>
      <w:r w:rsidR="008149A9">
        <w:rPr>
          <w:color w:val="333333"/>
          <w:sz w:val="24"/>
          <w:szCs w:val="24"/>
        </w:rPr>
        <w:t> </w:t>
      </w:r>
      <w:r w:rsidRPr="0036170F">
        <w:rPr>
          <w:color w:val="333333"/>
          <w:sz w:val="24"/>
          <w:szCs w:val="24"/>
        </w:rPr>
        <w:t>кВ</w:t>
      </w:r>
      <w:r w:rsidRPr="0036170F">
        <w:rPr>
          <w:sz w:val="24"/>
          <w:szCs w:val="24"/>
        </w:rPr>
        <w:t xml:space="preserve"> ПС № 244 «Манушкино»</w:t>
      </w:r>
      <w:r>
        <w:rPr>
          <w:sz w:val="24"/>
          <w:szCs w:val="24"/>
        </w:rPr>
        <w:t>;</w:t>
      </w:r>
    </w:p>
    <w:p w:rsidR="00C11D8E" w:rsidRPr="00B81A91" w:rsidRDefault="00C11D8E" w:rsidP="00FA5546">
      <w:pPr>
        <w:widowControl w:val="0"/>
        <w:tabs>
          <w:tab w:val="num" w:pos="1206"/>
        </w:tabs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1A91">
        <w:rPr>
          <w:sz w:val="24"/>
          <w:szCs w:val="24"/>
        </w:rPr>
        <w:t>проектирование и строительство необходимого количества двухтрансформаторных подстанций (ТП</w:t>
      </w:r>
      <w:r w:rsidR="003F5A8F">
        <w:rPr>
          <w:sz w:val="24"/>
          <w:szCs w:val="24"/>
        </w:rPr>
        <w:t>)</w:t>
      </w:r>
      <w:r w:rsidRPr="00B81A91">
        <w:rPr>
          <w:sz w:val="24"/>
          <w:szCs w:val="24"/>
        </w:rPr>
        <w:t xml:space="preserve"> 10/</w:t>
      </w:r>
      <w:r>
        <w:rPr>
          <w:sz w:val="24"/>
          <w:szCs w:val="24"/>
        </w:rPr>
        <w:t xml:space="preserve">0,4 кВ на территории </w:t>
      </w:r>
      <w:r w:rsidR="00FA5546">
        <w:rPr>
          <w:sz w:val="24"/>
          <w:szCs w:val="24"/>
        </w:rPr>
        <w:t>проектирования</w:t>
      </w:r>
      <w:r w:rsidRPr="00B81A91">
        <w:rPr>
          <w:sz w:val="24"/>
          <w:szCs w:val="24"/>
        </w:rPr>
        <w:t>;</w:t>
      </w:r>
    </w:p>
    <w:p w:rsidR="00C11D8E" w:rsidRPr="00B81A91" w:rsidRDefault="00C11D8E" w:rsidP="00FA5546">
      <w:pPr>
        <w:widowControl w:val="0"/>
        <w:tabs>
          <w:tab w:val="num" w:pos="1206"/>
        </w:tabs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1A91">
        <w:rPr>
          <w:sz w:val="24"/>
          <w:szCs w:val="24"/>
        </w:rPr>
        <w:t xml:space="preserve">проектирование и строительство </w:t>
      </w:r>
      <w:r w:rsidR="003F5A8F">
        <w:rPr>
          <w:sz w:val="24"/>
          <w:szCs w:val="24"/>
        </w:rPr>
        <w:t xml:space="preserve">на территории </w:t>
      </w:r>
      <w:r w:rsidR="00FA5546">
        <w:rPr>
          <w:sz w:val="24"/>
          <w:szCs w:val="24"/>
        </w:rPr>
        <w:t>проектирования</w:t>
      </w:r>
      <w:r w:rsidR="003F5A8F">
        <w:rPr>
          <w:sz w:val="24"/>
          <w:szCs w:val="24"/>
        </w:rPr>
        <w:t xml:space="preserve"> </w:t>
      </w:r>
      <w:r w:rsidRPr="00B81A91">
        <w:rPr>
          <w:sz w:val="24"/>
          <w:szCs w:val="24"/>
        </w:rPr>
        <w:t>распределительной сети 0,4 кВ от проектных ТП</w:t>
      </w:r>
      <w:r w:rsidR="003F5A8F">
        <w:rPr>
          <w:sz w:val="24"/>
          <w:szCs w:val="24"/>
        </w:rPr>
        <w:t xml:space="preserve"> </w:t>
      </w:r>
      <w:r w:rsidR="003F5A8F" w:rsidRPr="00B81A91">
        <w:rPr>
          <w:sz w:val="24"/>
          <w:szCs w:val="24"/>
        </w:rPr>
        <w:t>10/</w:t>
      </w:r>
      <w:r w:rsidR="003F5A8F">
        <w:rPr>
          <w:sz w:val="24"/>
          <w:szCs w:val="24"/>
        </w:rPr>
        <w:t>0,4 кВ.</w:t>
      </w:r>
    </w:p>
    <w:p w:rsidR="002404B4" w:rsidRPr="0063718C" w:rsidRDefault="002404B4" w:rsidP="002404B4">
      <w:pPr>
        <w:ind w:firstLine="486"/>
        <w:jc w:val="both"/>
        <w:rPr>
          <w:sz w:val="24"/>
          <w:szCs w:val="24"/>
        </w:rPr>
      </w:pPr>
      <w:r w:rsidRPr="0063718C">
        <w:rPr>
          <w:bCs/>
          <w:sz w:val="24"/>
          <w:szCs w:val="24"/>
        </w:rPr>
        <w:t>6. Связь</w:t>
      </w:r>
      <w:r w:rsidR="002274AE">
        <w:rPr>
          <w:bCs/>
          <w:sz w:val="24"/>
          <w:szCs w:val="24"/>
        </w:rPr>
        <w:t>,</w:t>
      </w:r>
      <w:r w:rsidRPr="0063718C">
        <w:rPr>
          <w:bCs/>
          <w:sz w:val="24"/>
          <w:szCs w:val="24"/>
        </w:rPr>
        <w:t xml:space="preserve"> информатизация</w:t>
      </w:r>
      <w:r w:rsidR="002274AE">
        <w:rPr>
          <w:bCs/>
          <w:sz w:val="24"/>
          <w:szCs w:val="24"/>
        </w:rPr>
        <w:t>, диспетчеризация</w:t>
      </w:r>
    </w:p>
    <w:p w:rsidR="002404B4" w:rsidRPr="0063718C" w:rsidRDefault="002404B4" w:rsidP="002404B4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63718C">
        <w:rPr>
          <w:sz w:val="24"/>
          <w:szCs w:val="24"/>
        </w:rPr>
        <w:t xml:space="preserve">6.1 Развитие стационарной телефонной связи </w:t>
      </w:r>
      <w:r w:rsidR="00EA15A0">
        <w:rPr>
          <w:rStyle w:val="af"/>
          <w:rFonts w:ascii="Times New Roman" w:hAnsi="Times New Roman"/>
          <w:sz w:val="24"/>
          <w:szCs w:val="24"/>
        </w:rPr>
        <w:t xml:space="preserve">на </w:t>
      </w:r>
      <w:r w:rsidR="00FA5546">
        <w:rPr>
          <w:color w:val="000000"/>
          <w:sz w:val="24"/>
          <w:szCs w:val="24"/>
        </w:rPr>
        <w:t>0,10</w:t>
      </w:r>
      <w:r w:rsidR="00EA15A0" w:rsidRPr="00392BFC">
        <w:rPr>
          <w:color w:val="000000"/>
          <w:sz w:val="24"/>
          <w:szCs w:val="24"/>
        </w:rPr>
        <w:t> тыс.</w:t>
      </w:r>
      <w:r w:rsidR="00EA15A0">
        <w:rPr>
          <w:color w:val="000000"/>
          <w:sz w:val="24"/>
          <w:szCs w:val="24"/>
        </w:rPr>
        <w:t> </w:t>
      </w:r>
      <w:r w:rsidR="00EA15A0" w:rsidRPr="00392BFC">
        <w:rPr>
          <w:color w:val="000000"/>
          <w:sz w:val="24"/>
          <w:szCs w:val="24"/>
        </w:rPr>
        <w:t>точек подключения</w:t>
      </w:r>
      <w:r w:rsidR="00EA15A0">
        <w:rPr>
          <w:color w:val="000000"/>
          <w:sz w:val="24"/>
          <w:szCs w:val="24"/>
        </w:rPr>
        <w:t xml:space="preserve"> </w:t>
      </w:r>
      <w:r w:rsidR="00EA15A0">
        <w:rPr>
          <w:rStyle w:val="af"/>
          <w:rFonts w:ascii="Times New Roman" w:hAnsi="Times New Roman"/>
          <w:sz w:val="24"/>
          <w:szCs w:val="24"/>
        </w:rPr>
        <w:t>на расчетный срок</w:t>
      </w:r>
      <w:r w:rsidR="00EA15A0">
        <w:rPr>
          <w:sz w:val="24"/>
          <w:szCs w:val="24"/>
        </w:rPr>
        <w:t xml:space="preserve"> </w:t>
      </w:r>
      <w:r w:rsidR="008828DE" w:rsidRPr="000D75A6">
        <w:rPr>
          <w:sz w:val="24"/>
          <w:szCs w:val="24"/>
        </w:rPr>
        <w:t xml:space="preserve">как современных цифровых коммутационных систем на базе технологии </w:t>
      </w:r>
      <w:r w:rsidR="008828DE">
        <w:rPr>
          <w:sz w:val="24"/>
          <w:szCs w:val="24"/>
          <w:lang w:val="en-US"/>
        </w:rPr>
        <w:t>G</w:t>
      </w:r>
      <w:r w:rsidR="008828DE" w:rsidRPr="000D75A6">
        <w:rPr>
          <w:sz w:val="24"/>
          <w:szCs w:val="24"/>
        </w:rPr>
        <w:t>PON с прокладкой от АТС волоконно-оптических кабелей</w:t>
      </w:r>
      <w:r w:rsidRPr="0063718C">
        <w:rPr>
          <w:sz w:val="24"/>
          <w:szCs w:val="24"/>
        </w:rPr>
        <w:t>.</w:t>
      </w:r>
    </w:p>
    <w:p w:rsidR="002404B4" w:rsidRPr="0063718C" w:rsidRDefault="002404B4" w:rsidP="002404B4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63718C">
        <w:rPr>
          <w:sz w:val="24"/>
          <w:szCs w:val="24"/>
        </w:rPr>
        <w:t xml:space="preserve">6.2. Развитие сети радиовещания </w:t>
      </w:r>
      <w:r w:rsidR="00EA15A0">
        <w:rPr>
          <w:rStyle w:val="af"/>
          <w:rFonts w:ascii="Times New Roman" w:hAnsi="Times New Roman"/>
          <w:sz w:val="24"/>
          <w:szCs w:val="24"/>
        </w:rPr>
        <w:t xml:space="preserve">на </w:t>
      </w:r>
      <w:r w:rsidR="00FA5546">
        <w:rPr>
          <w:color w:val="000000"/>
          <w:sz w:val="24"/>
          <w:szCs w:val="24"/>
        </w:rPr>
        <w:t>0,06</w:t>
      </w:r>
      <w:r w:rsidR="00EA15A0" w:rsidRPr="00392BFC">
        <w:rPr>
          <w:color w:val="000000"/>
          <w:sz w:val="24"/>
          <w:szCs w:val="24"/>
        </w:rPr>
        <w:t> тыс. точек подключения</w:t>
      </w:r>
      <w:r w:rsidR="00EA15A0">
        <w:rPr>
          <w:color w:val="000000"/>
          <w:sz w:val="24"/>
          <w:szCs w:val="24"/>
        </w:rPr>
        <w:t xml:space="preserve"> </w:t>
      </w:r>
      <w:r w:rsidR="00EA15A0">
        <w:rPr>
          <w:rStyle w:val="af"/>
          <w:rFonts w:ascii="Times New Roman" w:hAnsi="Times New Roman"/>
          <w:sz w:val="24"/>
          <w:szCs w:val="24"/>
        </w:rPr>
        <w:t>на расчетный срок</w:t>
      </w:r>
      <w:r w:rsidR="00EA15A0">
        <w:rPr>
          <w:color w:val="000000"/>
          <w:sz w:val="24"/>
          <w:szCs w:val="24"/>
        </w:rPr>
        <w:t xml:space="preserve"> </w:t>
      </w:r>
      <w:r w:rsidR="002274AE">
        <w:rPr>
          <w:sz w:val="24"/>
          <w:szCs w:val="24"/>
        </w:rPr>
        <w:t xml:space="preserve">с </w:t>
      </w:r>
      <w:r w:rsidR="002274AE" w:rsidRPr="00E118C4">
        <w:rPr>
          <w:sz w:val="24"/>
          <w:szCs w:val="24"/>
        </w:rPr>
        <w:t>радиофикаци</w:t>
      </w:r>
      <w:r w:rsidR="002274AE">
        <w:rPr>
          <w:sz w:val="24"/>
          <w:szCs w:val="24"/>
        </w:rPr>
        <w:t>ей</w:t>
      </w:r>
      <w:r w:rsidR="002274AE" w:rsidRPr="00E118C4">
        <w:rPr>
          <w:sz w:val="24"/>
          <w:szCs w:val="24"/>
        </w:rPr>
        <w:t xml:space="preserve"> объектов</w:t>
      </w:r>
      <w:r w:rsidR="002274AE">
        <w:rPr>
          <w:sz w:val="24"/>
          <w:szCs w:val="24"/>
        </w:rPr>
        <w:t xml:space="preserve"> при о</w:t>
      </w:r>
      <w:r w:rsidR="002274AE" w:rsidRPr="00FC36C9">
        <w:rPr>
          <w:sz w:val="24"/>
          <w:szCs w:val="24"/>
        </w:rPr>
        <w:t>рганиз</w:t>
      </w:r>
      <w:r w:rsidR="002274AE">
        <w:rPr>
          <w:sz w:val="24"/>
          <w:szCs w:val="24"/>
        </w:rPr>
        <w:t>ации</w:t>
      </w:r>
      <w:r w:rsidR="002274AE" w:rsidRPr="00FC36C9">
        <w:rPr>
          <w:sz w:val="24"/>
          <w:szCs w:val="24"/>
        </w:rPr>
        <w:t xml:space="preserve"> канал</w:t>
      </w:r>
      <w:r w:rsidR="002274AE">
        <w:rPr>
          <w:sz w:val="24"/>
          <w:szCs w:val="24"/>
        </w:rPr>
        <w:t>а</w:t>
      </w:r>
      <w:r w:rsidR="002274AE" w:rsidRPr="00FC36C9">
        <w:rPr>
          <w:sz w:val="24"/>
          <w:szCs w:val="24"/>
        </w:rPr>
        <w:t xml:space="preserve"> связи для подачи сигнала оповещения от точки присоединения с возможностью получения сигналов оповещения РАСЦО ГО и ЧС</w:t>
      </w:r>
      <w:r w:rsidR="00EA15A0">
        <w:rPr>
          <w:sz w:val="24"/>
          <w:szCs w:val="24"/>
        </w:rPr>
        <w:t>.</w:t>
      </w:r>
    </w:p>
    <w:p w:rsidR="002404B4" w:rsidRPr="0063718C" w:rsidRDefault="002404B4" w:rsidP="002274AE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63718C">
        <w:rPr>
          <w:sz w:val="24"/>
          <w:szCs w:val="24"/>
        </w:rPr>
        <w:t xml:space="preserve">6.3. Развитие сети </w:t>
      </w:r>
      <w:r w:rsidR="008828DE" w:rsidRPr="0063718C">
        <w:rPr>
          <w:sz w:val="24"/>
          <w:szCs w:val="24"/>
        </w:rPr>
        <w:t>кабельного телевидения</w:t>
      </w:r>
      <w:r w:rsidR="008828DE">
        <w:rPr>
          <w:sz w:val="24"/>
          <w:szCs w:val="24"/>
        </w:rPr>
        <w:t xml:space="preserve"> </w:t>
      </w:r>
      <w:r w:rsidR="002274AE">
        <w:rPr>
          <w:rStyle w:val="af"/>
          <w:rFonts w:ascii="Times New Roman" w:hAnsi="Times New Roman"/>
          <w:sz w:val="24"/>
          <w:szCs w:val="24"/>
        </w:rPr>
        <w:t xml:space="preserve">на </w:t>
      </w:r>
      <w:r w:rsidR="00FA5546">
        <w:rPr>
          <w:color w:val="000000"/>
          <w:sz w:val="24"/>
          <w:szCs w:val="24"/>
        </w:rPr>
        <w:t>0,25</w:t>
      </w:r>
      <w:r w:rsidRPr="00392BFC">
        <w:rPr>
          <w:color w:val="000000"/>
          <w:sz w:val="24"/>
          <w:szCs w:val="24"/>
        </w:rPr>
        <w:t> тыс.</w:t>
      </w:r>
      <w:r w:rsidR="008828DE">
        <w:rPr>
          <w:color w:val="000000"/>
          <w:sz w:val="24"/>
          <w:szCs w:val="24"/>
        </w:rPr>
        <w:t> </w:t>
      </w:r>
      <w:r w:rsidRPr="00392BFC">
        <w:rPr>
          <w:color w:val="000000"/>
          <w:sz w:val="24"/>
          <w:szCs w:val="24"/>
        </w:rPr>
        <w:t>точек</w:t>
      </w:r>
      <w:r w:rsidRPr="0063718C">
        <w:rPr>
          <w:color w:val="000000"/>
          <w:sz w:val="24"/>
          <w:szCs w:val="24"/>
        </w:rPr>
        <w:t xml:space="preserve"> </w:t>
      </w:r>
      <w:r w:rsidR="002274AE" w:rsidRPr="00392BFC">
        <w:rPr>
          <w:color w:val="000000"/>
          <w:sz w:val="24"/>
          <w:szCs w:val="24"/>
        </w:rPr>
        <w:t>подключения</w:t>
      </w:r>
      <w:r w:rsidR="002274AE">
        <w:rPr>
          <w:color w:val="000000"/>
          <w:sz w:val="24"/>
          <w:szCs w:val="24"/>
        </w:rPr>
        <w:t xml:space="preserve"> </w:t>
      </w:r>
      <w:r w:rsidR="002274AE">
        <w:rPr>
          <w:rStyle w:val="af"/>
          <w:rFonts w:ascii="Times New Roman" w:hAnsi="Times New Roman"/>
          <w:sz w:val="24"/>
          <w:szCs w:val="24"/>
        </w:rPr>
        <w:t>на расчетный срок</w:t>
      </w:r>
      <w:r w:rsidR="002274AE" w:rsidRPr="0063718C">
        <w:rPr>
          <w:color w:val="000000"/>
          <w:sz w:val="24"/>
          <w:szCs w:val="24"/>
        </w:rPr>
        <w:t xml:space="preserve"> </w:t>
      </w:r>
      <w:r w:rsidR="008828DE" w:rsidRPr="000D75A6">
        <w:rPr>
          <w:sz w:val="24"/>
          <w:szCs w:val="24"/>
        </w:rPr>
        <w:t xml:space="preserve">с передачей цифрового телевизионного сигнала по технологии </w:t>
      </w:r>
      <w:r w:rsidR="008828DE">
        <w:rPr>
          <w:sz w:val="24"/>
          <w:szCs w:val="24"/>
          <w:lang w:val="en-US"/>
        </w:rPr>
        <w:t>G</w:t>
      </w:r>
      <w:r w:rsidR="008828DE" w:rsidRPr="000D75A6">
        <w:rPr>
          <w:sz w:val="24"/>
          <w:szCs w:val="24"/>
        </w:rPr>
        <w:t>PON в каждую квартиру</w:t>
      </w:r>
      <w:r w:rsidR="008828DE">
        <w:rPr>
          <w:sz w:val="24"/>
          <w:szCs w:val="24"/>
        </w:rPr>
        <w:t xml:space="preserve"> по технологии </w:t>
      </w:r>
      <w:r w:rsidR="008828DE">
        <w:rPr>
          <w:sz w:val="24"/>
          <w:szCs w:val="24"/>
          <w:lang w:val="en-US"/>
        </w:rPr>
        <w:t>IpTV</w:t>
      </w:r>
      <w:r w:rsidRPr="0063718C">
        <w:rPr>
          <w:sz w:val="24"/>
          <w:szCs w:val="24"/>
        </w:rPr>
        <w:t>.</w:t>
      </w:r>
    </w:p>
    <w:p w:rsidR="00336747" w:rsidRDefault="002404B4" w:rsidP="002274AE">
      <w:pPr>
        <w:ind w:firstLine="488"/>
        <w:jc w:val="both"/>
        <w:rPr>
          <w:sz w:val="24"/>
          <w:szCs w:val="24"/>
        </w:rPr>
      </w:pPr>
      <w:r w:rsidRPr="0063718C">
        <w:rPr>
          <w:sz w:val="24"/>
          <w:szCs w:val="24"/>
        </w:rPr>
        <w:t>6.</w:t>
      </w:r>
      <w:r w:rsidR="002274AE">
        <w:rPr>
          <w:sz w:val="24"/>
          <w:szCs w:val="24"/>
        </w:rPr>
        <w:t>4</w:t>
      </w:r>
      <w:r w:rsidRPr="0063718C">
        <w:rPr>
          <w:sz w:val="24"/>
          <w:szCs w:val="24"/>
        </w:rPr>
        <w:t>. Обеспечение повсеместного доступа в сет</w:t>
      </w:r>
      <w:r>
        <w:rPr>
          <w:sz w:val="24"/>
          <w:szCs w:val="24"/>
        </w:rPr>
        <w:t>ь</w:t>
      </w:r>
      <w:r w:rsidRPr="0063718C">
        <w:rPr>
          <w:sz w:val="24"/>
          <w:szCs w:val="24"/>
        </w:rPr>
        <w:t xml:space="preserve"> Интернет.</w:t>
      </w:r>
    </w:p>
    <w:p w:rsidR="00070F54" w:rsidRPr="00411D61" w:rsidRDefault="00070F54" w:rsidP="006525E9">
      <w:pPr>
        <w:jc w:val="both"/>
        <w:rPr>
          <w:sz w:val="20"/>
        </w:rPr>
      </w:pPr>
    </w:p>
    <w:p w:rsidR="00070F54" w:rsidRPr="00411D61" w:rsidRDefault="00070F54" w:rsidP="006525E9">
      <w:pPr>
        <w:jc w:val="both"/>
        <w:rPr>
          <w:sz w:val="20"/>
        </w:rPr>
      </w:pPr>
    </w:p>
    <w:p w:rsidR="007119F2" w:rsidRPr="00392BFC" w:rsidRDefault="007119F2" w:rsidP="007119F2">
      <w:pPr>
        <w:spacing w:line="360" w:lineRule="auto"/>
        <w:ind w:right="484"/>
        <w:jc w:val="center"/>
        <w:outlineLvl w:val="2"/>
        <w:rPr>
          <w:b/>
          <w:color w:val="000000"/>
          <w:sz w:val="24"/>
          <w:szCs w:val="24"/>
        </w:rPr>
      </w:pPr>
      <w:bookmarkStart w:id="10" w:name="_Toc370808320"/>
      <w:r>
        <w:rPr>
          <w:b/>
          <w:color w:val="000000"/>
          <w:sz w:val="24"/>
          <w:szCs w:val="24"/>
        </w:rPr>
        <w:t xml:space="preserve">2.2.3. </w:t>
      </w:r>
      <w:r w:rsidRPr="00392BFC">
        <w:rPr>
          <w:b/>
          <w:color w:val="000000"/>
          <w:sz w:val="24"/>
          <w:szCs w:val="24"/>
        </w:rPr>
        <w:t xml:space="preserve">Развитие и размещение объектов </w:t>
      </w:r>
      <w:r w:rsidR="00D80933">
        <w:rPr>
          <w:b/>
          <w:bCs/>
          <w:sz w:val="24"/>
          <w:szCs w:val="24"/>
        </w:rPr>
        <w:t>социальной инфраструктуры</w:t>
      </w:r>
      <w:bookmarkEnd w:id="10"/>
    </w:p>
    <w:p w:rsidR="007119F2" w:rsidRPr="0063718C" w:rsidRDefault="007119F2" w:rsidP="007119F2">
      <w:pPr>
        <w:suppressAutoHyphens w:val="0"/>
        <w:ind w:firstLine="486"/>
        <w:jc w:val="both"/>
        <w:rPr>
          <w:bCs/>
          <w:sz w:val="24"/>
          <w:szCs w:val="24"/>
        </w:rPr>
      </w:pPr>
      <w:r w:rsidRPr="0063718C">
        <w:rPr>
          <w:bCs/>
          <w:sz w:val="24"/>
          <w:szCs w:val="24"/>
        </w:rPr>
        <w:t>1. Общие требования</w:t>
      </w:r>
    </w:p>
    <w:p w:rsidR="007119F2" w:rsidRDefault="007119F2" w:rsidP="007119F2">
      <w:pPr>
        <w:widowControl w:val="0"/>
        <w:suppressAutoHyphens w:val="0"/>
        <w:ind w:firstLine="488"/>
        <w:jc w:val="both"/>
        <w:rPr>
          <w:rFonts w:eastAsia="SimSun"/>
          <w:sz w:val="24"/>
          <w:szCs w:val="24"/>
        </w:rPr>
      </w:pPr>
      <w:r w:rsidRPr="0063718C">
        <w:rPr>
          <w:bCs/>
          <w:sz w:val="24"/>
          <w:szCs w:val="24"/>
        </w:rPr>
        <w:t>1.1. Размещение объектов</w:t>
      </w:r>
      <w:r w:rsidRPr="0063718C">
        <w:rPr>
          <w:b/>
          <w:bCs/>
          <w:sz w:val="24"/>
          <w:szCs w:val="24"/>
        </w:rPr>
        <w:t xml:space="preserve"> </w:t>
      </w:r>
      <w:r w:rsidR="00D80933">
        <w:rPr>
          <w:sz w:val="24"/>
          <w:szCs w:val="24"/>
        </w:rPr>
        <w:t>социальной инфраструктуры</w:t>
      </w:r>
      <w:r w:rsidRPr="0063718C">
        <w:rPr>
          <w:bCs/>
          <w:sz w:val="24"/>
          <w:szCs w:val="24"/>
        </w:rPr>
        <w:t xml:space="preserve"> в пределах нормативной транспортной и пешеходной</w:t>
      </w:r>
      <w:r w:rsidRPr="0063718C">
        <w:rPr>
          <w:sz w:val="24"/>
          <w:szCs w:val="24"/>
        </w:rPr>
        <w:t xml:space="preserve"> доступности </w:t>
      </w:r>
      <w:r w:rsidRPr="0063718C">
        <w:rPr>
          <w:rFonts w:eastAsia="SimSun"/>
          <w:sz w:val="24"/>
          <w:szCs w:val="24"/>
        </w:rPr>
        <w:t>с учетом потребностей маломобильных групп населения.</w:t>
      </w:r>
    </w:p>
    <w:p w:rsidR="00D80933" w:rsidRPr="0063718C" w:rsidRDefault="00D80933" w:rsidP="00D80933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3718C">
        <w:rPr>
          <w:sz w:val="24"/>
          <w:szCs w:val="24"/>
        </w:rPr>
        <w:t>. Потребительский рынок</w:t>
      </w:r>
    </w:p>
    <w:p w:rsidR="00D80933" w:rsidRDefault="00D80933" w:rsidP="00D80933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886384">
        <w:rPr>
          <w:sz w:val="24"/>
          <w:szCs w:val="24"/>
        </w:rPr>
        <w:t>. Строительство магазинов мелкорозничной торговли</w:t>
      </w:r>
      <w:r>
        <w:rPr>
          <w:sz w:val="24"/>
          <w:szCs w:val="24"/>
        </w:rPr>
        <w:t xml:space="preserve"> </w:t>
      </w:r>
      <w:r w:rsidRPr="009D07CD">
        <w:rPr>
          <w:sz w:val="24"/>
          <w:szCs w:val="24"/>
        </w:rPr>
        <w:t>микрорайонного уровня</w:t>
      </w:r>
      <w:r w:rsidRPr="00886384">
        <w:rPr>
          <w:sz w:val="24"/>
          <w:szCs w:val="24"/>
        </w:rPr>
        <w:t xml:space="preserve"> с широким ассортиментом продовольственных и непродовольственных товаров</w:t>
      </w:r>
      <w:r>
        <w:rPr>
          <w:sz w:val="24"/>
          <w:szCs w:val="24"/>
        </w:rPr>
        <w:t>.</w:t>
      </w:r>
    </w:p>
    <w:p w:rsidR="00D80933" w:rsidRDefault="00D80933" w:rsidP="00D80933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886384">
        <w:rPr>
          <w:sz w:val="24"/>
          <w:szCs w:val="24"/>
        </w:rPr>
        <w:t>. Строительство пр</w:t>
      </w:r>
      <w:r>
        <w:rPr>
          <w:sz w:val="24"/>
          <w:szCs w:val="24"/>
        </w:rPr>
        <w:t>едприятий общественного питания.</w:t>
      </w:r>
    </w:p>
    <w:p w:rsidR="00D80933" w:rsidRPr="00886384" w:rsidRDefault="00D80933" w:rsidP="00D80933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886384">
        <w:rPr>
          <w:sz w:val="24"/>
          <w:szCs w:val="24"/>
        </w:rPr>
        <w:t>. Строительство предприятий бытового обслуживания</w:t>
      </w:r>
      <w:r>
        <w:rPr>
          <w:sz w:val="24"/>
          <w:szCs w:val="24"/>
        </w:rPr>
        <w:t>.</w:t>
      </w:r>
    </w:p>
    <w:p w:rsidR="00D80933" w:rsidRPr="0063718C" w:rsidRDefault="00D80933" w:rsidP="00D80933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3718C">
        <w:rPr>
          <w:sz w:val="24"/>
          <w:szCs w:val="24"/>
        </w:rPr>
        <w:t xml:space="preserve">. </w:t>
      </w:r>
      <w:r>
        <w:rPr>
          <w:sz w:val="24"/>
          <w:szCs w:val="24"/>
        </w:rPr>
        <w:t>Б</w:t>
      </w:r>
      <w:r w:rsidRPr="0063718C">
        <w:rPr>
          <w:sz w:val="24"/>
          <w:szCs w:val="24"/>
        </w:rPr>
        <w:t>анковские услуги</w:t>
      </w:r>
    </w:p>
    <w:p w:rsidR="00D80933" w:rsidRDefault="00D80933" w:rsidP="00D80933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3718C">
        <w:rPr>
          <w:sz w:val="24"/>
          <w:szCs w:val="24"/>
        </w:rPr>
        <w:t>.1. Создание условий для развития банковских услуг</w:t>
      </w:r>
      <w:r>
        <w:rPr>
          <w:sz w:val="24"/>
          <w:szCs w:val="24"/>
        </w:rPr>
        <w:t xml:space="preserve"> – для </w:t>
      </w:r>
      <w:r w:rsidRPr="00B000BC">
        <w:rPr>
          <w:sz w:val="24"/>
          <w:szCs w:val="24"/>
        </w:rPr>
        <w:t>строительств</w:t>
      </w:r>
      <w:r>
        <w:rPr>
          <w:sz w:val="24"/>
          <w:szCs w:val="24"/>
        </w:rPr>
        <w:t>а</w:t>
      </w:r>
      <w:r w:rsidRPr="00B000BC">
        <w:rPr>
          <w:sz w:val="24"/>
          <w:szCs w:val="24"/>
        </w:rPr>
        <w:t xml:space="preserve"> </w:t>
      </w:r>
      <w:r>
        <w:rPr>
          <w:sz w:val="24"/>
          <w:szCs w:val="24"/>
        </w:rPr>
        <w:t>филиалов</w:t>
      </w:r>
      <w:r w:rsidRPr="00B000BC">
        <w:rPr>
          <w:sz w:val="24"/>
          <w:szCs w:val="24"/>
        </w:rPr>
        <w:t xml:space="preserve"> банк</w:t>
      </w:r>
      <w:r>
        <w:rPr>
          <w:sz w:val="24"/>
          <w:szCs w:val="24"/>
        </w:rPr>
        <w:t>ов</w:t>
      </w:r>
      <w:r w:rsidR="00411D61">
        <w:rPr>
          <w:sz w:val="24"/>
          <w:szCs w:val="24"/>
        </w:rPr>
        <w:t>.</w:t>
      </w:r>
    </w:p>
    <w:p w:rsidR="00D80933" w:rsidRPr="0063718C" w:rsidRDefault="00D80933" w:rsidP="00D80933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4. Охрана общественного порядка</w:t>
      </w:r>
    </w:p>
    <w:p w:rsidR="00D80933" w:rsidRPr="0063718C" w:rsidRDefault="00411D61" w:rsidP="00D80933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80933" w:rsidRPr="0063718C">
        <w:rPr>
          <w:sz w:val="24"/>
          <w:szCs w:val="24"/>
        </w:rPr>
        <w:t xml:space="preserve">.1. </w:t>
      </w:r>
      <w:r w:rsidR="00D80933">
        <w:rPr>
          <w:sz w:val="24"/>
          <w:szCs w:val="24"/>
        </w:rPr>
        <w:t>Устройство</w:t>
      </w:r>
      <w:r w:rsidR="00D80933" w:rsidRPr="0063718C">
        <w:rPr>
          <w:sz w:val="24"/>
          <w:szCs w:val="24"/>
        </w:rPr>
        <w:t xml:space="preserve"> опорн</w:t>
      </w:r>
      <w:r w:rsidR="00D80933">
        <w:rPr>
          <w:sz w:val="24"/>
          <w:szCs w:val="24"/>
        </w:rPr>
        <w:t>ых</w:t>
      </w:r>
      <w:r w:rsidR="00D80933" w:rsidRPr="0063718C">
        <w:rPr>
          <w:sz w:val="24"/>
          <w:szCs w:val="24"/>
        </w:rPr>
        <w:t xml:space="preserve"> пункт</w:t>
      </w:r>
      <w:r w:rsidR="00D80933">
        <w:rPr>
          <w:sz w:val="24"/>
          <w:szCs w:val="24"/>
        </w:rPr>
        <w:t>ов</w:t>
      </w:r>
      <w:r w:rsidR="00D80933" w:rsidRPr="0063718C">
        <w:rPr>
          <w:sz w:val="24"/>
          <w:szCs w:val="24"/>
        </w:rPr>
        <w:t xml:space="preserve"> охраны правопорядка</w:t>
      </w:r>
      <w:r w:rsidR="00D80933">
        <w:rPr>
          <w:sz w:val="24"/>
          <w:szCs w:val="24"/>
        </w:rPr>
        <w:t xml:space="preserve"> во встроенных помещениях.</w:t>
      </w:r>
    </w:p>
    <w:p w:rsidR="00411D61" w:rsidRDefault="00411D61" w:rsidP="006525E9">
      <w:pPr>
        <w:jc w:val="both"/>
        <w:rPr>
          <w:sz w:val="24"/>
          <w:szCs w:val="24"/>
        </w:rPr>
      </w:pPr>
    </w:p>
    <w:p w:rsidR="00173F77" w:rsidRPr="00392BFC" w:rsidRDefault="00173F77" w:rsidP="00173F77">
      <w:pPr>
        <w:spacing w:line="360" w:lineRule="auto"/>
        <w:ind w:right="484"/>
        <w:jc w:val="center"/>
        <w:outlineLvl w:val="2"/>
        <w:rPr>
          <w:b/>
          <w:color w:val="000000"/>
          <w:sz w:val="24"/>
          <w:szCs w:val="24"/>
        </w:rPr>
      </w:pPr>
      <w:bookmarkStart w:id="11" w:name="_Toc370808321"/>
      <w:r>
        <w:rPr>
          <w:b/>
          <w:color w:val="000000"/>
          <w:sz w:val="24"/>
          <w:szCs w:val="24"/>
        </w:rPr>
        <w:t>2.2.</w:t>
      </w:r>
      <w:r w:rsidR="00D80933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. </w:t>
      </w:r>
      <w:r w:rsidRPr="00392BFC">
        <w:rPr>
          <w:b/>
          <w:color w:val="000000"/>
          <w:sz w:val="24"/>
          <w:szCs w:val="24"/>
        </w:rPr>
        <w:t xml:space="preserve">Развитие и размещение объектов </w:t>
      </w:r>
      <w:r w:rsidR="00FF781A" w:rsidRPr="00A95D83">
        <w:rPr>
          <w:b/>
          <w:bCs/>
          <w:sz w:val="24"/>
          <w:szCs w:val="24"/>
        </w:rPr>
        <w:t>рекреации</w:t>
      </w:r>
      <w:bookmarkEnd w:id="11"/>
    </w:p>
    <w:p w:rsidR="00A66153" w:rsidRPr="0063718C" w:rsidRDefault="00A66153" w:rsidP="00A66153">
      <w:pPr>
        <w:suppressAutoHyphens w:val="0"/>
        <w:ind w:firstLine="486"/>
        <w:jc w:val="both"/>
        <w:rPr>
          <w:bCs/>
          <w:sz w:val="24"/>
          <w:szCs w:val="24"/>
        </w:rPr>
      </w:pPr>
      <w:r w:rsidRPr="0063718C">
        <w:rPr>
          <w:bCs/>
          <w:sz w:val="24"/>
          <w:szCs w:val="24"/>
        </w:rPr>
        <w:t>1. Общие требования</w:t>
      </w:r>
    </w:p>
    <w:p w:rsidR="00A66153" w:rsidRDefault="00A66153" w:rsidP="00070F54">
      <w:pPr>
        <w:widowControl w:val="0"/>
        <w:suppressAutoHyphens w:val="0"/>
        <w:ind w:firstLine="488"/>
        <w:jc w:val="both"/>
        <w:rPr>
          <w:rFonts w:eastAsia="SimSun"/>
          <w:sz w:val="24"/>
          <w:szCs w:val="24"/>
        </w:rPr>
      </w:pPr>
      <w:r w:rsidRPr="0063718C">
        <w:rPr>
          <w:bCs/>
          <w:sz w:val="24"/>
          <w:szCs w:val="24"/>
        </w:rPr>
        <w:t>1.1. Размещение объектов</w:t>
      </w:r>
      <w:r w:rsidRPr="0063718C">
        <w:rPr>
          <w:b/>
          <w:bCs/>
          <w:sz w:val="24"/>
          <w:szCs w:val="24"/>
        </w:rPr>
        <w:t xml:space="preserve"> </w:t>
      </w:r>
      <w:r w:rsidR="00FF781A">
        <w:rPr>
          <w:sz w:val="24"/>
          <w:szCs w:val="24"/>
        </w:rPr>
        <w:t>рекреации</w:t>
      </w:r>
      <w:r w:rsidRPr="0063718C">
        <w:rPr>
          <w:bCs/>
          <w:sz w:val="24"/>
          <w:szCs w:val="24"/>
        </w:rPr>
        <w:t xml:space="preserve"> в пределах нормативной транспортной и пешеходной</w:t>
      </w:r>
      <w:r w:rsidRPr="0063718C">
        <w:rPr>
          <w:sz w:val="24"/>
          <w:szCs w:val="24"/>
        </w:rPr>
        <w:t xml:space="preserve"> доступности </w:t>
      </w:r>
      <w:r w:rsidRPr="0063718C">
        <w:rPr>
          <w:rFonts w:eastAsia="SimSun"/>
          <w:sz w:val="24"/>
          <w:szCs w:val="24"/>
        </w:rPr>
        <w:t>с учетом потребностей маломобильных групп населения.</w:t>
      </w:r>
    </w:p>
    <w:p w:rsidR="00586447" w:rsidRDefault="00586447" w:rsidP="00586447">
      <w:pPr>
        <w:widowControl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2. Создание многофункциональной рекреационной зоны (комплекса), включающей:</w:t>
      </w:r>
    </w:p>
    <w:p w:rsidR="00586447" w:rsidRDefault="00586447" w:rsidP="00586447">
      <w:pPr>
        <w:widowControl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- территории зеленых насаждений общего пользования с прогулочными и велосипедными дорожками;</w:t>
      </w:r>
    </w:p>
    <w:p w:rsidR="00586447" w:rsidRDefault="00586447" w:rsidP="00586447">
      <w:pPr>
        <w:widowControl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- территории размещения объектов туризма, отдыха, досуга, развлечений общего и ограниченного пользования.</w:t>
      </w:r>
    </w:p>
    <w:p w:rsidR="00586447" w:rsidRDefault="00586447" w:rsidP="00586447">
      <w:pPr>
        <w:widowControl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70F54" w:rsidRPr="0063718C">
        <w:rPr>
          <w:sz w:val="24"/>
          <w:szCs w:val="24"/>
        </w:rPr>
        <w:t xml:space="preserve">. </w:t>
      </w:r>
      <w:r>
        <w:rPr>
          <w:sz w:val="24"/>
          <w:szCs w:val="24"/>
        </w:rPr>
        <w:t>Строительство в рекреационных комплексах следующих объектов –</w:t>
      </w:r>
    </w:p>
    <w:p w:rsidR="00795BF9" w:rsidRDefault="00586447" w:rsidP="00586447">
      <w:pPr>
        <w:widowControl w:val="0"/>
        <w:tabs>
          <w:tab w:val="num" w:pos="1206"/>
        </w:tabs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- плоскостных спортивных сооружений, в том числе теннисных кортов, футбольных, волейбольных и пр. площадок с пунктами проката инвентаря и снаряжения,</w:t>
      </w:r>
    </w:p>
    <w:p w:rsidR="00795BF9" w:rsidRDefault="00795BF9" w:rsidP="00795BF9">
      <w:pPr>
        <w:widowControl w:val="0"/>
        <w:tabs>
          <w:tab w:val="num" w:pos="1206"/>
        </w:tabs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- площадок для отдыха взрослых и игр детей;</w:t>
      </w:r>
    </w:p>
    <w:p w:rsidR="00795BF9" w:rsidRDefault="00795BF9" w:rsidP="00586447">
      <w:pPr>
        <w:widowControl w:val="0"/>
        <w:tabs>
          <w:tab w:val="num" w:pos="1206"/>
        </w:tabs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6447">
        <w:rPr>
          <w:sz w:val="24"/>
          <w:szCs w:val="24"/>
        </w:rPr>
        <w:t xml:space="preserve"> объектов торговли и общественного питания</w:t>
      </w:r>
      <w:r>
        <w:rPr>
          <w:sz w:val="24"/>
          <w:szCs w:val="24"/>
        </w:rPr>
        <w:t>;</w:t>
      </w:r>
    </w:p>
    <w:p w:rsidR="00586447" w:rsidRDefault="00795BF9" w:rsidP="00586447">
      <w:pPr>
        <w:widowControl w:val="0"/>
        <w:tabs>
          <w:tab w:val="num" w:pos="1206"/>
        </w:tabs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- сопутствующих объектов инженерной и транспортной инфраструктуры.</w:t>
      </w:r>
    </w:p>
    <w:p w:rsidR="00586447" w:rsidRDefault="00586447" w:rsidP="00586447">
      <w:pPr>
        <w:widowControl w:val="0"/>
        <w:tabs>
          <w:tab w:val="num" w:pos="1206"/>
        </w:tabs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3718C">
        <w:rPr>
          <w:sz w:val="24"/>
          <w:szCs w:val="24"/>
        </w:rPr>
        <w:t xml:space="preserve">. </w:t>
      </w:r>
      <w:r>
        <w:rPr>
          <w:sz w:val="24"/>
          <w:szCs w:val="24"/>
        </w:rPr>
        <w:t>Строительство горнолыжного комплекса, включающего:</w:t>
      </w:r>
    </w:p>
    <w:p w:rsidR="00586447" w:rsidRDefault="00586447" w:rsidP="00586447">
      <w:pPr>
        <w:widowControl w:val="0"/>
        <w:tabs>
          <w:tab w:val="num" w:pos="1206"/>
        </w:tabs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лыжный центр (скицентр) общей площадью </w:t>
      </w:r>
      <w:smartTag w:uri="urn:schemas-microsoft-com:office:smarttags" w:element="metricconverter">
        <w:smartTagPr>
          <w:attr w:name="ProductID" w:val="2500 м2"/>
        </w:smartTagPr>
        <w:r>
          <w:rPr>
            <w:sz w:val="24"/>
            <w:szCs w:val="24"/>
          </w:rPr>
          <w:t>2500 м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с пунктом проката, спортивной школой, рестораном и магазином;</w:t>
      </w:r>
    </w:p>
    <w:p w:rsidR="00586447" w:rsidRDefault="00586447" w:rsidP="00586447">
      <w:pPr>
        <w:widowControl w:val="0"/>
        <w:tabs>
          <w:tab w:val="num" w:pos="1206"/>
        </w:tabs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- лыжные трассы разного уровня (беговые, основные, кулуарные);</w:t>
      </w:r>
    </w:p>
    <w:p w:rsidR="00586447" w:rsidRDefault="00586447" w:rsidP="00586447">
      <w:pPr>
        <w:widowControl w:val="0"/>
        <w:tabs>
          <w:tab w:val="num" w:pos="1206"/>
        </w:tabs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развлекательный центр на верхней площадке (вьюпойнта) общей площадью </w:t>
      </w:r>
      <w:smartTag w:uri="urn:schemas-microsoft-com:office:smarttags" w:element="metricconverter">
        <w:smartTagPr>
          <w:attr w:name="ProductID" w:val="2500 м2"/>
        </w:smartTagPr>
        <w:r>
          <w:rPr>
            <w:sz w:val="24"/>
            <w:szCs w:val="24"/>
          </w:rPr>
          <w:t>2500 </w:t>
        </w:r>
        <w:r w:rsidRPr="00A76E05">
          <w:rPr>
            <w:sz w:val="24"/>
            <w:szCs w:val="24"/>
          </w:rPr>
          <w:t>м</w:t>
        </w:r>
        <w:r w:rsidRPr="00A76E05"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</w:t>
      </w:r>
      <w:r w:rsidRPr="00A76E05">
        <w:rPr>
          <w:sz w:val="24"/>
          <w:szCs w:val="24"/>
        </w:rPr>
        <w:t>с</w:t>
      </w:r>
      <w:r>
        <w:rPr>
          <w:sz w:val="24"/>
          <w:szCs w:val="24"/>
        </w:rPr>
        <w:t xml:space="preserve"> рестораном и баром;</w:t>
      </w:r>
    </w:p>
    <w:p w:rsidR="00586447" w:rsidRDefault="00586447" w:rsidP="00586447">
      <w:pPr>
        <w:widowControl w:val="0"/>
        <w:tabs>
          <w:tab w:val="num" w:pos="1206"/>
        </w:tabs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- сопутствующих объектов инженерной и транспортной инфраструктуры.</w:t>
      </w:r>
    </w:p>
    <w:p w:rsidR="0027348D" w:rsidRPr="00D56CD1" w:rsidRDefault="00D56CD1" w:rsidP="00D56CD1">
      <w:pPr>
        <w:jc w:val="center"/>
        <w:outlineLvl w:val="0"/>
        <w:rPr>
          <w:b/>
        </w:rPr>
      </w:pPr>
      <w:r>
        <w:rPr>
          <w:sz w:val="24"/>
        </w:rPr>
        <w:br w:type="page"/>
      </w:r>
      <w:bookmarkStart w:id="12" w:name="_Toc370808322"/>
      <w:r w:rsidRPr="00D56CD1">
        <w:rPr>
          <w:b/>
        </w:rPr>
        <w:t xml:space="preserve">3.  </w:t>
      </w:r>
      <w:r>
        <w:rPr>
          <w:b/>
        </w:rPr>
        <w:t>П</w:t>
      </w:r>
      <w:r w:rsidRPr="00D56CD1">
        <w:rPr>
          <w:b/>
        </w:rPr>
        <w:t>оложение о характеристиках планируемого ра</w:t>
      </w:r>
      <w:r w:rsidRPr="00D56CD1">
        <w:rPr>
          <w:b/>
        </w:rPr>
        <w:t>з</w:t>
      </w:r>
      <w:r w:rsidRPr="00D56CD1">
        <w:rPr>
          <w:b/>
        </w:rPr>
        <w:t>вития территории, характеристиках развития систем социального, транспортного обслуживания, инженерно-технического обеспечения</w:t>
      </w:r>
      <w:bookmarkEnd w:id="12"/>
    </w:p>
    <w:p w:rsidR="00CB7DB0" w:rsidRDefault="00CB7DB0" w:rsidP="000102F6">
      <w:pPr>
        <w:rPr>
          <w:sz w:val="24"/>
          <w:szCs w:val="24"/>
        </w:rPr>
      </w:pPr>
    </w:p>
    <w:p w:rsidR="007872A0" w:rsidRPr="007B7821" w:rsidRDefault="007872A0" w:rsidP="007872A0">
      <w:pPr>
        <w:pStyle w:val="afc"/>
        <w:tabs>
          <w:tab w:val="left" w:pos="708"/>
        </w:tabs>
        <w:rPr>
          <w:rFonts w:ascii="Times New Roman" w:hAnsi="Times New Roman"/>
          <w:bCs/>
          <w:caps/>
          <w:sz w:val="24"/>
          <w:szCs w:val="24"/>
          <w:lang w:val="ru-RU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340"/>
        <w:gridCol w:w="1540"/>
        <w:gridCol w:w="1330"/>
        <w:gridCol w:w="1330"/>
      </w:tblGrid>
      <w:tr w:rsidR="007872A0" w:rsidRPr="00EB1301" w:rsidTr="004E5116">
        <w:trPr>
          <w:tblHeader/>
        </w:trPr>
        <w:tc>
          <w:tcPr>
            <w:tcW w:w="84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№№</w:t>
            </w:r>
          </w:p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п/п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Единиц</w:t>
            </w:r>
            <w:r>
              <w:rPr>
                <w:sz w:val="22"/>
                <w:szCs w:val="22"/>
              </w:rPr>
              <w:t xml:space="preserve">а </w:t>
            </w:r>
            <w:r w:rsidRPr="00EB1301">
              <w:rPr>
                <w:sz w:val="22"/>
                <w:szCs w:val="22"/>
              </w:rPr>
              <w:t>измерения</w:t>
            </w:r>
          </w:p>
        </w:tc>
        <w:tc>
          <w:tcPr>
            <w:tcW w:w="1330" w:type="dxa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Сущест-вующее положение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Расчетный срок</w:t>
            </w:r>
          </w:p>
        </w:tc>
      </w:tr>
      <w:tr w:rsidR="007872A0" w:rsidRPr="00EB1301" w:rsidTr="004E5116">
        <w:trPr>
          <w:tblHeader/>
        </w:trPr>
        <w:tc>
          <w:tcPr>
            <w:tcW w:w="84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3</w:t>
            </w:r>
          </w:p>
        </w:tc>
        <w:tc>
          <w:tcPr>
            <w:tcW w:w="1330" w:type="dxa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5</w:t>
            </w:r>
          </w:p>
        </w:tc>
      </w:tr>
      <w:tr w:rsidR="007872A0" w:rsidRPr="00EB1301" w:rsidTr="004E5116">
        <w:trPr>
          <w:trHeight w:val="264"/>
        </w:trPr>
        <w:tc>
          <w:tcPr>
            <w:tcW w:w="840" w:type="dxa"/>
            <w:shd w:val="clear" w:color="auto" w:fill="auto"/>
          </w:tcPr>
          <w:p w:rsidR="007872A0" w:rsidRPr="00EB1301" w:rsidRDefault="007872A0" w:rsidP="004E511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1301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4340" w:type="dxa"/>
            <w:shd w:val="clear" w:color="auto" w:fill="auto"/>
          </w:tcPr>
          <w:p w:rsidR="007872A0" w:rsidRPr="00EB1301" w:rsidRDefault="007872A0" w:rsidP="004E5116">
            <w:pPr>
              <w:rPr>
                <w:b/>
                <w:sz w:val="22"/>
                <w:szCs w:val="22"/>
              </w:rPr>
            </w:pPr>
            <w:r w:rsidRPr="00EB1301">
              <w:rPr>
                <w:b/>
                <w:sz w:val="22"/>
                <w:szCs w:val="22"/>
              </w:rPr>
              <w:t>ТЕРРИТОРИИ</w:t>
            </w:r>
          </w:p>
        </w:tc>
        <w:tc>
          <w:tcPr>
            <w:tcW w:w="1540" w:type="dxa"/>
            <w:shd w:val="clear" w:color="auto" w:fill="auto"/>
          </w:tcPr>
          <w:p w:rsidR="007872A0" w:rsidRPr="00EB1301" w:rsidRDefault="007872A0" w:rsidP="004E5116">
            <w:pPr>
              <w:jc w:val="center"/>
            </w:pPr>
          </w:p>
        </w:tc>
        <w:tc>
          <w:tcPr>
            <w:tcW w:w="1330" w:type="dxa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</w:tr>
      <w:tr w:rsidR="007872A0" w:rsidRPr="006A04B7" w:rsidTr="004E5116">
        <w:tc>
          <w:tcPr>
            <w:tcW w:w="840" w:type="dxa"/>
            <w:shd w:val="clear" w:color="auto" w:fill="auto"/>
          </w:tcPr>
          <w:p w:rsidR="007872A0" w:rsidRPr="00813151" w:rsidRDefault="007872A0" w:rsidP="004E511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40" w:type="dxa"/>
            <w:shd w:val="clear" w:color="auto" w:fill="auto"/>
          </w:tcPr>
          <w:p w:rsidR="007872A0" w:rsidRDefault="007872A0" w:rsidP="004E5116">
            <w:pPr>
              <w:rPr>
                <w:b/>
                <w:bCs/>
                <w:sz w:val="22"/>
                <w:szCs w:val="22"/>
              </w:rPr>
            </w:pPr>
            <w:r w:rsidRPr="00813151">
              <w:rPr>
                <w:b/>
                <w:bCs/>
                <w:sz w:val="22"/>
                <w:szCs w:val="22"/>
              </w:rPr>
              <w:t>Общая площадь территории в границах проектирования,</w:t>
            </w:r>
          </w:p>
          <w:p w:rsidR="007872A0" w:rsidRPr="00813151" w:rsidRDefault="007872A0" w:rsidP="004E5116">
            <w:pPr>
              <w:rPr>
                <w:b/>
                <w:bCs/>
                <w:sz w:val="22"/>
                <w:szCs w:val="22"/>
              </w:rPr>
            </w:pPr>
            <w:r w:rsidRPr="008365E2">
              <w:rPr>
                <w:bCs/>
                <w:sz w:val="22"/>
                <w:szCs w:val="22"/>
              </w:rPr>
              <w:t>в том числе</w:t>
            </w:r>
            <w:r w:rsidRPr="005827B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по функционально-планировочным зонам</w:t>
            </w:r>
            <w:r w:rsidRPr="008365E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540" w:type="dxa"/>
            <w:shd w:val="clear" w:color="auto" w:fill="auto"/>
          </w:tcPr>
          <w:p w:rsidR="007872A0" w:rsidRPr="006A04B7" w:rsidRDefault="007872A0" w:rsidP="004E5116">
            <w:pPr>
              <w:jc w:val="center"/>
              <w:rPr>
                <w:b/>
                <w:sz w:val="20"/>
              </w:rPr>
            </w:pPr>
            <w:r w:rsidRPr="006A04B7">
              <w:rPr>
                <w:b/>
                <w:sz w:val="20"/>
              </w:rPr>
              <w:t>га</w:t>
            </w:r>
          </w:p>
          <w:p w:rsidR="007872A0" w:rsidRPr="006A04B7" w:rsidRDefault="007872A0" w:rsidP="004E5116">
            <w:pPr>
              <w:jc w:val="center"/>
              <w:rPr>
                <w:b/>
                <w:sz w:val="20"/>
              </w:rPr>
            </w:pPr>
            <w:r w:rsidRPr="006A04B7">
              <w:rPr>
                <w:b/>
                <w:sz w:val="20"/>
              </w:rPr>
              <w:t>%</w:t>
            </w:r>
          </w:p>
        </w:tc>
        <w:tc>
          <w:tcPr>
            <w:tcW w:w="1330" w:type="dxa"/>
          </w:tcPr>
          <w:p w:rsidR="007872A0" w:rsidRDefault="007872A0" w:rsidP="004E5116">
            <w:pPr>
              <w:jc w:val="center"/>
              <w:rPr>
                <w:b/>
                <w:sz w:val="22"/>
                <w:szCs w:val="22"/>
              </w:rPr>
            </w:pPr>
            <w:r w:rsidRPr="00CC743C">
              <w:rPr>
                <w:b/>
                <w:sz w:val="22"/>
                <w:szCs w:val="22"/>
                <w:lang w:val="en-US"/>
              </w:rPr>
              <w:t>45</w:t>
            </w:r>
            <w:r w:rsidRPr="00CC743C">
              <w:rPr>
                <w:b/>
                <w:sz w:val="22"/>
                <w:szCs w:val="22"/>
              </w:rPr>
              <w:t>,</w:t>
            </w:r>
            <w:r w:rsidRPr="00CC743C">
              <w:rPr>
                <w:b/>
                <w:sz w:val="22"/>
                <w:szCs w:val="22"/>
                <w:lang w:val="en-US"/>
              </w:rPr>
              <w:t>5</w:t>
            </w:r>
            <w:r w:rsidRPr="00CC743C">
              <w:rPr>
                <w:b/>
                <w:sz w:val="22"/>
                <w:szCs w:val="22"/>
              </w:rPr>
              <w:t>1</w:t>
            </w:r>
          </w:p>
          <w:p w:rsidR="007872A0" w:rsidRPr="006A04B7" w:rsidRDefault="007872A0" w:rsidP="004E5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30" w:type="dxa"/>
            <w:shd w:val="clear" w:color="auto" w:fill="auto"/>
          </w:tcPr>
          <w:p w:rsidR="007872A0" w:rsidRDefault="007872A0" w:rsidP="004E5116">
            <w:pPr>
              <w:jc w:val="center"/>
              <w:rPr>
                <w:b/>
                <w:sz w:val="22"/>
                <w:szCs w:val="22"/>
              </w:rPr>
            </w:pPr>
            <w:r w:rsidRPr="00CC743C">
              <w:rPr>
                <w:b/>
                <w:sz w:val="22"/>
                <w:szCs w:val="22"/>
                <w:lang w:val="en-US"/>
              </w:rPr>
              <w:t>45</w:t>
            </w:r>
            <w:r w:rsidRPr="00CC743C">
              <w:rPr>
                <w:b/>
                <w:sz w:val="22"/>
                <w:szCs w:val="22"/>
              </w:rPr>
              <w:t>,</w:t>
            </w:r>
            <w:r w:rsidRPr="00CC743C">
              <w:rPr>
                <w:b/>
                <w:sz w:val="22"/>
                <w:szCs w:val="22"/>
                <w:lang w:val="en-US"/>
              </w:rPr>
              <w:t>5</w:t>
            </w:r>
            <w:r w:rsidRPr="00CC743C">
              <w:rPr>
                <w:b/>
                <w:sz w:val="22"/>
                <w:szCs w:val="22"/>
              </w:rPr>
              <w:t>1</w:t>
            </w:r>
          </w:p>
          <w:p w:rsidR="007872A0" w:rsidRPr="00CC743C" w:rsidRDefault="007872A0" w:rsidP="004E5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6A5FEE" w:rsidRDefault="007872A0" w:rsidP="004E511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0" w:type="dxa"/>
            <w:shd w:val="clear" w:color="auto" w:fill="auto"/>
          </w:tcPr>
          <w:p w:rsidR="007872A0" w:rsidRPr="00CC0A7B" w:rsidRDefault="007872A0" w:rsidP="004E51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C0A7B">
              <w:rPr>
                <w:sz w:val="22"/>
                <w:szCs w:val="22"/>
              </w:rPr>
              <w:t>- зоны существующей застройки индивидуальными жилыми домами с участками</w:t>
            </w:r>
          </w:p>
        </w:tc>
        <w:tc>
          <w:tcPr>
            <w:tcW w:w="1540" w:type="dxa"/>
            <w:shd w:val="clear" w:color="auto" w:fill="auto"/>
          </w:tcPr>
          <w:p w:rsidR="007872A0" w:rsidRPr="007544BA" w:rsidRDefault="007872A0" w:rsidP="004E5116">
            <w:pPr>
              <w:jc w:val="center"/>
              <w:rPr>
                <w:b/>
                <w:sz w:val="20"/>
              </w:rPr>
            </w:pPr>
            <w:r w:rsidRPr="007544BA">
              <w:rPr>
                <w:b/>
                <w:sz w:val="20"/>
              </w:rPr>
              <w:t>га</w:t>
            </w:r>
          </w:p>
          <w:p w:rsidR="007872A0" w:rsidRPr="007544BA" w:rsidRDefault="007872A0" w:rsidP="004E5116">
            <w:pPr>
              <w:jc w:val="center"/>
              <w:rPr>
                <w:b/>
                <w:sz w:val="20"/>
              </w:rPr>
            </w:pPr>
            <w:r w:rsidRPr="007544BA">
              <w:rPr>
                <w:b/>
                <w:sz w:val="20"/>
              </w:rPr>
              <w:t>%</w:t>
            </w:r>
          </w:p>
        </w:tc>
        <w:tc>
          <w:tcPr>
            <w:tcW w:w="1330" w:type="dxa"/>
          </w:tcPr>
          <w:p w:rsidR="007872A0" w:rsidRPr="007544BA" w:rsidRDefault="007872A0" w:rsidP="004E5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Default="007872A0" w:rsidP="004E5116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  <w:lang w:val="en-US"/>
              </w:rPr>
              <w:t>11</w:t>
            </w:r>
            <w:r w:rsidRPr="00CC743C">
              <w:rPr>
                <w:sz w:val="22"/>
                <w:szCs w:val="22"/>
              </w:rPr>
              <w:t>,</w:t>
            </w:r>
            <w:r w:rsidRPr="00CC743C">
              <w:rPr>
                <w:sz w:val="22"/>
                <w:szCs w:val="22"/>
                <w:lang w:val="en-US"/>
              </w:rPr>
              <w:t>55</w:t>
            </w:r>
          </w:p>
          <w:p w:rsidR="007872A0" w:rsidRPr="00A5011C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25,38</w:t>
            </w: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7B4054" w:rsidRDefault="007872A0" w:rsidP="004E511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7872A0" w:rsidRPr="00CC0A7B" w:rsidRDefault="007872A0" w:rsidP="004E51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C0A7B">
              <w:rPr>
                <w:sz w:val="22"/>
                <w:szCs w:val="22"/>
              </w:rPr>
              <w:t>- зоны объектов общественно- делового назначения</w:t>
            </w:r>
          </w:p>
        </w:tc>
        <w:tc>
          <w:tcPr>
            <w:tcW w:w="1540" w:type="dxa"/>
            <w:shd w:val="clear" w:color="auto" w:fill="auto"/>
          </w:tcPr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га</w:t>
            </w:r>
          </w:p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%</w:t>
            </w:r>
          </w:p>
        </w:tc>
        <w:tc>
          <w:tcPr>
            <w:tcW w:w="1330" w:type="dxa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  <w:lang w:val="en-US"/>
              </w:rPr>
            </w:pPr>
            <w:r w:rsidRPr="00EB130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Default="007872A0" w:rsidP="004E5116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  <w:lang w:val="en-US"/>
              </w:rPr>
              <w:t>1</w:t>
            </w:r>
            <w:r w:rsidRPr="00CC743C">
              <w:rPr>
                <w:sz w:val="22"/>
                <w:szCs w:val="22"/>
              </w:rPr>
              <w:t>,</w:t>
            </w:r>
            <w:r w:rsidRPr="00CC743C">
              <w:rPr>
                <w:sz w:val="22"/>
                <w:szCs w:val="22"/>
                <w:lang w:val="en-US"/>
              </w:rPr>
              <w:t>71</w:t>
            </w:r>
          </w:p>
          <w:p w:rsidR="007872A0" w:rsidRPr="00A5011C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3,76</w:t>
            </w: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444CAC" w:rsidRDefault="007872A0" w:rsidP="004E511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44CAC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40" w:type="dxa"/>
            <w:shd w:val="clear" w:color="auto" w:fill="auto"/>
          </w:tcPr>
          <w:p w:rsidR="007872A0" w:rsidRPr="00CC0A7B" w:rsidRDefault="007872A0" w:rsidP="004E511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ru-RU"/>
              </w:rPr>
            </w:pPr>
            <w:r w:rsidRPr="00CC0A7B">
              <w:rPr>
                <w:color w:val="000000"/>
                <w:sz w:val="24"/>
                <w:szCs w:val="24"/>
                <w:lang w:val="en-US" w:eastAsia="ru-RU"/>
              </w:rPr>
              <w:t>-</w:t>
            </w:r>
            <w:r w:rsidRPr="00CC0A7B">
              <w:rPr>
                <w:color w:val="000000"/>
                <w:sz w:val="24"/>
                <w:szCs w:val="24"/>
                <w:lang w:eastAsia="ru-RU"/>
              </w:rPr>
              <w:t xml:space="preserve"> зоны объектов рекреационного назначения</w:t>
            </w:r>
          </w:p>
        </w:tc>
        <w:tc>
          <w:tcPr>
            <w:tcW w:w="1540" w:type="dxa"/>
            <w:shd w:val="clear" w:color="auto" w:fill="auto"/>
          </w:tcPr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га</w:t>
            </w:r>
          </w:p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%</w:t>
            </w:r>
          </w:p>
        </w:tc>
        <w:tc>
          <w:tcPr>
            <w:tcW w:w="1330" w:type="dxa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  <w:lang w:val="en-US"/>
              </w:rPr>
            </w:pPr>
            <w:r w:rsidRPr="00EB130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Default="007872A0" w:rsidP="004E5116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</w:rPr>
              <w:t>23,0</w:t>
            </w:r>
            <w:r>
              <w:rPr>
                <w:sz w:val="22"/>
                <w:szCs w:val="22"/>
              </w:rPr>
              <w:t>8</w:t>
            </w:r>
          </w:p>
          <w:p w:rsidR="007872A0" w:rsidRPr="00CC743C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50,71</w:t>
            </w: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6A5FEE" w:rsidRDefault="007872A0" w:rsidP="004E511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4340" w:type="dxa"/>
            <w:shd w:val="clear" w:color="auto" w:fill="auto"/>
          </w:tcPr>
          <w:p w:rsidR="007872A0" w:rsidRPr="00CC0A7B" w:rsidRDefault="007872A0" w:rsidP="004E51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C0A7B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CC0A7B">
              <w:rPr>
                <w:sz w:val="22"/>
                <w:szCs w:val="22"/>
              </w:rPr>
              <w:t>зоны объектов транспортной инфраструктуры</w:t>
            </w:r>
          </w:p>
        </w:tc>
        <w:tc>
          <w:tcPr>
            <w:tcW w:w="1540" w:type="dxa"/>
            <w:shd w:val="clear" w:color="auto" w:fill="auto"/>
          </w:tcPr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га</w:t>
            </w:r>
          </w:p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%</w:t>
            </w:r>
          </w:p>
        </w:tc>
        <w:tc>
          <w:tcPr>
            <w:tcW w:w="1330" w:type="dxa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  <w:lang w:val="en-US"/>
              </w:rPr>
            </w:pPr>
            <w:r w:rsidRPr="00EB130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Default="007872A0" w:rsidP="004E5116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</w:rPr>
              <w:t>8,60</w:t>
            </w:r>
          </w:p>
          <w:p w:rsidR="007872A0" w:rsidRPr="00CC743C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18,90</w:t>
            </w: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C24D53" w:rsidRDefault="007872A0" w:rsidP="004E511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4340" w:type="dxa"/>
            <w:shd w:val="clear" w:color="auto" w:fill="auto"/>
          </w:tcPr>
          <w:p w:rsidR="007872A0" w:rsidRPr="00CC0A7B" w:rsidRDefault="007872A0" w:rsidP="004E5116">
            <w:pPr>
              <w:suppressAutoHyphens w:val="0"/>
              <w:rPr>
                <w:sz w:val="22"/>
                <w:szCs w:val="22"/>
              </w:rPr>
            </w:pPr>
            <w:r w:rsidRPr="00CC0A7B">
              <w:rPr>
                <w:color w:val="000000"/>
                <w:sz w:val="22"/>
                <w:szCs w:val="22"/>
              </w:rPr>
              <w:t>- зон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CC0A7B">
              <w:rPr>
                <w:color w:val="000000"/>
                <w:sz w:val="22"/>
                <w:szCs w:val="22"/>
              </w:rPr>
              <w:t xml:space="preserve"> объектов инженерной инфраструктуры</w:t>
            </w:r>
          </w:p>
        </w:tc>
        <w:tc>
          <w:tcPr>
            <w:tcW w:w="1540" w:type="dxa"/>
            <w:shd w:val="clear" w:color="auto" w:fill="auto"/>
          </w:tcPr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га</w:t>
            </w:r>
          </w:p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%</w:t>
            </w:r>
          </w:p>
        </w:tc>
        <w:tc>
          <w:tcPr>
            <w:tcW w:w="1330" w:type="dxa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  <w:lang w:val="en-US"/>
              </w:rPr>
            </w:pPr>
            <w:r w:rsidRPr="00EB130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Default="007872A0" w:rsidP="004E5116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</w:rPr>
              <w:t>0,</w:t>
            </w:r>
            <w:r w:rsidRPr="00CC743C">
              <w:rPr>
                <w:sz w:val="22"/>
                <w:szCs w:val="22"/>
                <w:lang w:val="en-US"/>
              </w:rPr>
              <w:t>5</w:t>
            </w:r>
            <w:r w:rsidRPr="00CC743C">
              <w:rPr>
                <w:sz w:val="22"/>
                <w:szCs w:val="22"/>
              </w:rPr>
              <w:t>7</w:t>
            </w:r>
          </w:p>
          <w:p w:rsidR="007872A0" w:rsidRPr="00CC743C" w:rsidRDefault="007872A0" w:rsidP="004E51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18,90</w:t>
            </w:r>
          </w:p>
        </w:tc>
      </w:tr>
      <w:tr w:rsidR="007872A0" w:rsidRPr="00EB1301" w:rsidTr="004E5116">
        <w:trPr>
          <w:trHeight w:val="379"/>
        </w:trPr>
        <w:tc>
          <w:tcPr>
            <w:tcW w:w="840" w:type="dxa"/>
            <w:shd w:val="clear" w:color="auto" w:fill="auto"/>
          </w:tcPr>
          <w:p w:rsidR="007872A0" w:rsidRPr="00C3093B" w:rsidRDefault="007872A0" w:rsidP="004E5116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4340" w:type="dxa"/>
            <w:shd w:val="clear" w:color="auto" w:fill="auto"/>
          </w:tcPr>
          <w:p w:rsidR="007872A0" w:rsidRPr="00980C7B" w:rsidRDefault="007872A0" w:rsidP="004E5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ИНЖЕНЕРНАЯ</w:t>
            </w:r>
            <w:r w:rsidRPr="00980C7B">
              <w:rPr>
                <w:b/>
                <w:sz w:val="22"/>
                <w:szCs w:val="22"/>
              </w:rPr>
              <w:t xml:space="preserve"> ИНФРАСТРУКТУРА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:rsidR="007872A0" w:rsidRPr="00AD473E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7872A0" w:rsidRPr="00BC08BB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</w:tr>
      <w:tr w:rsidR="007872A0" w:rsidRPr="00EB1301" w:rsidTr="004E5116">
        <w:trPr>
          <w:trHeight w:val="308"/>
        </w:trPr>
        <w:tc>
          <w:tcPr>
            <w:tcW w:w="840" w:type="dxa"/>
            <w:shd w:val="clear" w:color="auto" w:fill="auto"/>
          </w:tcPr>
          <w:p w:rsidR="007872A0" w:rsidRPr="005827B0" w:rsidRDefault="007872A0" w:rsidP="004E5116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ind w:right="210" w:firstLine="0"/>
              <w:jc w:val="left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872A0" w:rsidRPr="00D7643B" w:rsidRDefault="007872A0" w:rsidP="004E511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:rsidR="007872A0" w:rsidRPr="00AD473E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7872A0" w:rsidRPr="00AD473E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EB1301" w:rsidRDefault="007872A0" w:rsidP="004E5116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  <w:r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snapToGrid w:val="0"/>
              <w:ind w:right="210" w:firstLine="0"/>
              <w:jc w:val="left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>Общий объем среднесуточного вод</w:t>
            </w:r>
            <w:r w:rsidRPr="00F41BB0">
              <w:rPr>
                <w:sz w:val="22"/>
                <w:szCs w:val="22"/>
              </w:rPr>
              <w:t>о</w:t>
            </w:r>
            <w:r w:rsidRPr="00F41BB0">
              <w:rPr>
                <w:sz w:val="22"/>
                <w:szCs w:val="22"/>
              </w:rPr>
              <w:t>потребление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snapToGrid w:val="0"/>
              <w:jc w:val="center"/>
              <w:rPr>
                <w:sz w:val="20"/>
              </w:rPr>
            </w:pPr>
            <w:r w:rsidRPr="00D7643B">
              <w:rPr>
                <w:sz w:val="20"/>
              </w:rPr>
              <w:t>тыс. м</w:t>
            </w:r>
            <w:r w:rsidRPr="00D7643B">
              <w:rPr>
                <w:sz w:val="20"/>
                <w:vertAlign w:val="superscript"/>
              </w:rPr>
              <w:t>3</w:t>
            </w:r>
            <w:r w:rsidRPr="00D7643B">
              <w:rPr>
                <w:sz w:val="20"/>
              </w:rPr>
              <w:t>/сут</w:t>
            </w:r>
          </w:p>
        </w:tc>
        <w:tc>
          <w:tcPr>
            <w:tcW w:w="1330" w:type="dxa"/>
          </w:tcPr>
          <w:p w:rsidR="007872A0" w:rsidRPr="0047633C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Pr="00754BED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</w:tr>
      <w:tr w:rsidR="007872A0" w:rsidRPr="00EB1301" w:rsidTr="004E5116">
        <w:trPr>
          <w:trHeight w:val="355"/>
        </w:trPr>
        <w:tc>
          <w:tcPr>
            <w:tcW w:w="840" w:type="dxa"/>
            <w:shd w:val="clear" w:color="auto" w:fill="auto"/>
          </w:tcPr>
          <w:p w:rsidR="007872A0" w:rsidRPr="005827B0" w:rsidRDefault="007872A0" w:rsidP="004E5116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ind w:right="210" w:firstLine="0"/>
              <w:jc w:val="left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Канализация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:rsidR="007872A0" w:rsidRPr="0047633C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7872A0" w:rsidRPr="00AD473E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EB1301" w:rsidRDefault="007872A0" w:rsidP="004E5116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  <w:r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snapToGrid w:val="0"/>
              <w:spacing w:line="360" w:lineRule="auto"/>
              <w:ind w:right="210" w:firstLine="0"/>
              <w:jc w:val="left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 xml:space="preserve">Общий объем </w:t>
            </w:r>
            <w:r>
              <w:rPr>
                <w:sz w:val="22"/>
                <w:szCs w:val="22"/>
              </w:rPr>
              <w:t xml:space="preserve">бытовых </w:t>
            </w:r>
            <w:r w:rsidRPr="00F41BB0">
              <w:rPr>
                <w:sz w:val="22"/>
                <w:szCs w:val="22"/>
              </w:rPr>
              <w:t>ст</w:t>
            </w:r>
            <w:r w:rsidRPr="00F41BB0">
              <w:rPr>
                <w:sz w:val="22"/>
                <w:szCs w:val="22"/>
              </w:rPr>
              <w:t>о</w:t>
            </w:r>
            <w:r w:rsidRPr="00F41BB0">
              <w:rPr>
                <w:sz w:val="22"/>
                <w:szCs w:val="22"/>
              </w:rPr>
              <w:t>ков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snapToGrid w:val="0"/>
              <w:spacing w:line="360" w:lineRule="auto"/>
              <w:jc w:val="center"/>
              <w:rPr>
                <w:sz w:val="20"/>
              </w:rPr>
            </w:pPr>
            <w:r w:rsidRPr="00D7643B">
              <w:rPr>
                <w:sz w:val="20"/>
              </w:rPr>
              <w:t>тыс. м</w:t>
            </w:r>
            <w:r w:rsidRPr="00D7643B">
              <w:rPr>
                <w:sz w:val="20"/>
                <w:vertAlign w:val="superscript"/>
              </w:rPr>
              <w:t>3</w:t>
            </w:r>
            <w:r w:rsidRPr="00D7643B">
              <w:rPr>
                <w:sz w:val="20"/>
              </w:rPr>
              <w:t>/сут</w:t>
            </w:r>
          </w:p>
        </w:tc>
        <w:tc>
          <w:tcPr>
            <w:tcW w:w="1330" w:type="dxa"/>
          </w:tcPr>
          <w:p w:rsidR="007872A0" w:rsidRPr="00980C7B" w:rsidRDefault="007872A0" w:rsidP="004E511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Pr="00754BED" w:rsidRDefault="007872A0" w:rsidP="004E511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</w:tr>
      <w:tr w:rsidR="007872A0" w:rsidRPr="00EB1301" w:rsidTr="004E5116">
        <w:trPr>
          <w:trHeight w:val="312"/>
        </w:trPr>
        <w:tc>
          <w:tcPr>
            <w:tcW w:w="840" w:type="dxa"/>
            <w:shd w:val="clear" w:color="auto" w:fill="auto"/>
          </w:tcPr>
          <w:p w:rsidR="007872A0" w:rsidRPr="00754BED" w:rsidRDefault="007872A0" w:rsidP="004E5116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ind w:right="210" w:firstLine="0"/>
              <w:jc w:val="left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:rsidR="007872A0" w:rsidRPr="0047633C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7872A0" w:rsidRPr="00AD473E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</w:tr>
      <w:tr w:rsidR="007872A0" w:rsidRPr="00EB1301" w:rsidTr="004E5116">
        <w:trPr>
          <w:trHeight w:val="415"/>
        </w:trPr>
        <w:tc>
          <w:tcPr>
            <w:tcW w:w="840" w:type="dxa"/>
            <w:shd w:val="clear" w:color="auto" w:fill="auto"/>
          </w:tcPr>
          <w:p w:rsidR="007872A0" w:rsidRPr="00EB1301" w:rsidRDefault="007872A0" w:rsidP="004E5116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snapToGrid w:val="0"/>
              <w:ind w:right="210" w:firstLine="0"/>
              <w:jc w:val="left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>Суммарная тепловая нагрузка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snapToGrid w:val="0"/>
              <w:jc w:val="center"/>
              <w:rPr>
                <w:sz w:val="20"/>
              </w:rPr>
            </w:pPr>
            <w:r w:rsidRPr="00D7643B">
              <w:rPr>
                <w:sz w:val="20"/>
              </w:rPr>
              <w:t>Гкал/ч</w:t>
            </w:r>
          </w:p>
        </w:tc>
        <w:tc>
          <w:tcPr>
            <w:tcW w:w="1330" w:type="dxa"/>
          </w:tcPr>
          <w:p w:rsidR="007872A0" w:rsidRPr="00980C7B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Pr="00F812AC" w:rsidRDefault="007872A0" w:rsidP="004E51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4,93</w:t>
            </w:r>
          </w:p>
        </w:tc>
      </w:tr>
      <w:tr w:rsidR="007872A0" w:rsidRPr="00EB1301" w:rsidTr="004E5116">
        <w:trPr>
          <w:trHeight w:val="312"/>
        </w:trPr>
        <w:tc>
          <w:tcPr>
            <w:tcW w:w="840" w:type="dxa"/>
            <w:shd w:val="clear" w:color="auto" w:fill="auto"/>
          </w:tcPr>
          <w:p w:rsidR="007872A0" w:rsidRPr="00754BED" w:rsidRDefault="007872A0" w:rsidP="004E5116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40" w:type="dxa"/>
            <w:shd w:val="clear" w:color="auto" w:fill="auto"/>
          </w:tcPr>
          <w:p w:rsidR="007872A0" w:rsidRPr="0063718C" w:rsidRDefault="007872A0" w:rsidP="004E5116">
            <w:pPr>
              <w:pStyle w:val="af1"/>
              <w:ind w:right="210" w:firstLine="0"/>
              <w:rPr>
                <w:b/>
                <w:sz w:val="22"/>
                <w:szCs w:val="22"/>
              </w:rPr>
            </w:pPr>
            <w:r w:rsidRPr="0063718C">
              <w:rPr>
                <w:b/>
                <w:sz w:val="22"/>
                <w:szCs w:val="22"/>
              </w:rPr>
              <w:t>Газоснабжение</w:t>
            </w:r>
          </w:p>
        </w:tc>
        <w:tc>
          <w:tcPr>
            <w:tcW w:w="1540" w:type="dxa"/>
            <w:shd w:val="clear" w:color="auto" w:fill="auto"/>
          </w:tcPr>
          <w:p w:rsidR="007872A0" w:rsidRPr="0063718C" w:rsidRDefault="007872A0" w:rsidP="004E511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:rsidR="007872A0" w:rsidRPr="0063718C" w:rsidRDefault="007872A0" w:rsidP="004E511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7872A0" w:rsidRPr="0063718C" w:rsidRDefault="007872A0" w:rsidP="004E511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872A0" w:rsidRPr="00EB1301" w:rsidTr="004E5116">
        <w:trPr>
          <w:trHeight w:val="415"/>
        </w:trPr>
        <w:tc>
          <w:tcPr>
            <w:tcW w:w="840" w:type="dxa"/>
            <w:shd w:val="clear" w:color="auto" w:fill="auto"/>
          </w:tcPr>
          <w:p w:rsidR="007872A0" w:rsidRPr="00EB1301" w:rsidRDefault="007872A0" w:rsidP="004E5116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4340" w:type="dxa"/>
            <w:shd w:val="clear" w:color="auto" w:fill="auto"/>
          </w:tcPr>
          <w:p w:rsidR="007872A0" w:rsidRPr="0063718C" w:rsidRDefault="007872A0" w:rsidP="004E5116">
            <w:pPr>
              <w:snapToGrid w:val="0"/>
              <w:rPr>
                <w:sz w:val="22"/>
                <w:szCs w:val="22"/>
              </w:rPr>
            </w:pPr>
            <w:r w:rsidRPr="0063718C">
              <w:rPr>
                <w:sz w:val="22"/>
                <w:szCs w:val="22"/>
              </w:rPr>
              <w:t>Общий объем потребление газа</w:t>
            </w:r>
          </w:p>
        </w:tc>
        <w:tc>
          <w:tcPr>
            <w:tcW w:w="1540" w:type="dxa"/>
            <w:shd w:val="clear" w:color="auto" w:fill="auto"/>
          </w:tcPr>
          <w:p w:rsidR="007872A0" w:rsidRPr="0063718C" w:rsidRDefault="007872A0" w:rsidP="004E5116">
            <w:pPr>
              <w:snapToGrid w:val="0"/>
              <w:jc w:val="center"/>
              <w:rPr>
                <w:sz w:val="20"/>
              </w:rPr>
            </w:pPr>
            <w:r w:rsidRPr="0063718C">
              <w:rPr>
                <w:sz w:val="20"/>
              </w:rPr>
              <w:t>тыс. м</w:t>
            </w:r>
            <w:r w:rsidRPr="0063718C">
              <w:rPr>
                <w:sz w:val="20"/>
                <w:vertAlign w:val="superscript"/>
              </w:rPr>
              <w:t>3</w:t>
            </w:r>
            <w:r w:rsidRPr="0063718C">
              <w:rPr>
                <w:sz w:val="20"/>
              </w:rPr>
              <w:t>/ч</w:t>
            </w:r>
          </w:p>
        </w:tc>
        <w:tc>
          <w:tcPr>
            <w:tcW w:w="1330" w:type="dxa"/>
          </w:tcPr>
          <w:p w:rsidR="007872A0" w:rsidRPr="0063718C" w:rsidRDefault="007872A0" w:rsidP="004E511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Pr="0063718C" w:rsidRDefault="007872A0" w:rsidP="004E511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</w:t>
            </w:r>
          </w:p>
        </w:tc>
      </w:tr>
      <w:tr w:rsidR="007872A0" w:rsidRPr="00EB1301" w:rsidTr="004E5116">
        <w:trPr>
          <w:trHeight w:val="312"/>
        </w:trPr>
        <w:tc>
          <w:tcPr>
            <w:tcW w:w="840" w:type="dxa"/>
            <w:shd w:val="clear" w:color="auto" w:fill="auto"/>
          </w:tcPr>
          <w:p w:rsidR="007872A0" w:rsidRPr="00754BED" w:rsidRDefault="007872A0" w:rsidP="004E5116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ind w:right="210" w:firstLine="0"/>
              <w:jc w:val="left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Электроснабжение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:rsidR="007872A0" w:rsidRPr="0047633C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7872A0" w:rsidRPr="00AD473E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</w:tr>
      <w:tr w:rsidR="007872A0" w:rsidRPr="00EB1301" w:rsidTr="004E5116">
        <w:trPr>
          <w:trHeight w:val="380"/>
        </w:trPr>
        <w:tc>
          <w:tcPr>
            <w:tcW w:w="840" w:type="dxa"/>
            <w:shd w:val="clear" w:color="auto" w:fill="auto"/>
          </w:tcPr>
          <w:p w:rsidR="007872A0" w:rsidRPr="00EB1301" w:rsidRDefault="007872A0" w:rsidP="004E5116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6.1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ind w:right="210" w:firstLine="0"/>
              <w:jc w:val="left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>Общая потребность в электроэне</w:t>
            </w:r>
            <w:r w:rsidRPr="00F41BB0">
              <w:rPr>
                <w:sz w:val="22"/>
                <w:szCs w:val="22"/>
              </w:rPr>
              <w:t>р</w:t>
            </w:r>
            <w:r w:rsidRPr="00F41BB0">
              <w:rPr>
                <w:sz w:val="22"/>
                <w:szCs w:val="22"/>
              </w:rPr>
              <w:t>гии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snapToGrid w:val="0"/>
              <w:jc w:val="center"/>
              <w:rPr>
                <w:sz w:val="20"/>
              </w:rPr>
            </w:pPr>
            <w:r w:rsidRPr="00D7643B">
              <w:rPr>
                <w:sz w:val="20"/>
              </w:rPr>
              <w:t>тыс. кВА</w:t>
            </w:r>
          </w:p>
        </w:tc>
        <w:tc>
          <w:tcPr>
            <w:tcW w:w="1330" w:type="dxa"/>
          </w:tcPr>
          <w:p w:rsidR="007872A0" w:rsidRPr="00980C7B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Pr="00754BED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</w:tr>
      <w:tr w:rsidR="007872A0" w:rsidRPr="00EB1301" w:rsidTr="004E5116">
        <w:trPr>
          <w:trHeight w:val="312"/>
        </w:trPr>
        <w:tc>
          <w:tcPr>
            <w:tcW w:w="840" w:type="dxa"/>
            <w:shd w:val="clear" w:color="auto" w:fill="auto"/>
          </w:tcPr>
          <w:p w:rsidR="007872A0" w:rsidRPr="00754BED" w:rsidRDefault="007872A0" w:rsidP="004E5116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ind w:right="210" w:firstLine="0"/>
              <w:jc w:val="left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Связь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:rsidR="007872A0" w:rsidRPr="0047633C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7872A0" w:rsidRPr="00AD473E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EB1301" w:rsidRDefault="007872A0" w:rsidP="004E5116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7.1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snapToGrid w:val="0"/>
              <w:ind w:right="21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точек подключения стационарной телефонной сети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snapToGrid w:val="0"/>
              <w:jc w:val="center"/>
              <w:rPr>
                <w:sz w:val="20"/>
              </w:rPr>
            </w:pPr>
            <w:r w:rsidRPr="00D7643B">
              <w:rPr>
                <w:sz w:val="20"/>
              </w:rPr>
              <w:t>тыс. шт.</w:t>
            </w:r>
          </w:p>
        </w:tc>
        <w:tc>
          <w:tcPr>
            <w:tcW w:w="1330" w:type="dxa"/>
          </w:tcPr>
          <w:p w:rsidR="007872A0" w:rsidRPr="00980C7B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Pr="00754BED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EB1301" w:rsidRDefault="007872A0" w:rsidP="004E5116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7.2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snapToGrid w:val="0"/>
              <w:ind w:right="21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точек подключения радиотрансляционной сети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snapToGrid w:val="0"/>
              <w:jc w:val="center"/>
              <w:rPr>
                <w:sz w:val="20"/>
              </w:rPr>
            </w:pPr>
            <w:r w:rsidRPr="00D7643B">
              <w:rPr>
                <w:sz w:val="20"/>
              </w:rPr>
              <w:t>тыс. шт.</w:t>
            </w:r>
          </w:p>
        </w:tc>
        <w:tc>
          <w:tcPr>
            <w:tcW w:w="1330" w:type="dxa"/>
          </w:tcPr>
          <w:p w:rsidR="007872A0" w:rsidRPr="0047633C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Pr="00754BED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EB1301" w:rsidRDefault="007872A0" w:rsidP="004E5116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7.3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snapToGrid w:val="0"/>
              <w:ind w:right="21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точек подключения телевизионной сети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snapToGrid w:val="0"/>
              <w:jc w:val="center"/>
              <w:rPr>
                <w:sz w:val="20"/>
              </w:rPr>
            </w:pPr>
            <w:r w:rsidRPr="00D7643B">
              <w:rPr>
                <w:sz w:val="20"/>
              </w:rPr>
              <w:t>тыс. шт.</w:t>
            </w:r>
          </w:p>
        </w:tc>
        <w:tc>
          <w:tcPr>
            <w:tcW w:w="1330" w:type="dxa"/>
          </w:tcPr>
          <w:p w:rsidR="007872A0" w:rsidRPr="0047633C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Pr="00754BED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</w:tbl>
    <w:p w:rsidR="005A4994" w:rsidRPr="00837841" w:rsidRDefault="005A4994" w:rsidP="007872A0"/>
    <w:sectPr w:rsidR="005A4994" w:rsidRPr="00837841" w:rsidSect="005317C6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/>
      <w:pgMar w:top="1134" w:right="851" w:bottom="1134" w:left="1701" w:header="720" w:footer="505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3F" w:rsidRDefault="007F693F">
      <w:r>
        <w:separator/>
      </w:r>
    </w:p>
  </w:endnote>
  <w:endnote w:type="continuationSeparator" w:id="0">
    <w:p w:rsidR="007F693F" w:rsidRDefault="007F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4B" w:rsidRDefault="00D40E4B" w:rsidP="005317C6">
    <w:pPr>
      <w:pStyle w:val="af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E4B" w:rsidRDefault="00D40E4B" w:rsidP="0001698F">
    <w:pPr>
      <w:pStyle w:val="afc"/>
      <w:ind w:right="360"/>
      <w:jc w:val="center"/>
      <w:rPr>
        <w:rFonts w:ascii="Times New Roman" w:hAnsi="Times New Roman"/>
        <w:i/>
        <w:lang w:val="ru-RU"/>
      </w:rPr>
    </w:pPr>
    <w:r w:rsidRPr="00823604">
      <w:rPr>
        <w:rFonts w:ascii="Times New Roman" w:hAnsi="Times New Roman"/>
        <w:i/>
        <w:lang w:val="ru-RU"/>
      </w:rPr>
      <w:t xml:space="preserve">Генеральный план муниципального образования </w:t>
    </w:r>
    <w:r>
      <w:rPr>
        <w:rFonts w:ascii="Times New Roman" w:hAnsi="Times New Roman"/>
        <w:i/>
        <w:lang w:val="ru-RU"/>
      </w:rPr>
      <w:t>Разметелевское сельское поселение</w:t>
    </w:r>
  </w:p>
  <w:p w:rsidR="00D40E4B" w:rsidRPr="00823604" w:rsidRDefault="00D40E4B" w:rsidP="0001698F">
    <w:pPr>
      <w:pStyle w:val="afc"/>
      <w:jc w:val="center"/>
      <w:rPr>
        <w:rFonts w:ascii="Times New Roman" w:hAnsi="Times New Roman"/>
        <w:i/>
        <w:lang w:val="ru-RU"/>
      </w:rPr>
    </w:pPr>
    <w:r>
      <w:rPr>
        <w:rFonts w:ascii="Times New Roman" w:hAnsi="Times New Roman"/>
        <w:i/>
        <w:lang w:val="ru-RU"/>
      </w:rPr>
      <w:t>Всеволожского</w:t>
    </w:r>
    <w:r w:rsidRPr="00823604">
      <w:rPr>
        <w:rFonts w:ascii="Times New Roman" w:hAnsi="Times New Roman"/>
        <w:i/>
        <w:lang w:val="ru-RU"/>
      </w:rPr>
      <w:t xml:space="preserve"> муниципального района Ленинградской области</w:t>
    </w:r>
  </w:p>
  <w:p w:rsidR="00D40E4B" w:rsidRPr="0001698F" w:rsidRDefault="00D40E4B" w:rsidP="0001698F">
    <w:pPr>
      <w:pStyle w:val="afc"/>
      <w:jc w:val="center"/>
      <w:rPr>
        <w:rFonts w:ascii="Times New Roman" w:hAnsi="Times New Roman"/>
      </w:rPr>
    </w:pPr>
    <w:r w:rsidRPr="0001698F">
      <w:rPr>
        <w:rFonts w:ascii="Times New Roman" w:hAnsi="Times New Roman"/>
        <w:i/>
      </w:rPr>
      <w:t>ПОЛОЖЕНИЕ О ТЕРРИТОРИАЛЬНОМ ПЛАНИРОВАНИИ</w:t>
    </w:r>
    <w:r w:rsidR="004F7F4D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E4B" w:rsidRDefault="00D40E4B" w:rsidP="0001698F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3.15pt;margin-top:.05pt;width:14.3pt;height:13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DhBzwY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D40E4B" w:rsidRDefault="00D40E4B" w:rsidP="0001698F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4F7F4D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E4B" w:rsidRDefault="00D40E4B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3.15pt;margin-top:.05pt;width:14.3pt;height:13.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kXjAIAACI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CzXkkX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D40E4B" w:rsidRDefault="00D40E4B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4B" w:rsidRPr="00453075" w:rsidRDefault="00D40E4B" w:rsidP="005317C6">
    <w:pPr>
      <w:pStyle w:val="af8"/>
      <w:framePr w:wrap="around" w:vAnchor="text" w:hAnchor="margin" w:xAlign="right" w:y="1"/>
      <w:rPr>
        <w:rStyle w:val="a5"/>
        <w:sz w:val="24"/>
        <w:szCs w:val="24"/>
      </w:rPr>
    </w:pPr>
    <w:r w:rsidRPr="00453075">
      <w:rPr>
        <w:rStyle w:val="a5"/>
        <w:sz w:val="24"/>
        <w:szCs w:val="24"/>
      </w:rPr>
      <w:fldChar w:fldCharType="begin"/>
    </w:r>
    <w:r w:rsidRPr="00453075">
      <w:rPr>
        <w:rStyle w:val="a5"/>
        <w:sz w:val="24"/>
        <w:szCs w:val="24"/>
      </w:rPr>
      <w:instrText xml:space="preserve">PAGE  </w:instrText>
    </w:r>
    <w:r w:rsidRPr="00453075">
      <w:rPr>
        <w:rStyle w:val="a5"/>
        <w:sz w:val="24"/>
        <w:szCs w:val="24"/>
      </w:rPr>
      <w:fldChar w:fldCharType="separate"/>
    </w:r>
    <w:r w:rsidR="004F7F4D">
      <w:rPr>
        <w:rStyle w:val="a5"/>
        <w:noProof/>
        <w:sz w:val="24"/>
        <w:szCs w:val="24"/>
      </w:rPr>
      <w:t>2</w:t>
    </w:r>
    <w:r w:rsidRPr="00453075">
      <w:rPr>
        <w:rStyle w:val="a5"/>
        <w:sz w:val="24"/>
        <w:szCs w:val="24"/>
      </w:rPr>
      <w:fldChar w:fldCharType="end"/>
    </w:r>
  </w:p>
  <w:p w:rsidR="00D40E4B" w:rsidRPr="00671757" w:rsidRDefault="00D40E4B" w:rsidP="000E0167">
    <w:pPr>
      <w:pStyle w:val="af8"/>
      <w:ind w:right="360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4B" w:rsidRPr="00EE2F06" w:rsidRDefault="00D40E4B" w:rsidP="00EE2F06">
    <w:pPr>
      <w:pStyle w:val="afc"/>
      <w:jc w:val="center"/>
      <w:rPr>
        <w:rFonts w:ascii="Times New Roman" w:hAnsi="Times New Roman"/>
        <w:i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3F" w:rsidRDefault="007F693F">
      <w:r>
        <w:separator/>
      </w:r>
    </w:p>
  </w:footnote>
  <w:footnote w:type="continuationSeparator" w:id="0">
    <w:p w:rsidR="007F693F" w:rsidRDefault="007F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624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030"/>
        </w:tabs>
        <w:ind w:left="103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90"/>
        </w:tabs>
        <w:ind w:left="139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50"/>
        </w:tabs>
        <w:ind w:left="17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10"/>
        </w:tabs>
        <w:ind w:left="211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470"/>
        </w:tabs>
        <w:ind w:left="24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30"/>
        </w:tabs>
        <w:ind w:left="28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190"/>
        </w:tabs>
        <w:ind w:left="319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50"/>
        </w:tabs>
        <w:ind w:left="355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10"/>
        </w:tabs>
        <w:ind w:left="391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5016E7E"/>
    <w:multiLevelType w:val="hybridMultilevel"/>
    <w:tmpl w:val="209A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674CD"/>
    <w:multiLevelType w:val="hybridMultilevel"/>
    <w:tmpl w:val="796A72DC"/>
    <w:name w:val="WW8Num16"/>
    <w:lvl w:ilvl="0" w:tplc="FFFFFFFF">
      <w:start w:val="1"/>
      <w:numFmt w:val="decimal"/>
      <w:lvlText w:val="%1."/>
      <w:lvlJc w:val="left"/>
      <w:pPr>
        <w:tabs>
          <w:tab w:val="num" w:pos="3104"/>
        </w:tabs>
        <w:ind w:left="31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3000204B"/>
    <w:multiLevelType w:val="hybridMultilevel"/>
    <w:tmpl w:val="36F829B4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F92F9EE">
      <w:start w:val="1"/>
      <w:numFmt w:val="bullet"/>
      <w:lvlText w:val="­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5">
    <w:nsid w:val="32732B19"/>
    <w:multiLevelType w:val="hybridMultilevel"/>
    <w:tmpl w:val="167E36A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16">
    <w:nsid w:val="351B1198"/>
    <w:multiLevelType w:val="hybridMultilevel"/>
    <w:tmpl w:val="6FA81656"/>
    <w:lvl w:ilvl="0" w:tplc="403A7314">
      <w:start w:val="1"/>
      <w:numFmt w:val="bullet"/>
      <w:lvlText w:val="–"/>
      <w:lvlJc w:val="left"/>
      <w:pPr>
        <w:tabs>
          <w:tab w:val="num" w:pos="1546"/>
        </w:tabs>
        <w:ind w:left="1526" w:hanging="3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7">
    <w:nsid w:val="391F2581"/>
    <w:multiLevelType w:val="hybridMultilevel"/>
    <w:tmpl w:val="17FE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43722D"/>
    <w:multiLevelType w:val="hybridMultilevel"/>
    <w:tmpl w:val="D4C290EC"/>
    <w:lvl w:ilvl="0" w:tplc="F7042122">
      <w:start w:val="1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9">
    <w:nsid w:val="48E6512F"/>
    <w:multiLevelType w:val="hybridMultilevel"/>
    <w:tmpl w:val="0A3CF04C"/>
    <w:lvl w:ilvl="0" w:tplc="568493A0">
      <w:start w:val="1"/>
      <w:numFmt w:val="decimal"/>
      <w:lvlText w:val="%1."/>
      <w:lvlJc w:val="left"/>
      <w:pPr>
        <w:tabs>
          <w:tab w:val="num" w:pos="1236"/>
        </w:tabs>
        <w:ind w:left="1236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0">
    <w:nsid w:val="53B46E17"/>
    <w:multiLevelType w:val="hybridMultilevel"/>
    <w:tmpl w:val="7698394E"/>
    <w:lvl w:ilvl="0" w:tplc="B59488AE">
      <w:start w:val="1"/>
      <w:numFmt w:val="upperRoman"/>
      <w:pStyle w:val="text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1">
    <w:nsid w:val="54976E90"/>
    <w:multiLevelType w:val="hybridMultilevel"/>
    <w:tmpl w:val="F4B09F78"/>
    <w:lvl w:ilvl="0" w:tplc="65B4077A">
      <w:start w:val="1"/>
      <w:numFmt w:val="bullet"/>
      <w:pStyle w:val="-"/>
      <w:lvlText w:val="–"/>
      <w:lvlJc w:val="left"/>
      <w:pPr>
        <w:tabs>
          <w:tab w:val="num" w:pos="1277"/>
        </w:tabs>
        <w:ind w:left="143" w:firstLine="85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D640B5"/>
    <w:multiLevelType w:val="hybridMultilevel"/>
    <w:tmpl w:val="3DDEBFB4"/>
    <w:lvl w:ilvl="0" w:tplc="23084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260830">
      <w:start w:val="1"/>
      <w:numFmt w:val="bullet"/>
      <w:lvlText w:val=""/>
      <w:lvlJc w:val="left"/>
      <w:pPr>
        <w:tabs>
          <w:tab w:val="num" w:pos="2757"/>
        </w:tabs>
        <w:ind w:left="16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34DC2"/>
    <w:multiLevelType w:val="hybridMultilevel"/>
    <w:tmpl w:val="E7065062"/>
    <w:lvl w:ilvl="0" w:tplc="A16E991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9C70C1"/>
    <w:multiLevelType w:val="hybridMultilevel"/>
    <w:tmpl w:val="FE107A6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25">
    <w:nsid w:val="64D21E3A"/>
    <w:multiLevelType w:val="hybridMultilevel"/>
    <w:tmpl w:val="31CCE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260A3F"/>
    <w:multiLevelType w:val="hybridMultilevel"/>
    <w:tmpl w:val="6E1A61B6"/>
    <w:lvl w:ilvl="0" w:tplc="8F260830">
      <w:start w:val="1"/>
      <w:numFmt w:val="bullet"/>
      <w:lvlText w:val=""/>
      <w:lvlJc w:val="left"/>
      <w:pPr>
        <w:tabs>
          <w:tab w:val="num" w:pos="107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</w:num>
  <w:num w:numId="6">
    <w:abstractNumId w:val="7"/>
  </w:num>
  <w:num w:numId="7">
    <w:abstractNumId w:val="18"/>
  </w:num>
  <w:num w:numId="8">
    <w:abstractNumId w:val="24"/>
  </w:num>
  <w:num w:numId="9">
    <w:abstractNumId w:val="6"/>
  </w:num>
  <w:num w:numId="10">
    <w:abstractNumId w:val="25"/>
  </w:num>
  <w:num w:numId="11">
    <w:abstractNumId w:val="16"/>
  </w:num>
  <w:num w:numId="12">
    <w:abstractNumId w:val="17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6"/>
  </w:num>
  <w:num w:numId="16">
    <w:abstractNumId w:val="14"/>
  </w:num>
  <w:num w:numId="17">
    <w:abstractNumId w:val="12"/>
  </w:num>
  <w:num w:numId="18">
    <w:abstractNumId w:val="19"/>
  </w:num>
  <w:num w:numId="1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3"/>
    <w:rsid w:val="00000503"/>
    <w:rsid w:val="00000A5C"/>
    <w:rsid w:val="000017D8"/>
    <w:rsid w:val="00002119"/>
    <w:rsid w:val="000023F5"/>
    <w:rsid w:val="00002E18"/>
    <w:rsid w:val="00003F58"/>
    <w:rsid w:val="00005F26"/>
    <w:rsid w:val="00006625"/>
    <w:rsid w:val="000067AF"/>
    <w:rsid w:val="000102F6"/>
    <w:rsid w:val="000112C9"/>
    <w:rsid w:val="00011774"/>
    <w:rsid w:val="0001189A"/>
    <w:rsid w:val="000118A0"/>
    <w:rsid w:val="000130B4"/>
    <w:rsid w:val="000134CD"/>
    <w:rsid w:val="00013E56"/>
    <w:rsid w:val="000154BC"/>
    <w:rsid w:val="000166B8"/>
    <w:rsid w:val="0001698F"/>
    <w:rsid w:val="00016993"/>
    <w:rsid w:val="00017838"/>
    <w:rsid w:val="00017D4E"/>
    <w:rsid w:val="00020636"/>
    <w:rsid w:val="000206CD"/>
    <w:rsid w:val="0002120D"/>
    <w:rsid w:val="0002290F"/>
    <w:rsid w:val="00023059"/>
    <w:rsid w:val="00023130"/>
    <w:rsid w:val="00023B93"/>
    <w:rsid w:val="00023CF7"/>
    <w:rsid w:val="00023DCB"/>
    <w:rsid w:val="000241CC"/>
    <w:rsid w:val="000245AD"/>
    <w:rsid w:val="00025113"/>
    <w:rsid w:val="00025794"/>
    <w:rsid w:val="000258E4"/>
    <w:rsid w:val="00025A89"/>
    <w:rsid w:val="0002669F"/>
    <w:rsid w:val="00026A80"/>
    <w:rsid w:val="00026ACC"/>
    <w:rsid w:val="00026D42"/>
    <w:rsid w:val="00027D55"/>
    <w:rsid w:val="0003058D"/>
    <w:rsid w:val="000313F5"/>
    <w:rsid w:val="00034A14"/>
    <w:rsid w:val="00034A16"/>
    <w:rsid w:val="00035F5C"/>
    <w:rsid w:val="0003609B"/>
    <w:rsid w:val="00036625"/>
    <w:rsid w:val="00037052"/>
    <w:rsid w:val="00037B89"/>
    <w:rsid w:val="00040A1B"/>
    <w:rsid w:val="00041401"/>
    <w:rsid w:val="000416B7"/>
    <w:rsid w:val="000416EE"/>
    <w:rsid w:val="00041CBA"/>
    <w:rsid w:val="0004203B"/>
    <w:rsid w:val="00042E78"/>
    <w:rsid w:val="0004360F"/>
    <w:rsid w:val="00043C21"/>
    <w:rsid w:val="00045192"/>
    <w:rsid w:val="000453FB"/>
    <w:rsid w:val="00045A3E"/>
    <w:rsid w:val="000469A4"/>
    <w:rsid w:val="00046F61"/>
    <w:rsid w:val="0005017A"/>
    <w:rsid w:val="000504A8"/>
    <w:rsid w:val="00050C9A"/>
    <w:rsid w:val="00051409"/>
    <w:rsid w:val="000519E3"/>
    <w:rsid w:val="000526EC"/>
    <w:rsid w:val="0005619B"/>
    <w:rsid w:val="00057CA4"/>
    <w:rsid w:val="00057E08"/>
    <w:rsid w:val="00060657"/>
    <w:rsid w:val="000624D9"/>
    <w:rsid w:val="0006297A"/>
    <w:rsid w:val="00062F72"/>
    <w:rsid w:val="00063260"/>
    <w:rsid w:val="00063A83"/>
    <w:rsid w:val="000646A6"/>
    <w:rsid w:val="00064B6D"/>
    <w:rsid w:val="000651F9"/>
    <w:rsid w:val="000669FC"/>
    <w:rsid w:val="00067694"/>
    <w:rsid w:val="0006797F"/>
    <w:rsid w:val="00067BBB"/>
    <w:rsid w:val="00070EBE"/>
    <w:rsid w:val="00070F54"/>
    <w:rsid w:val="00071EA8"/>
    <w:rsid w:val="00072F63"/>
    <w:rsid w:val="00074653"/>
    <w:rsid w:val="00075F23"/>
    <w:rsid w:val="00075F58"/>
    <w:rsid w:val="0007668B"/>
    <w:rsid w:val="00077EE4"/>
    <w:rsid w:val="00080092"/>
    <w:rsid w:val="00080A0A"/>
    <w:rsid w:val="00081833"/>
    <w:rsid w:val="00081C53"/>
    <w:rsid w:val="00082C6D"/>
    <w:rsid w:val="00083F04"/>
    <w:rsid w:val="00084D5B"/>
    <w:rsid w:val="0008541A"/>
    <w:rsid w:val="00086216"/>
    <w:rsid w:val="000868DC"/>
    <w:rsid w:val="00086B03"/>
    <w:rsid w:val="00086B9F"/>
    <w:rsid w:val="00087372"/>
    <w:rsid w:val="00091224"/>
    <w:rsid w:val="000920F5"/>
    <w:rsid w:val="00092A30"/>
    <w:rsid w:val="00092BE4"/>
    <w:rsid w:val="00093189"/>
    <w:rsid w:val="000934D4"/>
    <w:rsid w:val="00093F41"/>
    <w:rsid w:val="000942D9"/>
    <w:rsid w:val="000961CD"/>
    <w:rsid w:val="00096823"/>
    <w:rsid w:val="000A001C"/>
    <w:rsid w:val="000A11C4"/>
    <w:rsid w:val="000A23F3"/>
    <w:rsid w:val="000A3184"/>
    <w:rsid w:val="000A3733"/>
    <w:rsid w:val="000A4303"/>
    <w:rsid w:val="000A565D"/>
    <w:rsid w:val="000A5FFF"/>
    <w:rsid w:val="000A795F"/>
    <w:rsid w:val="000A7A59"/>
    <w:rsid w:val="000B09C3"/>
    <w:rsid w:val="000B0EFA"/>
    <w:rsid w:val="000B15FF"/>
    <w:rsid w:val="000B206D"/>
    <w:rsid w:val="000B26FE"/>
    <w:rsid w:val="000B3A41"/>
    <w:rsid w:val="000B3AFF"/>
    <w:rsid w:val="000B4648"/>
    <w:rsid w:val="000B465E"/>
    <w:rsid w:val="000B55DB"/>
    <w:rsid w:val="000B55F5"/>
    <w:rsid w:val="000B5A91"/>
    <w:rsid w:val="000B5C78"/>
    <w:rsid w:val="000B627F"/>
    <w:rsid w:val="000B7B9B"/>
    <w:rsid w:val="000B7E42"/>
    <w:rsid w:val="000C0415"/>
    <w:rsid w:val="000C1898"/>
    <w:rsid w:val="000C1EA2"/>
    <w:rsid w:val="000C2253"/>
    <w:rsid w:val="000C24BB"/>
    <w:rsid w:val="000C30BF"/>
    <w:rsid w:val="000C3F9B"/>
    <w:rsid w:val="000C4D40"/>
    <w:rsid w:val="000C669C"/>
    <w:rsid w:val="000C6A0A"/>
    <w:rsid w:val="000C6F50"/>
    <w:rsid w:val="000D08E3"/>
    <w:rsid w:val="000D0F86"/>
    <w:rsid w:val="000D138D"/>
    <w:rsid w:val="000D28AF"/>
    <w:rsid w:val="000D2DF1"/>
    <w:rsid w:val="000D38B3"/>
    <w:rsid w:val="000D3DA2"/>
    <w:rsid w:val="000D5556"/>
    <w:rsid w:val="000D7B24"/>
    <w:rsid w:val="000E0167"/>
    <w:rsid w:val="000E21F1"/>
    <w:rsid w:val="000E23AB"/>
    <w:rsid w:val="000E284D"/>
    <w:rsid w:val="000E3803"/>
    <w:rsid w:val="000E656C"/>
    <w:rsid w:val="000E658F"/>
    <w:rsid w:val="000F039D"/>
    <w:rsid w:val="000F0CF4"/>
    <w:rsid w:val="000F1AA2"/>
    <w:rsid w:val="000F26D9"/>
    <w:rsid w:val="000F2CD6"/>
    <w:rsid w:val="000F4EAF"/>
    <w:rsid w:val="000F7977"/>
    <w:rsid w:val="00100288"/>
    <w:rsid w:val="0010042E"/>
    <w:rsid w:val="00100B17"/>
    <w:rsid w:val="00100FE8"/>
    <w:rsid w:val="00102B22"/>
    <w:rsid w:val="00103465"/>
    <w:rsid w:val="00103569"/>
    <w:rsid w:val="00104148"/>
    <w:rsid w:val="00104196"/>
    <w:rsid w:val="001045C3"/>
    <w:rsid w:val="0010465A"/>
    <w:rsid w:val="00104AE2"/>
    <w:rsid w:val="00104ED6"/>
    <w:rsid w:val="0010522C"/>
    <w:rsid w:val="0010572F"/>
    <w:rsid w:val="00105E1C"/>
    <w:rsid w:val="00106643"/>
    <w:rsid w:val="00106E46"/>
    <w:rsid w:val="00106EBC"/>
    <w:rsid w:val="00106F80"/>
    <w:rsid w:val="00107749"/>
    <w:rsid w:val="00110A57"/>
    <w:rsid w:val="001118CF"/>
    <w:rsid w:val="0011347A"/>
    <w:rsid w:val="001139AB"/>
    <w:rsid w:val="00113D42"/>
    <w:rsid w:val="00113F43"/>
    <w:rsid w:val="001142B5"/>
    <w:rsid w:val="00114436"/>
    <w:rsid w:val="00115257"/>
    <w:rsid w:val="00115DB3"/>
    <w:rsid w:val="00116C5F"/>
    <w:rsid w:val="001171AC"/>
    <w:rsid w:val="00117C2A"/>
    <w:rsid w:val="00117D9B"/>
    <w:rsid w:val="00117FE4"/>
    <w:rsid w:val="0012011D"/>
    <w:rsid w:val="0012033E"/>
    <w:rsid w:val="00120B99"/>
    <w:rsid w:val="001212C3"/>
    <w:rsid w:val="001216DF"/>
    <w:rsid w:val="00121E99"/>
    <w:rsid w:val="001225FC"/>
    <w:rsid w:val="00122799"/>
    <w:rsid w:val="00122B2F"/>
    <w:rsid w:val="00122EC9"/>
    <w:rsid w:val="00123106"/>
    <w:rsid w:val="0012312D"/>
    <w:rsid w:val="0012348F"/>
    <w:rsid w:val="00123B7E"/>
    <w:rsid w:val="001255C5"/>
    <w:rsid w:val="00125ACA"/>
    <w:rsid w:val="00126780"/>
    <w:rsid w:val="00126B7C"/>
    <w:rsid w:val="0012742B"/>
    <w:rsid w:val="001303CE"/>
    <w:rsid w:val="001303D4"/>
    <w:rsid w:val="00130489"/>
    <w:rsid w:val="00131057"/>
    <w:rsid w:val="0013153C"/>
    <w:rsid w:val="00131E4F"/>
    <w:rsid w:val="001328C9"/>
    <w:rsid w:val="00133058"/>
    <w:rsid w:val="00133BF1"/>
    <w:rsid w:val="00133F51"/>
    <w:rsid w:val="00133F60"/>
    <w:rsid w:val="00134EAF"/>
    <w:rsid w:val="00134FFE"/>
    <w:rsid w:val="0013508A"/>
    <w:rsid w:val="00136237"/>
    <w:rsid w:val="00136D33"/>
    <w:rsid w:val="001400CE"/>
    <w:rsid w:val="0014014B"/>
    <w:rsid w:val="00140550"/>
    <w:rsid w:val="00140D5C"/>
    <w:rsid w:val="00140EE8"/>
    <w:rsid w:val="001411F8"/>
    <w:rsid w:val="0014140B"/>
    <w:rsid w:val="00142091"/>
    <w:rsid w:val="0014229D"/>
    <w:rsid w:val="001434FC"/>
    <w:rsid w:val="001443BE"/>
    <w:rsid w:val="0014760A"/>
    <w:rsid w:val="00147641"/>
    <w:rsid w:val="00147B1F"/>
    <w:rsid w:val="00147DDC"/>
    <w:rsid w:val="00150C08"/>
    <w:rsid w:val="00154D73"/>
    <w:rsid w:val="0015537C"/>
    <w:rsid w:val="001558FF"/>
    <w:rsid w:val="00155938"/>
    <w:rsid w:val="00156295"/>
    <w:rsid w:val="001578E2"/>
    <w:rsid w:val="00157BE4"/>
    <w:rsid w:val="00160260"/>
    <w:rsid w:val="001613AA"/>
    <w:rsid w:val="00161422"/>
    <w:rsid w:val="00161D35"/>
    <w:rsid w:val="0016294F"/>
    <w:rsid w:val="001630DB"/>
    <w:rsid w:val="001632D5"/>
    <w:rsid w:val="00164E97"/>
    <w:rsid w:val="00166060"/>
    <w:rsid w:val="001663FC"/>
    <w:rsid w:val="00166DBA"/>
    <w:rsid w:val="001677AB"/>
    <w:rsid w:val="001704C6"/>
    <w:rsid w:val="00170A62"/>
    <w:rsid w:val="00170F5E"/>
    <w:rsid w:val="00171C7E"/>
    <w:rsid w:val="0017333C"/>
    <w:rsid w:val="001734A0"/>
    <w:rsid w:val="00173884"/>
    <w:rsid w:val="0017390B"/>
    <w:rsid w:val="00173F77"/>
    <w:rsid w:val="00174924"/>
    <w:rsid w:val="00175124"/>
    <w:rsid w:val="00175580"/>
    <w:rsid w:val="00175E2B"/>
    <w:rsid w:val="0017670B"/>
    <w:rsid w:val="00177737"/>
    <w:rsid w:val="00180364"/>
    <w:rsid w:val="001813DC"/>
    <w:rsid w:val="00181B88"/>
    <w:rsid w:val="001828CB"/>
    <w:rsid w:val="00182A5D"/>
    <w:rsid w:val="00187E2C"/>
    <w:rsid w:val="00190058"/>
    <w:rsid w:val="00190406"/>
    <w:rsid w:val="00190450"/>
    <w:rsid w:val="00191213"/>
    <w:rsid w:val="001913E5"/>
    <w:rsid w:val="00191DCE"/>
    <w:rsid w:val="0019208C"/>
    <w:rsid w:val="0019221C"/>
    <w:rsid w:val="00192270"/>
    <w:rsid w:val="00192368"/>
    <w:rsid w:val="0019265D"/>
    <w:rsid w:val="00192E6F"/>
    <w:rsid w:val="001948FC"/>
    <w:rsid w:val="00195A0A"/>
    <w:rsid w:val="00195AF4"/>
    <w:rsid w:val="001964E2"/>
    <w:rsid w:val="0019652C"/>
    <w:rsid w:val="00197BF1"/>
    <w:rsid w:val="001A02CE"/>
    <w:rsid w:val="001A0503"/>
    <w:rsid w:val="001A07CE"/>
    <w:rsid w:val="001A0DCF"/>
    <w:rsid w:val="001A0EE8"/>
    <w:rsid w:val="001A2A6B"/>
    <w:rsid w:val="001A2ACA"/>
    <w:rsid w:val="001A3120"/>
    <w:rsid w:val="001A3166"/>
    <w:rsid w:val="001A3707"/>
    <w:rsid w:val="001A3891"/>
    <w:rsid w:val="001A3B98"/>
    <w:rsid w:val="001A3CAA"/>
    <w:rsid w:val="001A3D79"/>
    <w:rsid w:val="001A40FA"/>
    <w:rsid w:val="001A428F"/>
    <w:rsid w:val="001A4508"/>
    <w:rsid w:val="001A4F0E"/>
    <w:rsid w:val="001A5295"/>
    <w:rsid w:val="001A551A"/>
    <w:rsid w:val="001A5F41"/>
    <w:rsid w:val="001A6758"/>
    <w:rsid w:val="001A74A6"/>
    <w:rsid w:val="001B05E5"/>
    <w:rsid w:val="001B1441"/>
    <w:rsid w:val="001B4CEF"/>
    <w:rsid w:val="001B5699"/>
    <w:rsid w:val="001B6661"/>
    <w:rsid w:val="001B66CA"/>
    <w:rsid w:val="001B6BA4"/>
    <w:rsid w:val="001B70D2"/>
    <w:rsid w:val="001C21CA"/>
    <w:rsid w:val="001C3B4C"/>
    <w:rsid w:val="001C555B"/>
    <w:rsid w:val="001C55E9"/>
    <w:rsid w:val="001C5BA0"/>
    <w:rsid w:val="001C61E2"/>
    <w:rsid w:val="001C640A"/>
    <w:rsid w:val="001C688F"/>
    <w:rsid w:val="001C7846"/>
    <w:rsid w:val="001D0CBF"/>
    <w:rsid w:val="001D12A6"/>
    <w:rsid w:val="001D1C3E"/>
    <w:rsid w:val="001D2A94"/>
    <w:rsid w:val="001D3A95"/>
    <w:rsid w:val="001D3DA2"/>
    <w:rsid w:val="001D4593"/>
    <w:rsid w:val="001D45F2"/>
    <w:rsid w:val="001D4E48"/>
    <w:rsid w:val="001D5955"/>
    <w:rsid w:val="001D5961"/>
    <w:rsid w:val="001D5AD0"/>
    <w:rsid w:val="001D5B98"/>
    <w:rsid w:val="001D6073"/>
    <w:rsid w:val="001D69D6"/>
    <w:rsid w:val="001D6E96"/>
    <w:rsid w:val="001D7F7D"/>
    <w:rsid w:val="001E0123"/>
    <w:rsid w:val="001E04F6"/>
    <w:rsid w:val="001E1F01"/>
    <w:rsid w:val="001E27BD"/>
    <w:rsid w:val="001E3B0A"/>
    <w:rsid w:val="001E3B63"/>
    <w:rsid w:val="001E429B"/>
    <w:rsid w:val="001E4312"/>
    <w:rsid w:val="001E51ED"/>
    <w:rsid w:val="001E5361"/>
    <w:rsid w:val="001E54F1"/>
    <w:rsid w:val="001E5FF0"/>
    <w:rsid w:val="001E640F"/>
    <w:rsid w:val="001E6CF8"/>
    <w:rsid w:val="001E6D05"/>
    <w:rsid w:val="001F03A1"/>
    <w:rsid w:val="001F07F5"/>
    <w:rsid w:val="001F0A0E"/>
    <w:rsid w:val="001F1DC1"/>
    <w:rsid w:val="001F35D7"/>
    <w:rsid w:val="001F3FA2"/>
    <w:rsid w:val="001F468F"/>
    <w:rsid w:val="001F4923"/>
    <w:rsid w:val="001F4CD3"/>
    <w:rsid w:val="001F4FE3"/>
    <w:rsid w:val="001F5B65"/>
    <w:rsid w:val="001F714E"/>
    <w:rsid w:val="001F7C91"/>
    <w:rsid w:val="00200564"/>
    <w:rsid w:val="00200F1C"/>
    <w:rsid w:val="00201FF8"/>
    <w:rsid w:val="002033D5"/>
    <w:rsid w:val="0020366A"/>
    <w:rsid w:val="00204BEF"/>
    <w:rsid w:val="002056F9"/>
    <w:rsid w:val="00206787"/>
    <w:rsid w:val="00206AAE"/>
    <w:rsid w:val="00207D90"/>
    <w:rsid w:val="0021011A"/>
    <w:rsid w:val="002108C3"/>
    <w:rsid w:val="002114C1"/>
    <w:rsid w:val="00211C79"/>
    <w:rsid w:val="00211CA0"/>
    <w:rsid w:val="00213998"/>
    <w:rsid w:val="00217D63"/>
    <w:rsid w:val="00217FF3"/>
    <w:rsid w:val="002211AE"/>
    <w:rsid w:val="00221CDD"/>
    <w:rsid w:val="00223C42"/>
    <w:rsid w:val="00224281"/>
    <w:rsid w:val="002249C0"/>
    <w:rsid w:val="00224F5E"/>
    <w:rsid w:val="002252A0"/>
    <w:rsid w:val="0022582D"/>
    <w:rsid w:val="0022641D"/>
    <w:rsid w:val="002274AE"/>
    <w:rsid w:val="00227E3A"/>
    <w:rsid w:val="00230470"/>
    <w:rsid w:val="00230722"/>
    <w:rsid w:val="00232A08"/>
    <w:rsid w:val="00232B20"/>
    <w:rsid w:val="002330AE"/>
    <w:rsid w:val="00233E53"/>
    <w:rsid w:val="002359E8"/>
    <w:rsid w:val="00235D02"/>
    <w:rsid w:val="002404B4"/>
    <w:rsid w:val="0024075E"/>
    <w:rsid w:val="00240EB3"/>
    <w:rsid w:val="00241465"/>
    <w:rsid w:val="00241559"/>
    <w:rsid w:val="0024194A"/>
    <w:rsid w:val="00242075"/>
    <w:rsid w:val="002422AB"/>
    <w:rsid w:val="0024232D"/>
    <w:rsid w:val="0024246A"/>
    <w:rsid w:val="00245A37"/>
    <w:rsid w:val="002465DA"/>
    <w:rsid w:val="00247721"/>
    <w:rsid w:val="00247D95"/>
    <w:rsid w:val="00251B99"/>
    <w:rsid w:val="00251C02"/>
    <w:rsid w:val="00251EE4"/>
    <w:rsid w:val="00252142"/>
    <w:rsid w:val="0025463F"/>
    <w:rsid w:val="002548A4"/>
    <w:rsid w:val="002551A7"/>
    <w:rsid w:val="0025611E"/>
    <w:rsid w:val="0025651F"/>
    <w:rsid w:val="00256BA0"/>
    <w:rsid w:val="00256DBE"/>
    <w:rsid w:val="002570B8"/>
    <w:rsid w:val="002575D6"/>
    <w:rsid w:val="00260181"/>
    <w:rsid w:val="002614DB"/>
    <w:rsid w:val="00261E88"/>
    <w:rsid w:val="00264A9E"/>
    <w:rsid w:val="00266BB5"/>
    <w:rsid w:val="00270378"/>
    <w:rsid w:val="002719E2"/>
    <w:rsid w:val="00271A9E"/>
    <w:rsid w:val="00272819"/>
    <w:rsid w:val="002728D7"/>
    <w:rsid w:val="002732DA"/>
    <w:rsid w:val="0027348D"/>
    <w:rsid w:val="00274625"/>
    <w:rsid w:val="00274A9D"/>
    <w:rsid w:val="002768CE"/>
    <w:rsid w:val="00281345"/>
    <w:rsid w:val="00281B07"/>
    <w:rsid w:val="00282A50"/>
    <w:rsid w:val="002833D4"/>
    <w:rsid w:val="00283FE0"/>
    <w:rsid w:val="002843A3"/>
    <w:rsid w:val="00284553"/>
    <w:rsid w:val="002850C5"/>
    <w:rsid w:val="00285779"/>
    <w:rsid w:val="00285953"/>
    <w:rsid w:val="0028665D"/>
    <w:rsid w:val="00286C7D"/>
    <w:rsid w:val="002876D5"/>
    <w:rsid w:val="002901A3"/>
    <w:rsid w:val="0029112D"/>
    <w:rsid w:val="002922E8"/>
    <w:rsid w:val="00292FDC"/>
    <w:rsid w:val="002936C3"/>
    <w:rsid w:val="00294502"/>
    <w:rsid w:val="002964BF"/>
    <w:rsid w:val="00296651"/>
    <w:rsid w:val="0029697E"/>
    <w:rsid w:val="002A008D"/>
    <w:rsid w:val="002A0199"/>
    <w:rsid w:val="002A0D96"/>
    <w:rsid w:val="002A147F"/>
    <w:rsid w:val="002A19E5"/>
    <w:rsid w:val="002A276A"/>
    <w:rsid w:val="002A3B25"/>
    <w:rsid w:val="002A445F"/>
    <w:rsid w:val="002A456E"/>
    <w:rsid w:val="002A46CC"/>
    <w:rsid w:val="002A547A"/>
    <w:rsid w:val="002A5DF0"/>
    <w:rsid w:val="002A6165"/>
    <w:rsid w:val="002A6541"/>
    <w:rsid w:val="002A7173"/>
    <w:rsid w:val="002B0454"/>
    <w:rsid w:val="002B09B0"/>
    <w:rsid w:val="002B1C68"/>
    <w:rsid w:val="002B1DE0"/>
    <w:rsid w:val="002B3357"/>
    <w:rsid w:val="002B3EE0"/>
    <w:rsid w:val="002B45C8"/>
    <w:rsid w:val="002B6E9C"/>
    <w:rsid w:val="002B75B4"/>
    <w:rsid w:val="002B7C6E"/>
    <w:rsid w:val="002C0731"/>
    <w:rsid w:val="002C1287"/>
    <w:rsid w:val="002C1928"/>
    <w:rsid w:val="002C30D0"/>
    <w:rsid w:val="002C314D"/>
    <w:rsid w:val="002C3696"/>
    <w:rsid w:val="002C412D"/>
    <w:rsid w:val="002C4648"/>
    <w:rsid w:val="002C57FA"/>
    <w:rsid w:val="002C5925"/>
    <w:rsid w:val="002C5A17"/>
    <w:rsid w:val="002C5B72"/>
    <w:rsid w:val="002C5E7D"/>
    <w:rsid w:val="002C7E3F"/>
    <w:rsid w:val="002D04C6"/>
    <w:rsid w:val="002D04EE"/>
    <w:rsid w:val="002D0CC6"/>
    <w:rsid w:val="002D0E87"/>
    <w:rsid w:val="002D162A"/>
    <w:rsid w:val="002D1888"/>
    <w:rsid w:val="002D20FE"/>
    <w:rsid w:val="002D2347"/>
    <w:rsid w:val="002D28B8"/>
    <w:rsid w:val="002D2BEF"/>
    <w:rsid w:val="002D44F4"/>
    <w:rsid w:val="002D4834"/>
    <w:rsid w:val="002D48A1"/>
    <w:rsid w:val="002D5611"/>
    <w:rsid w:val="002D5C59"/>
    <w:rsid w:val="002D5CB9"/>
    <w:rsid w:val="002D6BF0"/>
    <w:rsid w:val="002D7145"/>
    <w:rsid w:val="002E0787"/>
    <w:rsid w:val="002E1C7E"/>
    <w:rsid w:val="002E2052"/>
    <w:rsid w:val="002E299D"/>
    <w:rsid w:val="002E2A3E"/>
    <w:rsid w:val="002E2E6B"/>
    <w:rsid w:val="002E2F36"/>
    <w:rsid w:val="002E43EE"/>
    <w:rsid w:val="002E46AF"/>
    <w:rsid w:val="002E7C35"/>
    <w:rsid w:val="002F0933"/>
    <w:rsid w:val="002F0B79"/>
    <w:rsid w:val="002F0E05"/>
    <w:rsid w:val="002F1FFF"/>
    <w:rsid w:val="002F2FBB"/>
    <w:rsid w:val="002F4219"/>
    <w:rsid w:val="002F4BC1"/>
    <w:rsid w:val="002F6A8B"/>
    <w:rsid w:val="002F6F09"/>
    <w:rsid w:val="00301EDD"/>
    <w:rsid w:val="00302077"/>
    <w:rsid w:val="00302447"/>
    <w:rsid w:val="00304173"/>
    <w:rsid w:val="003045BE"/>
    <w:rsid w:val="003058B4"/>
    <w:rsid w:val="00305CCC"/>
    <w:rsid w:val="00306D56"/>
    <w:rsid w:val="0030752C"/>
    <w:rsid w:val="00307ADE"/>
    <w:rsid w:val="00307CC5"/>
    <w:rsid w:val="00310BBC"/>
    <w:rsid w:val="003112CC"/>
    <w:rsid w:val="003114AF"/>
    <w:rsid w:val="0031155C"/>
    <w:rsid w:val="00311809"/>
    <w:rsid w:val="00312E58"/>
    <w:rsid w:val="003133A8"/>
    <w:rsid w:val="00313610"/>
    <w:rsid w:val="00313C7D"/>
    <w:rsid w:val="0031504E"/>
    <w:rsid w:val="00315759"/>
    <w:rsid w:val="0031603B"/>
    <w:rsid w:val="003166ED"/>
    <w:rsid w:val="00317196"/>
    <w:rsid w:val="0031771F"/>
    <w:rsid w:val="003217FF"/>
    <w:rsid w:val="00322DAB"/>
    <w:rsid w:val="00323156"/>
    <w:rsid w:val="003233BD"/>
    <w:rsid w:val="00323987"/>
    <w:rsid w:val="00323AA7"/>
    <w:rsid w:val="00323CA2"/>
    <w:rsid w:val="00323D29"/>
    <w:rsid w:val="003243A4"/>
    <w:rsid w:val="00324E97"/>
    <w:rsid w:val="003258C0"/>
    <w:rsid w:val="00325ED4"/>
    <w:rsid w:val="003264E5"/>
    <w:rsid w:val="00326A7A"/>
    <w:rsid w:val="00326D04"/>
    <w:rsid w:val="0032734F"/>
    <w:rsid w:val="003273C6"/>
    <w:rsid w:val="00330469"/>
    <w:rsid w:val="003307EB"/>
    <w:rsid w:val="00330AAD"/>
    <w:rsid w:val="00331A7E"/>
    <w:rsid w:val="0033241A"/>
    <w:rsid w:val="00332848"/>
    <w:rsid w:val="00332ED8"/>
    <w:rsid w:val="00333378"/>
    <w:rsid w:val="00333E7D"/>
    <w:rsid w:val="00334051"/>
    <w:rsid w:val="00334183"/>
    <w:rsid w:val="00334534"/>
    <w:rsid w:val="0033479A"/>
    <w:rsid w:val="00334AAD"/>
    <w:rsid w:val="00336747"/>
    <w:rsid w:val="00337BEF"/>
    <w:rsid w:val="00340485"/>
    <w:rsid w:val="0034060F"/>
    <w:rsid w:val="00340ED7"/>
    <w:rsid w:val="003417DC"/>
    <w:rsid w:val="00344190"/>
    <w:rsid w:val="003442F7"/>
    <w:rsid w:val="00345AD9"/>
    <w:rsid w:val="0034657C"/>
    <w:rsid w:val="00346E9F"/>
    <w:rsid w:val="00347539"/>
    <w:rsid w:val="00350A8E"/>
    <w:rsid w:val="003534CC"/>
    <w:rsid w:val="0035369C"/>
    <w:rsid w:val="003537BA"/>
    <w:rsid w:val="00353A0B"/>
    <w:rsid w:val="0035413F"/>
    <w:rsid w:val="003542A6"/>
    <w:rsid w:val="0035452A"/>
    <w:rsid w:val="00360A4C"/>
    <w:rsid w:val="00361EA5"/>
    <w:rsid w:val="00361EC6"/>
    <w:rsid w:val="00361F3B"/>
    <w:rsid w:val="0036200C"/>
    <w:rsid w:val="00362477"/>
    <w:rsid w:val="0036330B"/>
    <w:rsid w:val="00363AED"/>
    <w:rsid w:val="00365CD4"/>
    <w:rsid w:val="00365F8A"/>
    <w:rsid w:val="00366749"/>
    <w:rsid w:val="00366A05"/>
    <w:rsid w:val="00370FBB"/>
    <w:rsid w:val="003715F4"/>
    <w:rsid w:val="00372EE3"/>
    <w:rsid w:val="00374113"/>
    <w:rsid w:val="00374338"/>
    <w:rsid w:val="00374E46"/>
    <w:rsid w:val="00375790"/>
    <w:rsid w:val="003758E0"/>
    <w:rsid w:val="003767B3"/>
    <w:rsid w:val="003800C3"/>
    <w:rsid w:val="00381224"/>
    <w:rsid w:val="00381712"/>
    <w:rsid w:val="00381C8E"/>
    <w:rsid w:val="00381D20"/>
    <w:rsid w:val="003826B9"/>
    <w:rsid w:val="00382A3C"/>
    <w:rsid w:val="00383418"/>
    <w:rsid w:val="003845D0"/>
    <w:rsid w:val="003852FA"/>
    <w:rsid w:val="00386C5D"/>
    <w:rsid w:val="0038740B"/>
    <w:rsid w:val="003876A5"/>
    <w:rsid w:val="0038795B"/>
    <w:rsid w:val="00387A66"/>
    <w:rsid w:val="00390360"/>
    <w:rsid w:val="0039165B"/>
    <w:rsid w:val="00392377"/>
    <w:rsid w:val="00392890"/>
    <w:rsid w:val="00392BFC"/>
    <w:rsid w:val="00392CFC"/>
    <w:rsid w:val="00392D35"/>
    <w:rsid w:val="00393627"/>
    <w:rsid w:val="00393A92"/>
    <w:rsid w:val="003960A9"/>
    <w:rsid w:val="00396605"/>
    <w:rsid w:val="003A0292"/>
    <w:rsid w:val="003A035C"/>
    <w:rsid w:val="003A0B6E"/>
    <w:rsid w:val="003A1B42"/>
    <w:rsid w:val="003A1C89"/>
    <w:rsid w:val="003A22F2"/>
    <w:rsid w:val="003A2AE7"/>
    <w:rsid w:val="003A2F32"/>
    <w:rsid w:val="003A39C0"/>
    <w:rsid w:val="003A3C90"/>
    <w:rsid w:val="003A4E97"/>
    <w:rsid w:val="003A4F13"/>
    <w:rsid w:val="003A4FCD"/>
    <w:rsid w:val="003A55D5"/>
    <w:rsid w:val="003A696C"/>
    <w:rsid w:val="003A6BD7"/>
    <w:rsid w:val="003A7DCA"/>
    <w:rsid w:val="003B075D"/>
    <w:rsid w:val="003B1062"/>
    <w:rsid w:val="003B18A2"/>
    <w:rsid w:val="003B226A"/>
    <w:rsid w:val="003B28BA"/>
    <w:rsid w:val="003B3400"/>
    <w:rsid w:val="003B4572"/>
    <w:rsid w:val="003B552F"/>
    <w:rsid w:val="003B6880"/>
    <w:rsid w:val="003B6B44"/>
    <w:rsid w:val="003B7263"/>
    <w:rsid w:val="003C03CD"/>
    <w:rsid w:val="003C076B"/>
    <w:rsid w:val="003C2609"/>
    <w:rsid w:val="003C26DC"/>
    <w:rsid w:val="003C3E95"/>
    <w:rsid w:val="003C5CCF"/>
    <w:rsid w:val="003C5D11"/>
    <w:rsid w:val="003C5D71"/>
    <w:rsid w:val="003C5F36"/>
    <w:rsid w:val="003C5F60"/>
    <w:rsid w:val="003C5F67"/>
    <w:rsid w:val="003C6E07"/>
    <w:rsid w:val="003C7C51"/>
    <w:rsid w:val="003D0DE7"/>
    <w:rsid w:val="003D1D74"/>
    <w:rsid w:val="003D287C"/>
    <w:rsid w:val="003D3AC1"/>
    <w:rsid w:val="003D4B3D"/>
    <w:rsid w:val="003D62E6"/>
    <w:rsid w:val="003D71F7"/>
    <w:rsid w:val="003D7234"/>
    <w:rsid w:val="003D7575"/>
    <w:rsid w:val="003E0223"/>
    <w:rsid w:val="003E071F"/>
    <w:rsid w:val="003E0ED2"/>
    <w:rsid w:val="003E1650"/>
    <w:rsid w:val="003E1957"/>
    <w:rsid w:val="003E22E3"/>
    <w:rsid w:val="003E2BC8"/>
    <w:rsid w:val="003E3D0A"/>
    <w:rsid w:val="003E47FA"/>
    <w:rsid w:val="003E50FB"/>
    <w:rsid w:val="003E57E5"/>
    <w:rsid w:val="003E5934"/>
    <w:rsid w:val="003E6673"/>
    <w:rsid w:val="003E698D"/>
    <w:rsid w:val="003E6E99"/>
    <w:rsid w:val="003E7900"/>
    <w:rsid w:val="003E7ED2"/>
    <w:rsid w:val="003F02DF"/>
    <w:rsid w:val="003F113E"/>
    <w:rsid w:val="003F1721"/>
    <w:rsid w:val="003F1EA1"/>
    <w:rsid w:val="003F1F9D"/>
    <w:rsid w:val="003F3947"/>
    <w:rsid w:val="003F426D"/>
    <w:rsid w:val="003F437D"/>
    <w:rsid w:val="003F5016"/>
    <w:rsid w:val="003F59F5"/>
    <w:rsid w:val="003F5A8F"/>
    <w:rsid w:val="003F6787"/>
    <w:rsid w:val="003F68ED"/>
    <w:rsid w:val="003F7789"/>
    <w:rsid w:val="003F7DC7"/>
    <w:rsid w:val="0040027D"/>
    <w:rsid w:val="00400AD2"/>
    <w:rsid w:val="004012BF"/>
    <w:rsid w:val="00401504"/>
    <w:rsid w:val="00401519"/>
    <w:rsid w:val="0040187D"/>
    <w:rsid w:val="0040257E"/>
    <w:rsid w:val="00402CDA"/>
    <w:rsid w:val="00402D5C"/>
    <w:rsid w:val="00403E6C"/>
    <w:rsid w:val="00403FB8"/>
    <w:rsid w:val="00404DD5"/>
    <w:rsid w:val="00405B0C"/>
    <w:rsid w:val="00405D48"/>
    <w:rsid w:val="0040656D"/>
    <w:rsid w:val="0040710E"/>
    <w:rsid w:val="00407D7C"/>
    <w:rsid w:val="00407E4B"/>
    <w:rsid w:val="004107D9"/>
    <w:rsid w:val="00411285"/>
    <w:rsid w:val="00411D61"/>
    <w:rsid w:val="0041264F"/>
    <w:rsid w:val="00412E14"/>
    <w:rsid w:val="00413AD0"/>
    <w:rsid w:val="00415D25"/>
    <w:rsid w:val="00416124"/>
    <w:rsid w:val="00416444"/>
    <w:rsid w:val="004170DC"/>
    <w:rsid w:val="00417287"/>
    <w:rsid w:val="004177DE"/>
    <w:rsid w:val="00420BBE"/>
    <w:rsid w:val="00420C14"/>
    <w:rsid w:val="004210A1"/>
    <w:rsid w:val="0042115D"/>
    <w:rsid w:val="0042140F"/>
    <w:rsid w:val="004214F5"/>
    <w:rsid w:val="004215E4"/>
    <w:rsid w:val="00421B14"/>
    <w:rsid w:val="00423031"/>
    <w:rsid w:val="00427782"/>
    <w:rsid w:val="00427880"/>
    <w:rsid w:val="00427DD8"/>
    <w:rsid w:val="00427E17"/>
    <w:rsid w:val="00431194"/>
    <w:rsid w:val="004311D5"/>
    <w:rsid w:val="004325D6"/>
    <w:rsid w:val="00432618"/>
    <w:rsid w:val="00432C83"/>
    <w:rsid w:val="0043394D"/>
    <w:rsid w:val="0043475B"/>
    <w:rsid w:val="00434AAA"/>
    <w:rsid w:val="00434D6A"/>
    <w:rsid w:val="00434E35"/>
    <w:rsid w:val="00434E8E"/>
    <w:rsid w:val="004356D1"/>
    <w:rsid w:val="00436D67"/>
    <w:rsid w:val="00437BF0"/>
    <w:rsid w:val="004400E4"/>
    <w:rsid w:val="00440529"/>
    <w:rsid w:val="00441882"/>
    <w:rsid w:val="004420EF"/>
    <w:rsid w:val="00442467"/>
    <w:rsid w:val="0044246C"/>
    <w:rsid w:val="00442A4D"/>
    <w:rsid w:val="00442C4B"/>
    <w:rsid w:val="00443240"/>
    <w:rsid w:val="00443343"/>
    <w:rsid w:val="00443704"/>
    <w:rsid w:val="00444306"/>
    <w:rsid w:val="004444A2"/>
    <w:rsid w:val="0044474D"/>
    <w:rsid w:val="00444DEE"/>
    <w:rsid w:val="004459C9"/>
    <w:rsid w:val="004461A8"/>
    <w:rsid w:val="00446387"/>
    <w:rsid w:val="00446E0C"/>
    <w:rsid w:val="00447DB8"/>
    <w:rsid w:val="004510FC"/>
    <w:rsid w:val="00453075"/>
    <w:rsid w:val="004530CE"/>
    <w:rsid w:val="00453586"/>
    <w:rsid w:val="004537C0"/>
    <w:rsid w:val="00453856"/>
    <w:rsid w:val="00453BDF"/>
    <w:rsid w:val="00454EF8"/>
    <w:rsid w:val="00455C7A"/>
    <w:rsid w:val="00455D9C"/>
    <w:rsid w:val="0045600B"/>
    <w:rsid w:val="004565C8"/>
    <w:rsid w:val="004565F7"/>
    <w:rsid w:val="00457AFE"/>
    <w:rsid w:val="00457D8F"/>
    <w:rsid w:val="00460855"/>
    <w:rsid w:val="00461BFC"/>
    <w:rsid w:val="00463031"/>
    <w:rsid w:val="004640CD"/>
    <w:rsid w:val="004646C1"/>
    <w:rsid w:val="00464BBF"/>
    <w:rsid w:val="004652D5"/>
    <w:rsid w:val="00465332"/>
    <w:rsid w:val="00466101"/>
    <w:rsid w:val="00466CBD"/>
    <w:rsid w:val="00467AD3"/>
    <w:rsid w:val="00470D67"/>
    <w:rsid w:val="0047106C"/>
    <w:rsid w:val="004714C0"/>
    <w:rsid w:val="00472239"/>
    <w:rsid w:val="004728EA"/>
    <w:rsid w:val="00472B94"/>
    <w:rsid w:val="004747D2"/>
    <w:rsid w:val="0047633C"/>
    <w:rsid w:val="0047666A"/>
    <w:rsid w:val="00476F79"/>
    <w:rsid w:val="004771B0"/>
    <w:rsid w:val="004775D5"/>
    <w:rsid w:val="0047789C"/>
    <w:rsid w:val="00477E3B"/>
    <w:rsid w:val="00480155"/>
    <w:rsid w:val="00480619"/>
    <w:rsid w:val="00480CE0"/>
    <w:rsid w:val="0048208C"/>
    <w:rsid w:val="004822D1"/>
    <w:rsid w:val="00482FE4"/>
    <w:rsid w:val="004832BF"/>
    <w:rsid w:val="004835C5"/>
    <w:rsid w:val="00483825"/>
    <w:rsid w:val="00484579"/>
    <w:rsid w:val="00484B98"/>
    <w:rsid w:val="00485E11"/>
    <w:rsid w:val="00485FBB"/>
    <w:rsid w:val="00486F1C"/>
    <w:rsid w:val="00487ADB"/>
    <w:rsid w:val="004905F7"/>
    <w:rsid w:val="00490E6F"/>
    <w:rsid w:val="004914EF"/>
    <w:rsid w:val="0049223E"/>
    <w:rsid w:val="00492E72"/>
    <w:rsid w:val="00493221"/>
    <w:rsid w:val="004937A9"/>
    <w:rsid w:val="0049512F"/>
    <w:rsid w:val="00495D02"/>
    <w:rsid w:val="004966F7"/>
    <w:rsid w:val="00496851"/>
    <w:rsid w:val="00497584"/>
    <w:rsid w:val="00497B7D"/>
    <w:rsid w:val="004A054E"/>
    <w:rsid w:val="004A09D4"/>
    <w:rsid w:val="004A1394"/>
    <w:rsid w:val="004A1AC7"/>
    <w:rsid w:val="004A200C"/>
    <w:rsid w:val="004A2C5D"/>
    <w:rsid w:val="004A2FB2"/>
    <w:rsid w:val="004A3BE0"/>
    <w:rsid w:val="004A46E1"/>
    <w:rsid w:val="004A4916"/>
    <w:rsid w:val="004A5F2C"/>
    <w:rsid w:val="004A7218"/>
    <w:rsid w:val="004A7486"/>
    <w:rsid w:val="004A74C3"/>
    <w:rsid w:val="004A7664"/>
    <w:rsid w:val="004A7D21"/>
    <w:rsid w:val="004B0459"/>
    <w:rsid w:val="004B053C"/>
    <w:rsid w:val="004B07A9"/>
    <w:rsid w:val="004B09EC"/>
    <w:rsid w:val="004B124F"/>
    <w:rsid w:val="004B12D3"/>
    <w:rsid w:val="004B2681"/>
    <w:rsid w:val="004B26BA"/>
    <w:rsid w:val="004B29CA"/>
    <w:rsid w:val="004B2F3D"/>
    <w:rsid w:val="004B46F3"/>
    <w:rsid w:val="004B4FED"/>
    <w:rsid w:val="004B5494"/>
    <w:rsid w:val="004B5812"/>
    <w:rsid w:val="004B6103"/>
    <w:rsid w:val="004B6911"/>
    <w:rsid w:val="004B6EDA"/>
    <w:rsid w:val="004B7425"/>
    <w:rsid w:val="004B787F"/>
    <w:rsid w:val="004B7ECA"/>
    <w:rsid w:val="004C00C3"/>
    <w:rsid w:val="004C0A34"/>
    <w:rsid w:val="004C0F18"/>
    <w:rsid w:val="004C2567"/>
    <w:rsid w:val="004C3422"/>
    <w:rsid w:val="004C38ED"/>
    <w:rsid w:val="004C553C"/>
    <w:rsid w:val="004C5830"/>
    <w:rsid w:val="004C5967"/>
    <w:rsid w:val="004C5C7D"/>
    <w:rsid w:val="004C6CB8"/>
    <w:rsid w:val="004C77DA"/>
    <w:rsid w:val="004D0371"/>
    <w:rsid w:val="004D09E0"/>
    <w:rsid w:val="004D0F3B"/>
    <w:rsid w:val="004D1598"/>
    <w:rsid w:val="004D289E"/>
    <w:rsid w:val="004D2D40"/>
    <w:rsid w:val="004D2F10"/>
    <w:rsid w:val="004D3252"/>
    <w:rsid w:val="004D4962"/>
    <w:rsid w:val="004D4C81"/>
    <w:rsid w:val="004D5133"/>
    <w:rsid w:val="004D5339"/>
    <w:rsid w:val="004D62D3"/>
    <w:rsid w:val="004D6F82"/>
    <w:rsid w:val="004E0E7C"/>
    <w:rsid w:val="004E1860"/>
    <w:rsid w:val="004E1A38"/>
    <w:rsid w:val="004E293E"/>
    <w:rsid w:val="004E31B3"/>
    <w:rsid w:val="004E4025"/>
    <w:rsid w:val="004E4D90"/>
    <w:rsid w:val="004E4E24"/>
    <w:rsid w:val="004E5116"/>
    <w:rsid w:val="004E7E0F"/>
    <w:rsid w:val="004F0331"/>
    <w:rsid w:val="004F0B7E"/>
    <w:rsid w:val="004F1133"/>
    <w:rsid w:val="004F2ACD"/>
    <w:rsid w:val="004F2B49"/>
    <w:rsid w:val="004F306D"/>
    <w:rsid w:val="004F3C3F"/>
    <w:rsid w:val="004F5F4C"/>
    <w:rsid w:val="004F63D6"/>
    <w:rsid w:val="004F66B2"/>
    <w:rsid w:val="004F728E"/>
    <w:rsid w:val="004F7A2C"/>
    <w:rsid w:val="004F7AB7"/>
    <w:rsid w:val="004F7C26"/>
    <w:rsid w:val="004F7F4D"/>
    <w:rsid w:val="00500065"/>
    <w:rsid w:val="0050018C"/>
    <w:rsid w:val="005001D8"/>
    <w:rsid w:val="0050050F"/>
    <w:rsid w:val="005005E1"/>
    <w:rsid w:val="00501360"/>
    <w:rsid w:val="00502FA2"/>
    <w:rsid w:val="00503109"/>
    <w:rsid w:val="0050390A"/>
    <w:rsid w:val="00503F39"/>
    <w:rsid w:val="00504CB9"/>
    <w:rsid w:val="00504DB0"/>
    <w:rsid w:val="00505695"/>
    <w:rsid w:val="0050573A"/>
    <w:rsid w:val="00505A8A"/>
    <w:rsid w:val="00505D40"/>
    <w:rsid w:val="00506A63"/>
    <w:rsid w:val="005072D5"/>
    <w:rsid w:val="00507878"/>
    <w:rsid w:val="00510EB4"/>
    <w:rsid w:val="005113E5"/>
    <w:rsid w:val="00511D72"/>
    <w:rsid w:val="00512BA6"/>
    <w:rsid w:val="00512F78"/>
    <w:rsid w:val="0051355D"/>
    <w:rsid w:val="005139DD"/>
    <w:rsid w:val="00513ACB"/>
    <w:rsid w:val="005141A0"/>
    <w:rsid w:val="005143CF"/>
    <w:rsid w:val="005149DA"/>
    <w:rsid w:val="00514C5A"/>
    <w:rsid w:val="00515829"/>
    <w:rsid w:val="00515CA6"/>
    <w:rsid w:val="00516613"/>
    <w:rsid w:val="00516633"/>
    <w:rsid w:val="0051692F"/>
    <w:rsid w:val="00516E77"/>
    <w:rsid w:val="005171D5"/>
    <w:rsid w:val="00517540"/>
    <w:rsid w:val="00517B2C"/>
    <w:rsid w:val="00521D79"/>
    <w:rsid w:val="00521DBF"/>
    <w:rsid w:val="0052271B"/>
    <w:rsid w:val="00522898"/>
    <w:rsid w:val="00524077"/>
    <w:rsid w:val="00524E8A"/>
    <w:rsid w:val="00525051"/>
    <w:rsid w:val="0052510B"/>
    <w:rsid w:val="00525D6B"/>
    <w:rsid w:val="00526503"/>
    <w:rsid w:val="00526587"/>
    <w:rsid w:val="00526AD4"/>
    <w:rsid w:val="00527432"/>
    <w:rsid w:val="0052789F"/>
    <w:rsid w:val="00527A36"/>
    <w:rsid w:val="00530E49"/>
    <w:rsid w:val="005317C6"/>
    <w:rsid w:val="00531A72"/>
    <w:rsid w:val="0053346A"/>
    <w:rsid w:val="00533A28"/>
    <w:rsid w:val="00534D2B"/>
    <w:rsid w:val="00535622"/>
    <w:rsid w:val="00535A94"/>
    <w:rsid w:val="00535BFC"/>
    <w:rsid w:val="0053625F"/>
    <w:rsid w:val="00536443"/>
    <w:rsid w:val="005370AC"/>
    <w:rsid w:val="00537C5B"/>
    <w:rsid w:val="0054138D"/>
    <w:rsid w:val="005415B6"/>
    <w:rsid w:val="005422EA"/>
    <w:rsid w:val="00543753"/>
    <w:rsid w:val="00543ED9"/>
    <w:rsid w:val="00543EF9"/>
    <w:rsid w:val="00544F69"/>
    <w:rsid w:val="0054526E"/>
    <w:rsid w:val="00545FB4"/>
    <w:rsid w:val="00546B20"/>
    <w:rsid w:val="00546D1E"/>
    <w:rsid w:val="00546D2B"/>
    <w:rsid w:val="0054782E"/>
    <w:rsid w:val="0055020D"/>
    <w:rsid w:val="0055064C"/>
    <w:rsid w:val="005508DB"/>
    <w:rsid w:val="00551E06"/>
    <w:rsid w:val="0055231C"/>
    <w:rsid w:val="0055248B"/>
    <w:rsid w:val="005529CE"/>
    <w:rsid w:val="0055361D"/>
    <w:rsid w:val="0055386C"/>
    <w:rsid w:val="00553914"/>
    <w:rsid w:val="00553C46"/>
    <w:rsid w:val="00553D80"/>
    <w:rsid w:val="00554D7F"/>
    <w:rsid w:val="00554E02"/>
    <w:rsid w:val="00557307"/>
    <w:rsid w:val="0056124E"/>
    <w:rsid w:val="00561A88"/>
    <w:rsid w:val="00561B9C"/>
    <w:rsid w:val="00561FDF"/>
    <w:rsid w:val="005620C8"/>
    <w:rsid w:val="00563467"/>
    <w:rsid w:val="00563DC3"/>
    <w:rsid w:val="00564813"/>
    <w:rsid w:val="00564E97"/>
    <w:rsid w:val="00565D8E"/>
    <w:rsid w:val="0056665A"/>
    <w:rsid w:val="00567C02"/>
    <w:rsid w:val="00571C1A"/>
    <w:rsid w:val="005722D8"/>
    <w:rsid w:val="00574615"/>
    <w:rsid w:val="0057735B"/>
    <w:rsid w:val="00580248"/>
    <w:rsid w:val="005818A4"/>
    <w:rsid w:val="005820F3"/>
    <w:rsid w:val="00582486"/>
    <w:rsid w:val="00582A07"/>
    <w:rsid w:val="00584613"/>
    <w:rsid w:val="0058494F"/>
    <w:rsid w:val="00584D38"/>
    <w:rsid w:val="005852EA"/>
    <w:rsid w:val="00585C4E"/>
    <w:rsid w:val="00586447"/>
    <w:rsid w:val="005902D2"/>
    <w:rsid w:val="0059067B"/>
    <w:rsid w:val="005913F3"/>
    <w:rsid w:val="00591D46"/>
    <w:rsid w:val="0059222F"/>
    <w:rsid w:val="00593257"/>
    <w:rsid w:val="005933B0"/>
    <w:rsid w:val="00593C6F"/>
    <w:rsid w:val="00595089"/>
    <w:rsid w:val="00595B20"/>
    <w:rsid w:val="005963F2"/>
    <w:rsid w:val="00597971"/>
    <w:rsid w:val="00597A83"/>
    <w:rsid w:val="005A03C4"/>
    <w:rsid w:val="005A06B8"/>
    <w:rsid w:val="005A09CC"/>
    <w:rsid w:val="005A1BE4"/>
    <w:rsid w:val="005A1E65"/>
    <w:rsid w:val="005A3146"/>
    <w:rsid w:val="005A3B81"/>
    <w:rsid w:val="005A42D6"/>
    <w:rsid w:val="005A4994"/>
    <w:rsid w:val="005A5F75"/>
    <w:rsid w:val="005A62B7"/>
    <w:rsid w:val="005A6A9A"/>
    <w:rsid w:val="005A6B3E"/>
    <w:rsid w:val="005B12C6"/>
    <w:rsid w:val="005B178B"/>
    <w:rsid w:val="005B17FE"/>
    <w:rsid w:val="005B255D"/>
    <w:rsid w:val="005B2A3A"/>
    <w:rsid w:val="005B2C64"/>
    <w:rsid w:val="005B2CD3"/>
    <w:rsid w:val="005B308A"/>
    <w:rsid w:val="005B3689"/>
    <w:rsid w:val="005B3CA4"/>
    <w:rsid w:val="005B4027"/>
    <w:rsid w:val="005B460E"/>
    <w:rsid w:val="005B5B74"/>
    <w:rsid w:val="005B5B80"/>
    <w:rsid w:val="005B5BE0"/>
    <w:rsid w:val="005B628F"/>
    <w:rsid w:val="005B655E"/>
    <w:rsid w:val="005B6882"/>
    <w:rsid w:val="005B7609"/>
    <w:rsid w:val="005B7A06"/>
    <w:rsid w:val="005B7FC5"/>
    <w:rsid w:val="005C096A"/>
    <w:rsid w:val="005C15F0"/>
    <w:rsid w:val="005C1613"/>
    <w:rsid w:val="005C1972"/>
    <w:rsid w:val="005C231B"/>
    <w:rsid w:val="005C3B43"/>
    <w:rsid w:val="005C5378"/>
    <w:rsid w:val="005C6726"/>
    <w:rsid w:val="005C696E"/>
    <w:rsid w:val="005C6BDA"/>
    <w:rsid w:val="005C7650"/>
    <w:rsid w:val="005C7838"/>
    <w:rsid w:val="005D0F68"/>
    <w:rsid w:val="005D1C02"/>
    <w:rsid w:val="005D20FE"/>
    <w:rsid w:val="005D3B8C"/>
    <w:rsid w:val="005D3EAC"/>
    <w:rsid w:val="005D4E08"/>
    <w:rsid w:val="005D50EA"/>
    <w:rsid w:val="005D55E8"/>
    <w:rsid w:val="005D568F"/>
    <w:rsid w:val="005D57FC"/>
    <w:rsid w:val="005D6D74"/>
    <w:rsid w:val="005D7A85"/>
    <w:rsid w:val="005E0AEE"/>
    <w:rsid w:val="005E0B10"/>
    <w:rsid w:val="005E12D5"/>
    <w:rsid w:val="005E1319"/>
    <w:rsid w:val="005E21BC"/>
    <w:rsid w:val="005E236E"/>
    <w:rsid w:val="005E24AE"/>
    <w:rsid w:val="005E3F35"/>
    <w:rsid w:val="005E4415"/>
    <w:rsid w:val="005E45D3"/>
    <w:rsid w:val="005E5AE9"/>
    <w:rsid w:val="005E6632"/>
    <w:rsid w:val="005E7834"/>
    <w:rsid w:val="005E7A53"/>
    <w:rsid w:val="005E7AAA"/>
    <w:rsid w:val="005F07A1"/>
    <w:rsid w:val="005F0A7A"/>
    <w:rsid w:val="005F1C1D"/>
    <w:rsid w:val="005F1E92"/>
    <w:rsid w:val="005F1EFA"/>
    <w:rsid w:val="005F295C"/>
    <w:rsid w:val="005F2A3D"/>
    <w:rsid w:val="005F30BF"/>
    <w:rsid w:val="005F31AE"/>
    <w:rsid w:val="005F3C45"/>
    <w:rsid w:val="005F53B9"/>
    <w:rsid w:val="005F6CB1"/>
    <w:rsid w:val="005F775E"/>
    <w:rsid w:val="005F7B86"/>
    <w:rsid w:val="00600DDB"/>
    <w:rsid w:val="006013D3"/>
    <w:rsid w:val="00601BCB"/>
    <w:rsid w:val="00601FD5"/>
    <w:rsid w:val="006031EF"/>
    <w:rsid w:val="00603A72"/>
    <w:rsid w:val="006041AA"/>
    <w:rsid w:val="006053EC"/>
    <w:rsid w:val="006055AA"/>
    <w:rsid w:val="006060F3"/>
    <w:rsid w:val="00606842"/>
    <w:rsid w:val="0060684F"/>
    <w:rsid w:val="006071F0"/>
    <w:rsid w:val="00607E4E"/>
    <w:rsid w:val="00610596"/>
    <w:rsid w:val="006109A2"/>
    <w:rsid w:val="006117CF"/>
    <w:rsid w:val="00612780"/>
    <w:rsid w:val="00612BA1"/>
    <w:rsid w:val="0061308D"/>
    <w:rsid w:val="00613304"/>
    <w:rsid w:val="00613826"/>
    <w:rsid w:val="00613872"/>
    <w:rsid w:val="00613AE7"/>
    <w:rsid w:val="00614875"/>
    <w:rsid w:val="00614A95"/>
    <w:rsid w:val="00614C5E"/>
    <w:rsid w:val="0061549D"/>
    <w:rsid w:val="00615974"/>
    <w:rsid w:val="00615E02"/>
    <w:rsid w:val="00616412"/>
    <w:rsid w:val="00617824"/>
    <w:rsid w:val="00617873"/>
    <w:rsid w:val="00617D59"/>
    <w:rsid w:val="00617F4C"/>
    <w:rsid w:val="00617FCB"/>
    <w:rsid w:val="00620804"/>
    <w:rsid w:val="00620834"/>
    <w:rsid w:val="00620A92"/>
    <w:rsid w:val="006211A0"/>
    <w:rsid w:val="00622B58"/>
    <w:rsid w:val="006237B3"/>
    <w:rsid w:val="00623812"/>
    <w:rsid w:val="00624447"/>
    <w:rsid w:val="006244F7"/>
    <w:rsid w:val="00626334"/>
    <w:rsid w:val="0062798D"/>
    <w:rsid w:val="006300C3"/>
    <w:rsid w:val="00632283"/>
    <w:rsid w:val="0063356B"/>
    <w:rsid w:val="00633C86"/>
    <w:rsid w:val="00633F45"/>
    <w:rsid w:val="006343F2"/>
    <w:rsid w:val="00634A7D"/>
    <w:rsid w:val="00634B9B"/>
    <w:rsid w:val="00634D67"/>
    <w:rsid w:val="006354F5"/>
    <w:rsid w:val="00636609"/>
    <w:rsid w:val="00636947"/>
    <w:rsid w:val="00640E9E"/>
    <w:rsid w:val="00641C8F"/>
    <w:rsid w:val="00642574"/>
    <w:rsid w:val="0064263C"/>
    <w:rsid w:val="00642EDB"/>
    <w:rsid w:val="00643243"/>
    <w:rsid w:val="0064365A"/>
    <w:rsid w:val="006436FF"/>
    <w:rsid w:val="0064370F"/>
    <w:rsid w:val="00643D86"/>
    <w:rsid w:val="00644248"/>
    <w:rsid w:val="0064485C"/>
    <w:rsid w:val="00650311"/>
    <w:rsid w:val="006503AD"/>
    <w:rsid w:val="006509D9"/>
    <w:rsid w:val="00650D83"/>
    <w:rsid w:val="006517CD"/>
    <w:rsid w:val="00651DDE"/>
    <w:rsid w:val="006525E9"/>
    <w:rsid w:val="00652DB7"/>
    <w:rsid w:val="00652F04"/>
    <w:rsid w:val="00652F72"/>
    <w:rsid w:val="00653EA7"/>
    <w:rsid w:val="00654517"/>
    <w:rsid w:val="0065477A"/>
    <w:rsid w:val="006549CD"/>
    <w:rsid w:val="00654B52"/>
    <w:rsid w:val="00654F56"/>
    <w:rsid w:val="006557F8"/>
    <w:rsid w:val="00660DE3"/>
    <w:rsid w:val="00661B62"/>
    <w:rsid w:val="00662CEE"/>
    <w:rsid w:val="00662D2D"/>
    <w:rsid w:val="0066436D"/>
    <w:rsid w:val="006646BA"/>
    <w:rsid w:val="006646BD"/>
    <w:rsid w:val="0066517A"/>
    <w:rsid w:val="00665AEC"/>
    <w:rsid w:val="00666086"/>
    <w:rsid w:val="00666581"/>
    <w:rsid w:val="00666D44"/>
    <w:rsid w:val="00670448"/>
    <w:rsid w:val="00671757"/>
    <w:rsid w:val="00671891"/>
    <w:rsid w:val="00672152"/>
    <w:rsid w:val="006737A2"/>
    <w:rsid w:val="00673B77"/>
    <w:rsid w:val="00676642"/>
    <w:rsid w:val="00680680"/>
    <w:rsid w:val="00680C09"/>
    <w:rsid w:val="006826AA"/>
    <w:rsid w:val="00682AF2"/>
    <w:rsid w:val="006836A8"/>
    <w:rsid w:val="00683D25"/>
    <w:rsid w:val="00684370"/>
    <w:rsid w:val="00684BFA"/>
    <w:rsid w:val="00685C72"/>
    <w:rsid w:val="00687C7F"/>
    <w:rsid w:val="006902BF"/>
    <w:rsid w:val="00690AF9"/>
    <w:rsid w:val="00690E39"/>
    <w:rsid w:val="006911AE"/>
    <w:rsid w:val="006912C0"/>
    <w:rsid w:val="006923C2"/>
    <w:rsid w:val="006942A4"/>
    <w:rsid w:val="00695689"/>
    <w:rsid w:val="00696701"/>
    <w:rsid w:val="00696A70"/>
    <w:rsid w:val="006A098C"/>
    <w:rsid w:val="006A231E"/>
    <w:rsid w:val="006A2CFC"/>
    <w:rsid w:val="006A3D3A"/>
    <w:rsid w:val="006A4F9B"/>
    <w:rsid w:val="006A6A1F"/>
    <w:rsid w:val="006A6FBA"/>
    <w:rsid w:val="006A73D3"/>
    <w:rsid w:val="006A7CE0"/>
    <w:rsid w:val="006A7F6B"/>
    <w:rsid w:val="006B08EB"/>
    <w:rsid w:val="006B0AF8"/>
    <w:rsid w:val="006B0B6B"/>
    <w:rsid w:val="006B0B7B"/>
    <w:rsid w:val="006B0F39"/>
    <w:rsid w:val="006B1BB6"/>
    <w:rsid w:val="006B1DE3"/>
    <w:rsid w:val="006B1E7D"/>
    <w:rsid w:val="006B287C"/>
    <w:rsid w:val="006B2DD1"/>
    <w:rsid w:val="006B3666"/>
    <w:rsid w:val="006B3B2E"/>
    <w:rsid w:val="006B3F6A"/>
    <w:rsid w:val="006B3FD0"/>
    <w:rsid w:val="006B4512"/>
    <w:rsid w:val="006B4C51"/>
    <w:rsid w:val="006B55EE"/>
    <w:rsid w:val="006B5DF0"/>
    <w:rsid w:val="006B62E5"/>
    <w:rsid w:val="006B71CB"/>
    <w:rsid w:val="006B725C"/>
    <w:rsid w:val="006C03BB"/>
    <w:rsid w:val="006C068D"/>
    <w:rsid w:val="006C0795"/>
    <w:rsid w:val="006C3642"/>
    <w:rsid w:val="006C36F3"/>
    <w:rsid w:val="006C48FF"/>
    <w:rsid w:val="006C4F88"/>
    <w:rsid w:val="006C4F98"/>
    <w:rsid w:val="006C61E8"/>
    <w:rsid w:val="006C62AC"/>
    <w:rsid w:val="006C6414"/>
    <w:rsid w:val="006C73A3"/>
    <w:rsid w:val="006D0586"/>
    <w:rsid w:val="006D1AE9"/>
    <w:rsid w:val="006D1BAF"/>
    <w:rsid w:val="006D287D"/>
    <w:rsid w:val="006D2BA0"/>
    <w:rsid w:val="006D3A27"/>
    <w:rsid w:val="006D44AC"/>
    <w:rsid w:val="006D4AED"/>
    <w:rsid w:val="006D4EA2"/>
    <w:rsid w:val="006D5359"/>
    <w:rsid w:val="006E004A"/>
    <w:rsid w:val="006E0838"/>
    <w:rsid w:val="006E0970"/>
    <w:rsid w:val="006E0ADC"/>
    <w:rsid w:val="006E13CB"/>
    <w:rsid w:val="006E15E9"/>
    <w:rsid w:val="006E16AE"/>
    <w:rsid w:val="006E2316"/>
    <w:rsid w:val="006E34E9"/>
    <w:rsid w:val="006E4067"/>
    <w:rsid w:val="006E4862"/>
    <w:rsid w:val="006E48A6"/>
    <w:rsid w:val="006E4C69"/>
    <w:rsid w:val="006E5117"/>
    <w:rsid w:val="006E5853"/>
    <w:rsid w:val="006E5F58"/>
    <w:rsid w:val="006E6254"/>
    <w:rsid w:val="006E6334"/>
    <w:rsid w:val="006E73A2"/>
    <w:rsid w:val="006E7DEA"/>
    <w:rsid w:val="006F0B2B"/>
    <w:rsid w:val="006F1118"/>
    <w:rsid w:val="006F176F"/>
    <w:rsid w:val="006F25A5"/>
    <w:rsid w:val="006F2F9C"/>
    <w:rsid w:val="006F3022"/>
    <w:rsid w:val="006F31BB"/>
    <w:rsid w:val="006F4019"/>
    <w:rsid w:val="006F4105"/>
    <w:rsid w:val="006F4608"/>
    <w:rsid w:val="006F59FB"/>
    <w:rsid w:val="006F6427"/>
    <w:rsid w:val="006F6C8D"/>
    <w:rsid w:val="006F6DA5"/>
    <w:rsid w:val="007000E2"/>
    <w:rsid w:val="00700797"/>
    <w:rsid w:val="00700E30"/>
    <w:rsid w:val="0070184B"/>
    <w:rsid w:val="007019DE"/>
    <w:rsid w:val="00701AE8"/>
    <w:rsid w:val="0070215C"/>
    <w:rsid w:val="0070276A"/>
    <w:rsid w:val="0070284A"/>
    <w:rsid w:val="007039E4"/>
    <w:rsid w:val="00703EA7"/>
    <w:rsid w:val="007045BD"/>
    <w:rsid w:val="00704BC7"/>
    <w:rsid w:val="007059EC"/>
    <w:rsid w:val="00707228"/>
    <w:rsid w:val="00707796"/>
    <w:rsid w:val="00707CFF"/>
    <w:rsid w:val="00710C80"/>
    <w:rsid w:val="007114E1"/>
    <w:rsid w:val="007119F2"/>
    <w:rsid w:val="00712515"/>
    <w:rsid w:val="0071408A"/>
    <w:rsid w:val="00715D59"/>
    <w:rsid w:val="007161BE"/>
    <w:rsid w:val="00720FC0"/>
    <w:rsid w:val="00722D4A"/>
    <w:rsid w:val="00722F85"/>
    <w:rsid w:val="00723474"/>
    <w:rsid w:val="007238AE"/>
    <w:rsid w:val="00723CDF"/>
    <w:rsid w:val="00724021"/>
    <w:rsid w:val="00724292"/>
    <w:rsid w:val="0072437A"/>
    <w:rsid w:val="00725AD0"/>
    <w:rsid w:val="00725C24"/>
    <w:rsid w:val="00726106"/>
    <w:rsid w:val="007269CD"/>
    <w:rsid w:val="00726A58"/>
    <w:rsid w:val="0073163F"/>
    <w:rsid w:val="00732BB5"/>
    <w:rsid w:val="00733301"/>
    <w:rsid w:val="00734023"/>
    <w:rsid w:val="0073411E"/>
    <w:rsid w:val="00734ADA"/>
    <w:rsid w:val="00735E09"/>
    <w:rsid w:val="00736C76"/>
    <w:rsid w:val="00736E6D"/>
    <w:rsid w:val="0073760A"/>
    <w:rsid w:val="00737B83"/>
    <w:rsid w:val="007400E8"/>
    <w:rsid w:val="00740935"/>
    <w:rsid w:val="00741159"/>
    <w:rsid w:val="00741CDD"/>
    <w:rsid w:val="007434C2"/>
    <w:rsid w:val="00743BFE"/>
    <w:rsid w:val="00743F74"/>
    <w:rsid w:val="00744912"/>
    <w:rsid w:val="0074524F"/>
    <w:rsid w:val="007461B0"/>
    <w:rsid w:val="0074682C"/>
    <w:rsid w:val="00746CDA"/>
    <w:rsid w:val="00747373"/>
    <w:rsid w:val="00747EA4"/>
    <w:rsid w:val="0075050F"/>
    <w:rsid w:val="00751082"/>
    <w:rsid w:val="00751124"/>
    <w:rsid w:val="007541E9"/>
    <w:rsid w:val="00754456"/>
    <w:rsid w:val="0075481D"/>
    <w:rsid w:val="007550D8"/>
    <w:rsid w:val="00756F60"/>
    <w:rsid w:val="00760715"/>
    <w:rsid w:val="00760BCD"/>
    <w:rsid w:val="00760DE6"/>
    <w:rsid w:val="00761028"/>
    <w:rsid w:val="00762261"/>
    <w:rsid w:val="007626C1"/>
    <w:rsid w:val="00762DB2"/>
    <w:rsid w:val="00762F6C"/>
    <w:rsid w:val="007635BA"/>
    <w:rsid w:val="00763E28"/>
    <w:rsid w:val="00764055"/>
    <w:rsid w:val="0076513D"/>
    <w:rsid w:val="0076568E"/>
    <w:rsid w:val="0076574F"/>
    <w:rsid w:val="00765F64"/>
    <w:rsid w:val="0077004F"/>
    <w:rsid w:val="00770062"/>
    <w:rsid w:val="0077081E"/>
    <w:rsid w:val="00770ED9"/>
    <w:rsid w:val="00772161"/>
    <w:rsid w:val="00772A78"/>
    <w:rsid w:val="00773749"/>
    <w:rsid w:val="007738CF"/>
    <w:rsid w:val="00774035"/>
    <w:rsid w:val="00775B78"/>
    <w:rsid w:val="00775FA7"/>
    <w:rsid w:val="00776183"/>
    <w:rsid w:val="007762AB"/>
    <w:rsid w:val="00776920"/>
    <w:rsid w:val="007778AF"/>
    <w:rsid w:val="00777D27"/>
    <w:rsid w:val="00781085"/>
    <w:rsid w:val="007818A2"/>
    <w:rsid w:val="00781F84"/>
    <w:rsid w:val="0078278C"/>
    <w:rsid w:val="00782A9A"/>
    <w:rsid w:val="00782D7A"/>
    <w:rsid w:val="007832B1"/>
    <w:rsid w:val="007849AC"/>
    <w:rsid w:val="007854C4"/>
    <w:rsid w:val="007855F3"/>
    <w:rsid w:val="007872A0"/>
    <w:rsid w:val="00790D5F"/>
    <w:rsid w:val="00792564"/>
    <w:rsid w:val="0079404D"/>
    <w:rsid w:val="007941BD"/>
    <w:rsid w:val="007945B2"/>
    <w:rsid w:val="00794C49"/>
    <w:rsid w:val="00794F37"/>
    <w:rsid w:val="007953F1"/>
    <w:rsid w:val="007959B1"/>
    <w:rsid w:val="00795BF9"/>
    <w:rsid w:val="00797A75"/>
    <w:rsid w:val="007A0145"/>
    <w:rsid w:val="007A11E2"/>
    <w:rsid w:val="007A1726"/>
    <w:rsid w:val="007A1F73"/>
    <w:rsid w:val="007A22C6"/>
    <w:rsid w:val="007A3B78"/>
    <w:rsid w:val="007A502C"/>
    <w:rsid w:val="007A67FD"/>
    <w:rsid w:val="007B004B"/>
    <w:rsid w:val="007B078D"/>
    <w:rsid w:val="007B172C"/>
    <w:rsid w:val="007B2F74"/>
    <w:rsid w:val="007B358B"/>
    <w:rsid w:val="007B3751"/>
    <w:rsid w:val="007B3E38"/>
    <w:rsid w:val="007B40D2"/>
    <w:rsid w:val="007B4281"/>
    <w:rsid w:val="007B45C5"/>
    <w:rsid w:val="007B54F9"/>
    <w:rsid w:val="007B57B0"/>
    <w:rsid w:val="007B5A91"/>
    <w:rsid w:val="007B6328"/>
    <w:rsid w:val="007B65C2"/>
    <w:rsid w:val="007C1888"/>
    <w:rsid w:val="007C1D38"/>
    <w:rsid w:val="007C23FC"/>
    <w:rsid w:val="007C3C15"/>
    <w:rsid w:val="007C3ED9"/>
    <w:rsid w:val="007C401E"/>
    <w:rsid w:val="007C473E"/>
    <w:rsid w:val="007C4BEB"/>
    <w:rsid w:val="007C4E09"/>
    <w:rsid w:val="007C6781"/>
    <w:rsid w:val="007C6F03"/>
    <w:rsid w:val="007C758C"/>
    <w:rsid w:val="007C7B52"/>
    <w:rsid w:val="007D1188"/>
    <w:rsid w:val="007D1578"/>
    <w:rsid w:val="007D1EB7"/>
    <w:rsid w:val="007D2A35"/>
    <w:rsid w:val="007D2F0B"/>
    <w:rsid w:val="007D3884"/>
    <w:rsid w:val="007D48F6"/>
    <w:rsid w:val="007D4966"/>
    <w:rsid w:val="007D4B12"/>
    <w:rsid w:val="007D4B58"/>
    <w:rsid w:val="007D4CF2"/>
    <w:rsid w:val="007D504B"/>
    <w:rsid w:val="007D5CD4"/>
    <w:rsid w:val="007D7DDC"/>
    <w:rsid w:val="007E0287"/>
    <w:rsid w:val="007E1C57"/>
    <w:rsid w:val="007E222B"/>
    <w:rsid w:val="007E348A"/>
    <w:rsid w:val="007E3E8A"/>
    <w:rsid w:val="007E476F"/>
    <w:rsid w:val="007E59A0"/>
    <w:rsid w:val="007E6566"/>
    <w:rsid w:val="007E6DA2"/>
    <w:rsid w:val="007E6FFE"/>
    <w:rsid w:val="007E7E6A"/>
    <w:rsid w:val="007E7F1B"/>
    <w:rsid w:val="007F0A68"/>
    <w:rsid w:val="007F0B30"/>
    <w:rsid w:val="007F0EB8"/>
    <w:rsid w:val="007F1D5B"/>
    <w:rsid w:val="007F26DB"/>
    <w:rsid w:val="007F2870"/>
    <w:rsid w:val="007F36AD"/>
    <w:rsid w:val="007F36E7"/>
    <w:rsid w:val="007F4BE4"/>
    <w:rsid w:val="007F50F5"/>
    <w:rsid w:val="007F5EAB"/>
    <w:rsid w:val="007F6386"/>
    <w:rsid w:val="007F6805"/>
    <w:rsid w:val="007F693F"/>
    <w:rsid w:val="007F79DF"/>
    <w:rsid w:val="008000BC"/>
    <w:rsid w:val="00800443"/>
    <w:rsid w:val="00803584"/>
    <w:rsid w:val="00803B6A"/>
    <w:rsid w:val="008041DC"/>
    <w:rsid w:val="008046C6"/>
    <w:rsid w:val="0080471A"/>
    <w:rsid w:val="0080521F"/>
    <w:rsid w:val="00805AD2"/>
    <w:rsid w:val="00805F1A"/>
    <w:rsid w:val="00807DE4"/>
    <w:rsid w:val="00807FFA"/>
    <w:rsid w:val="00810373"/>
    <w:rsid w:val="00810FE2"/>
    <w:rsid w:val="0081280D"/>
    <w:rsid w:val="00812D21"/>
    <w:rsid w:val="008130A1"/>
    <w:rsid w:val="00813406"/>
    <w:rsid w:val="008149A9"/>
    <w:rsid w:val="00814D6A"/>
    <w:rsid w:val="00815607"/>
    <w:rsid w:val="00815B10"/>
    <w:rsid w:val="00817070"/>
    <w:rsid w:val="00817900"/>
    <w:rsid w:val="008202B4"/>
    <w:rsid w:val="00820A49"/>
    <w:rsid w:val="00821986"/>
    <w:rsid w:val="008223AD"/>
    <w:rsid w:val="008223D3"/>
    <w:rsid w:val="00823221"/>
    <w:rsid w:val="008232C7"/>
    <w:rsid w:val="0082614C"/>
    <w:rsid w:val="00827161"/>
    <w:rsid w:val="00827569"/>
    <w:rsid w:val="008275D9"/>
    <w:rsid w:val="00827D0C"/>
    <w:rsid w:val="0083121C"/>
    <w:rsid w:val="008319AF"/>
    <w:rsid w:val="00831D19"/>
    <w:rsid w:val="00832588"/>
    <w:rsid w:val="00833558"/>
    <w:rsid w:val="00833BE4"/>
    <w:rsid w:val="00834831"/>
    <w:rsid w:val="0083512E"/>
    <w:rsid w:val="008351FE"/>
    <w:rsid w:val="008365F7"/>
    <w:rsid w:val="0083692B"/>
    <w:rsid w:val="008369FF"/>
    <w:rsid w:val="00836C87"/>
    <w:rsid w:val="00837748"/>
    <w:rsid w:val="0083781F"/>
    <w:rsid w:val="00837841"/>
    <w:rsid w:val="0084162F"/>
    <w:rsid w:val="008416C6"/>
    <w:rsid w:val="00842FE5"/>
    <w:rsid w:val="0084317C"/>
    <w:rsid w:val="00844AA1"/>
    <w:rsid w:val="00845221"/>
    <w:rsid w:val="00845486"/>
    <w:rsid w:val="0084583A"/>
    <w:rsid w:val="008459E1"/>
    <w:rsid w:val="0084615B"/>
    <w:rsid w:val="008468D5"/>
    <w:rsid w:val="0084724B"/>
    <w:rsid w:val="00850E48"/>
    <w:rsid w:val="00852BF2"/>
    <w:rsid w:val="00852EA1"/>
    <w:rsid w:val="008548EF"/>
    <w:rsid w:val="00854E5D"/>
    <w:rsid w:val="008567E4"/>
    <w:rsid w:val="008570C6"/>
    <w:rsid w:val="00860878"/>
    <w:rsid w:val="008635B3"/>
    <w:rsid w:val="008638DE"/>
    <w:rsid w:val="00863A92"/>
    <w:rsid w:val="00863C89"/>
    <w:rsid w:val="00864D97"/>
    <w:rsid w:val="0086593F"/>
    <w:rsid w:val="00865F4E"/>
    <w:rsid w:val="008664E2"/>
    <w:rsid w:val="00866EEB"/>
    <w:rsid w:val="00867120"/>
    <w:rsid w:val="008700CF"/>
    <w:rsid w:val="00871992"/>
    <w:rsid w:val="00871F02"/>
    <w:rsid w:val="00872EC2"/>
    <w:rsid w:val="008732B7"/>
    <w:rsid w:val="0087387B"/>
    <w:rsid w:val="0087511F"/>
    <w:rsid w:val="00875527"/>
    <w:rsid w:val="00875DA8"/>
    <w:rsid w:val="00876554"/>
    <w:rsid w:val="00876813"/>
    <w:rsid w:val="00876CAD"/>
    <w:rsid w:val="00876ED1"/>
    <w:rsid w:val="008774FD"/>
    <w:rsid w:val="0088091D"/>
    <w:rsid w:val="00880D03"/>
    <w:rsid w:val="00881BCC"/>
    <w:rsid w:val="00881FB6"/>
    <w:rsid w:val="00882109"/>
    <w:rsid w:val="00882485"/>
    <w:rsid w:val="0088283F"/>
    <w:rsid w:val="0088285B"/>
    <w:rsid w:val="008828DE"/>
    <w:rsid w:val="00882C5D"/>
    <w:rsid w:val="00882FA9"/>
    <w:rsid w:val="00883A6C"/>
    <w:rsid w:val="00885602"/>
    <w:rsid w:val="00886384"/>
    <w:rsid w:val="008867AC"/>
    <w:rsid w:val="00887B77"/>
    <w:rsid w:val="00890491"/>
    <w:rsid w:val="00890C1F"/>
    <w:rsid w:val="008915CF"/>
    <w:rsid w:val="00891DF7"/>
    <w:rsid w:val="00891F89"/>
    <w:rsid w:val="00891FEE"/>
    <w:rsid w:val="00893342"/>
    <w:rsid w:val="0089394F"/>
    <w:rsid w:val="00893E3E"/>
    <w:rsid w:val="0089419D"/>
    <w:rsid w:val="0089422C"/>
    <w:rsid w:val="008947C4"/>
    <w:rsid w:val="00894CB8"/>
    <w:rsid w:val="0089507E"/>
    <w:rsid w:val="008962DB"/>
    <w:rsid w:val="00896706"/>
    <w:rsid w:val="00896CFE"/>
    <w:rsid w:val="00896DB4"/>
    <w:rsid w:val="008970B5"/>
    <w:rsid w:val="008A13A3"/>
    <w:rsid w:val="008A1AB0"/>
    <w:rsid w:val="008A1EC7"/>
    <w:rsid w:val="008A1F9C"/>
    <w:rsid w:val="008A2B47"/>
    <w:rsid w:val="008A3396"/>
    <w:rsid w:val="008A3CBA"/>
    <w:rsid w:val="008A438C"/>
    <w:rsid w:val="008A47C5"/>
    <w:rsid w:val="008A570F"/>
    <w:rsid w:val="008A5B37"/>
    <w:rsid w:val="008A5E73"/>
    <w:rsid w:val="008A669D"/>
    <w:rsid w:val="008A7211"/>
    <w:rsid w:val="008A72C2"/>
    <w:rsid w:val="008B19E3"/>
    <w:rsid w:val="008B2212"/>
    <w:rsid w:val="008B269D"/>
    <w:rsid w:val="008B3554"/>
    <w:rsid w:val="008B3AE5"/>
    <w:rsid w:val="008B3CFB"/>
    <w:rsid w:val="008B4564"/>
    <w:rsid w:val="008B4725"/>
    <w:rsid w:val="008B4F4E"/>
    <w:rsid w:val="008B534D"/>
    <w:rsid w:val="008B5EF9"/>
    <w:rsid w:val="008C088A"/>
    <w:rsid w:val="008C0C69"/>
    <w:rsid w:val="008C0E72"/>
    <w:rsid w:val="008C101C"/>
    <w:rsid w:val="008C1156"/>
    <w:rsid w:val="008C18FA"/>
    <w:rsid w:val="008C19EF"/>
    <w:rsid w:val="008C20C2"/>
    <w:rsid w:val="008C27E5"/>
    <w:rsid w:val="008C2E72"/>
    <w:rsid w:val="008C37C5"/>
    <w:rsid w:val="008C4629"/>
    <w:rsid w:val="008C4888"/>
    <w:rsid w:val="008C4A50"/>
    <w:rsid w:val="008C5892"/>
    <w:rsid w:val="008C5B56"/>
    <w:rsid w:val="008C7E27"/>
    <w:rsid w:val="008D009D"/>
    <w:rsid w:val="008D03B0"/>
    <w:rsid w:val="008D0B5E"/>
    <w:rsid w:val="008D14DE"/>
    <w:rsid w:val="008D2D9C"/>
    <w:rsid w:val="008D36C4"/>
    <w:rsid w:val="008D3BEB"/>
    <w:rsid w:val="008D4D04"/>
    <w:rsid w:val="008D6D5D"/>
    <w:rsid w:val="008D701D"/>
    <w:rsid w:val="008D7F5A"/>
    <w:rsid w:val="008E09E2"/>
    <w:rsid w:val="008E11F2"/>
    <w:rsid w:val="008E2A22"/>
    <w:rsid w:val="008E370E"/>
    <w:rsid w:val="008E4213"/>
    <w:rsid w:val="008E49C0"/>
    <w:rsid w:val="008E5007"/>
    <w:rsid w:val="008E5C88"/>
    <w:rsid w:val="008F0771"/>
    <w:rsid w:val="008F19CF"/>
    <w:rsid w:val="008F1B0A"/>
    <w:rsid w:val="008F1B80"/>
    <w:rsid w:val="008F1BDA"/>
    <w:rsid w:val="008F2281"/>
    <w:rsid w:val="008F2509"/>
    <w:rsid w:val="008F275A"/>
    <w:rsid w:val="008F29C4"/>
    <w:rsid w:val="008F2A46"/>
    <w:rsid w:val="008F2C49"/>
    <w:rsid w:val="008F3529"/>
    <w:rsid w:val="008F3683"/>
    <w:rsid w:val="008F404C"/>
    <w:rsid w:val="008F4247"/>
    <w:rsid w:val="008F550D"/>
    <w:rsid w:val="008F5848"/>
    <w:rsid w:val="008F612E"/>
    <w:rsid w:val="008F628D"/>
    <w:rsid w:val="008F6BAE"/>
    <w:rsid w:val="008F7782"/>
    <w:rsid w:val="008F783E"/>
    <w:rsid w:val="008F7F97"/>
    <w:rsid w:val="009002F8"/>
    <w:rsid w:val="00900F15"/>
    <w:rsid w:val="00901AE3"/>
    <w:rsid w:val="00901EEB"/>
    <w:rsid w:val="009020FC"/>
    <w:rsid w:val="00902EBE"/>
    <w:rsid w:val="00903BAB"/>
    <w:rsid w:val="0090510E"/>
    <w:rsid w:val="009053BD"/>
    <w:rsid w:val="00907713"/>
    <w:rsid w:val="00907E6E"/>
    <w:rsid w:val="00911E80"/>
    <w:rsid w:val="0091263B"/>
    <w:rsid w:val="00913154"/>
    <w:rsid w:val="00913F27"/>
    <w:rsid w:val="0091446F"/>
    <w:rsid w:val="00915120"/>
    <w:rsid w:val="00915C71"/>
    <w:rsid w:val="00915FF3"/>
    <w:rsid w:val="00916EC4"/>
    <w:rsid w:val="009173C5"/>
    <w:rsid w:val="00917B4D"/>
    <w:rsid w:val="00920393"/>
    <w:rsid w:val="009203C7"/>
    <w:rsid w:val="00921633"/>
    <w:rsid w:val="009219B0"/>
    <w:rsid w:val="00921B0B"/>
    <w:rsid w:val="00922EAD"/>
    <w:rsid w:val="00922F55"/>
    <w:rsid w:val="009245A6"/>
    <w:rsid w:val="009265D3"/>
    <w:rsid w:val="00927613"/>
    <w:rsid w:val="0092782F"/>
    <w:rsid w:val="00927913"/>
    <w:rsid w:val="00927F47"/>
    <w:rsid w:val="00927FD2"/>
    <w:rsid w:val="00930B4C"/>
    <w:rsid w:val="00930BF8"/>
    <w:rsid w:val="00930CF4"/>
    <w:rsid w:val="009312B6"/>
    <w:rsid w:val="00931B2D"/>
    <w:rsid w:val="00931DCE"/>
    <w:rsid w:val="00932401"/>
    <w:rsid w:val="00932ACD"/>
    <w:rsid w:val="00932B2D"/>
    <w:rsid w:val="0093300C"/>
    <w:rsid w:val="00933C5E"/>
    <w:rsid w:val="00933DC4"/>
    <w:rsid w:val="009342EA"/>
    <w:rsid w:val="00934626"/>
    <w:rsid w:val="00934662"/>
    <w:rsid w:val="00934EA8"/>
    <w:rsid w:val="00934FD0"/>
    <w:rsid w:val="0093595F"/>
    <w:rsid w:val="00935A31"/>
    <w:rsid w:val="00935B0B"/>
    <w:rsid w:val="00936ABC"/>
    <w:rsid w:val="00936ED6"/>
    <w:rsid w:val="0093745F"/>
    <w:rsid w:val="00941233"/>
    <w:rsid w:val="0094264F"/>
    <w:rsid w:val="0094265E"/>
    <w:rsid w:val="0094320F"/>
    <w:rsid w:val="00944EDD"/>
    <w:rsid w:val="0094637A"/>
    <w:rsid w:val="00946E08"/>
    <w:rsid w:val="0094708A"/>
    <w:rsid w:val="0094779A"/>
    <w:rsid w:val="00951FC6"/>
    <w:rsid w:val="00952AA4"/>
    <w:rsid w:val="00953574"/>
    <w:rsid w:val="0095363B"/>
    <w:rsid w:val="00953DE8"/>
    <w:rsid w:val="0095485C"/>
    <w:rsid w:val="009548F9"/>
    <w:rsid w:val="00954B4A"/>
    <w:rsid w:val="00954F25"/>
    <w:rsid w:val="00955EA4"/>
    <w:rsid w:val="00956737"/>
    <w:rsid w:val="00956CC6"/>
    <w:rsid w:val="00956F1F"/>
    <w:rsid w:val="00956FC4"/>
    <w:rsid w:val="0095748D"/>
    <w:rsid w:val="009602C3"/>
    <w:rsid w:val="00960B3E"/>
    <w:rsid w:val="00960E93"/>
    <w:rsid w:val="00960FA1"/>
    <w:rsid w:val="009622C1"/>
    <w:rsid w:val="00962CEF"/>
    <w:rsid w:val="009631B5"/>
    <w:rsid w:val="009637D4"/>
    <w:rsid w:val="00964452"/>
    <w:rsid w:val="0096496E"/>
    <w:rsid w:val="0096521A"/>
    <w:rsid w:val="009667DD"/>
    <w:rsid w:val="0096714F"/>
    <w:rsid w:val="009675B7"/>
    <w:rsid w:val="00970DAE"/>
    <w:rsid w:val="00971792"/>
    <w:rsid w:val="0097360A"/>
    <w:rsid w:val="009739B4"/>
    <w:rsid w:val="00973FB8"/>
    <w:rsid w:val="0097402F"/>
    <w:rsid w:val="00974062"/>
    <w:rsid w:val="00974998"/>
    <w:rsid w:val="00974CBC"/>
    <w:rsid w:val="00975804"/>
    <w:rsid w:val="00976133"/>
    <w:rsid w:val="009765AC"/>
    <w:rsid w:val="00977395"/>
    <w:rsid w:val="00977752"/>
    <w:rsid w:val="00977C25"/>
    <w:rsid w:val="00980C7B"/>
    <w:rsid w:val="00980D54"/>
    <w:rsid w:val="009812EC"/>
    <w:rsid w:val="00982997"/>
    <w:rsid w:val="0098368E"/>
    <w:rsid w:val="00983E37"/>
    <w:rsid w:val="00984445"/>
    <w:rsid w:val="00984E01"/>
    <w:rsid w:val="0098631B"/>
    <w:rsid w:val="0098704C"/>
    <w:rsid w:val="00987DCE"/>
    <w:rsid w:val="0099157A"/>
    <w:rsid w:val="009917B2"/>
    <w:rsid w:val="009919B7"/>
    <w:rsid w:val="00991D13"/>
    <w:rsid w:val="00994E13"/>
    <w:rsid w:val="00994FBD"/>
    <w:rsid w:val="009956F5"/>
    <w:rsid w:val="00996BD2"/>
    <w:rsid w:val="009971F9"/>
    <w:rsid w:val="00997747"/>
    <w:rsid w:val="009A0C36"/>
    <w:rsid w:val="009A0DD1"/>
    <w:rsid w:val="009A14F2"/>
    <w:rsid w:val="009A20AD"/>
    <w:rsid w:val="009A2394"/>
    <w:rsid w:val="009A2C43"/>
    <w:rsid w:val="009A3DF7"/>
    <w:rsid w:val="009A5337"/>
    <w:rsid w:val="009A535A"/>
    <w:rsid w:val="009A55E5"/>
    <w:rsid w:val="009A5CF5"/>
    <w:rsid w:val="009A7103"/>
    <w:rsid w:val="009A72E3"/>
    <w:rsid w:val="009B1417"/>
    <w:rsid w:val="009B2D4F"/>
    <w:rsid w:val="009B3265"/>
    <w:rsid w:val="009B3931"/>
    <w:rsid w:val="009B3974"/>
    <w:rsid w:val="009B3B5A"/>
    <w:rsid w:val="009B3F00"/>
    <w:rsid w:val="009B43DD"/>
    <w:rsid w:val="009B46CB"/>
    <w:rsid w:val="009B4FF9"/>
    <w:rsid w:val="009B5B7E"/>
    <w:rsid w:val="009B5E4E"/>
    <w:rsid w:val="009B641C"/>
    <w:rsid w:val="009B6647"/>
    <w:rsid w:val="009B6696"/>
    <w:rsid w:val="009B7903"/>
    <w:rsid w:val="009C02B9"/>
    <w:rsid w:val="009C0705"/>
    <w:rsid w:val="009C0A6A"/>
    <w:rsid w:val="009C1097"/>
    <w:rsid w:val="009C39AE"/>
    <w:rsid w:val="009C3D74"/>
    <w:rsid w:val="009C4480"/>
    <w:rsid w:val="009C4E60"/>
    <w:rsid w:val="009C51AB"/>
    <w:rsid w:val="009C6191"/>
    <w:rsid w:val="009C6863"/>
    <w:rsid w:val="009C6A76"/>
    <w:rsid w:val="009C7C7D"/>
    <w:rsid w:val="009D0272"/>
    <w:rsid w:val="009D04B4"/>
    <w:rsid w:val="009D07CD"/>
    <w:rsid w:val="009D088A"/>
    <w:rsid w:val="009D0A10"/>
    <w:rsid w:val="009D1585"/>
    <w:rsid w:val="009D1660"/>
    <w:rsid w:val="009D1A4D"/>
    <w:rsid w:val="009D1A50"/>
    <w:rsid w:val="009D230E"/>
    <w:rsid w:val="009D4151"/>
    <w:rsid w:val="009D4582"/>
    <w:rsid w:val="009D4F8B"/>
    <w:rsid w:val="009D5B87"/>
    <w:rsid w:val="009D65AF"/>
    <w:rsid w:val="009D698D"/>
    <w:rsid w:val="009D6DB7"/>
    <w:rsid w:val="009D6DDD"/>
    <w:rsid w:val="009D7731"/>
    <w:rsid w:val="009D7CA0"/>
    <w:rsid w:val="009D7D08"/>
    <w:rsid w:val="009E08A0"/>
    <w:rsid w:val="009E1794"/>
    <w:rsid w:val="009E1B3A"/>
    <w:rsid w:val="009E3354"/>
    <w:rsid w:val="009E3ABE"/>
    <w:rsid w:val="009E4502"/>
    <w:rsid w:val="009E48A9"/>
    <w:rsid w:val="009E5153"/>
    <w:rsid w:val="009E5FF8"/>
    <w:rsid w:val="009E670C"/>
    <w:rsid w:val="009F1D6A"/>
    <w:rsid w:val="009F23DF"/>
    <w:rsid w:val="009F2499"/>
    <w:rsid w:val="009F27EC"/>
    <w:rsid w:val="009F29C3"/>
    <w:rsid w:val="009F2B97"/>
    <w:rsid w:val="009F37CB"/>
    <w:rsid w:val="009F3F61"/>
    <w:rsid w:val="009F5643"/>
    <w:rsid w:val="009F5FC0"/>
    <w:rsid w:val="009F6726"/>
    <w:rsid w:val="009F6BF5"/>
    <w:rsid w:val="009F6F13"/>
    <w:rsid w:val="009F7E3A"/>
    <w:rsid w:val="00A005D6"/>
    <w:rsid w:val="00A015A2"/>
    <w:rsid w:val="00A02316"/>
    <w:rsid w:val="00A024A1"/>
    <w:rsid w:val="00A027C5"/>
    <w:rsid w:val="00A02882"/>
    <w:rsid w:val="00A031FD"/>
    <w:rsid w:val="00A041FC"/>
    <w:rsid w:val="00A0421E"/>
    <w:rsid w:val="00A042B3"/>
    <w:rsid w:val="00A0487F"/>
    <w:rsid w:val="00A04D21"/>
    <w:rsid w:val="00A05F20"/>
    <w:rsid w:val="00A063EE"/>
    <w:rsid w:val="00A065AA"/>
    <w:rsid w:val="00A075DC"/>
    <w:rsid w:val="00A077E0"/>
    <w:rsid w:val="00A10127"/>
    <w:rsid w:val="00A104F4"/>
    <w:rsid w:val="00A10B42"/>
    <w:rsid w:val="00A11ED0"/>
    <w:rsid w:val="00A12952"/>
    <w:rsid w:val="00A136CE"/>
    <w:rsid w:val="00A156EF"/>
    <w:rsid w:val="00A15B74"/>
    <w:rsid w:val="00A1699E"/>
    <w:rsid w:val="00A17876"/>
    <w:rsid w:val="00A17904"/>
    <w:rsid w:val="00A2024A"/>
    <w:rsid w:val="00A20A6F"/>
    <w:rsid w:val="00A20AD7"/>
    <w:rsid w:val="00A2104D"/>
    <w:rsid w:val="00A21C5B"/>
    <w:rsid w:val="00A22C9B"/>
    <w:rsid w:val="00A2464C"/>
    <w:rsid w:val="00A24D60"/>
    <w:rsid w:val="00A24D87"/>
    <w:rsid w:val="00A24F19"/>
    <w:rsid w:val="00A25415"/>
    <w:rsid w:val="00A2552C"/>
    <w:rsid w:val="00A255C0"/>
    <w:rsid w:val="00A25BBC"/>
    <w:rsid w:val="00A25C92"/>
    <w:rsid w:val="00A26133"/>
    <w:rsid w:val="00A264D0"/>
    <w:rsid w:val="00A27FB1"/>
    <w:rsid w:val="00A30718"/>
    <w:rsid w:val="00A309AE"/>
    <w:rsid w:val="00A322AD"/>
    <w:rsid w:val="00A32384"/>
    <w:rsid w:val="00A32F9D"/>
    <w:rsid w:val="00A3313C"/>
    <w:rsid w:val="00A33E5B"/>
    <w:rsid w:val="00A34372"/>
    <w:rsid w:val="00A346A4"/>
    <w:rsid w:val="00A34EED"/>
    <w:rsid w:val="00A35229"/>
    <w:rsid w:val="00A35599"/>
    <w:rsid w:val="00A356CE"/>
    <w:rsid w:val="00A35A61"/>
    <w:rsid w:val="00A36EEA"/>
    <w:rsid w:val="00A41C9C"/>
    <w:rsid w:val="00A4206B"/>
    <w:rsid w:val="00A43888"/>
    <w:rsid w:val="00A43D35"/>
    <w:rsid w:val="00A4617B"/>
    <w:rsid w:val="00A50887"/>
    <w:rsid w:val="00A51F55"/>
    <w:rsid w:val="00A52085"/>
    <w:rsid w:val="00A52997"/>
    <w:rsid w:val="00A52A93"/>
    <w:rsid w:val="00A52FF0"/>
    <w:rsid w:val="00A54101"/>
    <w:rsid w:val="00A54771"/>
    <w:rsid w:val="00A548C6"/>
    <w:rsid w:val="00A54FF1"/>
    <w:rsid w:val="00A55072"/>
    <w:rsid w:val="00A554BC"/>
    <w:rsid w:val="00A55844"/>
    <w:rsid w:val="00A55E0E"/>
    <w:rsid w:val="00A56EFE"/>
    <w:rsid w:val="00A5740A"/>
    <w:rsid w:val="00A57E18"/>
    <w:rsid w:val="00A60E32"/>
    <w:rsid w:val="00A61D36"/>
    <w:rsid w:val="00A62339"/>
    <w:rsid w:val="00A632B9"/>
    <w:rsid w:val="00A6453F"/>
    <w:rsid w:val="00A648DA"/>
    <w:rsid w:val="00A6525B"/>
    <w:rsid w:val="00A65637"/>
    <w:rsid w:val="00A656C0"/>
    <w:rsid w:val="00A65809"/>
    <w:rsid w:val="00A6591C"/>
    <w:rsid w:val="00A66153"/>
    <w:rsid w:val="00A66486"/>
    <w:rsid w:val="00A668BE"/>
    <w:rsid w:val="00A67A66"/>
    <w:rsid w:val="00A700B0"/>
    <w:rsid w:val="00A70ABB"/>
    <w:rsid w:val="00A711F6"/>
    <w:rsid w:val="00A714C8"/>
    <w:rsid w:val="00A71CF2"/>
    <w:rsid w:val="00A71EB9"/>
    <w:rsid w:val="00A723F0"/>
    <w:rsid w:val="00A73443"/>
    <w:rsid w:val="00A73A61"/>
    <w:rsid w:val="00A73C2B"/>
    <w:rsid w:val="00A73DF1"/>
    <w:rsid w:val="00A74101"/>
    <w:rsid w:val="00A74891"/>
    <w:rsid w:val="00A749FC"/>
    <w:rsid w:val="00A75E4D"/>
    <w:rsid w:val="00A76035"/>
    <w:rsid w:val="00A76E0B"/>
    <w:rsid w:val="00A77D1C"/>
    <w:rsid w:val="00A77EF3"/>
    <w:rsid w:val="00A77F64"/>
    <w:rsid w:val="00A80EC2"/>
    <w:rsid w:val="00A81167"/>
    <w:rsid w:val="00A815D9"/>
    <w:rsid w:val="00A8191E"/>
    <w:rsid w:val="00A834B1"/>
    <w:rsid w:val="00A838C5"/>
    <w:rsid w:val="00A840C8"/>
    <w:rsid w:val="00A847BA"/>
    <w:rsid w:val="00A852B4"/>
    <w:rsid w:val="00A8557D"/>
    <w:rsid w:val="00A85DEC"/>
    <w:rsid w:val="00A85EA9"/>
    <w:rsid w:val="00A86DAF"/>
    <w:rsid w:val="00A877B1"/>
    <w:rsid w:val="00A87DD3"/>
    <w:rsid w:val="00A87E63"/>
    <w:rsid w:val="00A90B58"/>
    <w:rsid w:val="00A91C36"/>
    <w:rsid w:val="00A91DA4"/>
    <w:rsid w:val="00A92029"/>
    <w:rsid w:val="00A9259E"/>
    <w:rsid w:val="00A93585"/>
    <w:rsid w:val="00A938B0"/>
    <w:rsid w:val="00A94582"/>
    <w:rsid w:val="00A951B1"/>
    <w:rsid w:val="00A956EE"/>
    <w:rsid w:val="00A957D1"/>
    <w:rsid w:val="00A96B1F"/>
    <w:rsid w:val="00AA1296"/>
    <w:rsid w:val="00AA3528"/>
    <w:rsid w:val="00AA424B"/>
    <w:rsid w:val="00AA43B1"/>
    <w:rsid w:val="00AA467D"/>
    <w:rsid w:val="00AA4C7B"/>
    <w:rsid w:val="00AA4D8A"/>
    <w:rsid w:val="00AA604C"/>
    <w:rsid w:val="00AA726B"/>
    <w:rsid w:val="00AA776F"/>
    <w:rsid w:val="00AB0055"/>
    <w:rsid w:val="00AB04A9"/>
    <w:rsid w:val="00AB2607"/>
    <w:rsid w:val="00AB295D"/>
    <w:rsid w:val="00AB4358"/>
    <w:rsid w:val="00AB45D1"/>
    <w:rsid w:val="00AB4689"/>
    <w:rsid w:val="00AB4DA9"/>
    <w:rsid w:val="00AB5CFE"/>
    <w:rsid w:val="00AB5F56"/>
    <w:rsid w:val="00AB6915"/>
    <w:rsid w:val="00AB6C30"/>
    <w:rsid w:val="00AB6D3D"/>
    <w:rsid w:val="00AB70CE"/>
    <w:rsid w:val="00AB74B2"/>
    <w:rsid w:val="00AB766E"/>
    <w:rsid w:val="00AB7B7D"/>
    <w:rsid w:val="00AB7D83"/>
    <w:rsid w:val="00AC08B2"/>
    <w:rsid w:val="00AC166E"/>
    <w:rsid w:val="00AC1F08"/>
    <w:rsid w:val="00AC2E1B"/>
    <w:rsid w:val="00AC37C8"/>
    <w:rsid w:val="00AC40EF"/>
    <w:rsid w:val="00AC4DBC"/>
    <w:rsid w:val="00AC4DC9"/>
    <w:rsid w:val="00AC4F26"/>
    <w:rsid w:val="00AC5BEF"/>
    <w:rsid w:val="00AC5D0B"/>
    <w:rsid w:val="00AC64FA"/>
    <w:rsid w:val="00AC73B4"/>
    <w:rsid w:val="00AD0121"/>
    <w:rsid w:val="00AD017F"/>
    <w:rsid w:val="00AD09BE"/>
    <w:rsid w:val="00AD1F3B"/>
    <w:rsid w:val="00AD223A"/>
    <w:rsid w:val="00AD30DE"/>
    <w:rsid w:val="00AD3A37"/>
    <w:rsid w:val="00AD3EA9"/>
    <w:rsid w:val="00AD473E"/>
    <w:rsid w:val="00AD50CC"/>
    <w:rsid w:val="00AD569A"/>
    <w:rsid w:val="00AD5E4F"/>
    <w:rsid w:val="00AD5FED"/>
    <w:rsid w:val="00AD6607"/>
    <w:rsid w:val="00AD6DEA"/>
    <w:rsid w:val="00AD7EDE"/>
    <w:rsid w:val="00AE1EA2"/>
    <w:rsid w:val="00AE22BB"/>
    <w:rsid w:val="00AE2A53"/>
    <w:rsid w:val="00AE3160"/>
    <w:rsid w:val="00AE366F"/>
    <w:rsid w:val="00AE4665"/>
    <w:rsid w:val="00AE4670"/>
    <w:rsid w:val="00AE4C15"/>
    <w:rsid w:val="00AE57BB"/>
    <w:rsid w:val="00AE57ED"/>
    <w:rsid w:val="00AE5CCF"/>
    <w:rsid w:val="00AE62F1"/>
    <w:rsid w:val="00AE7367"/>
    <w:rsid w:val="00AF0A06"/>
    <w:rsid w:val="00AF21C0"/>
    <w:rsid w:val="00AF2303"/>
    <w:rsid w:val="00AF2E12"/>
    <w:rsid w:val="00AF2FCD"/>
    <w:rsid w:val="00AF3E97"/>
    <w:rsid w:val="00AF45A6"/>
    <w:rsid w:val="00AF49D3"/>
    <w:rsid w:val="00AF62D7"/>
    <w:rsid w:val="00AF64D4"/>
    <w:rsid w:val="00AF6816"/>
    <w:rsid w:val="00AF6C08"/>
    <w:rsid w:val="00AF72C4"/>
    <w:rsid w:val="00B00312"/>
    <w:rsid w:val="00B00F5D"/>
    <w:rsid w:val="00B014D6"/>
    <w:rsid w:val="00B01579"/>
    <w:rsid w:val="00B0291F"/>
    <w:rsid w:val="00B03263"/>
    <w:rsid w:val="00B03CBA"/>
    <w:rsid w:val="00B044E5"/>
    <w:rsid w:val="00B057DF"/>
    <w:rsid w:val="00B066AB"/>
    <w:rsid w:val="00B078E2"/>
    <w:rsid w:val="00B105EE"/>
    <w:rsid w:val="00B10C9A"/>
    <w:rsid w:val="00B10D3A"/>
    <w:rsid w:val="00B11437"/>
    <w:rsid w:val="00B12619"/>
    <w:rsid w:val="00B1293E"/>
    <w:rsid w:val="00B12CA7"/>
    <w:rsid w:val="00B13A1C"/>
    <w:rsid w:val="00B13BEF"/>
    <w:rsid w:val="00B13ECD"/>
    <w:rsid w:val="00B14192"/>
    <w:rsid w:val="00B14CB0"/>
    <w:rsid w:val="00B153FC"/>
    <w:rsid w:val="00B15933"/>
    <w:rsid w:val="00B16AC5"/>
    <w:rsid w:val="00B16E6A"/>
    <w:rsid w:val="00B16F86"/>
    <w:rsid w:val="00B17800"/>
    <w:rsid w:val="00B2185F"/>
    <w:rsid w:val="00B21DD8"/>
    <w:rsid w:val="00B223C9"/>
    <w:rsid w:val="00B230BD"/>
    <w:rsid w:val="00B237BB"/>
    <w:rsid w:val="00B23AA2"/>
    <w:rsid w:val="00B2464F"/>
    <w:rsid w:val="00B2466A"/>
    <w:rsid w:val="00B24771"/>
    <w:rsid w:val="00B2487E"/>
    <w:rsid w:val="00B276F4"/>
    <w:rsid w:val="00B30208"/>
    <w:rsid w:val="00B3075F"/>
    <w:rsid w:val="00B310D5"/>
    <w:rsid w:val="00B3171C"/>
    <w:rsid w:val="00B32604"/>
    <w:rsid w:val="00B3436A"/>
    <w:rsid w:val="00B34D04"/>
    <w:rsid w:val="00B35384"/>
    <w:rsid w:val="00B3572B"/>
    <w:rsid w:val="00B36371"/>
    <w:rsid w:val="00B36614"/>
    <w:rsid w:val="00B37BA9"/>
    <w:rsid w:val="00B40278"/>
    <w:rsid w:val="00B40E34"/>
    <w:rsid w:val="00B41C63"/>
    <w:rsid w:val="00B41D64"/>
    <w:rsid w:val="00B41DFB"/>
    <w:rsid w:val="00B4231E"/>
    <w:rsid w:val="00B425C0"/>
    <w:rsid w:val="00B43513"/>
    <w:rsid w:val="00B4419F"/>
    <w:rsid w:val="00B442F2"/>
    <w:rsid w:val="00B446C7"/>
    <w:rsid w:val="00B45034"/>
    <w:rsid w:val="00B4510E"/>
    <w:rsid w:val="00B45894"/>
    <w:rsid w:val="00B4598B"/>
    <w:rsid w:val="00B45FEF"/>
    <w:rsid w:val="00B465D6"/>
    <w:rsid w:val="00B47A7D"/>
    <w:rsid w:val="00B501A7"/>
    <w:rsid w:val="00B51117"/>
    <w:rsid w:val="00B51586"/>
    <w:rsid w:val="00B51D0C"/>
    <w:rsid w:val="00B527F6"/>
    <w:rsid w:val="00B53386"/>
    <w:rsid w:val="00B54194"/>
    <w:rsid w:val="00B551DC"/>
    <w:rsid w:val="00B5554E"/>
    <w:rsid w:val="00B571C7"/>
    <w:rsid w:val="00B57850"/>
    <w:rsid w:val="00B57AF4"/>
    <w:rsid w:val="00B60344"/>
    <w:rsid w:val="00B6075B"/>
    <w:rsid w:val="00B609A8"/>
    <w:rsid w:val="00B61461"/>
    <w:rsid w:val="00B61723"/>
    <w:rsid w:val="00B623E6"/>
    <w:rsid w:val="00B6398E"/>
    <w:rsid w:val="00B63CD9"/>
    <w:rsid w:val="00B64176"/>
    <w:rsid w:val="00B64D90"/>
    <w:rsid w:val="00B650BC"/>
    <w:rsid w:val="00B6555E"/>
    <w:rsid w:val="00B662FA"/>
    <w:rsid w:val="00B6644C"/>
    <w:rsid w:val="00B66D87"/>
    <w:rsid w:val="00B66E24"/>
    <w:rsid w:val="00B672FC"/>
    <w:rsid w:val="00B67752"/>
    <w:rsid w:val="00B67EB7"/>
    <w:rsid w:val="00B70247"/>
    <w:rsid w:val="00B7046A"/>
    <w:rsid w:val="00B718CA"/>
    <w:rsid w:val="00B72588"/>
    <w:rsid w:val="00B731EC"/>
    <w:rsid w:val="00B737BD"/>
    <w:rsid w:val="00B745E1"/>
    <w:rsid w:val="00B74EE8"/>
    <w:rsid w:val="00B76D0C"/>
    <w:rsid w:val="00B76F6F"/>
    <w:rsid w:val="00B77082"/>
    <w:rsid w:val="00B7722A"/>
    <w:rsid w:val="00B77494"/>
    <w:rsid w:val="00B77662"/>
    <w:rsid w:val="00B815B4"/>
    <w:rsid w:val="00B82EC2"/>
    <w:rsid w:val="00B850AA"/>
    <w:rsid w:val="00B85CC6"/>
    <w:rsid w:val="00B86181"/>
    <w:rsid w:val="00B9070E"/>
    <w:rsid w:val="00B90A35"/>
    <w:rsid w:val="00B92A3C"/>
    <w:rsid w:val="00B93EBE"/>
    <w:rsid w:val="00B944B1"/>
    <w:rsid w:val="00B9460E"/>
    <w:rsid w:val="00B94B2F"/>
    <w:rsid w:val="00B95869"/>
    <w:rsid w:val="00B95DE3"/>
    <w:rsid w:val="00B9697D"/>
    <w:rsid w:val="00B96B88"/>
    <w:rsid w:val="00B97A32"/>
    <w:rsid w:val="00BA0189"/>
    <w:rsid w:val="00BA0DFD"/>
    <w:rsid w:val="00BA1C4E"/>
    <w:rsid w:val="00BA26EC"/>
    <w:rsid w:val="00BA36EB"/>
    <w:rsid w:val="00BA39FF"/>
    <w:rsid w:val="00BA6142"/>
    <w:rsid w:val="00BA6B4E"/>
    <w:rsid w:val="00BB0040"/>
    <w:rsid w:val="00BB0DE8"/>
    <w:rsid w:val="00BB19BD"/>
    <w:rsid w:val="00BB1A21"/>
    <w:rsid w:val="00BB1A4F"/>
    <w:rsid w:val="00BB1F0C"/>
    <w:rsid w:val="00BB271D"/>
    <w:rsid w:val="00BB294F"/>
    <w:rsid w:val="00BB319E"/>
    <w:rsid w:val="00BB382D"/>
    <w:rsid w:val="00BB391C"/>
    <w:rsid w:val="00BB3C70"/>
    <w:rsid w:val="00BB5172"/>
    <w:rsid w:val="00BB638E"/>
    <w:rsid w:val="00BB673D"/>
    <w:rsid w:val="00BC03D1"/>
    <w:rsid w:val="00BC0480"/>
    <w:rsid w:val="00BC0923"/>
    <w:rsid w:val="00BC27D8"/>
    <w:rsid w:val="00BC2AF5"/>
    <w:rsid w:val="00BC2B5C"/>
    <w:rsid w:val="00BC357C"/>
    <w:rsid w:val="00BC490C"/>
    <w:rsid w:val="00BC4A06"/>
    <w:rsid w:val="00BC59B7"/>
    <w:rsid w:val="00BC5D59"/>
    <w:rsid w:val="00BC6680"/>
    <w:rsid w:val="00BC68EF"/>
    <w:rsid w:val="00BC7EFB"/>
    <w:rsid w:val="00BD030B"/>
    <w:rsid w:val="00BD0DB4"/>
    <w:rsid w:val="00BD26BC"/>
    <w:rsid w:val="00BD519F"/>
    <w:rsid w:val="00BD58BC"/>
    <w:rsid w:val="00BD66F7"/>
    <w:rsid w:val="00BD7C8E"/>
    <w:rsid w:val="00BE046E"/>
    <w:rsid w:val="00BE1574"/>
    <w:rsid w:val="00BE2E00"/>
    <w:rsid w:val="00BE36EA"/>
    <w:rsid w:val="00BE3C10"/>
    <w:rsid w:val="00BE3C90"/>
    <w:rsid w:val="00BE416F"/>
    <w:rsid w:val="00BE55CB"/>
    <w:rsid w:val="00BE5F03"/>
    <w:rsid w:val="00BE6859"/>
    <w:rsid w:val="00BE78DE"/>
    <w:rsid w:val="00BF04DA"/>
    <w:rsid w:val="00BF058B"/>
    <w:rsid w:val="00BF0883"/>
    <w:rsid w:val="00BF1498"/>
    <w:rsid w:val="00BF19A7"/>
    <w:rsid w:val="00BF2230"/>
    <w:rsid w:val="00BF2448"/>
    <w:rsid w:val="00BF27FA"/>
    <w:rsid w:val="00BF33FB"/>
    <w:rsid w:val="00BF347F"/>
    <w:rsid w:val="00BF3960"/>
    <w:rsid w:val="00BF404A"/>
    <w:rsid w:val="00BF46A2"/>
    <w:rsid w:val="00BF4CA4"/>
    <w:rsid w:val="00BF53C9"/>
    <w:rsid w:val="00BF579C"/>
    <w:rsid w:val="00BF5F7F"/>
    <w:rsid w:val="00BF63AD"/>
    <w:rsid w:val="00BF7DB4"/>
    <w:rsid w:val="00C00C85"/>
    <w:rsid w:val="00C0171C"/>
    <w:rsid w:val="00C0176C"/>
    <w:rsid w:val="00C01E5E"/>
    <w:rsid w:val="00C04C8C"/>
    <w:rsid w:val="00C04F25"/>
    <w:rsid w:val="00C05985"/>
    <w:rsid w:val="00C074A6"/>
    <w:rsid w:val="00C079E2"/>
    <w:rsid w:val="00C10750"/>
    <w:rsid w:val="00C10B50"/>
    <w:rsid w:val="00C11D8E"/>
    <w:rsid w:val="00C12A90"/>
    <w:rsid w:val="00C12BF1"/>
    <w:rsid w:val="00C14566"/>
    <w:rsid w:val="00C15184"/>
    <w:rsid w:val="00C1542B"/>
    <w:rsid w:val="00C1543A"/>
    <w:rsid w:val="00C155B7"/>
    <w:rsid w:val="00C156CE"/>
    <w:rsid w:val="00C15987"/>
    <w:rsid w:val="00C16D98"/>
    <w:rsid w:val="00C20032"/>
    <w:rsid w:val="00C20389"/>
    <w:rsid w:val="00C219CD"/>
    <w:rsid w:val="00C228AF"/>
    <w:rsid w:val="00C22BC6"/>
    <w:rsid w:val="00C24C42"/>
    <w:rsid w:val="00C25179"/>
    <w:rsid w:val="00C2569E"/>
    <w:rsid w:val="00C26155"/>
    <w:rsid w:val="00C263D3"/>
    <w:rsid w:val="00C26D97"/>
    <w:rsid w:val="00C30F86"/>
    <w:rsid w:val="00C31233"/>
    <w:rsid w:val="00C3152B"/>
    <w:rsid w:val="00C32EA8"/>
    <w:rsid w:val="00C3422A"/>
    <w:rsid w:val="00C34517"/>
    <w:rsid w:val="00C34A72"/>
    <w:rsid w:val="00C35725"/>
    <w:rsid w:val="00C36912"/>
    <w:rsid w:val="00C36A03"/>
    <w:rsid w:val="00C36CF2"/>
    <w:rsid w:val="00C37658"/>
    <w:rsid w:val="00C40BA1"/>
    <w:rsid w:val="00C41EC5"/>
    <w:rsid w:val="00C42BC0"/>
    <w:rsid w:val="00C435E3"/>
    <w:rsid w:val="00C43B11"/>
    <w:rsid w:val="00C43C99"/>
    <w:rsid w:val="00C43F5A"/>
    <w:rsid w:val="00C44EF3"/>
    <w:rsid w:val="00C4607F"/>
    <w:rsid w:val="00C46980"/>
    <w:rsid w:val="00C47356"/>
    <w:rsid w:val="00C475E4"/>
    <w:rsid w:val="00C502BE"/>
    <w:rsid w:val="00C50649"/>
    <w:rsid w:val="00C50FB7"/>
    <w:rsid w:val="00C51E59"/>
    <w:rsid w:val="00C52184"/>
    <w:rsid w:val="00C530C0"/>
    <w:rsid w:val="00C5370B"/>
    <w:rsid w:val="00C54DE0"/>
    <w:rsid w:val="00C55C24"/>
    <w:rsid w:val="00C56267"/>
    <w:rsid w:val="00C566A6"/>
    <w:rsid w:val="00C5695C"/>
    <w:rsid w:val="00C56E75"/>
    <w:rsid w:val="00C61E56"/>
    <w:rsid w:val="00C63299"/>
    <w:rsid w:val="00C634F6"/>
    <w:rsid w:val="00C64220"/>
    <w:rsid w:val="00C64353"/>
    <w:rsid w:val="00C648DD"/>
    <w:rsid w:val="00C648FC"/>
    <w:rsid w:val="00C64FDF"/>
    <w:rsid w:val="00C65127"/>
    <w:rsid w:val="00C652BF"/>
    <w:rsid w:val="00C65D53"/>
    <w:rsid w:val="00C66C77"/>
    <w:rsid w:val="00C6749B"/>
    <w:rsid w:val="00C67505"/>
    <w:rsid w:val="00C67ABE"/>
    <w:rsid w:val="00C67BE8"/>
    <w:rsid w:val="00C67E31"/>
    <w:rsid w:val="00C7027A"/>
    <w:rsid w:val="00C706DA"/>
    <w:rsid w:val="00C706DF"/>
    <w:rsid w:val="00C71827"/>
    <w:rsid w:val="00C7187E"/>
    <w:rsid w:val="00C719C8"/>
    <w:rsid w:val="00C726B8"/>
    <w:rsid w:val="00C739B2"/>
    <w:rsid w:val="00C7407A"/>
    <w:rsid w:val="00C741D7"/>
    <w:rsid w:val="00C75579"/>
    <w:rsid w:val="00C75DE4"/>
    <w:rsid w:val="00C763AE"/>
    <w:rsid w:val="00C76B68"/>
    <w:rsid w:val="00C77205"/>
    <w:rsid w:val="00C81688"/>
    <w:rsid w:val="00C81A2A"/>
    <w:rsid w:val="00C833FF"/>
    <w:rsid w:val="00C83589"/>
    <w:rsid w:val="00C837A0"/>
    <w:rsid w:val="00C837CD"/>
    <w:rsid w:val="00C842C3"/>
    <w:rsid w:val="00C84C30"/>
    <w:rsid w:val="00C8538A"/>
    <w:rsid w:val="00C85AA3"/>
    <w:rsid w:val="00C85B9A"/>
    <w:rsid w:val="00C85F89"/>
    <w:rsid w:val="00C87168"/>
    <w:rsid w:val="00C8767E"/>
    <w:rsid w:val="00C90303"/>
    <w:rsid w:val="00C90FCB"/>
    <w:rsid w:val="00C918B3"/>
    <w:rsid w:val="00C91963"/>
    <w:rsid w:val="00C923B5"/>
    <w:rsid w:val="00C9309B"/>
    <w:rsid w:val="00C949EE"/>
    <w:rsid w:val="00C94A69"/>
    <w:rsid w:val="00C950E8"/>
    <w:rsid w:val="00CA0653"/>
    <w:rsid w:val="00CA10C6"/>
    <w:rsid w:val="00CA2E77"/>
    <w:rsid w:val="00CA3757"/>
    <w:rsid w:val="00CA38CF"/>
    <w:rsid w:val="00CA3B36"/>
    <w:rsid w:val="00CA4E15"/>
    <w:rsid w:val="00CA5E01"/>
    <w:rsid w:val="00CA6857"/>
    <w:rsid w:val="00CA7211"/>
    <w:rsid w:val="00CA7314"/>
    <w:rsid w:val="00CA7B21"/>
    <w:rsid w:val="00CB13FB"/>
    <w:rsid w:val="00CB2665"/>
    <w:rsid w:val="00CB3C94"/>
    <w:rsid w:val="00CB4A3E"/>
    <w:rsid w:val="00CB4B06"/>
    <w:rsid w:val="00CB4F26"/>
    <w:rsid w:val="00CB7BF3"/>
    <w:rsid w:val="00CB7DB0"/>
    <w:rsid w:val="00CC04C9"/>
    <w:rsid w:val="00CC08BD"/>
    <w:rsid w:val="00CC0981"/>
    <w:rsid w:val="00CC0E94"/>
    <w:rsid w:val="00CC0EBC"/>
    <w:rsid w:val="00CC1B50"/>
    <w:rsid w:val="00CC1BDA"/>
    <w:rsid w:val="00CC22B0"/>
    <w:rsid w:val="00CC24D0"/>
    <w:rsid w:val="00CC2DE5"/>
    <w:rsid w:val="00CC42C4"/>
    <w:rsid w:val="00CC4456"/>
    <w:rsid w:val="00CC47D3"/>
    <w:rsid w:val="00CC4A7A"/>
    <w:rsid w:val="00CC4F14"/>
    <w:rsid w:val="00CC6A1A"/>
    <w:rsid w:val="00CC6A32"/>
    <w:rsid w:val="00CC6BA2"/>
    <w:rsid w:val="00CC6E80"/>
    <w:rsid w:val="00CC7C59"/>
    <w:rsid w:val="00CD0EA0"/>
    <w:rsid w:val="00CD1A31"/>
    <w:rsid w:val="00CD1BA3"/>
    <w:rsid w:val="00CD20DD"/>
    <w:rsid w:val="00CD2827"/>
    <w:rsid w:val="00CD3715"/>
    <w:rsid w:val="00CD37AB"/>
    <w:rsid w:val="00CD3C70"/>
    <w:rsid w:val="00CD411A"/>
    <w:rsid w:val="00CD48DD"/>
    <w:rsid w:val="00CD5549"/>
    <w:rsid w:val="00CD5711"/>
    <w:rsid w:val="00CD68D9"/>
    <w:rsid w:val="00CD7ACD"/>
    <w:rsid w:val="00CD7D24"/>
    <w:rsid w:val="00CE09A8"/>
    <w:rsid w:val="00CE0CC5"/>
    <w:rsid w:val="00CE1C5D"/>
    <w:rsid w:val="00CE1C94"/>
    <w:rsid w:val="00CE26F7"/>
    <w:rsid w:val="00CE3529"/>
    <w:rsid w:val="00CE36EF"/>
    <w:rsid w:val="00CE3F9B"/>
    <w:rsid w:val="00CE4630"/>
    <w:rsid w:val="00CE5AB5"/>
    <w:rsid w:val="00CE62F6"/>
    <w:rsid w:val="00CE65A6"/>
    <w:rsid w:val="00CF045B"/>
    <w:rsid w:val="00CF047B"/>
    <w:rsid w:val="00CF0C1E"/>
    <w:rsid w:val="00CF0F45"/>
    <w:rsid w:val="00CF1034"/>
    <w:rsid w:val="00CF1A81"/>
    <w:rsid w:val="00CF1CD0"/>
    <w:rsid w:val="00CF23DA"/>
    <w:rsid w:val="00CF2C39"/>
    <w:rsid w:val="00CF42A4"/>
    <w:rsid w:val="00CF522A"/>
    <w:rsid w:val="00CF67A9"/>
    <w:rsid w:val="00CF7113"/>
    <w:rsid w:val="00CF7A0A"/>
    <w:rsid w:val="00CF7B2A"/>
    <w:rsid w:val="00CF7DA5"/>
    <w:rsid w:val="00D000C3"/>
    <w:rsid w:val="00D00B90"/>
    <w:rsid w:val="00D00EDC"/>
    <w:rsid w:val="00D018B2"/>
    <w:rsid w:val="00D01A74"/>
    <w:rsid w:val="00D01BF7"/>
    <w:rsid w:val="00D02E91"/>
    <w:rsid w:val="00D05CA1"/>
    <w:rsid w:val="00D10A40"/>
    <w:rsid w:val="00D10A8F"/>
    <w:rsid w:val="00D10FE7"/>
    <w:rsid w:val="00D11BC7"/>
    <w:rsid w:val="00D14677"/>
    <w:rsid w:val="00D152DB"/>
    <w:rsid w:val="00D16ACD"/>
    <w:rsid w:val="00D17D25"/>
    <w:rsid w:val="00D17D72"/>
    <w:rsid w:val="00D22C60"/>
    <w:rsid w:val="00D24B81"/>
    <w:rsid w:val="00D24D0F"/>
    <w:rsid w:val="00D257CD"/>
    <w:rsid w:val="00D258EF"/>
    <w:rsid w:val="00D2661E"/>
    <w:rsid w:val="00D27208"/>
    <w:rsid w:val="00D274A0"/>
    <w:rsid w:val="00D27570"/>
    <w:rsid w:val="00D279D8"/>
    <w:rsid w:val="00D30340"/>
    <w:rsid w:val="00D3088A"/>
    <w:rsid w:val="00D31580"/>
    <w:rsid w:val="00D31DDA"/>
    <w:rsid w:val="00D31E65"/>
    <w:rsid w:val="00D3258D"/>
    <w:rsid w:val="00D32BE3"/>
    <w:rsid w:val="00D33ACD"/>
    <w:rsid w:val="00D340C4"/>
    <w:rsid w:val="00D347C4"/>
    <w:rsid w:val="00D34858"/>
    <w:rsid w:val="00D355D6"/>
    <w:rsid w:val="00D366E5"/>
    <w:rsid w:val="00D37227"/>
    <w:rsid w:val="00D375ED"/>
    <w:rsid w:val="00D404DD"/>
    <w:rsid w:val="00D4062C"/>
    <w:rsid w:val="00D4066A"/>
    <w:rsid w:val="00D40E4B"/>
    <w:rsid w:val="00D40FD6"/>
    <w:rsid w:val="00D412A2"/>
    <w:rsid w:val="00D416A8"/>
    <w:rsid w:val="00D41E81"/>
    <w:rsid w:val="00D41EB2"/>
    <w:rsid w:val="00D43B03"/>
    <w:rsid w:val="00D43CF6"/>
    <w:rsid w:val="00D43D4D"/>
    <w:rsid w:val="00D44257"/>
    <w:rsid w:val="00D45E95"/>
    <w:rsid w:val="00D45EBC"/>
    <w:rsid w:val="00D477E6"/>
    <w:rsid w:val="00D5003F"/>
    <w:rsid w:val="00D50146"/>
    <w:rsid w:val="00D50FA6"/>
    <w:rsid w:val="00D52316"/>
    <w:rsid w:val="00D527A0"/>
    <w:rsid w:val="00D52E37"/>
    <w:rsid w:val="00D54AB5"/>
    <w:rsid w:val="00D55650"/>
    <w:rsid w:val="00D556A7"/>
    <w:rsid w:val="00D5588E"/>
    <w:rsid w:val="00D56700"/>
    <w:rsid w:val="00D56CD1"/>
    <w:rsid w:val="00D57980"/>
    <w:rsid w:val="00D57D9E"/>
    <w:rsid w:val="00D6022C"/>
    <w:rsid w:val="00D62EDD"/>
    <w:rsid w:val="00D634DE"/>
    <w:rsid w:val="00D6368A"/>
    <w:rsid w:val="00D63915"/>
    <w:rsid w:val="00D63CAF"/>
    <w:rsid w:val="00D64454"/>
    <w:rsid w:val="00D645E5"/>
    <w:rsid w:val="00D64A20"/>
    <w:rsid w:val="00D65F79"/>
    <w:rsid w:val="00D67AFC"/>
    <w:rsid w:val="00D71BD8"/>
    <w:rsid w:val="00D72815"/>
    <w:rsid w:val="00D729BB"/>
    <w:rsid w:val="00D730FF"/>
    <w:rsid w:val="00D73422"/>
    <w:rsid w:val="00D73E4F"/>
    <w:rsid w:val="00D7409B"/>
    <w:rsid w:val="00D744E9"/>
    <w:rsid w:val="00D75336"/>
    <w:rsid w:val="00D75A60"/>
    <w:rsid w:val="00D76408"/>
    <w:rsid w:val="00D7643B"/>
    <w:rsid w:val="00D7669D"/>
    <w:rsid w:val="00D77039"/>
    <w:rsid w:val="00D776BA"/>
    <w:rsid w:val="00D80933"/>
    <w:rsid w:val="00D82785"/>
    <w:rsid w:val="00D82BF5"/>
    <w:rsid w:val="00D82D35"/>
    <w:rsid w:val="00D8455E"/>
    <w:rsid w:val="00D84F3D"/>
    <w:rsid w:val="00D854C5"/>
    <w:rsid w:val="00D85823"/>
    <w:rsid w:val="00D86BA0"/>
    <w:rsid w:val="00D873F4"/>
    <w:rsid w:val="00D878B8"/>
    <w:rsid w:val="00D879CF"/>
    <w:rsid w:val="00D87EBD"/>
    <w:rsid w:val="00D90644"/>
    <w:rsid w:val="00D906DA"/>
    <w:rsid w:val="00D9090F"/>
    <w:rsid w:val="00D90E50"/>
    <w:rsid w:val="00D911F7"/>
    <w:rsid w:val="00D93098"/>
    <w:rsid w:val="00D930C8"/>
    <w:rsid w:val="00D93C39"/>
    <w:rsid w:val="00D97029"/>
    <w:rsid w:val="00D97D2A"/>
    <w:rsid w:val="00DA0A3A"/>
    <w:rsid w:val="00DA0E4E"/>
    <w:rsid w:val="00DA0FFC"/>
    <w:rsid w:val="00DA248D"/>
    <w:rsid w:val="00DA2EBF"/>
    <w:rsid w:val="00DA3E35"/>
    <w:rsid w:val="00DA40CC"/>
    <w:rsid w:val="00DA5266"/>
    <w:rsid w:val="00DA5541"/>
    <w:rsid w:val="00DA5A7C"/>
    <w:rsid w:val="00DA7360"/>
    <w:rsid w:val="00DA73F3"/>
    <w:rsid w:val="00DB047E"/>
    <w:rsid w:val="00DB0A6D"/>
    <w:rsid w:val="00DB16BE"/>
    <w:rsid w:val="00DB1EA6"/>
    <w:rsid w:val="00DB23EB"/>
    <w:rsid w:val="00DB2635"/>
    <w:rsid w:val="00DB2A01"/>
    <w:rsid w:val="00DB2A15"/>
    <w:rsid w:val="00DB3821"/>
    <w:rsid w:val="00DB4BFF"/>
    <w:rsid w:val="00DB4C95"/>
    <w:rsid w:val="00DB4D0B"/>
    <w:rsid w:val="00DB5637"/>
    <w:rsid w:val="00DB57BD"/>
    <w:rsid w:val="00DB5F90"/>
    <w:rsid w:val="00DB64EB"/>
    <w:rsid w:val="00DB7456"/>
    <w:rsid w:val="00DB746F"/>
    <w:rsid w:val="00DB7617"/>
    <w:rsid w:val="00DB7618"/>
    <w:rsid w:val="00DC0407"/>
    <w:rsid w:val="00DC0932"/>
    <w:rsid w:val="00DC1626"/>
    <w:rsid w:val="00DC2002"/>
    <w:rsid w:val="00DC289D"/>
    <w:rsid w:val="00DC2E89"/>
    <w:rsid w:val="00DC32D7"/>
    <w:rsid w:val="00DC4821"/>
    <w:rsid w:val="00DC497B"/>
    <w:rsid w:val="00DC4BE9"/>
    <w:rsid w:val="00DC600E"/>
    <w:rsid w:val="00DC60C3"/>
    <w:rsid w:val="00DC670C"/>
    <w:rsid w:val="00DC68C9"/>
    <w:rsid w:val="00DC7E06"/>
    <w:rsid w:val="00DC7FEE"/>
    <w:rsid w:val="00DD1667"/>
    <w:rsid w:val="00DD1ECA"/>
    <w:rsid w:val="00DD2372"/>
    <w:rsid w:val="00DD23B6"/>
    <w:rsid w:val="00DD45FF"/>
    <w:rsid w:val="00DD477B"/>
    <w:rsid w:val="00DD50A7"/>
    <w:rsid w:val="00DD5539"/>
    <w:rsid w:val="00DD57E1"/>
    <w:rsid w:val="00DD5A63"/>
    <w:rsid w:val="00DD6466"/>
    <w:rsid w:val="00DD7F24"/>
    <w:rsid w:val="00DE081E"/>
    <w:rsid w:val="00DE105D"/>
    <w:rsid w:val="00DE3C78"/>
    <w:rsid w:val="00DE4127"/>
    <w:rsid w:val="00DE4734"/>
    <w:rsid w:val="00DE60B5"/>
    <w:rsid w:val="00DE7E1C"/>
    <w:rsid w:val="00DF0313"/>
    <w:rsid w:val="00DF0E2A"/>
    <w:rsid w:val="00DF1278"/>
    <w:rsid w:val="00DF2AA4"/>
    <w:rsid w:val="00DF2D53"/>
    <w:rsid w:val="00DF328F"/>
    <w:rsid w:val="00DF3860"/>
    <w:rsid w:val="00DF4283"/>
    <w:rsid w:val="00DF45FF"/>
    <w:rsid w:val="00DF5934"/>
    <w:rsid w:val="00DF660A"/>
    <w:rsid w:val="00DF6AC3"/>
    <w:rsid w:val="00DF6AFB"/>
    <w:rsid w:val="00DF73AF"/>
    <w:rsid w:val="00DF7FD6"/>
    <w:rsid w:val="00E007A1"/>
    <w:rsid w:val="00E00BA9"/>
    <w:rsid w:val="00E01C85"/>
    <w:rsid w:val="00E0208A"/>
    <w:rsid w:val="00E024B0"/>
    <w:rsid w:val="00E02C7F"/>
    <w:rsid w:val="00E02E97"/>
    <w:rsid w:val="00E0352E"/>
    <w:rsid w:val="00E03735"/>
    <w:rsid w:val="00E040AF"/>
    <w:rsid w:val="00E047F6"/>
    <w:rsid w:val="00E048D0"/>
    <w:rsid w:val="00E04C24"/>
    <w:rsid w:val="00E05C7A"/>
    <w:rsid w:val="00E060AB"/>
    <w:rsid w:val="00E10228"/>
    <w:rsid w:val="00E10EE8"/>
    <w:rsid w:val="00E11491"/>
    <w:rsid w:val="00E11955"/>
    <w:rsid w:val="00E11EF2"/>
    <w:rsid w:val="00E12EB1"/>
    <w:rsid w:val="00E14A5C"/>
    <w:rsid w:val="00E15342"/>
    <w:rsid w:val="00E153AF"/>
    <w:rsid w:val="00E159C5"/>
    <w:rsid w:val="00E1657A"/>
    <w:rsid w:val="00E16BAD"/>
    <w:rsid w:val="00E170B6"/>
    <w:rsid w:val="00E20812"/>
    <w:rsid w:val="00E20D56"/>
    <w:rsid w:val="00E21292"/>
    <w:rsid w:val="00E21F3B"/>
    <w:rsid w:val="00E2345F"/>
    <w:rsid w:val="00E24206"/>
    <w:rsid w:val="00E25B2F"/>
    <w:rsid w:val="00E26539"/>
    <w:rsid w:val="00E268CD"/>
    <w:rsid w:val="00E27747"/>
    <w:rsid w:val="00E31480"/>
    <w:rsid w:val="00E31C56"/>
    <w:rsid w:val="00E32A11"/>
    <w:rsid w:val="00E32C92"/>
    <w:rsid w:val="00E347C7"/>
    <w:rsid w:val="00E34BBA"/>
    <w:rsid w:val="00E368C7"/>
    <w:rsid w:val="00E37077"/>
    <w:rsid w:val="00E37291"/>
    <w:rsid w:val="00E40C34"/>
    <w:rsid w:val="00E42094"/>
    <w:rsid w:val="00E42206"/>
    <w:rsid w:val="00E427D1"/>
    <w:rsid w:val="00E428AF"/>
    <w:rsid w:val="00E4299A"/>
    <w:rsid w:val="00E42E62"/>
    <w:rsid w:val="00E44992"/>
    <w:rsid w:val="00E458E6"/>
    <w:rsid w:val="00E468BA"/>
    <w:rsid w:val="00E50339"/>
    <w:rsid w:val="00E50E52"/>
    <w:rsid w:val="00E521F8"/>
    <w:rsid w:val="00E52C8B"/>
    <w:rsid w:val="00E537A8"/>
    <w:rsid w:val="00E5441B"/>
    <w:rsid w:val="00E54F83"/>
    <w:rsid w:val="00E560BE"/>
    <w:rsid w:val="00E568C8"/>
    <w:rsid w:val="00E56D88"/>
    <w:rsid w:val="00E57463"/>
    <w:rsid w:val="00E60628"/>
    <w:rsid w:val="00E6090A"/>
    <w:rsid w:val="00E60A75"/>
    <w:rsid w:val="00E61D24"/>
    <w:rsid w:val="00E62681"/>
    <w:rsid w:val="00E62744"/>
    <w:rsid w:val="00E6286F"/>
    <w:rsid w:val="00E62D88"/>
    <w:rsid w:val="00E630D5"/>
    <w:rsid w:val="00E6523D"/>
    <w:rsid w:val="00E65A4A"/>
    <w:rsid w:val="00E66966"/>
    <w:rsid w:val="00E66991"/>
    <w:rsid w:val="00E672B7"/>
    <w:rsid w:val="00E67592"/>
    <w:rsid w:val="00E70316"/>
    <w:rsid w:val="00E70A55"/>
    <w:rsid w:val="00E716DE"/>
    <w:rsid w:val="00E719E9"/>
    <w:rsid w:val="00E71E81"/>
    <w:rsid w:val="00E74035"/>
    <w:rsid w:val="00E7487B"/>
    <w:rsid w:val="00E74C51"/>
    <w:rsid w:val="00E752F0"/>
    <w:rsid w:val="00E7685A"/>
    <w:rsid w:val="00E77428"/>
    <w:rsid w:val="00E802B9"/>
    <w:rsid w:val="00E806E0"/>
    <w:rsid w:val="00E808D1"/>
    <w:rsid w:val="00E808F2"/>
    <w:rsid w:val="00E81BCD"/>
    <w:rsid w:val="00E823C5"/>
    <w:rsid w:val="00E82453"/>
    <w:rsid w:val="00E83839"/>
    <w:rsid w:val="00E84C89"/>
    <w:rsid w:val="00E85CC2"/>
    <w:rsid w:val="00E86518"/>
    <w:rsid w:val="00E869D4"/>
    <w:rsid w:val="00E86B17"/>
    <w:rsid w:val="00E86B43"/>
    <w:rsid w:val="00E86FC3"/>
    <w:rsid w:val="00E875C7"/>
    <w:rsid w:val="00E9061C"/>
    <w:rsid w:val="00E906AF"/>
    <w:rsid w:val="00E911AA"/>
    <w:rsid w:val="00E91A0C"/>
    <w:rsid w:val="00E92DEA"/>
    <w:rsid w:val="00E934A8"/>
    <w:rsid w:val="00E93A70"/>
    <w:rsid w:val="00E93EAF"/>
    <w:rsid w:val="00E9589C"/>
    <w:rsid w:val="00E9617A"/>
    <w:rsid w:val="00E96873"/>
    <w:rsid w:val="00E97006"/>
    <w:rsid w:val="00E9742E"/>
    <w:rsid w:val="00EA0C1F"/>
    <w:rsid w:val="00EA15A0"/>
    <w:rsid w:val="00EA18B5"/>
    <w:rsid w:val="00EA19E9"/>
    <w:rsid w:val="00EA26E0"/>
    <w:rsid w:val="00EA3037"/>
    <w:rsid w:val="00EA3C27"/>
    <w:rsid w:val="00EA4029"/>
    <w:rsid w:val="00EA4315"/>
    <w:rsid w:val="00EA4EFE"/>
    <w:rsid w:val="00EA54BC"/>
    <w:rsid w:val="00EA5AFF"/>
    <w:rsid w:val="00EA63DC"/>
    <w:rsid w:val="00EA7645"/>
    <w:rsid w:val="00EA784F"/>
    <w:rsid w:val="00EA7AD3"/>
    <w:rsid w:val="00EB07F7"/>
    <w:rsid w:val="00EB1301"/>
    <w:rsid w:val="00EB2D64"/>
    <w:rsid w:val="00EB3541"/>
    <w:rsid w:val="00EB3DEE"/>
    <w:rsid w:val="00EB423E"/>
    <w:rsid w:val="00EB4352"/>
    <w:rsid w:val="00EB5EAE"/>
    <w:rsid w:val="00EB634A"/>
    <w:rsid w:val="00EB77EA"/>
    <w:rsid w:val="00EB7B7E"/>
    <w:rsid w:val="00EB7C82"/>
    <w:rsid w:val="00EC0AFB"/>
    <w:rsid w:val="00EC0D46"/>
    <w:rsid w:val="00EC1778"/>
    <w:rsid w:val="00EC19BD"/>
    <w:rsid w:val="00EC1C81"/>
    <w:rsid w:val="00EC2AFB"/>
    <w:rsid w:val="00EC3677"/>
    <w:rsid w:val="00EC36BA"/>
    <w:rsid w:val="00EC4A1F"/>
    <w:rsid w:val="00EC526C"/>
    <w:rsid w:val="00EC52CB"/>
    <w:rsid w:val="00EC5700"/>
    <w:rsid w:val="00EC5CB0"/>
    <w:rsid w:val="00EC5CE0"/>
    <w:rsid w:val="00ED00FF"/>
    <w:rsid w:val="00ED0445"/>
    <w:rsid w:val="00ED0C19"/>
    <w:rsid w:val="00ED10C0"/>
    <w:rsid w:val="00ED1185"/>
    <w:rsid w:val="00ED1A12"/>
    <w:rsid w:val="00ED1B57"/>
    <w:rsid w:val="00ED22F3"/>
    <w:rsid w:val="00ED2618"/>
    <w:rsid w:val="00ED265E"/>
    <w:rsid w:val="00ED37E0"/>
    <w:rsid w:val="00ED459F"/>
    <w:rsid w:val="00ED74AE"/>
    <w:rsid w:val="00ED7A5D"/>
    <w:rsid w:val="00EE03ED"/>
    <w:rsid w:val="00EE05C0"/>
    <w:rsid w:val="00EE0E06"/>
    <w:rsid w:val="00EE2959"/>
    <w:rsid w:val="00EE2F06"/>
    <w:rsid w:val="00EE364B"/>
    <w:rsid w:val="00EE367C"/>
    <w:rsid w:val="00EE36C2"/>
    <w:rsid w:val="00EE3751"/>
    <w:rsid w:val="00EE4004"/>
    <w:rsid w:val="00EE4219"/>
    <w:rsid w:val="00EE4633"/>
    <w:rsid w:val="00EE472F"/>
    <w:rsid w:val="00EE57B1"/>
    <w:rsid w:val="00EE64D5"/>
    <w:rsid w:val="00EE69A5"/>
    <w:rsid w:val="00EE6CFB"/>
    <w:rsid w:val="00EF0EAE"/>
    <w:rsid w:val="00EF1695"/>
    <w:rsid w:val="00EF1834"/>
    <w:rsid w:val="00EF2869"/>
    <w:rsid w:val="00EF2A5A"/>
    <w:rsid w:val="00EF2EDD"/>
    <w:rsid w:val="00EF3188"/>
    <w:rsid w:val="00EF3963"/>
    <w:rsid w:val="00EF3FDD"/>
    <w:rsid w:val="00EF4165"/>
    <w:rsid w:val="00EF41F8"/>
    <w:rsid w:val="00EF4259"/>
    <w:rsid w:val="00EF4408"/>
    <w:rsid w:val="00EF4A6C"/>
    <w:rsid w:val="00EF517F"/>
    <w:rsid w:val="00EF568F"/>
    <w:rsid w:val="00EF64F0"/>
    <w:rsid w:val="00EF6811"/>
    <w:rsid w:val="00EF6A91"/>
    <w:rsid w:val="00EF6BCA"/>
    <w:rsid w:val="00EF7C70"/>
    <w:rsid w:val="00F001A5"/>
    <w:rsid w:val="00F00412"/>
    <w:rsid w:val="00F008C6"/>
    <w:rsid w:val="00F01234"/>
    <w:rsid w:val="00F0165E"/>
    <w:rsid w:val="00F017CE"/>
    <w:rsid w:val="00F02006"/>
    <w:rsid w:val="00F028BD"/>
    <w:rsid w:val="00F0379C"/>
    <w:rsid w:val="00F037EA"/>
    <w:rsid w:val="00F04D25"/>
    <w:rsid w:val="00F05039"/>
    <w:rsid w:val="00F051EE"/>
    <w:rsid w:val="00F05B06"/>
    <w:rsid w:val="00F05B24"/>
    <w:rsid w:val="00F06284"/>
    <w:rsid w:val="00F06BE6"/>
    <w:rsid w:val="00F0777C"/>
    <w:rsid w:val="00F07E6F"/>
    <w:rsid w:val="00F07F85"/>
    <w:rsid w:val="00F12D7F"/>
    <w:rsid w:val="00F13FDF"/>
    <w:rsid w:val="00F14F11"/>
    <w:rsid w:val="00F14F14"/>
    <w:rsid w:val="00F1544D"/>
    <w:rsid w:val="00F16130"/>
    <w:rsid w:val="00F16814"/>
    <w:rsid w:val="00F16830"/>
    <w:rsid w:val="00F16A9F"/>
    <w:rsid w:val="00F16D12"/>
    <w:rsid w:val="00F16DDF"/>
    <w:rsid w:val="00F172A9"/>
    <w:rsid w:val="00F17877"/>
    <w:rsid w:val="00F17A87"/>
    <w:rsid w:val="00F17A94"/>
    <w:rsid w:val="00F17B87"/>
    <w:rsid w:val="00F17CFF"/>
    <w:rsid w:val="00F20297"/>
    <w:rsid w:val="00F21961"/>
    <w:rsid w:val="00F22636"/>
    <w:rsid w:val="00F227C9"/>
    <w:rsid w:val="00F22824"/>
    <w:rsid w:val="00F2284E"/>
    <w:rsid w:val="00F23876"/>
    <w:rsid w:val="00F23F2C"/>
    <w:rsid w:val="00F24139"/>
    <w:rsid w:val="00F25088"/>
    <w:rsid w:val="00F250DB"/>
    <w:rsid w:val="00F2516C"/>
    <w:rsid w:val="00F26AB0"/>
    <w:rsid w:val="00F27300"/>
    <w:rsid w:val="00F31116"/>
    <w:rsid w:val="00F313DD"/>
    <w:rsid w:val="00F32A1A"/>
    <w:rsid w:val="00F32D3B"/>
    <w:rsid w:val="00F3300C"/>
    <w:rsid w:val="00F3512C"/>
    <w:rsid w:val="00F361D7"/>
    <w:rsid w:val="00F366FF"/>
    <w:rsid w:val="00F372EB"/>
    <w:rsid w:val="00F4294A"/>
    <w:rsid w:val="00F431D0"/>
    <w:rsid w:val="00F43AEF"/>
    <w:rsid w:val="00F44048"/>
    <w:rsid w:val="00F44585"/>
    <w:rsid w:val="00F4517C"/>
    <w:rsid w:val="00F4521B"/>
    <w:rsid w:val="00F459C8"/>
    <w:rsid w:val="00F45C97"/>
    <w:rsid w:val="00F463F7"/>
    <w:rsid w:val="00F46B7D"/>
    <w:rsid w:val="00F47C56"/>
    <w:rsid w:val="00F5017B"/>
    <w:rsid w:val="00F50282"/>
    <w:rsid w:val="00F5142F"/>
    <w:rsid w:val="00F515A3"/>
    <w:rsid w:val="00F52E46"/>
    <w:rsid w:val="00F5340B"/>
    <w:rsid w:val="00F546FA"/>
    <w:rsid w:val="00F55031"/>
    <w:rsid w:val="00F55497"/>
    <w:rsid w:val="00F55623"/>
    <w:rsid w:val="00F56404"/>
    <w:rsid w:val="00F564A3"/>
    <w:rsid w:val="00F56AEE"/>
    <w:rsid w:val="00F6117B"/>
    <w:rsid w:val="00F61331"/>
    <w:rsid w:val="00F615EB"/>
    <w:rsid w:val="00F624F9"/>
    <w:rsid w:val="00F62F28"/>
    <w:rsid w:val="00F64D1E"/>
    <w:rsid w:val="00F66488"/>
    <w:rsid w:val="00F6664F"/>
    <w:rsid w:val="00F67143"/>
    <w:rsid w:val="00F676C6"/>
    <w:rsid w:val="00F677B4"/>
    <w:rsid w:val="00F7040E"/>
    <w:rsid w:val="00F704CC"/>
    <w:rsid w:val="00F70D5A"/>
    <w:rsid w:val="00F72851"/>
    <w:rsid w:val="00F737FE"/>
    <w:rsid w:val="00F73D72"/>
    <w:rsid w:val="00F741C3"/>
    <w:rsid w:val="00F74377"/>
    <w:rsid w:val="00F76714"/>
    <w:rsid w:val="00F76988"/>
    <w:rsid w:val="00F76E23"/>
    <w:rsid w:val="00F80855"/>
    <w:rsid w:val="00F80BF2"/>
    <w:rsid w:val="00F80CD7"/>
    <w:rsid w:val="00F8122D"/>
    <w:rsid w:val="00F812AC"/>
    <w:rsid w:val="00F81342"/>
    <w:rsid w:val="00F81948"/>
    <w:rsid w:val="00F81A70"/>
    <w:rsid w:val="00F81D16"/>
    <w:rsid w:val="00F82514"/>
    <w:rsid w:val="00F83349"/>
    <w:rsid w:val="00F834E5"/>
    <w:rsid w:val="00F835D5"/>
    <w:rsid w:val="00F837D1"/>
    <w:rsid w:val="00F84779"/>
    <w:rsid w:val="00F84CBD"/>
    <w:rsid w:val="00F85D00"/>
    <w:rsid w:val="00F8611E"/>
    <w:rsid w:val="00F871AB"/>
    <w:rsid w:val="00F87358"/>
    <w:rsid w:val="00F91ED2"/>
    <w:rsid w:val="00F93D23"/>
    <w:rsid w:val="00F945F5"/>
    <w:rsid w:val="00F94A05"/>
    <w:rsid w:val="00F95E67"/>
    <w:rsid w:val="00F960F3"/>
    <w:rsid w:val="00F97C7E"/>
    <w:rsid w:val="00FA0D10"/>
    <w:rsid w:val="00FA1F51"/>
    <w:rsid w:val="00FA26BD"/>
    <w:rsid w:val="00FA2B3A"/>
    <w:rsid w:val="00FA2BF1"/>
    <w:rsid w:val="00FA4C8C"/>
    <w:rsid w:val="00FA5546"/>
    <w:rsid w:val="00FA57D3"/>
    <w:rsid w:val="00FB0458"/>
    <w:rsid w:val="00FB1244"/>
    <w:rsid w:val="00FB1BAF"/>
    <w:rsid w:val="00FB3C39"/>
    <w:rsid w:val="00FB3CE3"/>
    <w:rsid w:val="00FB41EA"/>
    <w:rsid w:val="00FB47FB"/>
    <w:rsid w:val="00FB5033"/>
    <w:rsid w:val="00FB5F30"/>
    <w:rsid w:val="00FB76B9"/>
    <w:rsid w:val="00FC1089"/>
    <w:rsid w:val="00FC1B32"/>
    <w:rsid w:val="00FC2347"/>
    <w:rsid w:val="00FC3561"/>
    <w:rsid w:val="00FC3885"/>
    <w:rsid w:val="00FC4620"/>
    <w:rsid w:val="00FC4AF0"/>
    <w:rsid w:val="00FC53C9"/>
    <w:rsid w:val="00FC5AEB"/>
    <w:rsid w:val="00FC5D76"/>
    <w:rsid w:val="00FC60ED"/>
    <w:rsid w:val="00FC6611"/>
    <w:rsid w:val="00FC6A40"/>
    <w:rsid w:val="00FC7AE2"/>
    <w:rsid w:val="00FC7E08"/>
    <w:rsid w:val="00FD105A"/>
    <w:rsid w:val="00FD141E"/>
    <w:rsid w:val="00FD1E03"/>
    <w:rsid w:val="00FD1F54"/>
    <w:rsid w:val="00FD2F14"/>
    <w:rsid w:val="00FD3219"/>
    <w:rsid w:val="00FD388B"/>
    <w:rsid w:val="00FD3ABB"/>
    <w:rsid w:val="00FD3D4F"/>
    <w:rsid w:val="00FD497D"/>
    <w:rsid w:val="00FD4A0E"/>
    <w:rsid w:val="00FD532E"/>
    <w:rsid w:val="00FD5E02"/>
    <w:rsid w:val="00FD5F71"/>
    <w:rsid w:val="00FD65CF"/>
    <w:rsid w:val="00FD6BFC"/>
    <w:rsid w:val="00FD71FB"/>
    <w:rsid w:val="00FD7BE2"/>
    <w:rsid w:val="00FE158C"/>
    <w:rsid w:val="00FE15BA"/>
    <w:rsid w:val="00FE25C0"/>
    <w:rsid w:val="00FE3909"/>
    <w:rsid w:val="00FE3CF5"/>
    <w:rsid w:val="00FE3F95"/>
    <w:rsid w:val="00FE4081"/>
    <w:rsid w:val="00FE40C1"/>
    <w:rsid w:val="00FE46E9"/>
    <w:rsid w:val="00FE49F5"/>
    <w:rsid w:val="00FE52EB"/>
    <w:rsid w:val="00FE56D2"/>
    <w:rsid w:val="00FE5A73"/>
    <w:rsid w:val="00FE7461"/>
    <w:rsid w:val="00FE756D"/>
    <w:rsid w:val="00FE7759"/>
    <w:rsid w:val="00FF0305"/>
    <w:rsid w:val="00FF0537"/>
    <w:rsid w:val="00FF1584"/>
    <w:rsid w:val="00FF3793"/>
    <w:rsid w:val="00FF3C4E"/>
    <w:rsid w:val="00FF3E5B"/>
    <w:rsid w:val="00FF421E"/>
    <w:rsid w:val="00FF4CA3"/>
    <w:rsid w:val="00FF5CEA"/>
    <w:rsid w:val="00FF6BBE"/>
    <w:rsid w:val="00FF6F6E"/>
    <w:rsid w:val="00FF6F86"/>
    <w:rsid w:val="00FF781A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AAFA8E78-AF24-4179-8F4D-A7577A9C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ind w:left="4500"/>
      <w:jc w:val="both"/>
      <w:outlineLvl w:val="0"/>
    </w:pPr>
    <w:rPr>
      <w:b/>
      <w:i/>
      <w:sz w:val="24"/>
    </w:rPr>
  </w:style>
  <w:style w:type="paragraph" w:styleId="2">
    <w:name w:val="heading 2"/>
    <w:aliases w:val="Знак2"/>
    <w:basedOn w:val="a"/>
    <w:next w:val="a"/>
    <w:link w:val="21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1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before="120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 Знак3 Знак,Знак3 Знак"/>
    <w:link w:val="1"/>
    <w:rsid w:val="00BD0DB4"/>
    <w:rPr>
      <w:b/>
      <w:i/>
      <w:sz w:val="24"/>
      <w:lang w:val="ru-RU" w:eastAsia="ar-SA" w:bidi="ar-SA"/>
    </w:rPr>
  </w:style>
  <w:style w:type="character" w:customStyle="1" w:styleId="21">
    <w:name w:val="Заголовок 2 Знак1"/>
    <w:aliases w:val="Знак2 Знак"/>
    <w:link w:val="2"/>
    <w:rsid w:val="00BD0DB4"/>
    <w:rPr>
      <w:b/>
      <w:i/>
      <w:sz w:val="24"/>
      <w:lang w:val="ru-RU" w:eastAsia="ar-SA" w:bidi="ar-SA"/>
    </w:rPr>
  </w:style>
  <w:style w:type="character" w:customStyle="1" w:styleId="31">
    <w:name w:val="Заголовок 3 Знак1"/>
    <w:link w:val="3"/>
    <w:rsid w:val="00BD0DB4"/>
    <w:rPr>
      <w:b/>
      <w:i/>
      <w:sz w:val="24"/>
      <w:lang w:val="ru-RU"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60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1z0">
    <w:name w:val="WW8Num11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50">
    <w:name w:val="Основной шрифт абзаца5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9z3">
    <w:name w:val="WW8Num19z3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3">
    <w:name w:val="???????? ????? ??????"/>
  </w:style>
  <w:style w:type="character" w:styleId="a4">
    <w:name w:val="Hyperlink"/>
    <w:basedOn w:val="a3"/>
    <w:semiHidden/>
    <w:rPr>
      <w:color w:val="0000FF"/>
      <w:u w:val="single"/>
    </w:rPr>
  </w:style>
  <w:style w:type="character" w:styleId="a5">
    <w:name w:val="page number"/>
    <w:basedOn w:val="a3"/>
    <w:semiHidden/>
  </w:style>
  <w:style w:type="character" w:customStyle="1" w:styleId="a6">
    <w:name w:val=" ???? ????"/>
    <w:basedOn w:val="a3"/>
    <w:rPr>
      <w:rFonts w:ascii="MS Sans Serif" w:hAnsi="MS Sans Serif"/>
      <w:lang w:val="en-US"/>
    </w:rPr>
  </w:style>
  <w:style w:type="character" w:customStyle="1" w:styleId="a7">
    <w:name w:val="???????? ?????"/>
  </w:style>
  <w:style w:type="character" w:styleId="a8">
    <w:name w:val="Strong"/>
    <w:basedOn w:val="a3"/>
    <w:qFormat/>
    <w:rPr>
      <w:b/>
    </w:rPr>
  </w:style>
  <w:style w:type="character" w:customStyle="1" w:styleId="Hyperlink">
    <w:name w:val="Hyperlink"/>
    <w:basedOn w:val="a3"/>
    <w:rPr>
      <w:color w:val="000080"/>
      <w:u w:val="single"/>
    </w:rPr>
  </w:style>
  <w:style w:type="character" w:customStyle="1" w:styleId="32">
    <w:name w:val="????????? 3 ????"/>
    <w:basedOn w:val="a3"/>
    <w:rPr>
      <w:rFonts w:ascii="Arial" w:hAnsi="Arial"/>
      <w:i/>
      <w:sz w:val="22"/>
      <w:u w:val="single"/>
      <w:lang w:val="ru-RU"/>
    </w:rPr>
  </w:style>
  <w:style w:type="character" w:styleId="a9">
    <w:name w:val="FollowedHyperlink"/>
    <w:basedOn w:val="a3"/>
    <w:semiHidden/>
    <w:rPr>
      <w:color w:val="800080"/>
      <w:u w:val="single"/>
    </w:rPr>
  </w:style>
  <w:style w:type="character" w:customStyle="1" w:styleId="aa">
    <w:name w:val="?????? ?????????"/>
  </w:style>
  <w:style w:type="character" w:customStyle="1" w:styleId="ab">
    <w:name w:val="??????? ??????"/>
    <w:rPr>
      <w:rFonts w:ascii="StarSymbol" w:hAnsi="StarSymbol"/>
      <w:sz w:val="18"/>
    </w:rPr>
  </w:style>
  <w:style w:type="character" w:customStyle="1" w:styleId="ac">
    <w:name w:val="???????? ????? ????"/>
    <w:basedOn w:val="a3"/>
    <w:rPr>
      <w:rFonts w:ascii="Arial" w:hAnsi="Arial"/>
      <w:sz w:val="22"/>
      <w:lang w:val="ru-RU"/>
    </w:rPr>
  </w:style>
  <w:style w:type="character" w:customStyle="1" w:styleId="ad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</w:style>
  <w:style w:type="character" w:customStyle="1" w:styleId="af">
    <w:name w:val="Основной текст Знак"/>
    <w:basedOn w:val="10"/>
    <w:rPr>
      <w:rFonts w:ascii="Arial" w:hAnsi="Arial" w:cs="Arial"/>
      <w:sz w:val="22"/>
      <w:lang w:val="ru-RU" w:eastAsia="ar-SA" w:bidi="ar-SA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FontStyle156">
    <w:name w:val="Font Style156"/>
    <w:basedOn w:val="20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Pr>
      <w:color w:val="000042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aliases w:val="Основной текст Знак Знак,Знак Знак Знак Знак Знак,Знак Знак Знак"/>
    <w:link w:val="33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33">
    <w:name w:val="Основной текст Знак3"/>
    <w:aliases w:val="Основной текст Знак Знак Знак,Знак Знак Знак Знак Знак Знак,Знак Знак Знак Знак"/>
    <w:basedOn w:val="a0"/>
    <w:link w:val="af1"/>
    <w:rsid w:val="00CC6BA2"/>
    <w:rPr>
      <w:rFonts w:eastAsia="Arial"/>
      <w:sz w:val="28"/>
      <w:lang w:val="ru-RU" w:eastAsia="ar-SA" w:bidi="ar-SA"/>
    </w:rPr>
  </w:style>
  <w:style w:type="paragraph" w:styleId="af2">
    <w:name w:val="List"/>
    <w:basedOn w:val="af1"/>
    <w:semiHidden/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3">
    <w:name w:val="?????????"/>
    <w:basedOn w:val="a"/>
    <w:next w:val="af1"/>
    <w:pPr>
      <w:keepNext/>
      <w:spacing w:before="240" w:after="120"/>
    </w:pPr>
    <w:rPr>
      <w:rFonts w:ascii="Arial" w:hAnsi="Arial"/>
    </w:rPr>
  </w:style>
  <w:style w:type="paragraph" w:customStyle="1" w:styleId="af4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24">
    <w:name w:val="???????? ????? 2"/>
    <w:basedOn w:val="a"/>
    <w:pPr>
      <w:spacing w:after="120" w:line="480" w:lineRule="auto"/>
    </w:p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f5">
    <w:name w:val="?????.?????????? ???????"/>
    <w:basedOn w:val="a"/>
    <w:pPr>
      <w:keepLines/>
      <w:tabs>
        <w:tab w:val="center" w:pos="7200"/>
        <w:tab w:val="right" w:pos="14400"/>
      </w:tabs>
      <w:jc w:val="center"/>
    </w:pPr>
    <w:rPr>
      <w:spacing w:val="80"/>
      <w:sz w:val="20"/>
    </w:rPr>
  </w:style>
  <w:style w:type="paragraph" w:customStyle="1" w:styleId="af6">
    <w:name w:val="????? ?????????"/>
    <w:basedOn w:val="a"/>
    <w:pPr>
      <w:shd w:val="clear" w:color="auto" w:fill="000080"/>
    </w:pPr>
    <w:rPr>
      <w:rFonts w:ascii="Tahoma" w:hAnsi="Tahoma"/>
      <w:sz w:val="20"/>
    </w:rPr>
  </w:style>
  <w:style w:type="paragraph" w:customStyle="1" w:styleId="af7">
    <w:name w:val="??????? (???)"/>
    <w:basedOn w:val="a"/>
    <w:pPr>
      <w:spacing w:before="280" w:after="28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b/>
      <w:color w:val="000000"/>
      <w:sz w:val="36"/>
    </w:rPr>
  </w:style>
  <w:style w:type="paragraph" w:styleId="af8">
    <w:name w:val="footer"/>
    <w:basedOn w:val="a"/>
    <w:link w:val="25"/>
    <w:uiPriority w:val="99"/>
    <w:pPr>
      <w:tabs>
        <w:tab w:val="center" w:pos="4677"/>
        <w:tab w:val="right" w:pos="9355"/>
      </w:tabs>
    </w:pPr>
  </w:style>
  <w:style w:type="character" w:customStyle="1" w:styleId="25">
    <w:name w:val="Нижний колонтитул Знак2"/>
    <w:basedOn w:val="a0"/>
    <w:link w:val="af8"/>
    <w:semiHidden/>
    <w:locked/>
    <w:rsid w:val="00BD0DB4"/>
    <w:rPr>
      <w:sz w:val="28"/>
      <w:lang w:val="ru-RU" w:eastAsia="ar-SA" w:bidi="ar-SA"/>
    </w:rPr>
  </w:style>
  <w:style w:type="paragraph" w:customStyle="1" w:styleId="36">
    <w:name w:val="???????? ????? ? ???????? 3"/>
    <w:basedOn w:val="a"/>
    <w:pPr>
      <w:spacing w:after="120"/>
      <w:ind w:left="283"/>
    </w:pPr>
    <w:rPr>
      <w:sz w:val="16"/>
    </w:rPr>
  </w:style>
  <w:style w:type="paragraph" w:customStyle="1" w:styleId="37">
    <w:name w:val="???????? ????? 3"/>
    <w:basedOn w:val="a"/>
    <w:pPr>
      <w:spacing w:after="120"/>
    </w:pPr>
    <w:rPr>
      <w:sz w:val="16"/>
    </w:rPr>
  </w:style>
  <w:style w:type="paragraph" w:styleId="af9">
    <w:name w:val="Body Text Indent"/>
    <w:basedOn w:val="a"/>
    <w:link w:val="26"/>
    <w:semiHidden/>
    <w:pPr>
      <w:widowControl w:val="0"/>
      <w:spacing w:after="120"/>
      <w:ind w:left="283"/>
    </w:pPr>
    <w:rPr>
      <w:sz w:val="20"/>
    </w:rPr>
  </w:style>
  <w:style w:type="character" w:customStyle="1" w:styleId="26">
    <w:name w:val="Основной текст с отступом Знак2"/>
    <w:basedOn w:val="a0"/>
    <w:link w:val="af9"/>
    <w:rsid w:val="005F07A1"/>
    <w:rPr>
      <w:lang w:val="ru-RU" w:eastAsia="ar-SA" w:bidi="ar-SA"/>
    </w:rPr>
  </w:style>
  <w:style w:type="paragraph" w:customStyle="1" w:styleId="BodyText">
    <w:name w:val="Body Text"/>
    <w:basedOn w:val="Normal"/>
    <w:pPr>
      <w:jc w:val="both"/>
    </w:pPr>
    <w:rPr>
      <w:sz w:val="24"/>
    </w:rPr>
  </w:style>
  <w:style w:type="paragraph" w:styleId="afa">
    <w:name w:val="Title"/>
    <w:basedOn w:val="a"/>
    <w:next w:val="afb"/>
    <w:qFormat/>
    <w:pPr>
      <w:jc w:val="center"/>
    </w:pPr>
    <w:rPr>
      <w:rFonts w:ascii="Arial Black" w:hAnsi="Arial Black"/>
    </w:rPr>
  </w:style>
  <w:style w:type="paragraph" w:styleId="afb">
    <w:name w:val="Subtitle"/>
    <w:basedOn w:val="af3"/>
    <w:next w:val="af1"/>
    <w:qFormat/>
    <w:pPr>
      <w:jc w:val="center"/>
    </w:pPr>
    <w:rPr>
      <w:i/>
    </w:rPr>
  </w:style>
  <w:style w:type="paragraph" w:customStyle="1" w:styleId="27">
    <w:name w:val="???????? ????? ? ???????? 2"/>
    <w:basedOn w:val="a"/>
    <w:pPr>
      <w:ind w:firstLine="720"/>
      <w:jc w:val="both"/>
    </w:pPr>
    <w:rPr>
      <w:sz w:val="24"/>
    </w:rPr>
  </w:style>
  <w:style w:type="paragraph" w:styleId="afc">
    <w:name w:val="header"/>
    <w:basedOn w:val="a"/>
    <w:link w:val="14"/>
    <w:semiHidden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14">
    <w:name w:val="Верхний колонтитул Знак1"/>
    <w:basedOn w:val="a0"/>
    <w:link w:val="afc"/>
    <w:semiHidden/>
    <w:locked/>
    <w:rsid w:val="00BD0DB4"/>
    <w:rPr>
      <w:rFonts w:ascii="MS Sans Serif" w:hAnsi="MS Sans Serif"/>
      <w:lang w:val="en-US" w:eastAsia="ar-SA" w:bidi="ar-SA"/>
    </w:rPr>
  </w:style>
  <w:style w:type="paragraph" w:customStyle="1" w:styleId="15">
    <w:name w:val="îãëàâëåíèå 1"/>
    <w:basedOn w:val="a"/>
    <w:next w:val="a"/>
    <w:pPr>
      <w:ind w:firstLine="720"/>
      <w:jc w:val="both"/>
    </w:pPr>
    <w:rPr>
      <w:sz w:val="24"/>
    </w:r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Normal"/>
    <w:rPr>
      <w:sz w:val="22"/>
    </w:rPr>
  </w:style>
  <w:style w:type="paragraph" w:customStyle="1" w:styleId="afd">
    <w:name w:val="?????"/>
    <w:basedOn w:val="a"/>
    <w:rPr>
      <w:rFonts w:ascii="Courier New" w:hAnsi="Courier New"/>
      <w:sz w:val="20"/>
    </w:rPr>
  </w:style>
  <w:style w:type="paragraph" w:customStyle="1" w:styleId="16">
    <w:name w:val="????????? 1"/>
    <w:basedOn w:val="a"/>
    <w:next w:val="a"/>
    <w:pPr>
      <w:keepNext/>
    </w:pPr>
    <w:rPr>
      <w:rFonts w:ascii="MS Sans Serif" w:hAnsi="MS Sans Serif"/>
      <w:b/>
      <w:sz w:val="24"/>
    </w:rPr>
  </w:style>
  <w:style w:type="paragraph" w:customStyle="1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customStyle="1" w:styleId="80">
    <w:name w:val="????????? 8"/>
    <w:basedOn w:val="a"/>
    <w:next w:val="a"/>
    <w:pPr>
      <w:keepNext/>
      <w:tabs>
        <w:tab w:val="left" w:pos="0"/>
      </w:tabs>
      <w:ind w:firstLine="709"/>
    </w:pPr>
    <w:rPr>
      <w:rFonts w:ascii="MS Sans Serif" w:hAnsi="MS Sans Serif"/>
    </w:rPr>
  </w:style>
  <w:style w:type="paragraph" w:customStyle="1" w:styleId="17">
    <w:name w:val="????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Indent3">
    <w:name w:val="Body Text Indent 3"/>
    <w:basedOn w:val="Normal"/>
    <w:pPr>
      <w:ind w:firstLine="720"/>
      <w:jc w:val="both"/>
    </w:pPr>
    <w:rPr>
      <w:sz w:val="24"/>
    </w:rPr>
  </w:style>
  <w:style w:type="paragraph" w:customStyle="1" w:styleId="afe">
    <w:name w:val="??????"/>
    <w:basedOn w:val="a"/>
    <w:pPr>
      <w:ind w:left="284" w:right="424"/>
      <w:jc w:val="both"/>
    </w:pPr>
    <w:rPr>
      <w:rFonts w:ascii="Arial" w:hAnsi="Arial"/>
      <w:sz w:val="24"/>
    </w:rPr>
  </w:style>
  <w:style w:type="paragraph" w:customStyle="1" w:styleId="aff">
    <w:name w:val="??????????"/>
    <w:pPr>
      <w:suppressAutoHyphens/>
    </w:pPr>
    <w:rPr>
      <w:rFonts w:eastAsia="Arial"/>
      <w:lang w:eastAsia="ar-SA"/>
    </w:rPr>
  </w:style>
  <w:style w:type="paragraph" w:customStyle="1" w:styleId="WW-0">
    <w:name w:val="WW-????????"/>
    <w:basedOn w:val="a"/>
    <w:rPr>
      <w:rFonts w:ascii="Arial" w:hAnsi="Arial"/>
      <w:sz w:val="24"/>
    </w:rPr>
  </w:style>
  <w:style w:type="paragraph" w:customStyle="1" w:styleId="28">
    <w:name w:val="????????? 2"/>
    <w:basedOn w:val="a"/>
    <w:next w:val="a"/>
    <w:pPr>
      <w:keepNext/>
      <w:tabs>
        <w:tab w:val="left" w:pos="851"/>
      </w:tabs>
      <w:jc w:val="center"/>
    </w:pPr>
    <w:rPr>
      <w:b/>
      <w:sz w:val="24"/>
    </w:rPr>
  </w:style>
  <w:style w:type="paragraph" w:customStyle="1" w:styleId="BodyText21">
    <w:name w:val="Body Text 21"/>
    <w:basedOn w:val="a"/>
    <w:pPr>
      <w:jc w:val="both"/>
    </w:pPr>
    <w:rPr>
      <w:sz w:val="24"/>
    </w:rPr>
  </w:style>
  <w:style w:type="paragraph" w:customStyle="1" w:styleId="72">
    <w:name w:val="????????? 7"/>
    <w:basedOn w:val="a"/>
    <w:next w:val="a"/>
    <w:pPr>
      <w:keepNext/>
    </w:pPr>
    <w:rPr>
      <w:b/>
      <w:sz w:val="24"/>
      <w:u w:val="single"/>
    </w:rPr>
  </w:style>
  <w:style w:type="paragraph" w:customStyle="1" w:styleId="BodyText22">
    <w:name w:val="Body Text 22"/>
    <w:basedOn w:val="a"/>
    <w:rPr>
      <w:sz w:val="24"/>
    </w:rPr>
  </w:style>
  <w:style w:type="paragraph" w:customStyle="1" w:styleId="29">
    <w:name w:val="????????????? ?????? 2"/>
    <w:basedOn w:val="a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0">
    <w:name w:val="??????????? ??????"/>
    <w:basedOn w:val="a"/>
    <w:pPr>
      <w:widowControl w:val="0"/>
      <w:spacing w:after="120"/>
      <w:ind w:left="283"/>
    </w:pPr>
    <w:rPr>
      <w:sz w:val="20"/>
    </w:rPr>
  </w:style>
  <w:style w:type="paragraph" w:customStyle="1" w:styleId="aff1">
    <w:name w:val="???????"/>
    <w:basedOn w:val="a"/>
    <w:pPr>
      <w:jc w:val="both"/>
    </w:pPr>
  </w:style>
  <w:style w:type="paragraph" w:styleId="18">
    <w:name w:val="toc 1"/>
    <w:basedOn w:val="a"/>
    <w:next w:val="a"/>
    <w:autoRedefine/>
    <w:semiHidden/>
    <w:rsid w:val="00EA5AFF"/>
    <w:pPr>
      <w:spacing w:before="120" w:after="120"/>
    </w:pPr>
    <w:rPr>
      <w:bCs/>
      <w:sz w:val="24"/>
      <w:szCs w:val="24"/>
    </w:rPr>
  </w:style>
  <w:style w:type="paragraph" w:customStyle="1" w:styleId="WW-1">
    <w:name w:val="WW-???????"/>
    <w:basedOn w:val="af1"/>
    <w:next w:val="af1"/>
    <w:pPr>
      <w:jc w:val="left"/>
    </w:pPr>
    <w:rPr>
      <w:rFonts w:ascii="Arial" w:hAnsi="Arial"/>
      <w:sz w:val="20"/>
    </w:rPr>
  </w:style>
  <w:style w:type="paragraph" w:customStyle="1" w:styleId="19">
    <w:name w:val="çàãîëîâîê 1"/>
    <w:basedOn w:val="a"/>
    <w:next w:val="a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2a">
    <w:name w:val="????? ????????? 2 + ?? ????? ?????????"/>
    <w:basedOn w:val="2"/>
    <w:pPr>
      <w:keepLines/>
      <w:widowControl w:val="0"/>
      <w:spacing w:before="240" w:after="120"/>
      <w:jc w:val="center"/>
    </w:pPr>
    <w:rPr>
      <w:i w:val="0"/>
    </w:rPr>
  </w:style>
  <w:style w:type="paragraph" w:customStyle="1" w:styleId="3040">
    <w:name w:val="????? ????????? 3 + ?????:  0.4 ?? ?????? ??????:  0 ??"/>
    <w:basedOn w:val="3"/>
    <w:pPr>
      <w:widowControl w:val="0"/>
      <w:spacing w:before="240" w:after="60"/>
      <w:jc w:val="center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pPr>
      <w:keepNext/>
      <w:widowControl w:val="0"/>
      <w:spacing w:before="240" w:after="60"/>
      <w:jc w:val="center"/>
    </w:pPr>
    <w:rPr>
      <w:i/>
      <w:sz w:val="24"/>
    </w:rPr>
  </w:style>
  <w:style w:type="paragraph" w:customStyle="1" w:styleId="FR2">
    <w:name w:val="FR2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FR1">
    <w:name w:val="FR1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2">
    <w:name w:val="????? ???????"/>
    <w:basedOn w:val="a"/>
    <w:rPr>
      <w:rFonts w:ascii="Tahoma" w:hAnsi="Tahoma"/>
      <w:sz w:val="16"/>
    </w:rPr>
  </w:style>
  <w:style w:type="paragraph" w:customStyle="1" w:styleId="S">
    <w:name w:val="S_?????? ??????????"/>
    <w:basedOn w:val="a"/>
    <w:pPr>
      <w:spacing w:line="360" w:lineRule="auto"/>
      <w:jc w:val="both"/>
    </w:pPr>
    <w:rPr>
      <w:sz w:val="24"/>
    </w:rPr>
  </w:style>
  <w:style w:type="paragraph" w:customStyle="1" w:styleId="aff3">
    <w:name w:val="?????????? ??????"/>
    <w:basedOn w:val="af1"/>
  </w:style>
  <w:style w:type="paragraph" w:customStyle="1" w:styleId="aff4">
    <w:name w:val="Содержимое врезки"/>
    <w:basedOn w:val="af1"/>
  </w:style>
  <w:style w:type="paragraph" w:styleId="aff5">
    <w:name w:val="Normal (Web)"/>
    <w:basedOn w:val="a"/>
    <w:pPr>
      <w:suppressAutoHyphens w:val="0"/>
      <w:spacing w:before="45" w:after="100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spacing w:line="448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0">
    <w:name w:val="S_Обычный"/>
    <w:basedOn w:val="a"/>
    <w:pPr>
      <w:spacing w:line="360" w:lineRule="auto"/>
      <w:ind w:firstLine="709"/>
      <w:jc w:val="both"/>
    </w:pPr>
  </w:style>
  <w:style w:type="paragraph" w:customStyle="1" w:styleId="S31">
    <w:name w:val="S_Нумерованный_3.1"/>
    <w:basedOn w:val="S0"/>
    <w:pPr>
      <w:numPr>
        <w:numId w:val="2"/>
      </w:numPr>
      <w:ind w:left="-14976" w:firstLine="0"/>
    </w:pPr>
  </w:style>
  <w:style w:type="paragraph" w:customStyle="1" w:styleId="1a">
    <w:name w:val="Маркированный_1"/>
    <w:basedOn w:val="a"/>
    <w:pPr>
      <w:numPr>
        <w:numId w:val="3"/>
      </w:numPr>
      <w:tabs>
        <w:tab w:val="left" w:pos="900"/>
      </w:tabs>
      <w:spacing w:line="360" w:lineRule="auto"/>
      <w:ind w:left="-7197" w:firstLine="0"/>
      <w:jc w:val="both"/>
    </w:pPr>
  </w:style>
  <w:style w:type="paragraph" w:customStyle="1" w:styleId="1b">
    <w:name w:val="Маркированный список1"/>
    <w:basedOn w:val="1a"/>
    <w:pPr>
      <w:numPr>
        <w:numId w:val="0"/>
      </w:numPr>
    </w:pPr>
  </w:style>
  <w:style w:type="paragraph" w:customStyle="1" w:styleId="S1">
    <w:name w:val="S_Маркированный"/>
    <w:basedOn w:val="1b"/>
    <w:pPr>
      <w:numPr>
        <w:numId w:val="1"/>
      </w:numPr>
      <w:tabs>
        <w:tab w:val="left" w:pos="1260"/>
      </w:tabs>
      <w:ind w:left="0" w:firstLine="0"/>
    </w:p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styleId="aff8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table" w:styleId="affa">
    <w:name w:val="Table Grid"/>
    <w:basedOn w:val="a1"/>
    <w:rsid w:val="00EA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EA431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8B3AE5"/>
    <w:pPr>
      <w:suppressAutoHyphens w:val="0"/>
      <w:spacing w:after="120" w:line="480" w:lineRule="auto"/>
    </w:pPr>
    <w:rPr>
      <w:sz w:val="24"/>
      <w:szCs w:val="24"/>
    </w:rPr>
  </w:style>
  <w:style w:type="paragraph" w:styleId="affc">
    <w:name w:val="Balloon Text"/>
    <w:basedOn w:val="a"/>
    <w:link w:val="1c"/>
    <w:semiHidden/>
    <w:rsid w:val="002D0E87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fc"/>
    <w:rsid w:val="00BD0DB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211">
    <w:name w:val="Основной текст с отступом 21"/>
    <w:basedOn w:val="a"/>
    <w:rsid w:val="009173C5"/>
    <w:pPr>
      <w:overflowPunct w:val="0"/>
      <w:autoSpaceDE w:val="0"/>
      <w:ind w:firstLine="360"/>
      <w:textAlignment w:val="baseline"/>
    </w:pPr>
    <w:rPr>
      <w:rFonts w:ascii="Arial" w:hAnsi="Arial"/>
      <w:sz w:val="22"/>
    </w:rPr>
  </w:style>
  <w:style w:type="paragraph" w:customStyle="1" w:styleId="2b">
    <w:name w:val=" Знак2"/>
    <w:basedOn w:val="a"/>
    <w:rsid w:val="007F5EA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 Знак Знак Знак1 Знак Знак Знак Знак Знак Знак1 Знак Знак Знак Знак"/>
    <w:basedOn w:val="a"/>
    <w:rsid w:val="00A70ABB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WW8Num23z0">
    <w:name w:val="WW8Num23z0"/>
    <w:rsid w:val="005F07A1"/>
    <w:rPr>
      <w:rFonts w:ascii="Times New Roman" w:hAnsi="Times New Roman" w:cs="Times New Roman"/>
    </w:rPr>
  </w:style>
  <w:style w:type="character" w:customStyle="1" w:styleId="WW8Num25z0">
    <w:name w:val="WW8Num25z0"/>
    <w:rsid w:val="005F07A1"/>
    <w:rPr>
      <w:rFonts w:ascii="Times New Roman" w:hAnsi="Times New Roman" w:cs="Times New Roman"/>
    </w:rPr>
  </w:style>
  <w:style w:type="character" w:customStyle="1" w:styleId="WW8Num26z0">
    <w:name w:val="WW8Num26z0"/>
    <w:rsid w:val="005F07A1"/>
    <w:rPr>
      <w:b w:val="0"/>
    </w:rPr>
  </w:style>
  <w:style w:type="character" w:customStyle="1" w:styleId="WW8Num26z2">
    <w:name w:val="WW8Num26z2"/>
    <w:rsid w:val="005F07A1"/>
    <w:rPr>
      <w:b/>
    </w:rPr>
  </w:style>
  <w:style w:type="character" w:customStyle="1" w:styleId="WW8Num27z0">
    <w:name w:val="WW8Num27z0"/>
    <w:rsid w:val="005F07A1"/>
    <w:rPr>
      <w:rFonts w:ascii="Symbol" w:hAnsi="Symbol"/>
      <w:color w:val="auto"/>
    </w:rPr>
  </w:style>
  <w:style w:type="character" w:customStyle="1" w:styleId="WW8Num27z1">
    <w:name w:val="WW8Num27z1"/>
    <w:rsid w:val="005F07A1"/>
    <w:rPr>
      <w:rFonts w:ascii="Courier New" w:hAnsi="Courier New"/>
    </w:rPr>
  </w:style>
  <w:style w:type="character" w:customStyle="1" w:styleId="WW8Num27z2">
    <w:name w:val="WW8Num27z2"/>
    <w:rsid w:val="005F07A1"/>
    <w:rPr>
      <w:rFonts w:ascii="Wingdings" w:hAnsi="Wingdings"/>
    </w:rPr>
  </w:style>
  <w:style w:type="character" w:customStyle="1" w:styleId="WW8Num27z3">
    <w:name w:val="WW8Num27z3"/>
    <w:rsid w:val="005F07A1"/>
    <w:rPr>
      <w:rFonts w:ascii="Symbol" w:hAnsi="Symbol"/>
    </w:rPr>
  </w:style>
  <w:style w:type="character" w:customStyle="1" w:styleId="WW8NumSt9z0">
    <w:name w:val="WW8NumSt9z0"/>
    <w:rsid w:val="005F07A1"/>
    <w:rPr>
      <w:rFonts w:ascii="Times New Roman" w:hAnsi="Times New Roman" w:cs="Times New Roman"/>
    </w:rPr>
  </w:style>
  <w:style w:type="character" w:customStyle="1" w:styleId="affd">
    <w:name w:val="Символ сноски"/>
    <w:basedOn w:val="10"/>
    <w:rsid w:val="005F07A1"/>
    <w:rPr>
      <w:sz w:val="20"/>
      <w:vertAlign w:val="superscript"/>
    </w:rPr>
  </w:style>
  <w:style w:type="character" w:customStyle="1" w:styleId="90">
    <w:name w:val=" Знак Знак9"/>
    <w:basedOn w:val="10"/>
    <w:rsid w:val="005F07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3">
    <w:name w:val=" Знак Знак7"/>
    <w:basedOn w:val="10"/>
    <w:rsid w:val="005F07A1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Emphasis"/>
    <w:basedOn w:val="10"/>
    <w:qFormat/>
    <w:rsid w:val="005F07A1"/>
    <w:rPr>
      <w:i/>
      <w:iCs/>
    </w:rPr>
  </w:style>
  <w:style w:type="character" w:customStyle="1" w:styleId="afff">
    <w:name w:val="???????? ?????????"/>
    <w:rsid w:val="005F07A1"/>
    <w:rPr>
      <w:b/>
      <w:color w:val="000080"/>
      <w:sz w:val="20"/>
    </w:rPr>
  </w:style>
  <w:style w:type="character" w:customStyle="1" w:styleId="1d">
    <w:name w:val="Знак примечания1"/>
    <w:basedOn w:val="10"/>
    <w:rsid w:val="005F07A1"/>
    <w:rPr>
      <w:sz w:val="16"/>
      <w:szCs w:val="16"/>
    </w:rPr>
  </w:style>
  <w:style w:type="character" w:customStyle="1" w:styleId="WW8Num5z1">
    <w:name w:val="WW8Num5z1"/>
    <w:rsid w:val="005F07A1"/>
    <w:rPr>
      <w:rFonts w:ascii="Courier New" w:hAnsi="Courier New"/>
    </w:rPr>
  </w:style>
  <w:style w:type="character" w:customStyle="1" w:styleId="WW8Num5z3">
    <w:name w:val="WW8Num5z3"/>
    <w:rsid w:val="005F07A1"/>
    <w:rPr>
      <w:rFonts w:ascii="Symbol" w:hAnsi="Symbol"/>
    </w:rPr>
  </w:style>
  <w:style w:type="character" w:customStyle="1" w:styleId="WW8Num6z3">
    <w:name w:val="WW8Num6z3"/>
    <w:rsid w:val="005F07A1"/>
    <w:rPr>
      <w:rFonts w:ascii="Symbol" w:hAnsi="Symbol"/>
    </w:rPr>
  </w:style>
  <w:style w:type="character" w:customStyle="1" w:styleId="WW8Num6z4">
    <w:name w:val="WW8Num6z4"/>
    <w:rsid w:val="005F07A1"/>
    <w:rPr>
      <w:rFonts w:ascii="Courier New" w:hAnsi="Courier New"/>
    </w:rPr>
  </w:style>
  <w:style w:type="character" w:customStyle="1" w:styleId="WW8Num9z4">
    <w:name w:val="WW8Num9z4"/>
    <w:rsid w:val="005F07A1"/>
    <w:rPr>
      <w:rFonts w:ascii="Courier New" w:hAnsi="Courier New"/>
    </w:rPr>
  </w:style>
  <w:style w:type="character" w:customStyle="1" w:styleId="WW8Num11z1">
    <w:name w:val="WW8Num11z1"/>
    <w:rsid w:val="005F07A1"/>
    <w:rPr>
      <w:rFonts w:ascii="Wingdings" w:hAnsi="Wingdings"/>
    </w:rPr>
  </w:style>
  <w:style w:type="character" w:customStyle="1" w:styleId="WW8Num11z4">
    <w:name w:val="WW8Num11z4"/>
    <w:rsid w:val="005F07A1"/>
    <w:rPr>
      <w:rFonts w:ascii="Courier New" w:hAnsi="Courier New"/>
    </w:rPr>
  </w:style>
  <w:style w:type="character" w:customStyle="1" w:styleId="WW8Num13z1">
    <w:name w:val="WW8Num13z1"/>
    <w:rsid w:val="005F07A1"/>
    <w:rPr>
      <w:rFonts w:ascii="Courier New" w:hAnsi="Courier New"/>
    </w:rPr>
  </w:style>
  <w:style w:type="character" w:customStyle="1" w:styleId="WW8Num13z2">
    <w:name w:val="WW8Num13z2"/>
    <w:rsid w:val="005F07A1"/>
    <w:rPr>
      <w:rFonts w:ascii="Wingdings" w:hAnsi="Wingdings"/>
    </w:rPr>
  </w:style>
  <w:style w:type="character" w:customStyle="1" w:styleId="WW8Num15z1">
    <w:name w:val="WW8Num15z1"/>
    <w:rsid w:val="005F07A1"/>
    <w:rPr>
      <w:rFonts w:ascii="Courier New" w:hAnsi="Courier New"/>
    </w:rPr>
  </w:style>
  <w:style w:type="character" w:customStyle="1" w:styleId="WW8Num15z2">
    <w:name w:val="WW8Num15z2"/>
    <w:rsid w:val="005F07A1"/>
    <w:rPr>
      <w:rFonts w:ascii="Wingdings" w:hAnsi="Wingdings"/>
    </w:rPr>
  </w:style>
  <w:style w:type="character" w:customStyle="1" w:styleId="WW8Num15z3">
    <w:name w:val="WW8Num15z3"/>
    <w:rsid w:val="005F07A1"/>
    <w:rPr>
      <w:rFonts w:ascii="Symbol" w:hAnsi="Symbol"/>
    </w:rPr>
  </w:style>
  <w:style w:type="character" w:customStyle="1" w:styleId="WW8Num17z1">
    <w:name w:val="WW8Num17z1"/>
    <w:rsid w:val="005F07A1"/>
    <w:rPr>
      <w:rFonts w:ascii="Courier New" w:hAnsi="Courier New"/>
    </w:rPr>
  </w:style>
  <w:style w:type="character" w:customStyle="1" w:styleId="WW8NumSt11z0">
    <w:name w:val="WW8NumSt11z0"/>
    <w:rsid w:val="005F07A1"/>
    <w:rPr>
      <w:rFonts w:ascii="Times New Roman" w:hAnsi="Times New Roman"/>
    </w:rPr>
  </w:style>
  <w:style w:type="character" w:customStyle="1" w:styleId="afff0">
    <w:name w:val="?????????????? ??????"/>
    <w:basedOn w:val="afff"/>
    <w:rsid w:val="005F07A1"/>
    <w:rPr>
      <w:b/>
      <w:color w:val="008000"/>
      <w:sz w:val="20"/>
      <w:u w:val="single"/>
    </w:rPr>
  </w:style>
  <w:style w:type="character" w:customStyle="1" w:styleId="afff1">
    <w:name w:val="Цветовое выделение"/>
    <w:rsid w:val="005F07A1"/>
    <w:rPr>
      <w:b/>
      <w:bCs/>
      <w:color w:val="000080"/>
      <w:sz w:val="20"/>
      <w:szCs w:val="20"/>
    </w:rPr>
  </w:style>
  <w:style w:type="character" w:customStyle="1" w:styleId="38">
    <w:name w:val=" Знак3 Знак Знак"/>
    <w:basedOn w:val="10"/>
    <w:rsid w:val="005F07A1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c">
    <w:name w:val=" Знак2 Знак Знак"/>
    <w:basedOn w:val="10"/>
    <w:rsid w:val="005F07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311">
    <w:name w:val="Основной текст 31"/>
    <w:basedOn w:val="a"/>
    <w:rsid w:val="005F07A1"/>
    <w:pPr>
      <w:widowControl w:val="0"/>
      <w:suppressAutoHyphens w:val="0"/>
      <w:autoSpaceDE w:val="0"/>
      <w:spacing w:after="120"/>
    </w:pPr>
    <w:rPr>
      <w:color w:val="000000"/>
      <w:sz w:val="16"/>
      <w:szCs w:val="16"/>
    </w:rPr>
  </w:style>
  <w:style w:type="paragraph" w:styleId="2d">
    <w:name w:val="toc 2"/>
    <w:basedOn w:val="a"/>
    <w:next w:val="a"/>
    <w:semiHidden/>
    <w:rsid w:val="00EA5AFF"/>
    <w:pPr>
      <w:ind w:left="280"/>
    </w:pPr>
    <w:rPr>
      <w:sz w:val="24"/>
      <w:szCs w:val="24"/>
    </w:rPr>
  </w:style>
  <w:style w:type="paragraph" w:styleId="39">
    <w:name w:val="toc 3"/>
    <w:basedOn w:val="a"/>
    <w:next w:val="a"/>
    <w:semiHidden/>
    <w:rsid w:val="00086B03"/>
    <w:pPr>
      <w:ind w:left="560"/>
    </w:pPr>
    <w:rPr>
      <w:iCs/>
      <w:sz w:val="24"/>
      <w:szCs w:val="24"/>
    </w:rPr>
  </w:style>
  <w:style w:type="paragraph" w:styleId="43">
    <w:name w:val="toc 4"/>
    <w:basedOn w:val="a"/>
    <w:next w:val="a"/>
    <w:semiHidden/>
    <w:rsid w:val="00634D67"/>
    <w:pPr>
      <w:ind w:left="840"/>
    </w:pPr>
    <w:rPr>
      <w:sz w:val="24"/>
      <w:szCs w:val="24"/>
    </w:rPr>
  </w:style>
  <w:style w:type="paragraph" w:styleId="53">
    <w:name w:val="toc 5"/>
    <w:basedOn w:val="a"/>
    <w:next w:val="a"/>
    <w:semiHidden/>
    <w:rsid w:val="005F07A1"/>
    <w:pPr>
      <w:ind w:left="1120"/>
    </w:pPr>
    <w:rPr>
      <w:sz w:val="18"/>
      <w:szCs w:val="18"/>
    </w:rPr>
  </w:style>
  <w:style w:type="paragraph" w:styleId="63">
    <w:name w:val="toc 6"/>
    <w:basedOn w:val="a"/>
    <w:next w:val="a"/>
    <w:semiHidden/>
    <w:rsid w:val="005F07A1"/>
    <w:pPr>
      <w:ind w:left="1400"/>
    </w:pPr>
    <w:rPr>
      <w:sz w:val="18"/>
      <w:szCs w:val="18"/>
    </w:rPr>
  </w:style>
  <w:style w:type="paragraph" w:styleId="74">
    <w:name w:val="toc 7"/>
    <w:basedOn w:val="a"/>
    <w:next w:val="a"/>
    <w:semiHidden/>
    <w:rsid w:val="005F07A1"/>
    <w:pPr>
      <w:ind w:left="1680"/>
    </w:pPr>
    <w:rPr>
      <w:sz w:val="18"/>
      <w:szCs w:val="18"/>
    </w:rPr>
  </w:style>
  <w:style w:type="paragraph" w:styleId="81">
    <w:name w:val="toc 8"/>
    <w:basedOn w:val="a"/>
    <w:next w:val="a"/>
    <w:semiHidden/>
    <w:rsid w:val="005F07A1"/>
    <w:pPr>
      <w:ind w:left="1960"/>
    </w:pPr>
    <w:rPr>
      <w:sz w:val="18"/>
      <w:szCs w:val="18"/>
    </w:rPr>
  </w:style>
  <w:style w:type="paragraph" w:styleId="91">
    <w:name w:val="toc 9"/>
    <w:basedOn w:val="a"/>
    <w:next w:val="a"/>
    <w:semiHidden/>
    <w:rsid w:val="005F07A1"/>
    <w:pPr>
      <w:ind w:left="2240"/>
    </w:pPr>
    <w:rPr>
      <w:sz w:val="18"/>
      <w:szCs w:val="18"/>
    </w:rPr>
  </w:style>
  <w:style w:type="paragraph" w:customStyle="1" w:styleId="1e">
    <w:name w:val="Цитата1"/>
    <w:basedOn w:val="a"/>
    <w:rsid w:val="005F07A1"/>
    <w:pPr>
      <w:shd w:val="clear" w:color="auto" w:fill="FFFFFF"/>
      <w:suppressAutoHyphens w:val="0"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</w:rPr>
  </w:style>
  <w:style w:type="paragraph" w:customStyle="1" w:styleId="afff2">
    <w:name w:val="Таблица"/>
    <w:basedOn w:val="a"/>
    <w:rsid w:val="005F07A1"/>
    <w:pPr>
      <w:suppressAutoHyphens w:val="0"/>
      <w:spacing w:before="80" w:after="80"/>
      <w:jc w:val="center"/>
    </w:pPr>
    <w:rPr>
      <w:rFonts w:ascii="Arial" w:hAnsi="Arial"/>
      <w:color w:val="000000"/>
      <w:sz w:val="22"/>
    </w:rPr>
  </w:style>
  <w:style w:type="paragraph" w:customStyle="1" w:styleId="xl24">
    <w:name w:val="xl24"/>
    <w:basedOn w:val="a"/>
    <w:rsid w:val="005F07A1"/>
    <w:pPr>
      <w:suppressAutoHyphens w:val="0"/>
      <w:spacing w:before="280" w:after="280"/>
      <w:jc w:val="center"/>
    </w:pPr>
    <w:rPr>
      <w:color w:val="000000"/>
      <w:sz w:val="24"/>
      <w:szCs w:val="24"/>
    </w:rPr>
  </w:style>
  <w:style w:type="paragraph" w:customStyle="1" w:styleId="ConsNormal">
    <w:name w:val="ConsNormal"/>
    <w:rsid w:val="005F07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f3">
    <w:name w:val="footnote text"/>
    <w:basedOn w:val="a"/>
    <w:semiHidden/>
    <w:rsid w:val="005F07A1"/>
    <w:pPr>
      <w:widowControl w:val="0"/>
      <w:suppressAutoHyphens w:val="0"/>
      <w:ind w:firstLine="720"/>
      <w:jc w:val="both"/>
    </w:pPr>
    <w:rPr>
      <w:rFonts w:ascii="Arial" w:hAnsi="Arial"/>
      <w:color w:val="000000"/>
      <w:sz w:val="22"/>
      <w:szCs w:val="24"/>
    </w:rPr>
  </w:style>
  <w:style w:type="paragraph" w:customStyle="1" w:styleId="512">
    <w:name w:val="Стиль Заголовок 5 + 12 пт не курсив По центру"/>
    <w:basedOn w:val="5"/>
    <w:rsid w:val="005F07A1"/>
    <w:pPr>
      <w:keepNext w:val="0"/>
      <w:suppressAutoHyphens w:val="0"/>
      <w:spacing w:before="240" w:after="60"/>
      <w:jc w:val="center"/>
    </w:pPr>
    <w:rPr>
      <w:bCs/>
      <w:i w:val="0"/>
      <w:sz w:val="26"/>
    </w:rPr>
  </w:style>
  <w:style w:type="paragraph" w:customStyle="1" w:styleId="1f">
    <w:name w:val="Схема документа1"/>
    <w:basedOn w:val="a"/>
    <w:rsid w:val="005F07A1"/>
    <w:pPr>
      <w:shd w:val="clear" w:color="auto" w:fill="000080"/>
      <w:suppressAutoHyphens w:val="0"/>
    </w:pPr>
    <w:rPr>
      <w:rFonts w:ascii="Tahoma" w:hAnsi="Tahoma" w:cs="Tahoma"/>
      <w:color w:val="000000"/>
      <w:sz w:val="20"/>
    </w:rPr>
  </w:style>
  <w:style w:type="paragraph" w:customStyle="1" w:styleId="212">
    <w:name w:val="Список 21"/>
    <w:basedOn w:val="a"/>
    <w:rsid w:val="005F07A1"/>
    <w:pPr>
      <w:suppressAutoHyphens w:val="0"/>
      <w:ind w:left="566" w:hanging="283"/>
    </w:pPr>
    <w:rPr>
      <w:color w:val="000000"/>
      <w:sz w:val="24"/>
      <w:szCs w:val="24"/>
    </w:rPr>
  </w:style>
  <w:style w:type="paragraph" w:customStyle="1" w:styleId="312">
    <w:name w:val="Список 31"/>
    <w:basedOn w:val="a"/>
    <w:rsid w:val="005F07A1"/>
    <w:pPr>
      <w:suppressAutoHyphens w:val="0"/>
      <w:ind w:left="849" w:hanging="283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5F07A1"/>
    <w:pPr>
      <w:suppressAutoHyphens w:val="0"/>
      <w:ind w:left="1132" w:hanging="283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5F07A1"/>
    <w:pPr>
      <w:suppressAutoHyphens w:val="0"/>
      <w:ind w:left="1415" w:hanging="283"/>
    </w:pPr>
    <w:rPr>
      <w:color w:val="000000"/>
      <w:sz w:val="24"/>
      <w:szCs w:val="24"/>
    </w:rPr>
  </w:style>
  <w:style w:type="paragraph" w:customStyle="1" w:styleId="1f0">
    <w:name w:val="Прощание1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213">
    <w:name w:val="Маркированный список 2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313">
    <w:name w:val="Маркированный список 3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1f1">
    <w:name w:val="Название объекта1"/>
    <w:basedOn w:val="a"/>
    <w:next w:val="a"/>
    <w:rsid w:val="005F07A1"/>
    <w:pPr>
      <w:suppressAutoHyphens w:val="0"/>
    </w:pPr>
    <w:rPr>
      <w:b/>
      <w:bCs/>
      <w:color w:val="000000"/>
      <w:sz w:val="20"/>
    </w:rPr>
  </w:style>
  <w:style w:type="paragraph" w:styleId="afff4">
    <w:name w:val="Signature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1f2">
    <w:name w:val="Красная строка1"/>
    <w:basedOn w:val="af1"/>
    <w:rsid w:val="005F07A1"/>
    <w:pPr>
      <w:suppressAutoHyphens w:val="0"/>
      <w:spacing w:after="120"/>
      <w:ind w:firstLine="210"/>
      <w:jc w:val="left"/>
    </w:pPr>
    <w:rPr>
      <w:rFonts w:eastAsia="Times New Roman"/>
      <w:color w:val="000000"/>
      <w:sz w:val="24"/>
      <w:szCs w:val="24"/>
    </w:rPr>
  </w:style>
  <w:style w:type="paragraph" w:customStyle="1" w:styleId="214">
    <w:name w:val="Красная строка 21"/>
    <w:basedOn w:val="af9"/>
    <w:rsid w:val="005F07A1"/>
    <w:pPr>
      <w:widowControl/>
      <w:suppressAutoHyphens w:val="0"/>
      <w:ind w:firstLine="210"/>
    </w:pPr>
    <w:rPr>
      <w:sz w:val="24"/>
      <w:szCs w:val="24"/>
    </w:rPr>
  </w:style>
  <w:style w:type="paragraph" w:customStyle="1" w:styleId="Style8">
    <w:name w:val="Style8"/>
    <w:basedOn w:val="a"/>
    <w:rsid w:val="005F07A1"/>
    <w:pPr>
      <w:widowControl w:val="0"/>
      <w:suppressAutoHyphens w:val="0"/>
      <w:autoSpaceDE w:val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1f3">
    <w:name w:val="Текст примечания1"/>
    <w:basedOn w:val="a"/>
    <w:rsid w:val="005F07A1"/>
    <w:pPr>
      <w:suppressAutoHyphens w:val="0"/>
    </w:pPr>
    <w:rPr>
      <w:color w:val="000000"/>
      <w:sz w:val="20"/>
    </w:rPr>
  </w:style>
  <w:style w:type="paragraph" w:styleId="afff5">
    <w:name w:val="annotation text"/>
    <w:basedOn w:val="a"/>
    <w:semiHidden/>
    <w:rsid w:val="005F07A1"/>
    <w:rPr>
      <w:sz w:val="20"/>
    </w:rPr>
  </w:style>
  <w:style w:type="paragraph" w:styleId="afff6">
    <w:name w:val="annotation subject"/>
    <w:basedOn w:val="1f3"/>
    <w:next w:val="1f3"/>
    <w:rsid w:val="005F07A1"/>
    <w:rPr>
      <w:b/>
      <w:bCs/>
    </w:rPr>
  </w:style>
  <w:style w:type="paragraph" w:customStyle="1" w:styleId="1f4">
    <w:name w:val="?????????1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heading2">
    <w:name w:val="heading 2"/>
    <w:basedOn w:val="Normal"/>
    <w:next w:val="Normal"/>
    <w:rsid w:val="005F07A1"/>
    <w:pPr>
      <w:keepNext/>
      <w:overflowPunct w:val="0"/>
      <w:autoSpaceDE w:val="0"/>
      <w:textAlignment w:val="baseline"/>
    </w:pPr>
    <w:rPr>
      <w:b/>
      <w:sz w:val="24"/>
    </w:rPr>
  </w:style>
  <w:style w:type="paragraph" w:customStyle="1" w:styleId="Title">
    <w:name w:val="Title"/>
    <w:basedOn w:val="Normal"/>
    <w:rsid w:val="005F07A1"/>
    <w:pPr>
      <w:overflowPunct w:val="0"/>
      <w:autoSpaceDE w:val="0"/>
      <w:jc w:val="center"/>
      <w:textAlignment w:val="baseline"/>
    </w:pPr>
    <w:rPr>
      <w:b/>
      <w:sz w:val="24"/>
    </w:rPr>
  </w:style>
  <w:style w:type="paragraph" w:customStyle="1" w:styleId="5120">
    <w:name w:val="????? ????????? 5 + 12 ?? ?? ?????? ?? ??????"/>
    <w:basedOn w:val="5"/>
    <w:rsid w:val="005F07A1"/>
    <w:pPr>
      <w:keepNext w:val="0"/>
      <w:overflowPunct w:val="0"/>
      <w:autoSpaceDE w:val="0"/>
      <w:spacing w:before="240" w:after="60"/>
      <w:jc w:val="center"/>
      <w:textAlignment w:val="baseline"/>
    </w:pPr>
    <w:rPr>
      <w:i w:val="0"/>
      <w:sz w:val="26"/>
    </w:rPr>
  </w:style>
  <w:style w:type="paragraph" w:customStyle="1" w:styleId="afff7">
    <w:name w:val="???????? ???????"/>
    <w:basedOn w:val="a"/>
    <w:next w:val="a"/>
    <w:rsid w:val="005F07A1"/>
    <w:pPr>
      <w:overflowPunct w:val="0"/>
      <w:autoSpaceDE w:val="0"/>
      <w:spacing w:before="240"/>
      <w:ind w:firstLine="851"/>
      <w:jc w:val="center"/>
      <w:textAlignment w:val="baseline"/>
    </w:pPr>
    <w:rPr>
      <w:b/>
      <w:color w:val="000000"/>
      <w:sz w:val="24"/>
    </w:rPr>
  </w:style>
  <w:style w:type="paragraph" w:customStyle="1" w:styleId="1f5">
    <w:name w:val="????????1"/>
    <w:basedOn w:val="a"/>
    <w:rsid w:val="005F07A1"/>
    <w:pPr>
      <w:overflowPunct w:val="0"/>
      <w:autoSpaceDE w:val="0"/>
      <w:textAlignment w:val="baseline"/>
    </w:pPr>
    <w:rPr>
      <w:rFonts w:ascii="Arial" w:hAnsi="Arial"/>
      <w:color w:val="000000"/>
      <w:sz w:val="24"/>
    </w:rPr>
  </w:style>
  <w:style w:type="paragraph" w:customStyle="1" w:styleId="1f6">
    <w:name w:val="???????1"/>
    <w:basedOn w:val="af1"/>
    <w:next w:val="af1"/>
    <w:rsid w:val="005F07A1"/>
    <w:pPr>
      <w:overflowPunct w:val="0"/>
      <w:autoSpaceDE w:val="0"/>
      <w:jc w:val="left"/>
      <w:textAlignment w:val="baseline"/>
    </w:pPr>
    <w:rPr>
      <w:rFonts w:ascii="Arial" w:eastAsia="Times New Roman" w:hAnsi="Arial"/>
      <w:color w:val="000000"/>
      <w:sz w:val="20"/>
    </w:rPr>
  </w:style>
  <w:style w:type="paragraph" w:customStyle="1" w:styleId="afff8">
    <w:name w:val="?????????? ???????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afff9">
    <w:name w:val="????????? ???????"/>
    <w:basedOn w:val="afff8"/>
    <w:rsid w:val="005F07A1"/>
    <w:pPr>
      <w:jc w:val="center"/>
    </w:pPr>
    <w:rPr>
      <w:b/>
    </w:rPr>
  </w:style>
  <w:style w:type="paragraph" w:customStyle="1" w:styleId="1-">
    <w:name w:val="Список 1-ый"/>
    <w:basedOn w:val="a"/>
    <w:rsid w:val="005F07A1"/>
    <w:pPr>
      <w:suppressAutoHyphens w:val="0"/>
      <w:spacing w:before="60" w:after="60"/>
    </w:pPr>
    <w:rPr>
      <w:rFonts w:eastAsia="SimSun"/>
      <w:color w:val="000000"/>
      <w:sz w:val="24"/>
    </w:rPr>
  </w:style>
  <w:style w:type="paragraph" w:styleId="2e">
    <w:name w:val="Body Text 2"/>
    <w:basedOn w:val="a"/>
    <w:rsid w:val="005F07A1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customStyle="1" w:styleId="formattext">
    <w:name w:val="formattext"/>
    <w:rsid w:val="005F07A1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44">
    <w:name w:val="Заголовок 4 Знак"/>
    <w:basedOn w:val="a0"/>
    <w:rsid w:val="005F07A1"/>
    <w:rPr>
      <w:b/>
      <w:i/>
      <w:sz w:val="24"/>
    </w:rPr>
  </w:style>
  <w:style w:type="character" w:customStyle="1" w:styleId="82">
    <w:name w:val=" Знак Знак8"/>
    <w:basedOn w:val="a0"/>
    <w:rsid w:val="005F07A1"/>
    <w:rPr>
      <w:color w:val="000000"/>
      <w:lang w:val="ru-RU" w:eastAsia="ar-SA" w:bidi="ar-SA"/>
    </w:rPr>
  </w:style>
  <w:style w:type="character" w:customStyle="1" w:styleId="1f7">
    <w:name w:val="Знак сноски1"/>
    <w:rsid w:val="005F07A1"/>
    <w:rPr>
      <w:vertAlign w:val="superscript"/>
    </w:rPr>
  </w:style>
  <w:style w:type="character" w:customStyle="1" w:styleId="afffa">
    <w:name w:val="Символы концевой сноски"/>
    <w:rsid w:val="005F07A1"/>
    <w:rPr>
      <w:vertAlign w:val="superscript"/>
    </w:rPr>
  </w:style>
  <w:style w:type="character" w:customStyle="1" w:styleId="WW-2">
    <w:name w:val="WW-Символы концевой сноски"/>
    <w:rsid w:val="005F07A1"/>
  </w:style>
  <w:style w:type="character" w:customStyle="1" w:styleId="WW8Num19z1">
    <w:name w:val="WW8Num19z1"/>
    <w:rsid w:val="005F07A1"/>
    <w:rPr>
      <w:rFonts w:ascii="Wingdings 2" w:hAnsi="Wingdings 2" w:cs="StarSymbol"/>
      <w:sz w:val="18"/>
      <w:szCs w:val="18"/>
    </w:rPr>
  </w:style>
  <w:style w:type="character" w:customStyle="1" w:styleId="100">
    <w:name w:val="Основной шрифт абзаца10"/>
    <w:rsid w:val="005F07A1"/>
  </w:style>
  <w:style w:type="character" w:customStyle="1" w:styleId="WW8Num18z1">
    <w:name w:val="WW8Num18z1"/>
    <w:rsid w:val="005F07A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5F07A1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5F07A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5F07A1"/>
    <w:rPr>
      <w:rFonts w:ascii="StarSymbol" w:hAnsi="StarSymbol" w:cs="StarSymbol"/>
      <w:sz w:val="18"/>
      <w:szCs w:val="18"/>
    </w:rPr>
  </w:style>
  <w:style w:type="character" w:customStyle="1" w:styleId="92">
    <w:name w:val="Основной шрифт абзаца9"/>
    <w:rsid w:val="005F07A1"/>
  </w:style>
  <w:style w:type="character" w:customStyle="1" w:styleId="83">
    <w:name w:val="Основной шрифт абзаца8"/>
    <w:rsid w:val="005F07A1"/>
  </w:style>
  <w:style w:type="character" w:customStyle="1" w:styleId="1f8">
    <w:name w:val="Заголовок 1 Знак"/>
    <w:basedOn w:val="83"/>
    <w:rsid w:val="005F07A1"/>
    <w:rPr>
      <w:b/>
      <w:i/>
      <w:sz w:val="24"/>
    </w:rPr>
  </w:style>
  <w:style w:type="character" w:customStyle="1" w:styleId="2f">
    <w:name w:val="Заголовок 2 Знак"/>
    <w:aliases w:val="Знак2 Знак1"/>
    <w:basedOn w:val="83"/>
    <w:rsid w:val="005F07A1"/>
    <w:rPr>
      <w:b/>
      <w:i/>
      <w:sz w:val="24"/>
    </w:rPr>
  </w:style>
  <w:style w:type="character" w:customStyle="1" w:styleId="3a">
    <w:name w:val="Заголовок 3 Знак"/>
    <w:basedOn w:val="83"/>
    <w:rsid w:val="005F07A1"/>
    <w:rPr>
      <w:b/>
      <w:i/>
      <w:sz w:val="24"/>
    </w:rPr>
  </w:style>
  <w:style w:type="character" w:customStyle="1" w:styleId="54">
    <w:name w:val="Заголовок 5 Знак"/>
    <w:basedOn w:val="83"/>
    <w:rsid w:val="005F07A1"/>
    <w:rPr>
      <w:i/>
      <w:sz w:val="24"/>
    </w:rPr>
  </w:style>
  <w:style w:type="character" w:customStyle="1" w:styleId="64">
    <w:name w:val="Заголовок 6 Знак"/>
    <w:basedOn w:val="83"/>
    <w:rsid w:val="005F07A1"/>
    <w:rPr>
      <w:sz w:val="24"/>
    </w:rPr>
  </w:style>
  <w:style w:type="character" w:customStyle="1" w:styleId="75">
    <w:name w:val="Заголовок 7 Знак"/>
    <w:basedOn w:val="83"/>
    <w:rsid w:val="005F07A1"/>
    <w:rPr>
      <w:b/>
      <w:sz w:val="24"/>
    </w:rPr>
  </w:style>
  <w:style w:type="character" w:customStyle="1" w:styleId="84">
    <w:name w:val="Заголовок 8 Знак"/>
    <w:basedOn w:val="83"/>
    <w:rsid w:val="005F07A1"/>
    <w:rPr>
      <w:b/>
      <w:sz w:val="24"/>
    </w:rPr>
  </w:style>
  <w:style w:type="character" w:customStyle="1" w:styleId="93">
    <w:name w:val="Заголовок 9 Знак"/>
    <w:basedOn w:val="83"/>
    <w:rsid w:val="005F07A1"/>
    <w:rPr>
      <w:b/>
      <w:sz w:val="24"/>
    </w:rPr>
  </w:style>
  <w:style w:type="character" w:customStyle="1" w:styleId="WW8Num28z0">
    <w:name w:val="WW8Num28z0"/>
    <w:rsid w:val="005F07A1"/>
    <w:rPr>
      <w:rFonts w:ascii="Symbol" w:hAnsi="Symbol"/>
    </w:rPr>
  </w:style>
  <w:style w:type="character" w:customStyle="1" w:styleId="WW8Num29z0">
    <w:name w:val="WW8Num29z0"/>
    <w:rsid w:val="005F07A1"/>
    <w:rPr>
      <w:rFonts w:ascii="Symbol" w:hAnsi="Symbol"/>
    </w:rPr>
  </w:style>
  <w:style w:type="character" w:customStyle="1" w:styleId="WW8Num30z0">
    <w:name w:val="WW8Num30z0"/>
    <w:rsid w:val="005F07A1"/>
    <w:rPr>
      <w:rFonts w:ascii="Symbol" w:hAnsi="Symbol"/>
    </w:rPr>
  </w:style>
  <w:style w:type="character" w:customStyle="1" w:styleId="WW8Num31z0">
    <w:name w:val="WW8Num31z0"/>
    <w:rsid w:val="005F07A1"/>
    <w:rPr>
      <w:rFonts w:ascii="Times New Roman" w:hAnsi="Times New Roman" w:cs="Times New Roman"/>
    </w:rPr>
  </w:style>
  <w:style w:type="character" w:customStyle="1" w:styleId="WW8Num32z0">
    <w:name w:val="WW8Num32z0"/>
    <w:rsid w:val="005F07A1"/>
    <w:rPr>
      <w:rFonts w:ascii="Times New Roman" w:hAnsi="Times New Roman" w:cs="Times New Roman"/>
    </w:rPr>
  </w:style>
  <w:style w:type="character" w:customStyle="1" w:styleId="WW8Num33z0">
    <w:name w:val="WW8Num33z0"/>
    <w:rsid w:val="005F07A1"/>
    <w:rPr>
      <w:rFonts w:ascii="Wingdings" w:hAnsi="Wingdings"/>
    </w:rPr>
  </w:style>
  <w:style w:type="character" w:customStyle="1" w:styleId="WW8Num34z0">
    <w:name w:val="WW8Num34z0"/>
    <w:rsid w:val="005F07A1"/>
    <w:rPr>
      <w:rFonts w:ascii="Wingdings" w:hAnsi="Wingdings"/>
    </w:rPr>
  </w:style>
  <w:style w:type="character" w:customStyle="1" w:styleId="WW8Num36z0">
    <w:name w:val="WW8Num36z0"/>
    <w:rsid w:val="005F07A1"/>
    <w:rPr>
      <w:rFonts w:ascii="Wingdings" w:hAnsi="Wingdings"/>
    </w:rPr>
  </w:style>
  <w:style w:type="character" w:customStyle="1" w:styleId="WW8Num35z0">
    <w:name w:val="WW8Num35z0"/>
    <w:rsid w:val="005F07A1"/>
    <w:rPr>
      <w:rFonts w:ascii="Wingdings" w:hAnsi="Wingdings"/>
    </w:rPr>
  </w:style>
  <w:style w:type="character" w:customStyle="1" w:styleId="WW8Num37z0">
    <w:name w:val="WW8Num37z0"/>
    <w:rsid w:val="005F07A1"/>
    <w:rPr>
      <w:rFonts w:ascii="Wingdings" w:hAnsi="Wingdings"/>
    </w:rPr>
  </w:style>
  <w:style w:type="character" w:customStyle="1" w:styleId="WW8Num38z0">
    <w:name w:val="WW8Num38z0"/>
    <w:rsid w:val="005F07A1"/>
    <w:rPr>
      <w:rFonts w:ascii="Wingdings" w:hAnsi="Wingdings"/>
    </w:rPr>
  </w:style>
  <w:style w:type="character" w:customStyle="1" w:styleId="WW8Num39z0">
    <w:name w:val="WW8Num39z0"/>
    <w:rsid w:val="005F07A1"/>
    <w:rPr>
      <w:rFonts w:ascii="Wingdings" w:hAnsi="Wingdings"/>
    </w:rPr>
  </w:style>
  <w:style w:type="character" w:customStyle="1" w:styleId="WW8Num40z0">
    <w:name w:val="WW8Num40z0"/>
    <w:rsid w:val="005F07A1"/>
    <w:rPr>
      <w:rFonts w:ascii="Wingdings" w:hAnsi="Wingdings"/>
    </w:rPr>
  </w:style>
  <w:style w:type="character" w:customStyle="1" w:styleId="WW8Num41z0">
    <w:name w:val="WW8Num41z0"/>
    <w:rsid w:val="005F07A1"/>
    <w:rPr>
      <w:rFonts w:ascii="Wingdings" w:hAnsi="Wingdings"/>
    </w:rPr>
  </w:style>
  <w:style w:type="character" w:customStyle="1" w:styleId="WW8Num42z0">
    <w:name w:val="WW8Num42z0"/>
    <w:rsid w:val="005F07A1"/>
    <w:rPr>
      <w:rFonts w:ascii="Symbol" w:hAnsi="Symbol"/>
    </w:rPr>
  </w:style>
  <w:style w:type="character" w:customStyle="1" w:styleId="WW8Num43z0">
    <w:name w:val="WW8Num43z0"/>
    <w:rsid w:val="005F07A1"/>
    <w:rPr>
      <w:rFonts w:ascii="Symbol" w:hAnsi="Symbol"/>
    </w:rPr>
  </w:style>
  <w:style w:type="character" w:customStyle="1" w:styleId="WW8Num44z0">
    <w:name w:val="WW8Num44z0"/>
    <w:rsid w:val="005F07A1"/>
    <w:rPr>
      <w:rFonts w:ascii="Symbol" w:hAnsi="Symbol"/>
    </w:rPr>
  </w:style>
  <w:style w:type="character" w:customStyle="1" w:styleId="WW8Num45z0">
    <w:name w:val="WW8Num45z0"/>
    <w:rsid w:val="005F07A1"/>
    <w:rPr>
      <w:rFonts w:ascii="Symbol" w:hAnsi="Symbol"/>
    </w:rPr>
  </w:style>
  <w:style w:type="character" w:customStyle="1" w:styleId="WW8Num46z0">
    <w:name w:val="WW8Num46z0"/>
    <w:rsid w:val="005F07A1"/>
    <w:rPr>
      <w:rFonts w:ascii="Symbol" w:hAnsi="Symbol"/>
    </w:rPr>
  </w:style>
  <w:style w:type="character" w:customStyle="1" w:styleId="WW8Num47z0">
    <w:name w:val="WW8Num47z0"/>
    <w:rsid w:val="005F07A1"/>
    <w:rPr>
      <w:rFonts w:ascii="Symbol" w:hAnsi="Symbol"/>
    </w:rPr>
  </w:style>
  <w:style w:type="character" w:customStyle="1" w:styleId="WW8Num48z0">
    <w:name w:val="WW8Num48z0"/>
    <w:rsid w:val="005F07A1"/>
    <w:rPr>
      <w:rFonts w:ascii="Symbol" w:hAnsi="Symbol"/>
    </w:rPr>
  </w:style>
  <w:style w:type="character" w:customStyle="1" w:styleId="WW8Num49z0">
    <w:name w:val="WW8Num49z0"/>
    <w:rsid w:val="005F07A1"/>
    <w:rPr>
      <w:rFonts w:ascii="Symbol" w:hAnsi="Symbol"/>
    </w:rPr>
  </w:style>
  <w:style w:type="character" w:customStyle="1" w:styleId="WW8Num50z0">
    <w:name w:val="WW8Num50z0"/>
    <w:rsid w:val="005F07A1"/>
    <w:rPr>
      <w:rFonts w:ascii="Symbol" w:hAnsi="Symbol"/>
    </w:rPr>
  </w:style>
  <w:style w:type="character" w:customStyle="1" w:styleId="WW8Num51z0">
    <w:name w:val="WW8Num51z0"/>
    <w:rsid w:val="005F07A1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5F07A1"/>
    <w:rPr>
      <w:rFonts w:ascii="Symbol" w:hAnsi="Symbol" w:cs="StarSymbol"/>
      <w:sz w:val="18"/>
      <w:szCs w:val="18"/>
    </w:rPr>
  </w:style>
  <w:style w:type="character" w:customStyle="1" w:styleId="WW8NumSt2z0">
    <w:name w:val="WW8NumSt2z0"/>
    <w:rsid w:val="005F07A1"/>
    <w:rPr>
      <w:rFonts w:ascii="Times New Roman" w:hAnsi="Times New Roman" w:cs="Times New Roman"/>
    </w:rPr>
  </w:style>
  <w:style w:type="character" w:customStyle="1" w:styleId="WW8NumSt3z0">
    <w:name w:val="WW8NumSt3z0"/>
    <w:rsid w:val="005F07A1"/>
    <w:rPr>
      <w:rFonts w:ascii="Times New Roman" w:hAnsi="Times New Roman" w:cs="Times New Roman"/>
    </w:rPr>
  </w:style>
  <w:style w:type="character" w:customStyle="1" w:styleId="WW8NumSt5z0">
    <w:name w:val="WW8NumSt5z0"/>
    <w:rsid w:val="005F07A1"/>
    <w:rPr>
      <w:rFonts w:ascii="Symbol" w:hAnsi="Symbol"/>
    </w:rPr>
  </w:style>
  <w:style w:type="character" w:customStyle="1" w:styleId="WW8NumSt6z0">
    <w:name w:val="WW8NumSt6z0"/>
    <w:rsid w:val="005F07A1"/>
    <w:rPr>
      <w:rFonts w:ascii="Symbol" w:hAnsi="Symbol"/>
    </w:rPr>
  </w:style>
  <w:style w:type="character" w:customStyle="1" w:styleId="WW8NumSt8z0">
    <w:name w:val="WW8NumSt8z0"/>
    <w:rsid w:val="005F07A1"/>
    <w:rPr>
      <w:rFonts w:ascii="Symbol" w:hAnsi="Symbol"/>
    </w:rPr>
  </w:style>
  <w:style w:type="character" w:customStyle="1" w:styleId="WW8NumSt10z0">
    <w:name w:val="WW8NumSt10z0"/>
    <w:rsid w:val="005F07A1"/>
    <w:rPr>
      <w:rFonts w:ascii="Symbol" w:hAnsi="Symbol"/>
    </w:rPr>
  </w:style>
  <w:style w:type="character" w:customStyle="1" w:styleId="WW8NumSt12z0">
    <w:name w:val="WW8NumSt12z0"/>
    <w:rsid w:val="005F07A1"/>
    <w:rPr>
      <w:rFonts w:ascii="Symbol" w:hAnsi="Symbol"/>
    </w:rPr>
  </w:style>
  <w:style w:type="character" w:customStyle="1" w:styleId="WW8NumSt13z0">
    <w:name w:val="WW8NumSt13z0"/>
    <w:rsid w:val="005F07A1"/>
    <w:rPr>
      <w:rFonts w:ascii="Symbol" w:hAnsi="Symbol"/>
    </w:rPr>
  </w:style>
  <w:style w:type="character" w:customStyle="1" w:styleId="WW8NumSt15z0">
    <w:name w:val="WW8NumSt15z0"/>
    <w:rsid w:val="005F07A1"/>
    <w:rPr>
      <w:rFonts w:ascii="Symbol" w:hAnsi="Symbol"/>
    </w:rPr>
  </w:style>
  <w:style w:type="character" w:customStyle="1" w:styleId="WW8NumSt16z0">
    <w:name w:val="WW8NumSt16z0"/>
    <w:rsid w:val="005F07A1"/>
    <w:rPr>
      <w:rFonts w:ascii="Symbol" w:hAnsi="Symbol"/>
    </w:rPr>
  </w:style>
  <w:style w:type="character" w:customStyle="1" w:styleId="WW8NumSt17z0">
    <w:name w:val="WW8NumSt17z0"/>
    <w:rsid w:val="005F07A1"/>
    <w:rPr>
      <w:rFonts w:ascii="Symbol" w:hAnsi="Symbol"/>
    </w:rPr>
  </w:style>
  <w:style w:type="character" w:customStyle="1" w:styleId="WW8NumSt18z0">
    <w:name w:val="WW8NumSt18z0"/>
    <w:rsid w:val="005F07A1"/>
    <w:rPr>
      <w:rFonts w:ascii="Symbol" w:hAnsi="Symbol"/>
    </w:rPr>
  </w:style>
  <w:style w:type="character" w:customStyle="1" w:styleId="WW8NumSt19z0">
    <w:name w:val="WW8NumSt19z0"/>
    <w:rsid w:val="005F07A1"/>
    <w:rPr>
      <w:rFonts w:ascii="Symbol" w:hAnsi="Symbol"/>
    </w:rPr>
  </w:style>
  <w:style w:type="character" w:customStyle="1" w:styleId="WW8NumSt20z0">
    <w:name w:val="WW8NumSt20z0"/>
    <w:rsid w:val="005F07A1"/>
    <w:rPr>
      <w:rFonts w:ascii="Symbol" w:hAnsi="Symbol"/>
    </w:rPr>
  </w:style>
  <w:style w:type="character" w:customStyle="1" w:styleId="WW8NumSt21z0">
    <w:name w:val="WW8NumSt21z0"/>
    <w:rsid w:val="005F07A1"/>
    <w:rPr>
      <w:rFonts w:ascii="Symbol" w:hAnsi="Symbol"/>
    </w:rPr>
  </w:style>
  <w:style w:type="character" w:customStyle="1" w:styleId="WW8NumSt30z0">
    <w:name w:val="WW8NumSt30z0"/>
    <w:rsid w:val="005F07A1"/>
    <w:rPr>
      <w:rFonts w:ascii="Times New Roman" w:hAnsi="Times New Roman" w:cs="Times New Roman"/>
    </w:rPr>
  </w:style>
  <w:style w:type="character" w:customStyle="1" w:styleId="WW8NumSt31z0">
    <w:name w:val="WW8NumSt31z0"/>
    <w:rsid w:val="005F07A1"/>
    <w:rPr>
      <w:rFonts w:ascii="Times New Roman" w:hAnsi="Times New Roman" w:cs="Times New Roman"/>
    </w:rPr>
  </w:style>
  <w:style w:type="character" w:customStyle="1" w:styleId="WW8NumSt32z0">
    <w:name w:val="WW8NumSt32z0"/>
    <w:rsid w:val="005F07A1"/>
    <w:rPr>
      <w:rFonts w:ascii="Wingdings" w:hAnsi="Wingdings"/>
    </w:rPr>
  </w:style>
  <w:style w:type="character" w:customStyle="1" w:styleId="WW8NumSt33z0">
    <w:name w:val="WW8NumSt33z0"/>
    <w:rsid w:val="005F07A1"/>
    <w:rPr>
      <w:rFonts w:ascii="Wingdings" w:hAnsi="Wingdings"/>
    </w:rPr>
  </w:style>
  <w:style w:type="character" w:customStyle="1" w:styleId="WW8NumSt34z0">
    <w:name w:val="WW8NumSt34z0"/>
    <w:rsid w:val="005F07A1"/>
    <w:rPr>
      <w:rFonts w:ascii="Wingdings" w:hAnsi="Wingdings"/>
    </w:rPr>
  </w:style>
  <w:style w:type="character" w:customStyle="1" w:styleId="WW8NumSt35z0">
    <w:name w:val="WW8NumSt35z0"/>
    <w:rsid w:val="005F07A1"/>
    <w:rPr>
      <w:rFonts w:ascii="Wingdings" w:hAnsi="Wingdings"/>
    </w:rPr>
  </w:style>
  <w:style w:type="character" w:customStyle="1" w:styleId="WW8NumSt36z0">
    <w:name w:val="WW8NumSt36z0"/>
    <w:rsid w:val="005F07A1"/>
    <w:rPr>
      <w:rFonts w:ascii="Wingdings" w:hAnsi="Wingdings"/>
    </w:rPr>
  </w:style>
  <w:style w:type="character" w:customStyle="1" w:styleId="WW8NumSt37z0">
    <w:name w:val="WW8NumSt37z0"/>
    <w:rsid w:val="005F07A1"/>
    <w:rPr>
      <w:rFonts w:ascii="Wingdings" w:hAnsi="Wingdings"/>
    </w:rPr>
  </w:style>
  <w:style w:type="character" w:customStyle="1" w:styleId="WW8NumSt38z0">
    <w:name w:val="WW8NumSt38z0"/>
    <w:rsid w:val="005F07A1"/>
    <w:rPr>
      <w:rFonts w:ascii="Wingdings" w:hAnsi="Wingdings"/>
    </w:rPr>
  </w:style>
  <w:style w:type="character" w:customStyle="1" w:styleId="WW8NumSt39z0">
    <w:name w:val="WW8NumSt39z0"/>
    <w:rsid w:val="005F07A1"/>
    <w:rPr>
      <w:rFonts w:ascii="Wingdings" w:hAnsi="Wingdings"/>
    </w:rPr>
  </w:style>
  <w:style w:type="character" w:customStyle="1" w:styleId="WW8NumSt40z0">
    <w:name w:val="WW8NumSt40z0"/>
    <w:rsid w:val="005F07A1"/>
    <w:rPr>
      <w:rFonts w:ascii="Wingdings" w:hAnsi="Wingdings"/>
    </w:rPr>
  </w:style>
  <w:style w:type="character" w:customStyle="1" w:styleId="WW8NumSt42z0">
    <w:name w:val="WW8NumSt42z0"/>
    <w:rsid w:val="005F07A1"/>
    <w:rPr>
      <w:rFonts w:ascii="Symbol" w:hAnsi="Symbol"/>
    </w:rPr>
  </w:style>
  <w:style w:type="character" w:customStyle="1" w:styleId="WW8NumSt43z0">
    <w:name w:val="WW8NumSt43z0"/>
    <w:rsid w:val="005F07A1"/>
    <w:rPr>
      <w:rFonts w:ascii="Symbol" w:hAnsi="Symbol"/>
    </w:rPr>
  </w:style>
  <w:style w:type="character" w:customStyle="1" w:styleId="WW8NumSt44z0">
    <w:name w:val="WW8NumSt44z0"/>
    <w:rsid w:val="005F07A1"/>
    <w:rPr>
      <w:rFonts w:ascii="Symbol" w:hAnsi="Symbol"/>
    </w:rPr>
  </w:style>
  <w:style w:type="character" w:customStyle="1" w:styleId="WW8NumSt45z0">
    <w:name w:val="WW8NumSt45z0"/>
    <w:rsid w:val="005F07A1"/>
    <w:rPr>
      <w:rFonts w:ascii="Symbol" w:hAnsi="Symbol"/>
    </w:rPr>
  </w:style>
  <w:style w:type="character" w:customStyle="1" w:styleId="WW8NumSt46z0">
    <w:name w:val="WW8NumSt46z0"/>
    <w:rsid w:val="005F07A1"/>
    <w:rPr>
      <w:rFonts w:ascii="Symbol" w:hAnsi="Symbol"/>
    </w:rPr>
  </w:style>
  <w:style w:type="character" w:customStyle="1" w:styleId="WW8NumSt47z0">
    <w:name w:val="WW8NumSt47z0"/>
    <w:rsid w:val="005F07A1"/>
    <w:rPr>
      <w:rFonts w:ascii="Symbol" w:hAnsi="Symbol"/>
    </w:rPr>
  </w:style>
  <w:style w:type="character" w:customStyle="1" w:styleId="WW8NumSt48z0">
    <w:name w:val="WW8NumSt48z0"/>
    <w:rsid w:val="005F07A1"/>
    <w:rPr>
      <w:rFonts w:ascii="Symbol" w:hAnsi="Symbol"/>
    </w:rPr>
  </w:style>
  <w:style w:type="character" w:customStyle="1" w:styleId="WW8NumSt49z0">
    <w:name w:val="WW8NumSt49z0"/>
    <w:rsid w:val="005F07A1"/>
    <w:rPr>
      <w:rFonts w:ascii="Symbol" w:hAnsi="Symbol"/>
    </w:rPr>
  </w:style>
  <w:style w:type="character" w:customStyle="1" w:styleId="WW8NumSt50z0">
    <w:name w:val="WW8NumSt50z0"/>
    <w:rsid w:val="005F07A1"/>
    <w:rPr>
      <w:rFonts w:ascii="Symbol" w:hAnsi="Symbol"/>
    </w:rPr>
  </w:style>
  <w:style w:type="character" w:customStyle="1" w:styleId="WW8NumSt51z0">
    <w:name w:val="WW8NumSt51z0"/>
    <w:rsid w:val="005F07A1"/>
    <w:rPr>
      <w:rFonts w:ascii="Symbol" w:hAnsi="Symbol"/>
    </w:rPr>
  </w:style>
  <w:style w:type="character" w:customStyle="1" w:styleId="WW8NumSt52z0">
    <w:name w:val="WW8NumSt52z0"/>
    <w:rsid w:val="005F07A1"/>
    <w:rPr>
      <w:rFonts w:ascii="Symbol" w:hAnsi="Symbol"/>
    </w:rPr>
  </w:style>
  <w:style w:type="character" w:customStyle="1" w:styleId="WW8NumSt53z0">
    <w:name w:val="WW8NumSt53z0"/>
    <w:rsid w:val="005F07A1"/>
    <w:rPr>
      <w:rFonts w:ascii="Symbol" w:hAnsi="Symbol"/>
    </w:rPr>
  </w:style>
  <w:style w:type="character" w:customStyle="1" w:styleId="WW8NumSt54z0">
    <w:name w:val="WW8NumSt54z0"/>
    <w:rsid w:val="005F07A1"/>
    <w:rPr>
      <w:rFonts w:ascii="Symbol" w:hAnsi="Symbol"/>
    </w:rPr>
  </w:style>
  <w:style w:type="character" w:customStyle="1" w:styleId="WW8NumSt55z0">
    <w:name w:val="WW8NumSt55z0"/>
    <w:rsid w:val="005F07A1"/>
    <w:rPr>
      <w:rFonts w:ascii="Symbol" w:hAnsi="Symbol"/>
    </w:rPr>
  </w:style>
  <w:style w:type="character" w:customStyle="1" w:styleId="WW8NumSt56z0">
    <w:name w:val="WW8NumSt56z0"/>
    <w:rsid w:val="005F07A1"/>
    <w:rPr>
      <w:rFonts w:ascii="Symbol" w:hAnsi="Symbol"/>
    </w:rPr>
  </w:style>
  <w:style w:type="character" w:customStyle="1" w:styleId="WW8NumSt57z0">
    <w:name w:val="WW8NumSt57z0"/>
    <w:rsid w:val="005F07A1"/>
    <w:rPr>
      <w:rFonts w:ascii="Symbol" w:hAnsi="Symbol"/>
    </w:rPr>
  </w:style>
  <w:style w:type="character" w:customStyle="1" w:styleId="WW8NumSt58z0">
    <w:name w:val="WW8NumSt58z0"/>
    <w:rsid w:val="005F07A1"/>
    <w:rPr>
      <w:rFonts w:ascii="Symbol" w:hAnsi="Symbol"/>
    </w:rPr>
  </w:style>
  <w:style w:type="character" w:customStyle="1" w:styleId="WW8NumSt59z0">
    <w:name w:val="WW8NumSt59z0"/>
    <w:rsid w:val="005F07A1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5F07A1"/>
  </w:style>
  <w:style w:type="character" w:customStyle="1" w:styleId="WW8Num2z1">
    <w:name w:val="WW8Num2z1"/>
    <w:rsid w:val="005F07A1"/>
    <w:rPr>
      <w:rFonts w:ascii="Courier New" w:hAnsi="Courier New"/>
    </w:rPr>
  </w:style>
  <w:style w:type="character" w:customStyle="1" w:styleId="WW8Num2z2">
    <w:name w:val="WW8Num2z2"/>
    <w:rsid w:val="005F07A1"/>
    <w:rPr>
      <w:rFonts w:ascii="Wingdings" w:hAnsi="Wingdings"/>
    </w:rPr>
  </w:style>
  <w:style w:type="character" w:customStyle="1" w:styleId="WW8Num2z3">
    <w:name w:val="WW8Num2z3"/>
    <w:rsid w:val="005F07A1"/>
    <w:rPr>
      <w:rFonts w:ascii="Symbol" w:hAnsi="Symbol"/>
    </w:rPr>
  </w:style>
  <w:style w:type="character" w:customStyle="1" w:styleId="afffb">
    <w:name w:val="?????? ??????"/>
    <w:basedOn w:val="a3"/>
    <w:rsid w:val="005F07A1"/>
    <w:rPr>
      <w:sz w:val="20"/>
      <w:vertAlign w:val="superscript"/>
    </w:rPr>
  </w:style>
  <w:style w:type="character" w:customStyle="1" w:styleId="1f9">
    <w:name w:val="Знак концевой сноски1"/>
    <w:rsid w:val="005F07A1"/>
    <w:rPr>
      <w:vertAlign w:val="superscript"/>
    </w:rPr>
  </w:style>
  <w:style w:type="character" w:customStyle="1" w:styleId="2f0">
    <w:name w:val="Основной текст Знак2"/>
    <w:basedOn w:val="83"/>
    <w:rsid w:val="005F07A1"/>
    <w:rPr>
      <w:sz w:val="28"/>
    </w:rPr>
  </w:style>
  <w:style w:type="character" w:customStyle="1" w:styleId="1fa">
    <w:name w:val="Основной текст с отступом Знак1"/>
    <w:basedOn w:val="83"/>
    <w:rsid w:val="005F07A1"/>
  </w:style>
  <w:style w:type="character" w:customStyle="1" w:styleId="1fb">
    <w:name w:val="Нижний колонтитул Знак1"/>
    <w:basedOn w:val="83"/>
    <w:rsid w:val="005F07A1"/>
    <w:rPr>
      <w:sz w:val="28"/>
    </w:rPr>
  </w:style>
  <w:style w:type="character" w:customStyle="1" w:styleId="afffc">
    <w:name w:val="Текст сноски Знак"/>
    <w:basedOn w:val="83"/>
    <w:rsid w:val="005F07A1"/>
    <w:rPr>
      <w:rFonts w:ascii="Arial" w:hAnsi="Arial"/>
      <w:sz w:val="22"/>
    </w:rPr>
  </w:style>
  <w:style w:type="character" w:customStyle="1" w:styleId="afffd">
    <w:name w:val="Верхний колонтитул Знак"/>
    <w:basedOn w:val="83"/>
    <w:rsid w:val="005F07A1"/>
    <w:rPr>
      <w:sz w:val="24"/>
    </w:rPr>
  </w:style>
  <w:style w:type="character" w:customStyle="1" w:styleId="afffe">
    <w:name w:val="Подзаголовок Знак"/>
    <w:basedOn w:val="83"/>
    <w:rsid w:val="005F07A1"/>
    <w:rPr>
      <w:rFonts w:ascii="Arial" w:hAnsi="Arial" w:cs="Arial"/>
      <w:sz w:val="24"/>
      <w:szCs w:val="24"/>
    </w:rPr>
  </w:style>
  <w:style w:type="character" w:customStyle="1" w:styleId="affff">
    <w:name w:val="Название Знак"/>
    <w:basedOn w:val="83"/>
    <w:rsid w:val="005F07A1"/>
    <w:rPr>
      <w:b/>
      <w:sz w:val="24"/>
    </w:rPr>
  </w:style>
  <w:style w:type="character" w:customStyle="1" w:styleId="WW8Num3z1">
    <w:name w:val="WW8Num3z1"/>
    <w:rsid w:val="005F07A1"/>
    <w:rPr>
      <w:rFonts w:ascii="Courier New" w:hAnsi="Courier New" w:cs="Courier New"/>
    </w:rPr>
  </w:style>
  <w:style w:type="character" w:customStyle="1" w:styleId="WW8Num3z3">
    <w:name w:val="WW8Num3z3"/>
    <w:rsid w:val="005F07A1"/>
    <w:rPr>
      <w:rFonts w:ascii="Symbol" w:hAnsi="Symbol"/>
    </w:rPr>
  </w:style>
  <w:style w:type="character" w:customStyle="1" w:styleId="WW8Num8z3">
    <w:name w:val="WW8Num8z3"/>
    <w:rsid w:val="005F07A1"/>
    <w:rPr>
      <w:rFonts w:ascii="Symbol" w:hAnsi="Symbol"/>
    </w:rPr>
  </w:style>
  <w:style w:type="character" w:customStyle="1" w:styleId="1fc">
    <w:name w:val="Основной текст Знак1"/>
    <w:basedOn w:val="10"/>
    <w:rsid w:val="005F07A1"/>
    <w:rPr>
      <w:rFonts w:ascii="Arial" w:hAnsi="Arial"/>
      <w:sz w:val="22"/>
      <w:szCs w:val="22"/>
      <w:lang w:val="ru-RU" w:eastAsia="ar-SA" w:bidi="ar-SA"/>
    </w:rPr>
  </w:style>
  <w:style w:type="character" w:customStyle="1" w:styleId="affff0">
    <w:name w:val="Основной текст с отступом Знак"/>
    <w:basedOn w:val="10"/>
    <w:rsid w:val="005F07A1"/>
    <w:rPr>
      <w:rFonts w:ascii="Arial" w:hAnsi="Arial"/>
      <w:sz w:val="22"/>
      <w:szCs w:val="24"/>
    </w:rPr>
  </w:style>
  <w:style w:type="character" w:customStyle="1" w:styleId="affff1">
    <w:name w:val="Нижний колонтитул Знак"/>
    <w:basedOn w:val="10"/>
    <w:uiPriority w:val="99"/>
    <w:rsid w:val="005F07A1"/>
    <w:rPr>
      <w:sz w:val="24"/>
      <w:szCs w:val="24"/>
    </w:rPr>
  </w:style>
  <w:style w:type="character" w:customStyle="1" w:styleId="76">
    <w:name w:val="Основной шрифт абзаца7"/>
    <w:rsid w:val="005F07A1"/>
  </w:style>
  <w:style w:type="character" w:customStyle="1" w:styleId="WW-Absatz-Standardschriftart1111111111111111111111111111111111111111">
    <w:name w:val="WW-Absatz-Standardschriftart1111111111111111111111111111111111111111"/>
    <w:rsid w:val="005F07A1"/>
  </w:style>
  <w:style w:type="character" w:customStyle="1" w:styleId="1fd">
    <w:name w:val="Название Знак1"/>
    <w:basedOn w:val="83"/>
    <w:rsid w:val="005F07A1"/>
    <w:rPr>
      <w:b/>
      <w:sz w:val="24"/>
    </w:rPr>
  </w:style>
  <w:style w:type="character" w:customStyle="1" w:styleId="1fe">
    <w:name w:val="Подзаголовок Знак1"/>
    <w:basedOn w:val="83"/>
    <w:rsid w:val="005F07A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basedOn w:val="83"/>
    <w:rsid w:val="005F07A1"/>
    <w:rPr>
      <w:rFonts w:ascii="Courier New" w:eastAsia="Calibri" w:hAnsi="Courier New" w:cs="Courier New"/>
      <w:sz w:val="22"/>
      <w:szCs w:val="22"/>
    </w:rPr>
  </w:style>
  <w:style w:type="character" w:customStyle="1" w:styleId="affff2">
    <w:name w:val="Текст выноски Знак"/>
    <w:basedOn w:val="83"/>
    <w:rsid w:val="005F07A1"/>
    <w:rPr>
      <w:rFonts w:ascii="Tahoma" w:hAnsi="Tahoma" w:cs="Tahoma"/>
      <w:sz w:val="16"/>
      <w:szCs w:val="16"/>
    </w:rPr>
  </w:style>
  <w:style w:type="paragraph" w:customStyle="1" w:styleId="94">
    <w:name w:val="Название9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95">
    <w:name w:val="Указатель9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85">
    <w:name w:val="Название8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86">
    <w:name w:val="Указатель8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1ff">
    <w:name w:val="Текст1"/>
    <w:basedOn w:val="a"/>
    <w:rsid w:val="005F07A1"/>
    <w:p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Style137">
    <w:name w:val="Style137"/>
    <w:basedOn w:val="a"/>
    <w:rsid w:val="005F07A1"/>
    <w:pPr>
      <w:widowControl w:val="0"/>
      <w:suppressAutoHyphens w:val="0"/>
      <w:autoSpaceDE w:val="0"/>
      <w:spacing w:line="259" w:lineRule="exact"/>
      <w:ind w:firstLine="336"/>
      <w:jc w:val="both"/>
    </w:pPr>
    <w:rPr>
      <w:rFonts w:ascii="Arial" w:hAnsi="Arial" w:cs="Arial"/>
      <w:sz w:val="24"/>
      <w:szCs w:val="24"/>
    </w:rPr>
  </w:style>
  <w:style w:type="paragraph" w:customStyle="1" w:styleId="1ff0">
    <w:name w:val="Обычный1"/>
    <w:rsid w:val="005F07A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1">
    <w:name w:val="Заголовок 11"/>
    <w:basedOn w:val="1ff0"/>
    <w:next w:val="1ff0"/>
    <w:rsid w:val="005F07A1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HTML0">
    <w:name w:val="HTML Preformatted"/>
    <w:basedOn w:val="a"/>
    <w:rsid w:val="005F07A1"/>
    <w:pPr>
      <w:suppressAutoHyphens w:val="0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5F07A1"/>
    <w:pPr>
      <w:suppressAutoHyphens w:val="0"/>
      <w:snapToGrid w:val="0"/>
      <w:ind w:right="-2"/>
      <w:jc w:val="both"/>
    </w:pPr>
  </w:style>
  <w:style w:type="paragraph" w:styleId="2f1">
    <w:name w:val="Body Text Indent 2"/>
    <w:basedOn w:val="a"/>
    <w:rsid w:val="005F07A1"/>
    <w:pPr>
      <w:overflowPunct w:val="0"/>
      <w:autoSpaceDE w:val="0"/>
      <w:spacing w:after="120" w:line="480" w:lineRule="auto"/>
      <w:ind w:left="283"/>
      <w:textAlignment w:val="baseline"/>
    </w:pPr>
  </w:style>
  <w:style w:type="character" w:customStyle="1" w:styleId="editsection">
    <w:name w:val="editsection"/>
    <w:basedOn w:val="a0"/>
    <w:rsid w:val="005F07A1"/>
  </w:style>
  <w:style w:type="character" w:customStyle="1" w:styleId="mw-headline">
    <w:name w:val="mw-headline"/>
    <w:basedOn w:val="a0"/>
    <w:rsid w:val="005F07A1"/>
  </w:style>
  <w:style w:type="character" w:customStyle="1" w:styleId="text">
    <w:name w:val="text"/>
    <w:basedOn w:val="a0"/>
    <w:rsid w:val="005F07A1"/>
  </w:style>
  <w:style w:type="paragraph" w:customStyle="1" w:styleId="affff3">
    <w:name w:val="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5F07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5F07A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f1">
    <w:name w:val=" Знак1 Знак Знак Знак Знак Знак 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postbody">
    <w:name w:val="postbody"/>
    <w:basedOn w:val="a0"/>
    <w:rsid w:val="005902D2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5902D2"/>
    <w:pPr>
      <w:widowControl w:val="0"/>
      <w:numPr>
        <w:numId w:val="4"/>
      </w:numPr>
      <w:suppressAutoHyphens w:val="0"/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styleId="3b">
    <w:name w:val="Body Text 3"/>
    <w:basedOn w:val="a"/>
    <w:rsid w:val="005902D2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customStyle="1" w:styleId="Normal1">
    <w:name w:val="Normal1"/>
    <w:rsid w:val="005902D2"/>
    <w:rPr>
      <w:sz w:val="24"/>
    </w:rPr>
  </w:style>
  <w:style w:type="paragraph" w:customStyle="1" w:styleId="2f2">
    <w:name w:val="Стиль2"/>
    <w:rsid w:val="005902D2"/>
    <w:pPr>
      <w:jc w:val="center"/>
    </w:pPr>
    <w:rPr>
      <w:b/>
      <w:sz w:val="28"/>
      <w:szCs w:val="28"/>
    </w:rPr>
  </w:style>
  <w:style w:type="paragraph" w:customStyle="1" w:styleId="1ff2">
    <w:name w:val=" Знак Знак Знак Знак Знак Знак1 Знак"/>
    <w:basedOn w:val="a"/>
    <w:rsid w:val="005902D2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4">
    <w:name w:val="List Continue"/>
    <w:basedOn w:val="a"/>
    <w:rsid w:val="006C6414"/>
    <w:pPr>
      <w:overflowPunct w:val="0"/>
      <w:autoSpaceDE w:val="0"/>
      <w:spacing w:after="120"/>
      <w:ind w:left="283"/>
      <w:textAlignment w:val="baseline"/>
    </w:pPr>
  </w:style>
  <w:style w:type="character" w:customStyle="1" w:styleId="3c">
    <w:name w:val=" Знак Знак Знак3"/>
    <w:rsid w:val="00BD0DB4"/>
    <w:rPr>
      <w:b/>
      <w:sz w:val="24"/>
      <w:lang w:val="ru-RU" w:eastAsia="ru-RU" w:bidi="ar-SA"/>
    </w:rPr>
  </w:style>
  <w:style w:type="paragraph" w:customStyle="1" w:styleId="affff5">
    <w:name w:val="Обычный заголовок"/>
    <w:basedOn w:val="a"/>
    <w:rsid w:val="00BD0DB4"/>
    <w:pPr>
      <w:suppressAutoHyphens w:val="0"/>
    </w:pPr>
    <w:rPr>
      <w:caps/>
      <w:sz w:val="24"/>
      <w:lang w:eastAsia="ru-RU"/>
    </w:rPr>
  </w:style>
  <w:style w:type="paragraph" w:customStyle="1" w:styleId="96">
    <w:name w:val="çàãîëîâîê 9"/>
    <w:basedOn w:val="a"/>
    <w:next w:val="a"/>
    <w:rsid w:val="00BD0DB4"/>
    <w:pPr>
      <w:keepNext/>
      <w:suppressAutoHyphens w:val="0"/>
      <w:jc w:val="both"/>
    </w:pPr>
    <w:rPr>
      <w:b/>
      <w:lang w:eastAsia="ru-RU"/>
    </w:rPr>
  </w:style>
  <w:style w:type="paragraph" w:styleId="3d">
    <w:name w:val="Body Text Indent 3"/>
    <w:basedOn w:val="a"/>
    <w:rsid w:val="00BD0DB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4">
    <w:name w:val=" Знак3 Знак Знак1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ff3">
    <w:name w:val=" Знак Знак Знак1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2f3">
    <w:name w:val=" Знак Знак Знак2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321">
    <w:name w:val=" Знак3 Знак Знак2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Normal0">
    <w:name w:val="Normal Знак"/>
    <w:rsid w:val="00BD0DB4"/>
    <w:rPr>
      <w:rFonts w:ascii="MS Sans Serif" w:hAnsi="MS Sans Serif"/>
      <w:lang w:val="en-US" w:eastAsia="ru-RU" w:bidi="ar-SA"/>
    </w:rPr>
  </w:style>
  <w:style w:type="paragraph" w:styleId="affff6">
    <w:name w:val="Block Text"/>
    <w:basedOn w:val="a"/>
    <w:rsid w:val="00BD0DB4"/>
    <w:pPr>
      <w:suppressAutoHyphens w:val="0"/>
      <w:ind w:left="113" w:right="113"/>
      <w:jc w:val="center"/>
    </w:pPr>
    <w:rPr>
      <w:rFonts w:ascii="Arial" w:hAnsi="Arial"/>
      <w:snapToGrid w:val="0"/>
      <w:color w:val="000000"/>
      <w:sz w:val="20"/>
      <w:lang w:eastAsia="ru-RU"/>
    </w:rPr>
  </w:style>
  <w:style w:type="character" w:customStyle="1" w:styleId="affff7">
    <w:name w:val=" Знак Знак Знак"/>
    <w:rsid w:val="00BD0DB4"/>
    <w:rPr>
      <w:rFonts w:ascii="Arial" w:hAnsi="Arial"/>
      <w:sz w:val="22"/>
      <w:szCs w:val="22"/>
      <w:lang w:val="ru-RU" w:eastAsia="ru-RU" w:bidi="ar-SA"/>
    </w:rPr>
  </w:style>
  <w:style w:type="paragraph" w:customStyle="1" w:styleId="1ff4">
    <w:name w:val="заголовок 1"/>
    <w:basedOn w:val="a"/>
    <w:next w:val="a"/>
    <w:rsid w:val="00BD0DB4"/>
    <w:pPr>
      <w:keepNext/>
      <w:suppressAutoHyphens w:val="0"/>
      <w:jc w:val="center"/>
    </w:pPr>
    <w:rPr>
      <w:rFonts w:ascii="Arial" w:hAnsi="Arial"/>
      <w:snapToGrid w:val="0"/>
      <w:sz w:val="24"/>
      <w:szCs w:val="24"/>
      <w:u w:val="single"/>
      <w:lang w:eastAsia="ru-RU"/>
    </w:rPr>
  </w:style>
  <w:style w:type="paragraph" w:customStyle="1" w:styleId="2f4">
    <w:name w:val="заголовок 2"/>
    <w:basedOn w:val="a"/>
    <w:next w:val="a"/>
    <w:rsid w:val="00BD0DB4"/>
    <w:pPr>
      <w:keepNext/>
      <w:suppressAutoHyphens w:val="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5">
    <w:name w:val="Знак Знак1"/>
    <w:locked/>
    <w:rsid w:val="00BD0DB4"/>
    <w:rPr>
      <w:b/>
      <w:i/>
      <w:sz w:val="24"/>
      <w:u w:val="single"/>
      <w:lang w:val="ru-RU" w:eastAsia="ru-RU" w:bidi="ar-SA"/>
    </w:rPr>
  </w:style>
  <w:style w:type="paragraph" w:styleId="affff8">
    <w:name w:val="Document Map"/>
    <w:basedOn w:val="a"/>
    <w:link w:val="affff9"/>
    <w:rsid w:val="00BD0DB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ff9">
    <w:name w:val="Схема документа Знак"/>
    <w:basedOn w:val="a0"/>
    <w:link w:val="affff8"/>
    <w:rsid w:val="00BD0DB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BD0DB4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rsid w:val="00BD0DB4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rsid w:val="00BD0DB4"/>
    <w:rPr>
      <w:rFonts w:ascii="Times New Roman" w:hAnsi="Times New Roman" w:cs="Times New Roman"/>
      <w:spacing w:val="10"/>
      <w:sz w:val="22"/>
      <w:szCs w:val="22"/>
    </w:rPr>
  </w:style>
  <w:style w:type="paragraph" w:customStyle="1" w:styleId="-">
    <w:name w:val="Перечисление -"/>
    <w:basedOn w:val="a"/>
    <w:rsid w:val="00BD0DB4"/>
    <w:pPr>
      <w:numPr>
        <w:numId w:val="5"/>
      </w:numPr>
      <w:suppressAutoHyphens w:val="0"/>
      <w:spacing w:before="60" w:after="60"/>
      <w:ind w:right="170"/>
      <w:contextualSpacing/>
      <w:jc w:val="both"/>
    </w:pPr>
    <w:rPr>
      <w:szCs w:val="28"/>
      <w:lang w:eastAsia="ru-RU"/>
    </w:rPr>
  </w:style>
  <w:style w:type="paragraph" w:customStyle="1" w:styleId="CharChar">
    <w:name w:val="Char Char Знак Знак Знак Знак Знак Знак"/>
    <w:basedOn w:val="a"/>
    <w:rsid w:val="00BD0DB4"/>
    <w:pPr>
      <w:suppressAutoHyphens w:val="0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2</vt:lpstr>
    </vt:vector>
  </TitlesOfParts>
  <Company/>
  <LinksUpToDate>false</LinksUpToDate>
  <CharactersWithSpaces>13445</CharactersWithSpaces>
  <SharedDoc>false</SharedDoc>
  <HLinks>
    <vt:vector size="54" baseType="variant"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_Toc370808322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_Toc370808321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_Toc370808320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_Toc370808319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_Toc370808318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_Toc370808317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_Toc370808316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_Toc370808315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_Toc370808314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2</dc:title>
  <dc:subject/>
  <dc:creator>User</dc:creator>
  <cp:keywords/>
  <cp:lastModifiedBy>W</cp:lastModifiedBy>
  <cp:revision>2</cp:revision>
  <cp:lastPrinted>2013-08-22T06:32:00Z</cp:lastPrinted>
  <dcterms:created xsi:type="dcterms:W3CDTF">2016-08-19T17:14:00Z</dcterms:created>
  <dcterms:modified xsi:type="dcterms:W3CDTF">2016-08-19T17:14:00Z</dcterms:modified>
</cp:coreProperties>
</file>