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1667" w:rsidRPr="006318D1" w:rsidRDefault="00461B43" w:rsidP="00DD1667">
      <w:pPr>
        <w:jc w:val="center"/>
        <w:rPr>
          <w:b/>
        </w:rPr>
      </w:pPr>
      <w:r w:rsidRPr="006318D1">
        <w:rPr>
          <w:b/>
          <w:noProof/>
          <w:lang w:eastAsia="ru-RU"/>
        </w:rPr>
        <w:drawing>
          <wp:inline distT="0" distB="0" distL="0" distR="0">
            <wp:extent cx="2809875" cy="542925"/>
            <wp:effectExtent l="0" t="0" r="0" b="0"/>
            <wp:docPr id="5" name="Рисунок 1" descr="ЛОГОТИП МАТВЕЕВ И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АТВЕЕВ И 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67" w:rsidRPr="006318D1" w:rsidRDefault="00DD1667" w:rsidP="00DD1667">
      <w:pPr>
        <w:jc w:val="center"/>
        <w:rPr>
          <w:rFonts w:ascii="Garamond" w:hAnsi="Garamond"/>
          <w:b/>
          <w:sz w:val="2"/>
          <w:szCs w:val="2"/>
        </w:rPr>
      </w:pPr>
      <w:r w:rsidRPr="006318D1">
        <w:rPr>
          <w:b/>
          <w:sz w:val="2"/>
          <w:szCs w:val="2"/>
        </w:rPr>
        <w:t xml:space="preserve"> </w:t>
      </w:r>
    </w:p>
    <w:p w:rsidR="00DD1667" w:rsidRPr="006318D1" w:rsidRDefault="00DD1667" w:rsidP="00DD1667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 xml:space="preserve">свидетельство о допуске к проектным работам №0024-2010/624-7801365694-П-73 от </w:t>
      </w:r>
      <w:r>
        <w:rPr>
          <w:sz w:val="16"/>
          <w:szCs w:val="16"/>
        </w:rPr>
        <w:t>25</w:t>
      </w:r>
      <w:r w:rsidRPr="006318D1">
        <w:rPr>
          <w:sz w:val="16"/>
          <w:szCs w:val="16"/>
        </w:rPr>
        <w:t>.1</w:t>
      </w:r>
      <w:r>
        <w:rPr>
          <w:sz w:val="16"/>
          <w:szCs w:val="16"/>
        </w:rPr>
        <w:t>0.2012</w:t>
      </w:r>
      <w:r w:rsidRPr="006318D1">
        <w:rPr>
          <w:sz w:val="16"/>
          <w:szCs w:val="16"/>
          <w:lang w:val="en-US"/>
        </w:rPr>
        <w:t> </w:t>
      </w:r>
      <w:r w:rsidRPr="006318D1">
        <w:rPr>
          <w:sz w:val="16"/>
          <w:szCs w:val="16"/>
        </w:rPr>
        <w:t>г.</w:t>
      </w:r>
    </w:p>
    <w:p w:rsidR="00DD1667" w:rsidRPr="006318D1" w:rsidRDefault="00DD1667" w:rsidP="00DD1667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СРО Некоммерческое Партнерство «Гильдия архитекторов и инженеров Пете</w:t>
      </w:r>
      <w:r w:rsidRPr="006318D1">
        <w:rPr>
          <w:sz w:val="16"/>
          <w:szCs w:val="16"/>
        </w:rPr>
        <w:t>р</w:t>
      </w:r>
      <w:r w:rsidRPr="006318D1">
        <w:rPr>
          <w:sz w:val="16"/>
          <w:szCs w:val="16"/>
        </w:rPr>
        <w:t>бурга»</w:t>
      </w:r>
    </w:p>
    <w:p w:rsidR="00DD1667" w:rsidRPr="00F73D72" w:rsidRDefault="00DD1667" w:rsidP="00DD1667">
      <w:pPr>
        <w:jc w:val="center"/>
        <w:rPr>
          <w:sz w:val="20"/>
        </w:rPr>
      </w:pP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1983"/>
        <w:gridCol w:w="7397"/>
      </w:tblGrid>
      <w:tr w:rsidR="00A668BE" w:rsidRPr="006318D1" w:rsidTr="00A668BE">
        <w:tc>
          <w:tcPr>
            <w:tcW w:w="1983" w:type="dxa"/>
          </w:tcPr>
          <w:p w:rsidR="00A668BE" w:rsidRPr="006318D1" w:rsidRDefault="00A668BE" w:rsidP="00DD1667">
            <w:pPr>
              <w:spacing w:line="360" w:lineRule="auto"/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Заказчик</w:t>
            </w:r>
          </w:p>
        </w:tc>
        <w:tc>
          <w:tcPr>
            <w:tcW w:w="7397" w:type="dxa"/>
          </w:tcPr>
          <w:p w:rsidR="00A668BE" w:rsidRPr="006318D1" w:rsidRDefault="00F73D72" w:rsidP="00D63CAF">
            <w:pPr>
              <w:rPr>
                <w:b/>
                <w:sz w:val="6"/>
                <w:szCs w:val="6"/>
              </w:rPr>
            </w:pPr>
            <w:r w:rsidRPr="005E7123">
              <w:rPr>
                <w:b/>
                <w:sz w:val="20"/>
              </w:rPr>
              <w:t>ООО «Эстрим»</w:t>
            </w:r>
          </w:p>
        </w:tc>
      </w:tr>
      <w:tr w:rsidR="00A668BE" w:rsidRPr="006318D1" w:rsidTr="00A668BE">
        <w:tc>
          <w:tcPr>
            <w:tcW w:w="1983" w:type="dxa"/>
          </w:tcPr>
          <w:p w:rsidR="00A668BE" w:rsidRPr="006318D1" w:rsidRDefault="00A668BE" w:rsidP="00A77D1C">
            <w:pPr>
              <w:rPr>
                <w:b/>
                <w:sz w:val="6"/>
                <w:szCs w:val="6"/>
                <w:lang w:val="en-US"/>
              </w:rPr>
            </w:pPr>
            <w:r>
              <w:rPr>
                <w:b/>
                <w:sz w:val="20"/>
              </w:rPr>
              <w:t xml:space="preserve">Генеральный </w:t>
            </w:r>
            <w:r w:rsidRPr="006318D1">
              <w:rPr>
                <w:b/>
                <w:sz w:val="20"/>
              </w:rPr>
              <w:t>прое</w:t>
            </w:r>
            <w:r w:rsidRPr="006318D1">
              <w:rPr>
                <w:b/>
                <w:sz w:val="20"/>
              </w:rPr>
              <w:t>к</w:t>
            </w:r>
            <w:r w:rsidRPr="006318D1">
              <w:rPr>
                <w:b/>
                <w:sz w:val="20"/>
              </w:rPr>
              <w:t>тировщик</w:t>
            </w:r>
          </w:p>
        </w:tc>
        <w:tc>
          <w:tcPr>
            <w:tcW w:w="7397" w:type="dxa"/>
          </w:tcPr>
          <w:p w:rsidR="00A668BE" w:rsidRPr="006318D1" w:rsidRDefault="00A668BE" w:rsidP="00D63CAF">
            <w:pPr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ООО «Матвеев и К»</w:t>
            </w:r>
          </w:p>
        </w:tc>
      </w:tr>
    </w:tbl>
    <w:p w:rsidR="003D2ADC" w:rsidRDefault="003D2ADC" w:rsidP="00A668B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2ADC" w:rsidRDefault="003D2ADC" w:rsidP="00A668B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668BE" w:rsidRDefault="00A668BE" w:rsidP="00A668B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318D1">
        <w:rPr>
          <w:b/>
          <w:sz w:val="32"/>
          <w:szCs w:val="32"/>
        </w:rPr>
        <w:t xml:space="preserve">ПРОЕКТ ПЛАНИРОВКИ </w:t>
      </w:r>
      <w:r>
        <w:rPr>
          <w:b/>
          <w:sz w:val="32"/>
          <w:szCs w:val="32"/>
        </w:rPr>
        <w:t xml:space="preserve">И ПРОЕКТ МЕЖЕВАНИЯ </w:t>
      </w:r>
      <w:r w:rsidRPr="006318D1">
        <w:rPr>
          <w:b/>
          <w:sz w:val="32"/>
          <w:szCs w:val="32"/>
        </w:rPr>
        <w:t>ТЕРРИТОРИИ</w:t>
      </w:r>
    </w:p>
    <w:p w:rsidR="00F73D72" w:rsidRPr="00CA4984" w:rsidRDefault="00F73D72" w:rsidP="00F73D7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A4984">
        <w:rPr>
          <w:b/>
          <w:color w:val="000000"/>
          <w:szCs w:val="28"/>
        </w:rPr>
        <w:t>рекреационно-досуговой и спортивной зоны</w:t>
      </w:r>
    </w:p>
    <w:p w:rsidR="00F73D72" w:rsidRPr="00CA4984" w:rsidRDefault="00F73D72" w:rsidP="00F73D7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CA4984">
        <w:rPr>
          <w:b/>
          <w:color w:val="000000"/>
          <w:szCs w:val="28"/>
        </w:rPr>
        <w:t>с включением горнолыжного комплекса</w:t>
      </w:r>
    </w:p>
    <w:p w:rsidR="00F73D72" w:rsidRPr="005E7123" w:rsidRDefault="00F73D72" w:rsidP="00F73D7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5E7123">
        <w:rPr>
          <w:b/>
          <w:color w:val="000000"/>
          <w:szCs w:val="28"/>
        </w:rPr>
        <w:t>в центральной части деревни Манушкино</w:t>
      </w:r>
    </w:p>
    <w:p w:rsidR="00F73D72" w:rsidRPr="005E7123" w:rsidRDefault="00F73D72" w:rsidP="00F73D72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Cs w:val="28"/>
          <w:lang w:eastAsia="ru-RU"/>
        </w:rPr>
      </w:pPr>
      <w:r w:rsidRPr="005E7123">
        <w:rPr>
          <w:b/>
          <w:color w:val="000000"/>
          <w:szCs w:val="28"/>
          <w:lang w:eastAsia="ru-RU"/>
        </w:rPr>
        <w:t>муниципального образования «Разметелевское сельское поселение»</w:t>
      </w:r>
    </w:p>
    <w:p w:rsidR="00DD1667" w:rsidRDefault="00F73D72" w:rsidP="00F73D7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E7123">
        <w:rPr>
          <w:b/>
          <w:color w:val="000000"/>
          <w:szCs w:val="28"/>
          <w:lang w:eastAsia="ru-RU"/>
        </w:rPr>
        <w:t>Всеволожского муниципального района Ленинградской области</w:t>
      </w:r>
    </w:p>
    <w:p w:rsidR="00DD1667" w:rsidRPr="001A3707" w:rsidRDefault="00DD1667" w:rsidP="00DD1667">
      <w:pPr>
        <w:jc w:val="center"/>
        <w:rPr>
          <w:sz w:val="22"/>
          <w:szCs w:val="22"/>
        </w:rPr>
      </w:pPr>
    </w:p>
    <w:p w:rsidR="00EA4EFE" w:rsidRPr="00DD6D0F" w:rsidRDefault="00EA4EFE" w:rsidP="00EA4EFE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  <w:lang w:val="en-US"/>
        </w:rPr>
      </w:pPr>
      <w:r w:rsidRPr="00EA4EFE">
        <w:rPr>
          <w:b/>
          <w:szCs w:val="28"/>
        </w:rPr>
        <w:t xml:space="preserve">Том </w:t>
      </w:r>
      <w:r w:rsidR="00DD6D0F">
        <w:rPr>
          <w:b/>
          <w:szCs w:val="28"/>
          <w:lang w:val="en-US"/>
        </w:rPr>
        <w:t>3</w:t>
      </w:r>
    </w:p>
    <w:p w:rsidR="00DD1667" w:rsidRPr="007D2F0B" w:rsidRDefault="007D2F0B" w:rsidP="00A43888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7D2F0B">
        <w:rPr>
          <w:b/>
          <w:szCs w:val="28"/>
        </w:rPr>
        <w:t>ПРОЕКТ</w:t>
      </w:r>
      <w:r w:rsidR="00A43888">
        <w:rPr>
          <w:b/>
          <w:szCs w:val="28"/>
        </w:rPr>
        <w:t xml:space="preserve"> </w:t>
      </w:r>
      <w:r w:rsidR="003D2ADC">
        <w:rPr>
          <w:b/>
          <w:szCs w:val="28"/>
        </w:rPr>
        <w:t>МЕЖЕВАНИЯ</w:t>
      </w:r>
      <w:r w:rsidRPr="007D2F0B">
        <w:rPr>
          <w:b/>
          <w:szCs w:val="28"/>
        </w:rPr>
        <w:t xml:space="preserve"> ТЕРРИТОРИИ</w:t>
      </w:r>
    </w:p>
    <w:p w:rsidR="00941233" w:rsidRDefault="003D2ADC" w:rsidP="00F5640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Пояснительная записка </w:t>
      </w:r>
      <w:r w:rsidR="004E18CF">
        <w:rPr>
          <w:b/>
          <w:szCs w:val="28"/>
        </w:rPr>
        <w:t>и</w:t>
      </w:r>
      <w:r>
        <w:rPr>
          <w:b/>
          <w:szCs w:val="28"/>
        </w:rPr>
        <w:t xml:space="preserve"> графически</w:t>
      </w:r>
      <w:r w:rsidR="004E18CF">
        <w:rPr>
          <w:b/>
          <w:szCs w:val="28"/>
        </w:rPr>
        <w:t>е</w:t>
      </w:r>
      <w:r>
        <w:rPr>
          <w:b/>
          <w:szCs w:val="28"/>
        </w:rPr>
        <w:t xml:space="preserve"> материал</w:t>
      </w:r>
      <w:r w:rsidR="004E18CF">
        <w:rPr>
          <w:b/>
          <w:szCs w:val="28"/>
        </w:rPr>
        <w:t>ы</w:t>
      </w:r>
    </w:p>
    <w:p w:rsidR="003D2ADC" w:rsidRDefault="003D2ADC" w:rsidP="00F5640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668BE" w:rsidRPr="00512F78" w:rsidRDefault="00461B43" w:rsidP="00A668B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41C2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581150" cy="2286000"/>
            <wp:effectExtent l="0" t="0" r="0" b="0"/>
            <wp:docPr id="4" name="Рисунок 2" descr="для инженерного обесп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инженерного обеспеч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BE" w:rsidRDefault="00461B43" w:rsidP="00A668BE">
      <w:pPr>
        <w:jc w:val="center"/>
        <w:rPr>
          <w:b/>
          <w:noProof/>
          <w:szCs w:val="28"/>
          <w:lang w:eastAsia="ru-RU"/>
        </w:rPr>
      </w:pPr>
      <w:r w:rsidRPr="00A23951">
        <w:rPr>
          <w:b/>
          <w:noProof/>
          <w:szCs w:val="28"/>
          <w:lang w:eastAsia="ru-RU"/>
        </w:rPr>
        <w:drawing>
          <wp:inline distT="0" distB="0" distL="0" distR="0">
            <wp:extent cx="5876925" cy="1695450"/>
            <wp:effectExtent l="0" t="0" r="0" b="0"/>
            <wp:docPr id="3" name="Рисунок 2" descr="Подписи ГАП Матвеев  Гро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и ГАП Матвеев  Гроз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DC" w:rsidRDefault="003D2ADC" w:rsidP="00F73D72">
      <w:pPr>
        <w:jc w:val="center"/>
        <w:rPr>
          <w:b/>
          <w:sz w:val="24"/>
          <w:szCs w:val="24"/>
        </w:rPr>
      </w:pPr>
    </w:p>
    <w:p w:rsidR="00F73D72" w:rsidRPr="00A857EF" w:rsidRDefault="00F73D72" w:rsidP="00F73D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деревня Разметелево</w:t>
      </w:r>
    </w:p>
    <w:p w:rsidR="00BD0DB4" w:rsidRPr="00941233" w:rsidRDefault="00DD1667" w:rsidP="00F55031">
      <w:pPr>
        <w:jc w:val="center"/>
        <w:rPr>
          <w:bCs/>
          <w:sz w:val="24"/>
          <w:szCs w:val="24"/>
        </w:rPr>
      </w:pPr>
      <w:r w:rsidRPr="007D2F0B">
        <w:rPr>
          <w:b/>
          <w:sz w:val="24"/>
          <w:szCs w:val="24"/>
        </w:rPr>
        <w:t>2013</w:t>
      </w:r>
      <w:r w:rsidR="00683D25" w:rsidRPr="007D2F0B">
        <w:rPr>
          <w:b/>
          <w:bCs/>
          <w:sz w:val="24"/>
          <w:szCs w:val="24"/>
        </w:rPr>
        <w:t xml:space="preserve"> </w:t>
      </w:r>
      <w:r w:rsidR="00F56404" w:rsidRPr="007D2F0B">
        <w:rPr>
          <w:b/>
          <w:bCs/>
          <w:sz w:val="24"/>
          <w:szCs w:val="24"/>
        </w:rPr>
        <w:t>г</w:t>
      </w:r>
      <w:r w:rsidR="00BD0DB4" w:rsidRPr="007D2F0B">
        <w:rPr>
          <w:b/>
          <w:bCs/>
          <w:sz w:val="24"/>
          <w:szCs w:val="24"/>
        </w:rPr>
        <w:t>од</w:t>
      </w:r>
    </w:p>
    <w:p w:rsidR="00F56404" w:rsidRDefault="005F2A3D" w:rsidP="00F56404">
      <w:pPr>
        <w:suppressAutoHyphens w:val="0"/>
        <w:ind w:firstLine="48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F56404" w:rsidRPr="00F56404">
        <w:rPr>
          <w:b/>
          <w:sz w:val="24"/>
          <w:szCs w:val="24"/>
        </w:rPr>
        <w:lastRenderedPageBreak/>
        <w:t>СОСТАВ ПРОЕКТА</w:t>
      </w:r>
    </w:p>
    <w:p w:rsidR="0081280D" w:rsidRPr="00AB45D1" w:rsidRDefault="0081280D" w:rsidP="00F56404">
      <w:pPr>
        <w:suppressAutoHyphens w:val="0"/>
        <w:ind w:firstLine="486"/>
        <w:jc w:val="center"/>
        <w:rPr>
          <w:sz w:val="24"/>
          <w:szCs w:val="24"/>
        </w:rPr>
      </w:pPr>
    </w:p>
    <w:p w:rsidR="00BD0DB4" w:rsidRDefault="00BD0DB4" w:rsidP="00F56404">
      <w:pPr>
        <w:suppressAutoHyphens w:val="0"/>
        <w:ind w:firstLine="486"/>
        <w:jc w:val="center"/>
        <w:rPr>
          <w:sz w:val="24"/>
          <w:szCs w:val="24"/>
        </w:rPr>
      </w:pPr>
    </w:p>
    <w:tbl>
      <w:tblPr>
        <w:tblW w:w="93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465"/>
        <w:gridCol w:w="1099"/>
        <w:gridCol w:w="4060"/>
      </w:tblGrid>
      <w:tr w:rsidR="00E0352E" w:rsidRPr="00AB45D1" w:rsidTr="004E5116">
        <w:trPr>
          <w:trHeight w:val="797"/>
        </w:trPr>
        <w:tc>
          <w:tcPr>
            <w:tcW w:w="689" w:type="dxa"/>
            <w:vAlign w:val="center"/>
          </w:tcPr>
          <w:p w:rsidR="00E0352E" w:rsidRPr="007A11E2" w:rsidRDefault="00E0352E" w:rsidP="004E5116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E0352E" w:rsidRPr="007A11E2" w:rsidRDefault="00E0352E" w:rsidP="004E5116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томов</w:t>
            </w:r>
          </w:p>
        </w:tc>
        <w:tc>
          <w:tcPr>
            <w:tcW w:w="3465" w:type="dxa"/>
            <w:vAlign w:val="center"/>
          </w:tcPr>
          <w:p w:rsidR="00E0352E" w:rsidRPr="007A11E2" w:rsidRDefault="00E0352E" w:rsidP="004E5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99" w:type="dxa"/>
            <w:vAlign w:val="center"/>
          </w:tcPr>
          <w:p w:rsidR="00E0352E" w:rsidRPr="007A11E2" w:rsidRDefault="00E0352E" w:rsidP="004E5116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E0352E" w:rsidRPr="007A11E2" w:rsidRDefault="00E0352E" w:rsidP="004E5116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книг</w:t>
            </w:r>
          </w:p>
        </w:tc>
        <w:tc>
          <w:tcPr>
            <w:tcW w:w="4060" w:type="dxa"/>
            <w:vAlign w:val="center"/>
          </w:tcPr>
          <w:p w:rsidR="00E0352E" w:rsidRPr="007A11E2" w:rsidRDefault="00E0352E" w:rsidP="004E511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E0352E" w:rsidRPr="00AB45D1" w:rsidTr="004E5116">
        <w:trPr>
          <w:cantSplit/>
          <w:trHeight w:val="261"/>
        </w:trPr>
        <w:tc>
          <w:tcPr>
            <w:tcW w:w="689" w:type="dxa"/>
            <w:vMerge w:val="restart"/>
          </w:tcPr>
          <w:p w:rsidR="00E0352E" w:rsidRPr="007A11E2" w:rsidRDefault="00E0352E" w:rsidP="004E5116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5" w:type="dxa"/>
            <w:vMerge w:val="restart"/>
          </w:tcPr>
          <w:p w:rsidR="00E0352E" w:rsidRPr="009631B5" w:rsidRDefault="00E0352E" w:rsidP="004E5116">
            <w:pPr>
              <w:rPr>
                <w:b/>
                <w:color w:val="000000"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Основная часть</w:t>
            </w:r>
          </w:p>
          <w:p w:rsidR="00E0352E" w:rsidRPr="009631B5" w:rsidRDefault="00E0352E" w:rsidP="004E5116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проекта планировки территории</w:t>
            </w:r>
          </w:p>
        </w:tc>
        <w:tc>
          <w:tcPr>
            <w:tcW w:w="1099" w:type="dxa"/>
          </w:tcPr>
          <w:p w:rsidR="00E0352E" w:rsidRPr="007A11E2" w:rsidRDefault="00E0352E" w:rsidP="004E5116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E0352E" w:rsidRPr="007A11E2" w:rsidRDefault="00E0352E" w:rsidP="004E5116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Положени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 </w:t>
            </w:r>
            <w:r w:rsidRPr="007A11E2">
              <w:rPr>
                <w:b/>
                <w:sz w:val="22"/>
                <w:szCs w:val="22"/>
              </w:rPr>
              <w:t xml:space="preserve">размещении объектов капитального строительства </w:t>
            </w:r>
            <w:r>
              <w:rPr>
                <w:b/>
                <w:sz w:val="22"/>
                <w:szCs w:val="22"/>
              </w:rPr>
              <w:t>и характеристиках планируемого</w:t>
            </w:r>
            <w:r w:rsidRPr="007A11E2">
              <w:rPr>
                <w:b/>
                <w:sz w:val="22"/>
                <w:szCs w:val="22"/>
              </w:rPr>
              <w:t xml:space="preserve"> развити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территории</w:t>
            </w:r>
          </w:p>
        </w:tc>
      </w:tr>
      <w:tr w:rsidR="00E0352E" w:rsidRPr="00AB45D1" w:rsidTr="004E5116">
        <w:trPr>
          <w:cantSplit/>
          <w:trHeight w:val="260"/>
        </w:trPr>
        <w:tc>
          <w:tcPr>
            <w:tcW w:w="689" w:type="dxa"/>
            <w:vMerge/>
          </w:tcPr>
          <w:p w:rsidR="00E0352E" w:rsidRPr="007A11E2" w:rsidRDefault="00E0352E" w:rsidP="004E5116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E0352E" w:rsidRPr="009631B5" w:rsidRDefault="00E0352E" w:rsidP="004E511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E0352E" w:rsidRPr="007A11E2" w:rsidRDefault="00E0352E" w:rsidP="004E511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E0352E" w:rsidRPr="007A11E2" w:rsidRDefault="00E0352E" w:rsidP="004E5116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E0352E" w:rsidRPr="00AB45D1" w:rsidTr="004E5116">
        <w:trPr>
          <w:cantSplit/>
          <w:trHeight w:val="411"/>
        </w:trPr>
        <w:tc>
          <w:tcPr>
            <w:tcW w:w="689" w:type="dxa"/>
            <w:vMerge w:val="restart"/>
          </w:tcPr>
          <w:p w:rsidR="00E0352E" w:rsidRPr="007A11E2" w:rsidRDefault="00E0352E" w:rsidP="004E5116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65" w:type="dxa"/>
            <w:vMerge w:val="restart"/>
          </w:tcPr>
          <w:p w:rsidR="00E0352E" w:rsidRPr="009631B5" w:rsidRDefault="00E0352E" w:rsidP="004E5116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Материалы по обоснованию проекта планировки территории</w:t>
            </w:r>
          </w:p>
        </w:tc>
        <w:tc>
          <w:tcPr>
            <w:tcW w:w="1099" w:type="dxa"/>
          </w:tcPr>
          <w:p w:rsidR="00E0352E" w:rsidRPr="007A11E2" w:rsidRDefault="00E0352E" w:rsidP="004E5116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E0352E" w:rsidRPr="007A11E2" w:rsidRDefault="00E0352E" w:rsidP="004E5116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Общая пояснительная записка</w:t>
            </w:r>
          </w:p>
        </w:tc>
      </w:tr>
      <w:tr w:rsidR="00E0352E" w:rsidRPr="00AB45D1" w:rsidTr="004E5116">
        <w:trPr>
          <w:cantSplit/>
          <w:trHeight w:val="435"/>
        </w:trPr>
        <w:tc>
          <w:tcPr>
            <w:tcW w:w="689" w:type="dxa"/>
            <w:vMerge/>
          </w:tcPr>
          <w:p w:rsidR="00E0352E" w:rsidRPr="007A11E2" w:rsidRDefault="00E0352E" w:rsidP="004E5116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E0352E" w:rsidRPr="009631B5" w:rsidRDefault="00E0352E" w:rsidP="004E5116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E0352E" w:rsidRPr="007A11E2" w:rsidRDefault="00E0352E" w:rsidP="004E5116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E0352E" w:rsidRPr="007A11E2" w:rsidRDefault="00E0352E" w:rsidP="004E5116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E0352E" w:rsidRPr="00AB45D1" w:rsidTr="004E5116">
        <w:trPr>
          <w:cantSplit/>
          <w:trHeight w:val="581"/>
        </w:trPr>
        <w:tc>
          <w:tcPr>
            <w:tcW w:w="689" w:type="dxa"/>
          </w:tcPr>
          <w:p w:rsidR="00E0352E" w:rsidRPr="00DD6D0F" w:rsidRDefault="00DD6D0F" w:rsidP="004E5116">
            <w:pPr>
              <w:snapToGrid w:val="0"/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465" w:type="dxa"/>
          </w:tcPr>
          <w:p w:rsidR="00E0352E" w:rsidRPr="009631B5" w:rsidRDefault="00E0352E" w:rsidP="004E5116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Проект межевания территории</w:t>
            </w:r>
          </w:p>
        </w:tc>
        <w:tc>
          <w:tcPr>
            <w:tcW w:w="1099" w:type="dxa"/>
          </w:tcPr>
          <w:p w:rsidR="00E0352E" w:rsidRPr="007A11E2" w:rsidRDefault="00E0352E" w:rsidP="004E51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E0352E" w:rsidRPr="00AA424B" w:rsidRDefault="00E0352E" w:rsidP="004E18CF">
            <w:pPr>
              <w:rPr>
                <w:b/>
                <w:sz w:val="22"/>
                <w:szCs w:val="22"/>
              </w:rPr>
            </w:pPr>
            <w:r w:rsidRPr="00AA424B">
              <w:rPr>
                <w:b/>
                <w:sz w:val="22"/>
                <w:szCs w:val="22"/>
              </w:rPr>
              <w:t xml:space="preserve">Пояснительная записка </w:t>
            </w:r>
            <w:r w:rsidR="004E18CF">
              <w:rPr>
                <w:b/>
                <w:sz w:val="22"/>
                <w:szCs w:val="22"/>
              </w:rPr>
              <w:t>и</w:t>
            </w:r>
            <w:r w:rsidRPr="00AA424B">
              <w:rPr>
                <w:b/>
                <w:sz w:val="22"/>
                <w:szCs w:val="22"/>
              </w:rPr>
              <w:t xml:space="preserve"> графически</w:t>
            </w:r>
            <w:r w:rsidR="004E18CF">
              <w:rPr>
                <w:b/>
                <w:sz w:val="22"/>
                <w:szCs w:val="22"/>
              </w:rPr>
              <w:t>е</w:t>
            </w:r>
            <w:r w:rsidRPr="00AA424B">
              <w:rPr>
                <w:b/>
                <w:sz w:val="22"/>
                <w:szCs w:val="22"/>
              </w:rPr>
              <w:t xml:space="preserve"> материал</w:t>
            </w:r>
            <w:r w:rsidR="004E18CF">
              <w:rPr>
                <w:b/>
                <w:sz w:val="22"/>
                <w:szCs w:val="22"/>
              </w:rPr>
              <w:t>ы</w:t>
            </w:r>
          </w:p>
        </w:tc>
      </w:tr>
    </w:tbl>
    <w:p w:rsidR="00B944B1" w:rsidRDefault="00B944B1" w:rsidP="004B6911">
      <w:pPr>
        <w:jc w:val="both"/>
        <w:rPr>
          <w:sz w:val="24"/>
          <w:szCs w:val="24"/>
        </w:rPr>
      </w:pPr>
    </w:p>
    <w:p w:rsidR="003D2ADC" w:rsidRDefault="00BD0DB4" w:rsidP="003D2ADC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3D2ADC" w:rsidRPr="002B75B4">
        <w:rPr>
          <w:b/>
          <w:bCs/>
          <w:sz w:val="24"/>
          <w:szCs w:val="24"/>
        </w:rPr>
        <w:lastRenderedPageBreak/>
        <w:t>СОДЕРЖАНИЕ</w:t>
      </w:r>
    </w:p>
    <w:p w:rsidR="003D2ADC" w:rsidRDefault="003D2ADC" w:rsidP="003D2ADC">
      <w:pPr>
        <w:jc w:val="center"/>
        <w:rPr>
          <w:bCs/>
          <w:sz w:val="24"/>
          <w:szCs w:val="24"/>
        </w:rPr>
      </w:pPr>
    </w:p>
    <w:p w:rsidR="003D2ADC" w:rsidRPr="00F22E47" w:rsidRDefault="003D2ADC" w:rsidP="003D2ADC">
      <w:pPr>
        <w:jc w:val="center"/>
        <w:rPr>
          <w:bCs/>
          <w:sz w:val="24"/>
          <w:szCs w:val="24"/>
        </w:rPr>
      </w:pP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840"/>
        <w:gridCol w:w="7821"/>
        <w:gridCol w:w="719"/>
      </w:tblGrid>
      <w:tr w:rsidR="003D2ADC" w:rsidRPr="00D54DBE" w:rsidTr="00430A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DA" w:rsidRDefault="003D2ADC" w:rsidP="00430ADA">
            <w:pPr>
              <w:jc w:val="center"/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>№№</w:t>
            </w:r>
          </w:p>
          <w:p w:rsidR="003D2ADC" w:rsidRPr="00D54DBE" w:rsidRDefault="003D2ADC" w:rsidP="00430ADA">
            <w:pPr>
              <w:jc w:val="center"/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DC" w:rsidRPr="00D54DBE" w:rsidRDefault="003D2ADC" w:rsidP="00430ADA">
            <w:pPr>
              <w:jc w:val="center"/>
              <w:rPr>
                <w:sz w:val="24"/>
                <w:szCs w:val="24"/>
              </w:rPr>
            </w:pPr>
            <w:r w:rsidRPr="00D54D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DC" w:rsidRPr="00D54DBE" w:rsidRDefault="00051237" w:rsidP="0043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</w:p>
        </w:tc>
      </w:tr>
      <w:tr w:rsidR="003D2ADC" w:rsidRPr="00D54DBE" w:rsidTr="00430A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C" w:rsidRPr="00E76C89" w:rsidRDefault="00E76C89" w:rsidP="00C62E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C" w:rsidRPr="00D54DBE" w:rsidRDefault="003D2ADC" w:rsidP="00C6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C" w:rsidRPr="00D54DBE" w:rsidRDefault="004E18CF" w:rsidP="00C62E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6C89" w:rsidRPr="00D54DBE" w:rsidTr="00430A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89" w:rsidRPr="00E76C89" w:rsidRDefault="00E76C89" w:rsidP="00C62E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9" w:rsidRPr="00E76C89" w:rsidRDefault="00E76C89" w:rsidP="00C62EC6">
            <w:pPr>
              <w:rPr>
                <w:sz w:val="24"/>
                <w:szCs w:val="24"/>
              </w:rPr>
            </w:pPr>
            <w:r w:rsidRPr="00E76C89">
              <w:rPr>
                <w:sz w:val="24"/>
                <w:szCs w:val="24"/>
              </w:rPr>
              <w:t>Основные технико-экономические показатели по проекту межевания территории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89" w:rsidRDefault="00051237" w:rsidP="00C62E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18CF">
              <w:rPr>
                <w:sz w:val="24"/>
                <w:szCs w:val="24"/>
              </w:rPr>
              <w:t>-5</w:t>
            </w:r>
          </w:p>
        </w:tc>
      </w:tr>
      <w:tr w:rsidR="003D2ADC" w:rsidRPr="00D54DBE" w:rsidTr="00430A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DC" w:rsidRPr="00E76C89" w:rsidRDefault="00E76C89" w:rsidP="00C62E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C" w:rsidRPr="00D54DBE" w:rsidRDefault="003D2ADC" w:rsidP="00C62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материалы: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C" w:rsidRDefault="00051237" w:rsidP="00C62E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B6359" w:rsidRPr="00D54DBE" w:rsidTr="00430A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59" w:rsidRPr="00BA6120" w:rsidRDefault="00DB6359" w:rsidP="00051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Разбивочный чертеж границ формируемых </w:t>
            </w:r>
          </w:p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земельных участков планируемых для </w:t>
            </w:r>
          </w:p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>предоставления физическим и юридическим лицам</w:t>
            </w:r>
          </w:p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>ертеж межевания территории)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9" w:rsidRPr="00BA6120" w:rsidRDefault="00430ADA" w:rsidP="00C62E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6359" w:rsidRPr="00D54DBE" w:rsidTr="00430A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59" w:rsidRPr="00BA6120" w:rsidRDefault="00DB6359" w:rsidP="00C62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Приложение к 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>азбивочн</w:t>
            </w:r>
            <w:r>
              <w:rPr>
                <w:color w:val="000000"/>
                <w:sz w:val="24"/>
                <w:szCs w:val="24"/>
                <w:lang w:eastAsia="ru-RU"/>
              </w:rPr>
              <w:t>ому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 чертеж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 границ формируемых </w:t>
            </w:r>
          </w:p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земельных участков планируемых для </w:t>
            </w:r>
          </w:p>
          <w:p w:rsidR="00DB6359" w:rsidRPr="0082634A" w:rsidRDefault="00DB6359" w:rsidP="00C62EC6">
            <w:pPr>
              <w:outlineLvl w:val="0"/>
              <w:rPr>
                <w:sz w:val="24"/>
                <w:szCs w:val="24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>предоставления физическим и юридическим лицам</w:t>
            </w:r>
            <w:r>
              <w:rPr>
                <w:color w:val="000000"/>
                <w:sz w:val="24"/>
                <w:szCs w:val="24"/>
                <w:lang w:eastAsia="ru-RU"/>
              </w:rPr>
              <w:t>. Лист 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9" w:rsidRPr="00BA6120" w:rsidRDefault="00430ADA" w:rsidP="00C62E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B6359" w:rsidRPr="00D54DBE" w:rsidTr="00430A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59" w:rsidRPr="00BA6120" w:rsidRDefault="00DB6359" w:rsidP="00C62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Приложение к 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>азбивочн</w:t>
            </w:r>
            <w:r>
              <w:rPr>
                <w:color w:val="000000"/>
                <w:sz w:val="24"/>
                <w:szCs w:val="24"/>
                <w:lang w:eastAsia="ru-RU"/>
              </w:rPr>
              <w:t>ому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 чертеж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 границ формируемых </w:t>
            </w:r>
          </w:p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земельных участков планируемых для </w:t>
            </w:r>
          </w:p>
          <w:p w:rsidR="00DB6359" w:rsidRPr="00BA6120" w:rsidRDefault="00DB6359" w:rsidP="00C62EC6">
            <w:pPr>
              <w:outlineLvl w:val="0"/>
              <w:rPr>
                <w:sz w:val="24"/>
                <w:szCs w:val="24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>предоставления физическим и юридическим лицам</w:t>
            </w:r>
            <w:r>
              <w:rPr>
                <w:color w:val="000000"/>
                <w:sz w:val="24"/>
                <w:szCs w:val="24"/>
                <w:lang w:eastAsia="ru-RU"/>
              </w:rPr>
              <w:t>. Лист 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9" w:rsidRPr="00BA6120" w:rsidRDefault="00430ADA" w:rsidP="00C62E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B6359" w:rsidRPr="00D54DBE" w:rsidTr="00430A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59" w:rsidRPr="0082634A" w:rsidRDefault="00DB6359" w:rsidP="00C62EC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Приложение к 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>азбивочн</w:t>
            </w:r>
            <w:r>
              <w:rPr>
                <w:color w:val="000000"/>
                <w:sz w:val="24"/>
                <w:szCs w:val="24"/>
                <w:lang w:eastAsia="ru-RU"/>
              </w:rPr>
              <w:t>ому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 чертеж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 границ формируемых </w:t>
            </w:r>
          </w:p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земельных участков планируемых для </w:t>
            </w:r>
          </w:p>
          <w:p w:rsidR="00DB6359" w:rsidRPr="00BA6120" w:rsidRDefault="00DB6359" w:rsidP="00C62EC6">
            <w:pPr>
              <w:outlineLvl w:val="0"/>
              <w:rPr>
                <w:sz w:val="24"/>
                <w:szCs w:val="24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>предоставления физическим и юридическим лицам</w:t>
            </w:r>
            <w:r>
              <w:rPr>
                <w:color w:val="000000"/>
                <w:sz w:val="24"/>
                <w:szCs w:val="24"/>
                <w:lang w:eastAsia="ru-RU"/>
              </w:rPr>
              <w:t>. Лист 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9" w:rsidRPr="00BA6120" w:rsidRDefault="00430ADA" w:rsidP="00C62E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6359" w:rsidRPr="00D54DBE" w:rsidTr="00430A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59" w:rsidRPr="00F01F8C" w:rsidRDefault="00DB6359" w:rsidP="00C62EC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Приложение к 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>азбивочн</w:t>
            </w:r>
            <w:r>
              <w:rPr>
                <w:color w:val="000000"/>
                <w:sz w:val="24"/>
                <w:szCs w:val="24"/>
                <w:lang w:eastAsia="ru-RU"/>
              </w:rPr>
              <w:t>ому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 чертеж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 границ формируемых </w:t>
            </w:r>
          </w:p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земельных участков планируемых для </w:t>
            </w:r>
          </w:p>
          <w:p w:rsidR="00DB6359" w:rsidRPr="00BA6120" w:rsidRDefault="00DB6359" w:rsidP="00C62EC6">
            <w:pPr>
              <w:outlineLvl w:val="0"/>
              <w:rPr>
                <w:sz w:val="24"/>
                <w:szCs w:val="24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>предоставления физическим и юридическим лицам</w:t>
            </w:r>
            <w:r>
              <w:rPr>
                <w:color w:val="000000"/>
                <w:sz w:val="24"/>
                <w:szCs w:val="24"/>
                <w:lang w:eastAsia="ru-RU"/>
              </w:rPr>
              <w:t>. Лист 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9" w:rsidRPr="00BA6120" w:rsidRDefault="00430ADA" w:rsidP="00C62EC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B6359" w:rsidRPr="00D54DBE" w:rsidTr="00430A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59" w:rsidRPr="00F01F8C" w:rsidRDefault="00DB6359" w:rsidP="00C62EC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Приложение к 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>азбивочн</w:t>
            </w:r>
            <w:r>
              <w:rPr>
                <w:color w:val="000000"/>
                <w:sz w:val="24"/>
                <w:szCs w:val="24"/>
                <w:lang w:eastAsia="ru-RU"/>
              </w:rPr>
              <w:t>ому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 чертеж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 границ формируемых </w:t>
            </w:r>
          </w:p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земельных участков планируемых для </w:t>
            </w:r>
          </w:p>
          <w:p w:rsidR="00DB6359" w:rsidRPr="00BA6120" w:rsidRDefault="00DB6359" w:rsidP="00C62EC6">
            <w:pPr>
              <w:outlineLvl w:val="0"/>
              <w:rPr>
                <w:sz w:val="24"/>
                <w:szCs w:val="24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>предоставления физическим и юридическим лицам</w:t>
            </w:r>
            <w:r>
              <w:rPr>
                <w:color w:val="000000"/>
                <w:sz w:val="24"/>
                <w:szCs w:val="24"/>
                <w:lang w:eastAsia="ru-RU"/>
              </w:rPr>
              <w:t>. Лист 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9" w:rsidRPr="00BA6120" w:rsidRDefault="00430ADA" w:rsidP="00C62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B6359" w:rsidRPr="00D54DBE" w:rsidTr="00430A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59" w:rsidRPr="0082634A" w:rsidRDefault="00DB6359" w:rsidP="00C62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Приложение к 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>азбивочн</w:t>
            </w:r>
            <w:r>
              <w:rPr>
                <w:color w:val="000000"/>
                <w:sz w:val="24"/>
                <w:szCs w:val="24"/>
                <w:lang w:eastAsia="ru-RU"/>
              </w:rPr>
              <w:t>ому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 чертеж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 границ формируемых </w:t>
            </w:r>
          </w:p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земельных участков планируемых для </w:t>
            </w:r>
          </w:p>
          <w:p w:rsidR="00DB6359" w:rsidRDefault="00DB6359" w:rsidP="00C62EC6">
            <w:pPr>
              <w:outlineLvl w:val="0"/>
              <w:rPr>
                <w:sz w:val="24"/>
                <w:szCs w:val="24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>предоставления физическим и юридическим лицам</w:t>
            </w:r>
            <w:r>
              <w:rPr>
                <w:color w:val="000000"/>
                <w:sz w:val="24"/>
                <w:szCs w:val="24"/>
                <w:lang w:eastAsia="ru-RU"/>
              </w:rPr>
              <w:t>. Лист 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9" w:rsidRDefault="00430ADA" w:rsidP="00C62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B6359" w:rsidRPr="00D54DBE" w:rsidTr="00430A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59" w:rsidRPr="0082634A" w:rsidRDefault="00DB6359" w:rsidP="00C62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Приложение к 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>азбивочн</w:t>
            </w:r>
            <w:r>
              <w:rPr>
                <w:color w:val="000000"/>
                <w:sz w:val="24"/>
                <w:szCs w:val="24"/>
                <w:lang w:eastAsia="ru-RU"/>
              </w:rPr>
              <w:t>ому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 чертеж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 границ формируемых </w:t>
            </w:r>
          </w:p>
          <w:p w:rsidR="00DB6359" w:rsidRPr="0082634A" w:rsidRDefault="00DB6359" w:rsidP="00C62EC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 xml:space="preserve">земельных участков планируемых для </w:t>
            </w:r>
          </w:p>
          <w:p w:rsidR="00DB6359" w:rsidRDefault="00DB6359" w:rsidP="00C62EC6">
            <w:pPr>
              <w:outlineLvl w:val="0"/>
              <w:rPr>
                <w:sz w:val="24"/>
                <w:szCs w:val="24"/>
              </w:rPr>
            </w:pPr>
            <w:r w:rsidRPr="0082634A">
              <w:rPr>
                <w:color w:val="000000"/>
                <w:sz w:val="24"/>
                <w:szCs w:val="24"/>
                <w:lang w:eastAsia="ru-RU"/>
              </w:rPr>
              <w:t>предоставления физическим и юридическим лицам</w:t>
            </w:r>
            <w:r>
              <w:rPr>
                <w:color w:val="000000"/>
                <w:sz w:val="24"/>
                <w:szCs w:val="24"/>
                <w:lang w:eastAsia="ru-RU"/>
              </w:rPr>
              <w:t>. Лист 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59" w:rsidRDefault="00430ADA" w:rsidP="00C62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2C5A17" w:rsidRPr="007A1872" w:rsidRDefault="00EA4315" w:rsidP="00D2661E">
      <w:pPr>
        <w:jc w:val="center"/>
        <w:outlineLvl w:val="0"/>
        <w:rPr>
          <w:b/>
          <w:color w:val="000000"/>
          <w:szCs w:val="28"/>
        </w:rPr>
      </w:pPr>
      <w:r w:rsidRPr="00871992">
        <w:rPr>
          <w:sz w:val="24"/>
          <w:szCs w:val="24"/>
        </w:rPr>
        <w:br w:type="page"/>
      </w:r>
      <w:bookmarkStart w:id="1" w:name="_Toc349643526"/>
      <w:bookmarkStart w:id="2" w:name="_Toc370808314"/>
      <w:r w:rsidR="002C5A17" w:rsidRPr="007A1872">
        <w:rPr>
          <w:b/>
          <w:color w:val="000000"/>
          <w:szCs w:val="28"/>
        </w:rPr>
        <w:lastRenderedPageBreak/>
        <w:t xml:space="preserve">1. </w:t>
      </w:r>
      <w:bookmarkEnd w:id="1"/>
      <w:bookmarkEnd w:id="2"/>
      <w:r w:rsidR="007A1872" w:rsidRPr="007A1872">
        <w:rPr>
          <w:b/>
          <w:color w:val="000000"/>
          <w:szCs w:val="28"/>
        </w:rPr>
        <w:t>Пояснительная записка</w:t>
      </w:r>
    </w:p>
    <w:p w:rsidR="002C5A17" w:rsidRPr="007A1872" w:rsidRDefault="002C5A17" w:rsidP="00B64D90">
      <w:pPr>
        <w:suppressAutoHyphens w:val="0"/>
        <w:jc w:val="both"/>
        <w:outlineLvl w:val="0"/>
        <w:rPr>
          <w:color w:val="000000"/>
          <w:szCs w:val="28"/>
        </w:rPr>
      </w:pPr>
    </w:p>
    <w:p w:rsidR="0019265D" w:rsidRDefault="002C5A17" w:rsidP="00D90E5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7A1872">
        <w:rPr>
          <w:color w:val="000000"/>
          <w:sz w:val="24"/>
          <w:szCs w:val="24"/>
        </w:rPr>
        <w:t xml:space="preserve">Проект межевания территории, </w:t>
      </w:r>
      <w:r w:rsidR="007A1872">
        <w:rPr>
          <w:sz w:val="24"/>
          <w:szCs w:val="24"/>
        </w:rPr>
        <w:t>расположенной</w:t>
      </w:r>
      <w:r w:rsidR="007A1872" w:rsidRPr="006A5FEE">
        <w:rPr>
          <w:sz w:val="24"/>
          <w:szCs w:val="24"/>
        </w:rPr>
        <w:t xml:space="preserve"> </w:t>
      </w:r>
      <w:r w:rsidR="007A1872">
        <w:rPr>
          <w:sz w:val="24"/>
          <w:szCs w:val="24"/>
        </w:rPr>
        <w:t>в центральной части</w:t>
      </w:r>
      <w:r w:rsidR="007A1872" w:rsidRPr="006A5FEE">
        <w:rPr>
          <w:sz w:val="24"/>
          <w:szCs w:val="24"/>
        </w:rPr>
        <w:t xml:space="preserve"> деревни </w:t>
      </w:r>
      <w:r w:rsidR="007A1872">
        <w:rPr>
          <w:sz w:val="24"/>
          <w:szCs w:val="24"/>
        </w:rPr>
        <w:t>Манушкино</w:t>
      </w:r>
      <w:r w:rsidR="007A1872" w:rsidRPr="006A5FEE">
        <w:rPr>
          <w:sz w:val="24"/>
          <w:szCs w:val="24"/>
        </w:rPr>
        <w:t xml:space="preserve"> муниципального образования </w:t>
      </w:r>
      <w:r w:rsidR="007A1872">
        <w:rPr>
          <w:sz w:val="24"/>
          <w:szCs w:val="24"/>
        </w:rPr>
        <w:t>Разметелевское</w:t>
      </w:r>
      <w:r w:rsidR="007A1872" w:rsidRPr="006A5FEE">
        <w:rPr>
          <w:sz w:val="24"/>
          <w:szCs w:val="24"/>
        </w:rPr>
        <w:t xml:space="preserve"> сельское поселение Всеволожского муниципального района Ленинградской области</w:t>
      </w:r>
      <w:r w:rsidR="007A1872">
        <w:rPr>
          <w:sz w:val="24"/>
          <w:szCs w:val="24"/>
        </w:rPr>
        <w:t xml:space="preserve">, разработан </w:t>
      </w:r>
      <w:r w:rsidR="007A1872" w:rsidRPr="006A5FEE">
        <w:rPr>
          <w:color w:val="000000"/>
          <w:sz w:val="24"/>
          <w:szCs w:val="24"/>
        </w:rPr>
        <w:t xml:space="preserve">архитектурной мастерской ООО «Матвеев и К» </w:t>
      </w:r>
      <w:r w:rsidR="007A1872" w:rsidRPr="00BD0DB4">
        <w:rPr>
          <w:sz w:val="24"/>
          <w:szCs w:val="24"/>
        </w:rPr>
        <w:t>по заказу</w:t>
      </w:r>
      <w:r w:rsidR="007A1872" w:rsidRPr="00BD0DB4">
        <w:rPr>
          <w:color w:val="0000FF"/>
          <w:sz w:val="24"/>
          <w:szCs w:val="24"/>
        </w:rPr>
        <w:t xml:space="preserve"> </w:t>
      </w:r>
      <w:r w:rsidR="007A1872" w:rsidRPr="00853138">
        <w:rPr>
          <w:sz w:val="24"/>
          <w:szCs w:val="24"/>
        </w:rPr>
        <w:t>ООО «</w:t>
      </w:r>
      <w:r w:rsidR="007A1872">
        <w:rPr>
          <w:sz w:val="24"/>
          <w:szCs w:val="24"/>
        </w:rPr>
        <w:t>Экстрим</w:t>
      </w:r>
      <w:r w:rsidR="007A1872" w:rsidRPr="00853138">
        <w:rPr>
          <w:sz w:val="24"/>
          <w:szCs w:val="24"/>
        </w:rPr>
        <w:t>»</w:t>
      </w:r>
      <w:r w:rsidR="007A1872" w:rsidRPr="00853138">
        <w:rPr>
          <w:color w:val="000000"/>
          <w:sz w:val="24"/>
          <w:szCs w:val="24"/>
        </w:rPr>
        <w:t xml:space="preserve"> </w:t>
      </w:r>
      <w:r w:rsidR="007A1872">
        <w:rPr>
          <w:color w:val="000000"/>
          <w:sz w:val="24"/>
          <w:szCs w:val="24"/>
        </w:rPr>
        <w:t xml:space="preserve">на основании Постановления администрации Разметелевского сельского поселения от 29 марта </w:t>
      </w:r>
      <w:smartTag w:uri="urn:schemas-microsoft-com:office:smarttags" w:element="metricconverter">
        <w:smartTagPr>
          <w:attr w:name="ProductID" w:val="2013 г"/>
        </w:smartTagPr>
        <w:r w:rsidR="007A1872">
          <w:rPr>
            <w:color w:val="000000"/>
            <w:sz w:val="24"/>
            <w:szCs w:val="24"/>
          </w:rPr>
          <w:t>2013 г</w:t>
        </w:r>
      </w:smartTag>
      <w:r w:rsidR="007A1872">
        <w:rPr>
          <w:color w:val="000000"/>
          <w:sz w:val="24"/>
          <w:szCs w:val="24"/>
        </w:rPr>
        <w:t xml:space="preserve">. № 39 </w:t>
      </w:r>
      <w:r w:rsidR="007A1872">
        <w:rPr>
          <w:sz w:val="24"/>
          <w:szCs w:val="24"/>
        </w:rPr>
        <w:t>в соответствии с</w:t>
      </w:r>
      <w:r w:rsidR="007A1872" w:rsidRPr="00BD0DB4">
        <w:rPr>
          <w:sz w:val="24"/>
          <w:szCs w:val="24"/>
        </w:rPr>
        <w:t xml:space="preserve"> утвержденн</w:t>
      </w:r>
      <w:r w:rsidR="007A1872">
        <w:rPr>
          <w:sz w:val="24"/>
          <w:szCs w:val="24"/>
        </w:rPr>
        <w:t xml:space="preserve">ым </w:t>
      </w:r>
      <w:r w:rsidR="007A1872" w:rsidRPr="00BD0DB4">
        <w:rPr>
          <w:sz w:val="24"/>
          <w:szCs w:val="24"/>
        </w:rPr>
        <w:t>задани</w:t>
      </w:r>
      <w:r w:rsidR="007A1872">
        <w:rPr>
          <w:sz w:val="24"/>
          <w:szCs w:val="24"/>
        </w:rPr>
        <w:t>ем</w:t>
      </w:r>
      <w:r w:rsidR="007A1872" w:rsidRPr="00BD0DB4">
        <w:rPr>
          <w:sz w:val="24"/>
          <w:szCs w:val="24"/>
        </w:rPr>
        <w:t xml:space="preserve"> на проектирование</w:t>
      </w:r>
      <w:r w:rsidR="007A1872">
        <w:rPr>
          <w:sz w:val="24"/>
          <w:szCs w:val="24"/>
        </w:rPr>
        <w:t>.</w:t>
      </w:r>
    </w:p>
    <w:p w:rsidR="002D5C59" w:rsidRDefault="002D5C59" w:rsidP="00953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2609">
        <w:rPr>
          <w:sz w:val="24"/>
          <w:szCs w:val="24"/>
        </w:rPr>
        <w:t>Территория</w:t>
      </w:r>
      <w:r w:rsidR="003C2609" w:rsidRPr="006A5FEE">
        <w:rPr>
          <w:sz w:val="24"/>
          <w:szCs w:val="24"/>
        </w:rPr>
        <w:t xml:space="preserve"> проектирования</w:t>
      </w:r>
      <w:r w:rsidR="003C2609">
        <w:rPr>
          <w:sz w:val="24"/>
          <w:szCs w:val="24"/>
        </w:rPr>
        <w:t xml:space="preserve"> </w:t>
      </w:r>
      <w:r w:rsidR="005B7A06">
        <w:rPr>
          <w:sz w:val="24"/>
          <w:szCs w:val="24"/>
        </w:rPr>
        <w:t>находится</w:t>
      </w:r>
      <w:r w:rsidR="003C2609" w:rsidRPr="006A5FEE">
        <w:rPr>
          <w:sz w:val="24"/>
          <w:szCs w:val="24"/>
        </w:rPr>
        <w:t xml:space="preserve"> в существующих границах деревни </w:t>
      </w:r>
      <w:r w:rsidR="008915CF">
        <w:rPr>
          <w:sz w:val="24"/>
          <w:szCs w:val="24"/>
        </w:rPr>
        <w:t>Манушкино</w:t>
      </w:r>
      <w:r w:rsidR="003C2609" w:rsidRPr="006A5FEE">
        <w:rPr>
          <w:sz w:val="24"/>
          <w:szCs w:val="24"/>
        </w:rPr>
        <w:t xml:space="preserve"> к </w:t>
      </w:r>
      <w:r w:rsidR="003C2609">
        <w:rPr>
          <w:sz w:val="24"/>
          <w:szCs w:val="24"/>
        </w:rPr>
        <w:t xml:space="preserve">западу от </w:t>
      </w:r>
      <w:r w:rsidR="005B7A06">
        <w:rPr>
          <w:sz w:val="24"/>
          <w:szCs w:val="24"/>
        </w:rPr>
        <w:t xml:space="preserve">выработанного </w:t>
      </w:r>
      <w:r w:rsidR="008915CF">
        <w:rPr>
          <w:sz w:val="24"/>
          <w:szCs w:val="24"/>
        </w:rPr>
        <w:t>песчаного карьера</w:t>
      </w:r>
      <w:r>
        <w:rPr>
          <w:sz w:val="24"/>
          <w:szCs w:val="24"/>
        </w:rPr>
        <w:t xml:space="preserve"> и сформирован</w:t>
      </w:r>
      <w:r w:rsidR="004835C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915CF">
        <w:rPr>
          <w:color w:val="000000"/>
          <w:sz w:val="24"/>
          <w:szCs w:val="24"/>
        </w:rPr>
        <w:t xml:space="preserve">среди прочих </w:t>
      </w:r>
      <w:r w:rsidR="008915CF">
        <w:rPr>
          <w:sz w:val="24"/>
          <w:szCs w:val="24"/>
        </w:rPr>
        <w:t xml:space="preserve">земельными участками с кадастровыми номерами </w:t>
      </w:r>
      <w:r w:rsidR="008915CF" w:rsidRPr="00E41DB0">
        <w:rPr>
          <w:sz w:val="24"/>
          <w:szCs w:val="24"/>
        </w:rPr>
        <w:t>47:07:</w:t>
      </w:r>
      <w:r w:rsidR="008915CF">
        <w:rPr>
          <w:sz w:val="24"/>
          <w:szCs w:val="24"/>
        </w:rPr>
        <w:t>1047005</w:t>
      </w:r>
      <w:r w:rsidR="008915CF" w:rsidRPr="00E41DB0">
        <w:rPr>
          <w:sz w:val="24"/>
          <w:szCs w:val="24"/>
        </w:rPr>
        <w:t>:</w:t>
      </w:r>
      <w:r w:rsidR="008915CF">
        <w:rPr>
          <w:sz w:val="24"/>
          <w:szCs w:val="24"/>
        </w:rPr>
        <w:t xml:space="preserve">2890, </w:t>
      </w:r>
      <w:r w:rsidR="008915CF" w:rsidRPr="00E41DB0">
        <w:rPr>
          <w:sz w:val="24"/>
          <w:szCs w:val="24"/>
        </w:rPr>
        <w:t>47:07:</w:t>
      </w:r>
      <w:r w:rsidR="008915CF">
        <w:rPr>
          <w:sz w:val="24"/>
          <w:szCs w:val="24"/>
        </w:rPr>
        <w:t>1017001</w:t>
      </w:r>
      <w:r w:rsidR="008915CF" w:rsidRPr="00E41DB0">
        <w:rPr>
          <w:sz w:val="24"/>
          <w:szCs w:val="24"/>
        </w:rPr>
        <w:t>:</w:t>
      </w:r>
      <w:r w:rsidR="008915CF">
        <w:rPr>
          <w:sz w:val="24"/>
          <w:szCs w:val="24"/>
        </w:rPr>
        <w:t xml:space="preserve">88, </w:t>
      </w:r>
      <w:r w:rsidR="008915CF" w:rsidRPr="00E41DB0">
        <w:rPr>
          <w:sz w:val="24"/>
          <w:szCs w:val="24"/>
        </w:rPr>
        <w:t>47:07:</w:t>
      </w:r>
      <w:r w:rsidR="008915CF">
        <w:rPr>
          <w:sz w:val="24"/>
          <w:szCs w:val="24"/>
        </w:rPr>
        <w:t>1017001</w:t>
      </w:r>
      <w:r w:rsidR="008915CF" w:rsidRPr="00E41DB0">
        <w:rPr>
          <w:sz w:val="24"/>
          <w:szCs w:val="24"/>
        </w:rPr>
        <w:t>:</w:t>
      </w:r>
      <w:r w:rsidR="008915CF">
        <w:rPr>
          <w:sz w:val="24"/>
          <w:szCs w:val="24"/>
        </w:rPr>
        <w:t xml:space="preserve">89, </w:t>
      </w:r>
      <w:r w:rsidR="008915CF" w:rsidRPr="00E41DB0">
        <w:rPr>
          <w:sz w:val="24"/>
          <w:szCs w:val="24"/>
        </w:rPr>
        <w:t>47:07:</w:t>
      </w:r>
      <w:r w:rsidR="008915CF">
        <w:rPr>
          <w:sz w:val="24"/>
          <w:szCs w:val="24"/>
        </w:rPr>
        <w:t>0000000</w:t>
      </w:r>
      <w:r w:rsidR="008915CF" w:rsidRPr="00E41DB0">
        <w:rPr>
          <w:sz w:val="24"/>
          <w:szCs w:val="24"/>
        </w:rPr>
        <w:t>:</w:t>
      </w:r>
      <w:r w:rsidR="008915CF">
        <w:rPr>
          <w:sz w:val="24"/>
          <w:szCs w:val="24"/>
        </w:rPr>
        <w:t>696</w:t>
      </w:r>
      <w:r>
        <w:rPr>
          <w:sz w:val="24"/>
          <w:szCs w:val="24"/>
        </w:rPr>
        <w:t>.</w:t>
      </w:r>
    </w:p>
    <w:p w:rsidR="002C5A17" w:rsidRDefault="002D5C59" w:rsidP="00D90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6408">
        <w:rPr>
          <w:sz w:val="24"/>
          <w:szCs w:val="24"/>
        </w:rPr>
        <w:t xml:space="preserve">. </w:t>
      </w:r>
      <w:r w:rsidR="00D76408" w:rsidRPr="00D90E50">
        <w:rPr>
          <w:sz w:val="24"/>
          <w:szCs w:val="24"/>
        </w:rPr>
        <w:t>Проект</w:t>
      </w:r>
      <w:r w:rsidR="00D76408" w:rsidRPr="00BD0DB4">
        <w:rPr>
          <w:sz w:val="24"/>
          <w:szCs w:val="24"/>
        </w:rPr>
        <w:t xml:space="preserve"> </w:t>
      </w:r>
      <w:r w:rsidR="007A1872">
        <w:rPr>
          <w:sz w:val="24"/>
          <w:szCs w:val="24"/>
        </w:rPr>
        <w:t>межевания</w:t>
      </w:r>
      <w:r w:rsidR="00D76408" w:rsidRPr="00BD0DB4">
        <w:rPr>
          <w:sz w:val="24"/>
          <w:szCs w:val="24"/>
        </w:rPr>
        <w:t xml:space="preserve"> территории</w:t>
      </w:r>
      <w:r w:rsidR="00D76408" w:rsidRPr="00F172A9">
        <w:rPr>
          <w:sz w:val="24"/>
          <w:szCs w:val="24"/>
        </w:rPr>
        <w:t xml:space="preserve"> </w:t>
      </w:r>
      <w:r w:rsidR="0019265D" w:rsidRPr="00F172A9">
        <w:rPr>
          <w:sz w:val="24"/>
          <w:szCs w:val="24"/>
        </w:rPr>
        <w:t xml:space="preserve">разработан в соответствии </w:t>
      </w:r>
      <w:r w:rsidR="0019265D" w:rsidRPr="006C2186">
        <w:rPr>
          <w:color w:val="000000"/>
          <w:sz w:val="24"/>
        </w:rPr>
        <w:t>с действующим федеральным</w:t>
      </w:r>
      <w:r w:rsidR="0019265D">
        <w:rPr>
          <w:color w:val="000000"/>
          <w:sz w:val="24"/>
        </w:rPr>
        <w:t xml:space="preserve">, региональным и местным </w:t>
      </w:r>
      <w:r w:rsidR="0019265D" w:rsidRPr="006C2186">
        <w:rPr>
          <w:color w:val="000000"/>
          <w:sz w:val="24"/>
        </w:rPr>
        <w:t>законодательством</w:t>
      </w:r>
      <w:r w:rsidR="0019265D">
        <w:rPr>
          <w:sz w:val="24"/>
          <w:szCs w:val="24"/>
        </w:rPr>
        <w:t>.</w:t>
      </w:r>
    </w:p>
    <w:p w:rsidR="007A1872" w:rsidRDefault="00DA5A7C" w:rsidP="00D90E50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2C5A17" w:rsidRPr="00F172A9">
        <w:rPr>
          <w:sz w:val="24"/>
          <w:szCs w:val="24"/>
        </w:rPr>
        <w:t xml:space="preserve">. </w:t>
      </w:r>
      <w:r w:rsidR="007A1872">
        <w:rPr>
          <w:sz w:val="24"/>
          <w:szCs w:val="24"/>
        </w:rPr>
        <w:t>В п</w:t>
      </w:r>
      <w:r w:rsidR="007A1872" w:rsidRPr="00A511BE">
        <w:rPr>
          <w:bCs/>
          <w:sz w:val="24"/>
          <w:szCs w:val="24"/>
        </w:rPr>
        <w:t>роект</w:t>
      </w:r>
      <w:r w:rsidR="007A1872">
        <w:rPr>
          <w:bCs/>
          <w:sz w:val="24"/>
          <w:szCs w:val="24"/>
        </w:rPr>
        <w:t>е</w:t>
      </w:r>
      <w:r w:rsidR="007A1872" w:rsidRPr="00A511BE">
        <w:rPr>
          <w:bCs/>
          <w:sz w:val="24"/>
          <w:szCs w:val="24"/>
        </w:rPr>
        <w:t xml:space="preserve"> межевания определ</w:t>
      </w:r>
      <w:r w:rsidR="007A1872">
        <w:rPr>
          <w:bCs/>
          <w:sz w:val="24"/>
          <w:szCs w:val="24"/>
        </w:rPr>
        <w:t>ены</w:t>
      </w:r>
      <w:r w:rsidR="007A1872" w:rsidRPr="00A511BE">
        <w:rPr>
          <w:bCs/>
          <w:sz w:val="24"/>
          <w:szCs w:val="24"/>
        </w:rPr>
        <w:t xml:space="preserve"> основные параметры формируемых земельных учас</w:t>
      </w:r>
      <w:r w:rsidR="007A1872" w:rsidRPr="00A511BE">
        <w:rPr>
          <w:bCs/>
          <w:sz w:val="24"/>
          <w:szCs w:val="24"/>
        </w:rPr>
        <w:t>т</w:t>
      </w:r>
      <w:r w:rsidR="007A1872" w:rsidRPr="00A511BE">
        <w:rPr>
          <w:bCs/>
          <w:sz w:val="24"/>
          <w:szCs w:val="24"/>
        </w:rPr>
        <w:t>ков, границы зон с особыми условиями использования территории, координаты поворотных точек земельных участков, границы зон действия публичных сервитутов, линии отступа от красных линий в целях определения места допустимого размещения зданий, строений, сооруж</w:t>
      </w:r>
      <w:r w:rsidR="007A1872" w:rsidRPr="00A511BE">
        <w:rPr>
          <w:bCs/>
          <w:sz w:val="24"/>
          <w:szCs w:val="24"/>
        </w:rPr>
        <w:t>е</w:t>
      </w:r>
      <w:r w:rsidR="007A1872" w:rsidRPr="00A511BE">
        <w:rPr>
          <w:bCs/>
          <w:sz w:val="24"/>
          <w:szCs w:val="24"/>
        </w:rPr>
        <w:t>ний.</w:t>
      </w:r>
    </w:p>
    <w:p w:rsidR="007A1872" w:rsidRDefault="007A1872" w:rsidP="00D90E5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A511BE">
        <w:rPr>
          <w:bCs/>
          <w:sz w:val="24"/>
          <w:szCs w:val="24"/>
        </w:rPr>
        <w:t xml:space="preserve"> Проектные решения выполн</w:t>
      </w:r>
      <w:r>
        <w:rPr>
          <w:bCs/>
          <w:sz w:val="24"/>
          <w:szCs w:val="24"/>
        </w:rPr>
        <w:t>ены</w:t>
      </w:r>
      <w:r w:rsidRPr="00A511BE">
        <w:rPr>
          <w:bCs/>
          <w:sz w:val="24"/>
          <w:szCs w:val="24"/>
        </w:rPr>
        <w:t xml:space="preserve"> на основе анализа инженерных, транспортных, экологических и градостроительных условий, исходя из ресурсного потенциала проектной те</w:t>
      </w:r>
      <w:r w:rsidRPr="00A511BE">
        <w:rPr>
          <w:bCs/>
          <w:sz w:val="24"/>
          <w:szCs w:val="24"/>
        </w:rPr>
        <w:t>р</w:t>
      </w:r>
      <w:r w:rsidRPr="00A511BE">
        <w:rPr>
          <w:bCs/>
          <w:sz w:val="24"/>
          <w:szCs w:val="24"/>
        </w:rPr>
        <w:t>ритори</w:t>
      </w:r>
      <w:r>
        <w:rPr>
          <w:bCs/>
          <w:sz w:val="24"/>
          <w:szCs w:val="24"/>
        </w:rPr>
        <w:t>и.</w:t>
      </w:r>
    </w:p>
    <w:p w:rsidR="00386985" w:rsidRDefault="00386985" w:rsidP="00D90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131A1">
        <w:rPr>
          <w:sz w:val="24"/>
          <w:szCs w:val="24"/>
        </w:rPr>
        <w:t>На т</w:t>
      </w:r>
      <w:r>
        <w:rPr>
          <w:sz w:val="24"/>
          <w:szCs w:val="24"/>
        </w:rPr>
        <w:t xml:space="preserve">ерритории проектирования </w:t>
      </w:r>
      <w:r w:rsidR="00F131A1">
        <w:rPr>
          <w:sz w:val="24"/>
          <w:szCs w:val="24"/>
        </w:rPr>
        <w:t>выделены 14 земельных участков.</w:t>
      </w:r>
    </w:p>
    <w:p w:rsidR="002C5A17" w:rsidRPr="00E86518" w:rsidRDefault="00F131A1" w:rsidP="00D90E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A1872">
        <w:rPr>
          <w:sz w:val="24"/>
          <w:szCs w:val="24"/>
        </w:rPr>
        <w:t xml:space="preserve">. </w:t>
      </w:r>
      <w:r w:rsidR="002C5A17" w:rsidRPr="00F172A9">
        <w:rPr>
          <w:sz w:val="24"/>
          <w:szCs w:val="24"/>
        </w:rPr>
        <w:t xml:space="preserve">Границы </w:t>
      </w:r>
      <w:r>
        <w:rPr>
          <w:sz w:val="24"/>
          <w:szCs w:val="24"/>
        </w:rPr>
        <w:t xml:space="preserve">участков, </w:t>
      </w:r>
      <w:r w:rsidR="002C5A17" w:rsidRPr="00F172A9">
        <w:rPr>
          <w:sz w:val="24"/>
          <w:szCs w:val="24"/>
        </w:rPr>
        <w:t xml:space="preserve">всех видов зон, территорий и объектов в составе </w:t>
      </w:r>
      <w:r w:rsidR="00E97006">
        <w:rPr>
          <w:color w:val="000000"/>
          <w:sz w:val="24"/>
          <w:szCs w:val="24"/>
        </w:rPr>
        <w:t>п</w:t>
      </w:r>
      <w:r w:rsidR="00D2661E" w:rsidRPr="00BD0DB4">
        <w:rPr>
          <w:color w:val="000000"/>
          <w:sz w:val="24"/>
          <w:szCs w:val="24"/>
        </w:rPr>
        <w:t>роект</w:t>
      </w:r>
      <w:r w:rsidR="00E97006">
        <w:rPr>
          <w:color w:val="000000"/>
          <w:sz w:val="24"/>
          <w:szCs w:val="24"/>
        </w:rPr>
        <w:t>а</w:t>
      </w:r>
      <w:r w:rsidR="00D2661E" w:rsidRPr="00BD0DB4">
        <w:rPr>
          <w:sz w:val="24"/>
          <w:szCs w:val="24"/>
        </w:rPr>
        <w:t xml:space="preserve"> </w:t>
      </w:r>
      <w:r w:rsidR="00386985">
        <w:rPr>
          <w:sz w:val="24"/>
          <w:szCs w:val="24"/>
        </w:rPr>
        <w:t>межевания</w:t>
      </w:r>
      <w:r w:rsidR="00D2661E" w:rsidRPr="00BD0DB4">
        <w:rPr>
          <w:sz w:val="24"/>
          <w:szCs w:val="24"/>
        </w:rPr>
        <w:t xml:space="preserve"> </w:t>
      </w:r>
      <w:r w:rsidR="00D2661E">
        <w:rPr>
          <w:sz w:val="24"/>
          <w:szCs w:val="24"/>
        </w:rPr>
        <w:t xml:space="preserve">территории </w:t>
      </w:r>
      <w:r w:rsidR="002C5A17" w:rsidRPr="00F172A9">
        <w:rPr>
          <w:sz w:val="24"/>
          <w:szCs w:val="24"/>
        </w:rPr>
        <w:t xml:space="preserve">установлены путем отображения их местоположения на </w:t>
      </w:r>
      <w:r w:rsidR="002C5A17">
        <w:rPr>
          <w:sz w:val="24"/>
          <w:szCs w:val="24"/>
        </w:rPr>
        <w:t>схемах</w:t>
      </w:r>
      <w:r w:rsidR="002C5A17" w:rsidRPr="00F172A9">
        <w:rPr>
          <w:sz w:val="24"/>
          <w:szCs w:val="24"/>
        </w:rPr>
        <w:t xml:space="preserve"> с точностью, соответствующей масштабу схемы, на которой они отображены.</w:t>
      </w:r>
    </w:p>
    <w:p w:rsidR="007A1872" w:rsidRPr="007A1872" w:rsidRDefault="007A1872" w:rsidP="00D56CD1">
      <w:pPr>
        <w:jc w:val="center"/>
        <w:outlineLvl w:val="0"/>
        <w:rPr>
          <w:b/>
          <w:sz w:val="24"/>
          <w:szCs w:val="24"/>
        </w:rPr>
      </w:pPr>
      <w:bookmarkStart w:id="3" w:name="_Toc370808322"/>
    </w:p>
    <w:p w:rsidR="007A1872" w:rsidRDefault="007A1872" w:rsidP="00D56CD1">
      <w:pPr>
        <w:jc w:val="center"/>
        <w:outlineLvl w:val="0"/>
        <w:rPr>
          <w:b/>
          <w:sz w:val="24"/>
          <w:szCs w:val="24"/>
        </w:rPr>
      </w:pPr>
    </w:p>
    <w:p w:rsidR="00051237" w:rsidRPr="007A1872" w:rsidRDefault="00051237" w:rsidP="00D56CD1">
      <w:pPr>
        <w:jc w:val="center"/>
        <w:outlineLvl w:val="0"/>
        <w:rPr>
          <w:b/>
          <w:sz w:val="24"/>
          <w:szCs w:val="24"/>
        </w:rPr>
      </w:pPr>
    </w:p>
    <w:p w:rsidR="007A1872" w:rsidRPr="007A1872" w:rsidRDefault="007A1872" w:rsidP="00D56CD1">
      <w:pPr>
        <w:jc w:val="center"/>
        <w:outlineLvl w:val="0"/>
        <w:rPr>
          <w:b/>
          <w:sz w:val="24"/>
          <w:szCs w:val="24"/>
        </w:rPr>
      </w:pPr>
    </w:p>
    <w:p w:rsidR="0027348D" w:rsidRPr="00D56CD1" w:rsidRDefault="007A1872" w:rsidP="00D56CD1">
      <w:pPr>
        <w:jc w:val="center"/>
        <w:outlineLvl w:val="0"/>
        <w:rPr>
          <w:b/>
        </w:rPr>
      </w:pPr>
      <w:r>
        <w:rPr>
          <w:b/>
        </w:rPr>
        <w:t>2</w:t>
      </w:r>
      <w:r w:rsidR="00D56CD1" w:rsidRPr="00D56CD1">
        <w:rPr>
          <w:b/>
        </w:rPr>
        <w:t xml:space="preserve">.  </w:t>
      </w:r>
      <w:bookmarkEnd w:id="3"/>
      <w:r>
        <w:rPr>
          <w:b/>
        </w:rPr>
        <w:t xml:space="preserve">Основные технико-экономические показатели </w:t>
      </w:r>
      <w:r w:rsidR="00E76C89">
        <w:rPr>
          <w:b/>
        </w:rPr>
        <w:t xml:space="preserve">по </w:t>
      </w:r>
      <w:r>
        <w:rPr>
          <w:b/>
        </w:rPr>
        <w:t>проект</w:t>
      </w:r>
      <w:r w:rsidR="00E76C89">
        <w:rPr>
          <w:b/>
        </w:rPr>
        <w:t>у</w:t>
      </w:r>
      <w:r>
        <w:rPr>
          <w:b/>
        </w:rPr>
        <w:t xml:space="preserve"> межевания территории</w:t>
      </w:r>
    </w:p>
    <w:p w:rsidR="007A1872" w:rsidRDefault="007A1872" w:rsidP="007872A0">
      <w:pPr>
        <w:pStyle w:val="afc"/>
        <w:tabs>
          <w:tab w:val="left" w:pos="708"/>
        </w:tabs>
        <w:rPr>
          <w:rFonts w:ascii="Times New Roman" w:hAnsi="Times New Roman"/>
          <w:bCs/>
          <w:caps/>
          <w:sz w:val="24"/>
          <w:szCs w:val="24"/>
          <w:lang w:val="ru-RU"/>
        </w:rPr>
      </w:pPr>
    </w:p>
    <w:p w:rsidR="007872A0" w:rsidRPr="007A1872" w:rsidRDefault="007A1872" w:rsidP="00EB4A40">
      <w:pPr>
        <w:pStyle w:val="afc"/>
        <w:tabs>
          <w:tab w:val="left" w:pos="708"/>
        </w:tabs>
        <w:spacing w:line="48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7A1872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2.1. </w:t>
      </w:r>
      <w:r w:rsidRPr="007A1872">
        <w:rPr>
          <w:rFonts w:ascii="Times New Roman" w:hAnsi="Times New Roman"/>
          <w:b/>
          <w:bCs/>
          <w:sz w:val="24"/>
          <w:szCs w:val="24"/>
          <w:lang w:val="ru-RU"/>
        </w:rPr>
        <w:t>Показатели в целом по территории проектирования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340"/>
        <w:gridCol w:w="1540"/>
        <w:gridCol w:w="1330"/>
        <w:gridCol w:w="1330"/>
      </w:tblGrid>
      <w:tr w:rsidR="007872A0" w:rsidRPr="00EB1301" w:rsidTr="004E5116">
        <w:trPr>
          <w:tblHeader/>
        </w:trPr>
        <w:tc>
          <w:tcPr>
            <w:tcW w:w="8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№№</w:t>
            </w:r>
          </w:p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п/п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Единиц</w:t>
            </w:r>
            <w:r>
              <w:rPr>
                <w:sz w:val="22"/>
                <w:szCs w:val="22"/>
              </w:rPr>
              <w:t xml:space="preserve">а </w:t>
            </w:r>
            <w:r w:rsidRPr="00EB1301">
              <w:rPr>
                <w:sz w:val="22"/>
                <w:szCs w:val="22"/>
              </w:rPr>
              <w:t>измерения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Сущест-вующее положение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Расчетный срок</w:t>
            </w:r>
          </w:p>
        </w:tc>
      </w:tr>
      <w:tr w:rsidR="007872A0" w:rsidRPr="00EB1301" w:rsidTr="004E5116">
        <w:trPr>
          <w:tblHeader/>
        </w:trPr>
        <w:tc>
          <w:tcPr>
            <w:tcW w:w="8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3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</w:rPr>
            </w:pPr>
            <w:r w:rsidRPr="00EB1301">
              <w:rPr>
                <w:sz w:val="22"/>
                <w:szCs w:val="22"/>
              </w:rPr>
              <w:t>5</w:t>
            </w:r>
          </w:p>
        </w:tc>
      </w:tr>
      <w:tr w:rsidR="007872A0" w:rsidRPr="006A04B7" w:rsidTr="004E5116">
        <w:tc>
          <w:tcPr>
            <w:tcW w:w="840" w:type="dxa"/>
            <w:shd w:val="clear" w:color="auto" w:fill="auto"/>
          </w:tcPr>
          <w:p w:rsidR="007872A0" w:rsidRPr="00813151" w:rsidRDefault="007872A0" w:rsidP="004E5116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:rsidR="007872A0" w:rsidRDefault="007872A0" w:rsidP="004E5116">
            <w:pPr>
              <w:rPr>
                <w:b/>
                <w:bCs/>
                <w:sz w:val="22"/>
                <w:szCs w:val="22"/>
              </w:rPr>
            </w:pPr>
            <w:r w:rsidRPr="00813151">
              <w:rPr>
                <w:b/>
                <w:bCs/>
                <w:sz w:val="22"/>
                <w:szCs w:val="22"/>
              </w:rPr>
              <w:t>Общая площадь территории в границах проектирования,</w:t>
            </w:r>
          </w:p>
          <w:p w:rsidR="007872A0" w:rsidRPr="00813151" w:rsidRDefault="007872A0" w:rsidP="004E5116">
            <w:pPr>
              <w:rPr>
                <w:b/>
                <w:bCs/>
                <w:sz w:val="22"/>
                <w:szCs w:val="22"/>
              </w:rPr>
            </w:pPr>
            <w:r w:rsidRPr="008365E2">
              <w:rPr>
                <w:bCs/>
                <w:sz w:val="22"/>
                <w:szCs w:val="22"/>
              </w:rPr>
              <w:t>в том числе</w:t>
            </w:r>
            <w:r w:rsidRPr="005827B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по функционально-планировочным зонам</w:t>
            </w:r>
            <w:r w:rsidRPr="008365E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540" w:type="dxa"/>
            <w:shd w:val="clear" w:color="auto" w:fill="auto"/>
          </w:tcPr>
          <w:p w:rsidR="007872A0" w:rsidRPr="006A04B7" w:rsidRDefault="007872A0" w:rsidP="004E5116">
            <w:pPr>
              <w:jc w:val="center"/>
              <w:rPr>
                <w:b/>
                <w:sz w:val="20"/>
              </w:rPr>
            </w:pPr>
            <w:r w:rsidRPr="006A04B7">
              <w:rPr>
                <w:b/>
                <w:sz w:val="20"/>
              </w:rPr>
              <w:t>га</w:t>
            </w:r>
          </w:p>
          <w:p w:rsidR="007872A0" w:rsidRPr="006A04B7" w:rsidRDefault="007872A0" w:rsidP="004E5116">
            <w:pPr>
              <w:jc w:val="center"/>
              <w:rPr>
                <w:b/>
                <w:sz w:val="20"/>
              </w:rPr>
            </w:pPr>
            <w:r w:rsidRPr="006A04B7">
              <w:rPr>
                <w:b/>
                <w:sz w:val="20"/>
              </w:rPr>
              <w:t>%</w:t>
            </w:r>
          </w:p>
        </w:tc>
        <w:tc>
          <w:tcPr>
            <w:tcW w:w="1330" w:type="dxa"/>
          </w:tcPr>
          <w:p w:rsidR="007872A0" w:rsidRDefault="007872A0" w:rsidP="004E5116">
            <w:pPr>
              <w:jc w:val="center"/>
              <w:rPr>
                <w:b/>
                <w:sz w:val="22"/>
                <w:szCs w:val="22"/>
              </w:rPr>
            </w:pPr>
            <w:r w:rsidRPr="00CC743C">
              <w:rPr>
                <w:b/>
                <w:sz w:val="22"/>
                <w:szCs w:val="22"/>
                <w:lang w:val="en-US"/>
              </w:rPr>
              <w:t>45</w:t>
            </w:r>
            <w:r w:rsidRPr="00CC743C">
              <w:rPr>
                <w:b/>
                <w:sz w:val="22"/>
                <w:szCs w:val="22"/>
              </w:rPr>
              <w:t>,</w:t>
            </w:r>
            <w:r w:rsidRPr="00CC743C">
              <w:rPr>
                <w:b/>
                <w:sz w:val="22"/>
                <w:szCs w:val="22"/>
                <w:lang w:val="en-US"/>
              </w:rPr>
              <w:t>5</w:t>
            </w:r>
            <w:r w:rsidRPr="00CC743C">
              <w:rPr>
                <w:b/>
                <w:sz w:val="22"/>
                <w:szCs w:val="22"/>
              </w:rPr>
              <w:t>1</w:t>
            </w:r>
          </w:p>
          <w:p w:rsidR="007872A0" w:rsidRPr="006A04B7" w:rsidRDefault="007872A0" w:rsidP="004E5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b/>
                <w:sz w:val="22"/>
                <w:szCs w:val="22"/>
              </w:rPr>
            </w:pPr>
            <w:r w:rsidRPr="00CC743C">
              <w:rPr>
                <w:b/>
                <w:sz w:val="22"/>
                <w:szCs w:val="22"/>
                <w:lang w:val="en-US"/>
              </w:rPr>
              <w:t>45</w:t>
            </w:r>
            <w:r w:rsidRPr="00CC743C">
              <w:rPr>
                <w:b/>
                <w:sz w:val="22"/>
                <w:szCs w:val="22"/>
              </w:rPr>
              <w:t>,</w:t>
            </w:r>
            <w:r w:rsidRPr="00CC743C">
              <w:rPr>
                <w:b/>
                <w:sz w:val="22"/>
                <w:szCs w:val="22"/>
                <w:lang w:val="en-US"/>
              </w:rPr>
              <w:t>5</w:t>
            </w:r>
            <w:r w:rsidRPr="00CC743C">
              <w:rPr>
                <w:b/>
                <w:sz w:val="22"/>
                <w:szCs w:val="22"/>
              </w:rPr>
              <w:t>1</w:t>
            </w:r>
          </w:p>
          <w:p w:rsidR="007872A0" w:rsidRPr="00CC743C" w:rsidRDefault="007872A0" w:rsidP="004E51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6A5FEE" w:rsidRDefault="007872A0" w:rsidP="004E51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A5FEE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:rsidR="007872A0" w:rsidRPr="00CC0A7B" w:rsidRDefault="007872A0" w:rsidP="004E51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C0A7B">
              <w:rPr>
                <w:sz w:val="22"/>
                <w:szCs w:val="22"/>
              </w:rPr>
              <w:t>- зоны существующей застройки индивидуальными жилыми домами с участками</w:t>
            </w:r>
          </w:p>
        </w:tc>
        <w:tc>
          <w:tcPr>
            <w:tcW w:w="1540" w:type="dxa"/>
            <w:shd w:val="clear" w:color="auto" w:fill="auto"/>
          </w:tcPr>
          <w:p w:rsidR="007872A0" w:rsidRPr="007544BA" w:rsidRDefault="007872A0" w:rsidP="004E5116">
            <w:pPr>
              <w:jc w:val="center"/>
              <w:rPr>
                <w:b/>
                <w:sz w:val="20"/>
              </w:rPr>
            </w:pPr>
            <w:r w:rsidRPr="007544BA">
              <w:rPr>
                <w:b/>
                <w:sz w:val="20"/>
              </w:rPr>
              <w:t>га</w:t>
            </w:r>
          </w:p>
          <w:p w:rsidR="007872A0" w:rsidRPr="007544BA" w:rsidRDefault="007872A0" w:rsidP="004E5116">
            <w:pPr>
              <w:jc w:val="center"/>
              <w:rPr>
                <w:b/>
                <w:sz w:val="20"/>
              </w:rPr>
            </w:pPr>
            <w:r w:rsidRPr="007544BA">
              <w:rPr>
                <w:b/>
                <w:sz w:val="20"/>
              </w:rPr>
              <w:t>%</w:t>
            </w:r>
          </w:p>
        </w:tc>
        <w:tc>
          <w:tcPr>
            <w:tcW w:w="1330" w:type="dxa"/>
          </w:tcPr>
          <w:p w:rsidR="007872A0" w:rsidRPr="007544BA" w:rsidRDefault="007872A0" w:rsidP="004E5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  <w:lang w:val="en-US"/>
              </w:rPr>
              <w:t>11</w:t>
            </w:r>
            <w:r w:rsidRPr="00CC743C">
              <w:rPr>
                <w:sz w:val="22"/>
                <w:szCs w:val="22"/>
              </w:rPr>
              <w:t>,</w:t>
            </w:r>
            <w:r w:rsidRPr="00CC743C">
              <w:rPr>
                <w:sz w:val="22"/>
                <w:szCs w:val="22"/>
                <w:lang w:val="en-US"/>
              </w:rPr>
              <w:t>55</w:t>
            </w:r>
          </w:p>
          <w:p w:rsidR="007872A0" w:rsidRPr="00A5011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7B4054" w:rsidRDefault="007872A0" w:rsidP="004E51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7872A0" w:rsidRPr="00CC0A7B" w:rsidRDefault="007872A0" w:rsidP="004E51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C0A7B">
              <w:rPr>
                <w:sz w:val="22"/>
                <w:szCs w:val="22"/>
              </w:rPr>
              <w:t>- зоны объектов общественно- делового назначения</w:t>
            </w:r>
          </w:p>
        </w:tc>
        <w:tc>
          <w:tcPr>
            <w:tcW w:w="1540" w:type="dxa"/>
            <w:shd w:val="clear" w:color="auto" w:fill="auto"/>
          </w:tcPr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  <w:lang w:val="en-US"/>
              </w:rPr>
              <w:t>1</w:t>
            </w:r>
            <w:r w:rsidRPr="00CC743C">
              <w:rPr>
                <w:sz w:val="22"/>
                <w:szCs w:val="22"/>
              </w:rPr>
              <w:t>,</w:t>
            </w:r>
            <w:r w:rsidRPr="00CC743C">
              <w:rPr>
                <w:sz w:val="22"/>
                <w:szCs w:val="22"/>
                <w:lang w:val="en-US"/>
              </w:rPr>
              <w:t>71</w:t>
            </w:r>
          </w:p>
          <w:p w:rsidR="007872A0" w:rsidRPr="00A5011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3,76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444CAC" w:rsidRDefault="007872A0" w:rsidP="004E51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44CAC">
              <w:rPr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40" w:type="dxa"/>
            <w:shd w:val="clear" w:color="auto" w:fill="auto"/>
          </w:tcPr>
          <w:p w:rsidR="007872A0" w:rsidRPr="00CC0A7B" w:rsidRDefault="007872A0" w:rsidP="004E511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ru-RU"/>
              </w:rPr>
            </w:pPr>
            <w:r w:rsidRPr="00CC0A7B">
              <w:rPr>
                <w:color w:val="000000"/>
                <w:sz w:val="24"/>
                <w:szCs w:val="24"/>
                <w:lang w:val="en-US" w:eastAsia="ru-RU"/>
              </w:rPr>
              <w:t>-</w:t>
            </w:r>
            <w:r w:rsidRPr="00CC0A7B">
              <w:rPr>
                <w:color w:val="000000"/>
                <w:sz w:val="24"/>
                <w:szCs w:val="24"/>
                <w:lang w:eastAsia="ru-RU"/>
              </w:rPr>
              <w:t xml:space="preserve"> зоны объектов рекреационного назначения</w:t>
            </w:r>
          </w:p>
        </w:tc>
        <w:tc>
          <w:tcPr>
            <w:tcW w:w="1540" w:type="dxa"/>
            <w:shd w:val="clear" w:color="auto" w:fill="auto"/>
          </w:tcPr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23,0</w:t>
            </w:r>
            <w:r>
              <w:rPr>
                <w:sz w:val="22"/>
                <w:szCs w:val="22"/>
              </w:rPr>
              <w:t>8</w:t>
            </w:r>
          </w:p>
          <w:p w:rsidR="007872A0" w:rsidRPr="00CC743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50,71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6A5FEE" w:rsidRDefault="007872A0" w:rsidP="004E51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4340" w:type="dxa"/>
            <w:shd w:val="clear" w:color="auto" w:fill="auto"/>
          </w:tcPr>
          <w:p w:rsidR="007872A0" w:rsidRPr="00CC0A7B" w:rsidRDefault="007872A0" w:rsidP="004E511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C0A7B">
              <w:rPr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CC0A7B">
              <w:rPr>
                <w:sz w:val="22"/>
                <w:szCs w:val="22"/>
              </w:rPr>
              <w:t>зоны объектов транспортной инфраструктуры</w:t>
            </w:r>
          </w:p>
        </w:tc>
        <w:tc>
          <w:tcPr>
            <w:tcW w:w="1540" w:type="dxa"/>
            <w:shd w:val="clear" w:color="auto" w:fill="auto"/>
          </w:tcPr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8,60</w:t>
            </w:r>
          </w:p>
          <w:p w:rsidR="007872A0" w:rsidRPr="00CC743C" w:rsidRDefault="007872A0" w:rsidP="004E5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</w:t>
            </w:r>
          </w:p>
        </w:tc>
      </w:tr>
      <w:tr w:rsidR="007872A0" w:rsidRPr="00EB1301" w:rsidTr="004E5116">
        <w:tc>
          <w:tcPr>
            <w:tcW w:w="840" w:type="dxa"/>
            <w:shd w:val="clear" w:color="auto" w:fill="auto"/>
          </w:tcPr>
          <w:p w:rsidR="007872A0" w:rsidRPr="00C24D53" w:rsidRDefault="007872A0" w:rsidP="004E511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4340" w:type="dxa"/>
            <w:shd w:val="clear" w:color="auto" w:fill="auto"/>
          </w:tcPr>
          <w:p w:rsidR="007872A0" w:rsidRPr="00CC0A7B" w:rsidRDefault="007872A0" w:rsidP="004E5116">
            <w:pPr>
              <w:suppressAutoHyphens w:val="0"/>
              <w:rPr>
                <w:sz w:val="22"/>
                <w:szCs w:val="22"/>
              </w:rPr>
            </w:pPr>
            <w:r w:rsidRPr="00CC0A7B">
              <w:rPr>
                <w:color w:val="000000"/>
                <w:sz w:val="22"/>
                <w:szCs w:val="22"/>
              </w:rPr>
              <w:t>- зон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CC0A7B">
              <w:rPr>
                <w:color w:val="000000"/>
                <w:sz w:val="22"/>
                <w:szCs w:val="22"/>
              </w:rPr>
              <w:t xml:space="preserve"> объектов инженерной инфраструктуры</w:t>
            </w:r>
          </w:p>
        </w:tc>
        <w:tc>
          <w:tcPr>
            <w:tcW w:w="1540" w:type="dxa"/>
            <w:shd w:val="clear" w:color="auto" w:fill="auto"/>
          </w:tcPr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га</w:t>
            </w:r>
          </w:p>
          <w:p w:rsidR="007872A0" w:rsidRPr="006A04B7" w:rsidRDefault="007872A0" w:rsidP="004E5116">
            <w:pPr>
              <w:jc w:val="center"/>
              <w:rPr>
                <w:sz w:val="20"/>
              </w:rPr>
            </w:pPr>
            <w:r w:rsidRPr="006A04B7">
              <w:rPr>
                <w:sz w:val="20"/>
              </w:rPr>
              <w:t>%</w:t>
            </w:r>
          </w:p>
        </w:tc>
        <w:tc>
          <w:tcPr>
            <w:tcW w:w="1330" w:type="dxa"/>
          </w:tcPr>
          <w:p w:rsidR="007872A0" w:rsidRPr="00EB1301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 w:rsidRPr="00EB130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7872A0" w:rsidRDefault="007872A0" w:rsidP="004E5116">
            <w:pPr>
              <w:jc w:val="center"/>
              <w:rPr>
                <w:sz w:val="22"/>
                <w:szCs w:val="22"/>
              </w:rPr>
            </w:pPr>
            <w:r w:rsidRPr="00CC743C">
              <w:rPr>
                <w:sz w:val="22"/>
                <w:szCs w:val="22"/>
              </w:rPr>
              <w:t>0,</w:t>
            </w:r>
            <w:r w:rsidRPr="00CC743C">
              <w:rPr>
                <w:sz w:val="22"/>
                <w:szCs w:val="22"/>
                <w:lang w:val="en-US"/>
              </w:rPr>
              <w:t>5</w:t>
            </w:r>
            <w:r w:rsidRPr="00CC743C">
              <w:rPr>
                <w:sz w:val="22"/>
                <w:szCs w:val="22"/>
              </w:rPr>
              <w:t>7</w:t>
            </w:r>
          </w:p>
          <w:p w:rsidR="007872A0" w:rsidRPr="00CC743C" w:rsidRDefault="007872A0" w:rsidP="004E51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18,90</w:t>
            </w:r>
          </w:p>
        </w:tc>
      </w:tr>
    </w:tbl>
    <w:p w:rsidR="005A4994" w:rsidRPr="007A1872" w:rsidRDefault="005A4994" w:rsidP="007872A0">
      <w:pPr>
        <w:rPr>
          <w:sz w:val="24"/>
          <w:szCs w:val="24"/>
        </w:rPr>
      </w:pPr>
    </w:p>
    <w:p w:rsidR="007A1872" w:rsidRPr="007A1872" w:rsidRDefault="007A1872" w:rsidP="007872A0">
      <w:pPr>
        <w:rPr>
          <w:sz w:val="24"/>
          <w:szCs w:val="24"/>
        </w:rPr>
      </w:pPr>
    </w:p>
    <w:p w:rsidR="007A1872" w:rsidRPr="007A1872" w:rsidRDefault="007A1872" w:rsidP="00CB6DA4">
      <w:pPr>
        <w:pStyle w:val="afc"/>
        <w:tabs>
          <w:tab w:val="left" w:pos="708"/>
        </w:tabs>
        <w:spacing w:line="48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7A1872">
        <w:rPr>
          <w:rFonts w:ascii="Times New Roman" w:hAnsi="Times New Roman"/>
          <w:b/>
          <w:bCs/>
          <w:caps/>
          <w:sz w:val="24"/>
          <w:szCs w:val="24"/>
          <w:lang w:val="ru-RU"/>
        </w:rPr>
        <w:t xml:space="preserve">2.1. </w:t>
      </w:r>
      <w:r w:rsidRPr="007A1872">
        <w:rPr>
          <w:rFonts w:ascii="Times New Roman" w:hAnsi="Times New Roman"/>
          <w:b/>
          <w:bCs/>
          <w:sz w:val="24"/>
          <w:szCs w:val="24"/>
          <w:lang w:val="ru-RU"/>
        </w:rPr>
        <w:t xml:space="preserve">Показатели по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формируемым участкам</w:t>
      </w: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2509"/>
        <w:gridCol w:w="4480"/>
        <w:gridCol w:w="1516"/>
      </w:tblGrid>
      <w:tr w:rsidR="007A1872" w:rsidRPr="006A5FEE" w:rsidTr="00C62EC6">
        <w:trPr>
          <w:trHeight w:val="6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right w:w="0" w:type="dxa"/>
            </w:tcMar>
            <w:vAlign w:val="center"/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F7C93">
              <w:rPr>
                <w:color w:val="000000"/>
                <w:sz w:val="22"/>
                <w:szCs w:val="22"/>
              </w:rPr>
              <w:t>№№</w:t>
            </w:r>
          </w:p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F7C9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</w:tcBorders>
            <w:tcMar>
              <w:right w:w="0" w:type="dxa"/>
            </w:tcMar>
            <w:vAlign w:val="center"/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Наименование территории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7A1872" w:rsidRPr="00AF7C93" w:rsidRDefault="00CB6DA4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Основное назначение территории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Площадь, м</w:t>
            </w:r>
            <w:r w:rsidRPr="00AF7C93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</w:tr>
      <w:tr w:rsidR="007A1872" w:rsidRPr="00CC743C" w:rsidTr="00C62EC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Участок 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CB6DA4" w:rsidP="00C6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о</w:t>
            </w:r>
            <w:r w:rsidR="007A1872" w:rsidRPr="00AF7C93">
              <w:rPr>
                <w:sz w:val="22"/>
                <w:szCs w:val="22"/>
              </w:rPr>
              <w:t>бъектов общественно- делового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7362</w:t>
            </w:r>
          </w:p>
        </w:tc>
      </w:tr>
      <w:tr w:rsidR="007A1872" w:rsidRPr="00CC743C" w:rsidTr="00C62EC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Участок 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CB6DA4" w:rsidRDefault="00CB6DA4" w:rsidP="00C6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  <w:r w:rsidR="007A1872" w:rsidRPr="00AF7C93">
              <w:rPr>
                <w:sz w:val="22"/>
                <w:szCs w:val="22"/>
              </w:rPr>
              <w:t>объектов инженерной инфраструктуры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5699</w:t>
            </w:r>
          </w:p>
        </w:tc>
      </w:tr>
      <w:tr w:rsidR="007A1872" w:rsidRPr="00CC743C" w:rsidTr="00C62EC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Участок 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CB6DA4" w:rsidRDefault="00CB6DA4" w:rsidP="00C6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  <w:r w:rsidR="007A1872" w:rsidRPr="00AF7C93">
              <w:rPr>
                <w:color w:val="000000"/>
                <w:sz w:val="22"/>
                <w:szCs w:val="22"/>
                <w:lang w:eastAsia="ru-RU"/>
              </w:rPr>
              <w:t>объектов рекреационного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42184</w:t>
            </w:r>
          </w:p>
        </w:tc>
      </w:tr>
      <w:tr w:rsidR="007A1872" w:rsidRPr="00CC743C" w:rsidTr="00C62EC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Участок 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CB6DA4" w:rsidRDefault="00CB6DA4" w:rsidP="00C6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  <w:r w:rsidR="007A1872" w:rsidRPr="00AF7C93">
              <w:rPr>
                <w:color w:val="000000"/>
                <w:sz w:val="22"/>
                <w:szCs w:val="22"/>
                <w:lang w:eastAsia="ru-RU"/>
              </w:rPr>
              <w:t>объектов рекреационного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112052</w:t>
            </w:r>
          </w:p>
        </w:tc>
      </w:tr>
      <w:tr w:rsidR="007A1872" w:rsidRPr="00CC743C" w:rsidTr="00C62EC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Участок 5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CB6DA4" w:rsidRDefault="00CB6DA4" w:rsidP="00C6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  <w:r w:rsidR="007A1872" w:rsidRPr="00AF7C93">
              <w:rPr>
                <w:color w:val="000000"/>
                <w:sz w:val="22"/>
                <w:szCs w:val="22"/>
                <w:lang w:eastAsia="ru-RU"/>
              </w:rPr>
              <w:t>объектов рекреационного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72502</w:t>
            </w:r>
          </w:p>
        </w:tc>
      </w:tr>
      <w:tr w:rsidR="007A1872" w:rsidRPr="00CC743C" w:rsidTr="00C62EC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 xml:space="preserve">Участок </w:t>
            </w:r>
            <w:r w:rsidRPr="00AF7C9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CB6DA4" w:rsidP="00C6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  <w:r w:rsidR="007A1872" w:rsidRPr="00AF7C93">
              <w:rPr>
                <w:sz w:val="22"/>
                <w:szCs w:val="22"/>
              </w:rPr>
              <w:t>существующей застройки индивидуальными жилыми домами с участками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14657</w:t>
            </w:r>
          </w:p>
        </w:tc>
      </w:tr>
      <w:tr w:rsidR="007A1872" w:rsidRPr="00CC743C" w:rsidTr="00C62EC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 xml:space="preserve">Участок </w:t>
            </w:r>
            <w:r w:rsidRPr="00AF7C9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CB6DA4" w:rsidP="00C6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  <w:r w:rsidR="007A1872" w:rsidRPr="00AF7C93">
              <w:rPr>
                <w:sz w:val="22"/>
                <w:szCs w:val="22"/>
              </w:rPr>
              <w:t>существующей застройки индивидуальными жилыми домами с участками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23169</w:t>
            </w:r>
          </w:p>
        </w:tc>
      </w:tr>
      <w:tr w:rsidR="007A1872" w:rsidRPr="00CC743C" w:rsidTr="00C62EC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 xml:space="preserve">Участок </w:t>
            </w:r>
            <w:r w:rsidRPr="00AF7C9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CB6DA4" w:rsidP="00C6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  <w:r w:rsidR="007A1872" w:rsidRPr="00AF7C93">
              <w:rPr>
                <w:sz w:val="22"/>
                <w:szCs w:val="22"/>
              </w:rPr>
              <w:t>объектов общественно- делового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3126</w:t>
            </w:r>
          </w:p>
        </w:tc>
      </w:tr>
      <w:tr w:rsidR="007A1872" w:rsidRPr="00CC743C" w:rsidTr="00C62EC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 xml:space="preserve">Участок </w:t>
            </w:r>
            <w:r w:rsidRPr="00AF7C9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существующей застройки индивидуальными жилыми домами с участками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32978</w:t>
            </w:r>
          </w:p>
        </w:tc>
      </w:tr>
      <w:tr w:rsidR="007A1872" w:rsidRPr="00CC743C" w:rsidTr="00C62EC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 xml:space="preserve">Участок </w:t>
            </w:r>
            <w:r w:rsidRPr="00AF7C9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5912AD" w:rsidP="00C62EC6">
            <w:pPr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 xml:space="preserve">существующей </w:t>
            </w:r>
            <w:r w:rsidR="007A1872" w:rsidRPr="00AF7C93">
              <w:rPr>
                <w:sz w:val="22"/>
                <w:szCs w:val="22"/>
              </w:rPr>
              <w:t>застройки индивидуальными жилыми домами с участками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32284</w:t>
            </w:r>
          </w:p>
        </w:tc>
      </w:tr>
      <w:tr w:rsidR="007A1872" w:rsidRPr="00CC743C" w:rsidTr="00C62EC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>Участок 1</w:t>
            </w:r>
            <w:r w:rsidRPr="00AF7C9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CB6DA4" w:rsidP="00C6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  <w:r w:rsidR="007A1872" w:rsidRPr="00AF7C93">
              <w:rPr>
                <w:sz w:val="22"/>
                <w:szCs w:val="22"/>
              </w:rPr>
              <w:t>объектов общественно- делового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1859</w:t>
            </w:r>
          </w:p>
        </w:tc>
      </w:tr>
      <w:tr w:rsidR="007A1872" w:rsidRPr="00CC743C" w:rsidTr="00C62EC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>Участок 1</w:t>
            </w:r>
            <w:r w:rsidRPr="00AF7C9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существующей застройки индивидуальными жилыми домами с участками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jc w:val="center"/>
              <w:rPr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  <w:lang w:val="en-US"/>
              </w:rPr>
              <w:t>12461</w:t>
            </w:r>
          </w:p>
        </w:tc>
      </w:tr>
      <w:tr w:rsidR="007A1872" w:rsidRPr="00CC743C" w:rsidTr="00C62EC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AF7C93">
              <w:rPr>
                <w:sz w:val="22"/>
                <w:szCs w:val="22"/>
              </w:rPr>
              <w:t>Участок 1</w:t>
            </w:r>
            <w:r w:rsidRPr="00AF7C9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CB6DA4" w:rsidRDefault="00CB6DA4" w:rsidP="00C6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  <w:r w:rsidR="007A1872" w:rsidRPr="00AF7C93">
              <w:rPr>
                <w:color w:val="000000"/>
                <w:sz w:val="22"/>
                <w:szCs w:val="22"/>
                <w:lang w:eastAsia="ru-RU"/>
              </w:rPr>
              <w:t>объектов рекреационного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AF7C93">
              <w:rPr>
                <w:bCs/>
                <w:sz w:val="22"/>
                <w:szCs w:val="22"/>
                <w:lang w:val="en-US"/>
              </w:rPr>
              <w:t>3041</w:t>
            </w:r>
          </w:p>
        </w:tc>
      </w:tr>
      <w:tr w:rsidR="007A1872" w:rsidRPr="00CC743C" w:rsidTr="00C62EC6">
        <w:trPr>
          <w:trHeight w:val="2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7C93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rPr>
                <w:sz w:val="22"/>
                <w:szCs w:val="22"/>
              </w:rPr>
            </w:pPr>
            <w:r w:rsidRPr="00AF7C93">
              <w:rPr>
                <w:sz w:val="22"/>
                <w:szCs w:val="22"/>
              </w:rPr>
              <w:t>Участок 1</w:t>
            </w:r>
            <w:r w:rsidRPr="00AF7C9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right w:w="0" w:type="dxa"/>
            </w:tcMar>
          </w:tcPr>
          <w:p w:rsidR="007A1872" w:rsidRPr="00AF7C93" w:rsidRDefault="00CB6DA4" w:rsidP="00C6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  <w:r w:rsidR="007A1872" w:rsidRPr="00AF7C93">
              <w:rPr>
                <w:sz w:val="22"/>
                <w:szCs w:val="22"/>
              </w:rPr>
              <w:t>объектов общественно- делового назначения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A1872" w:rsidRPr="00AF7C93" w:rsidRDefault="007A1872" w:rsidP="00C62EC6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AF7C93">
              <w:rPr>
                <w:bCs/>
                <w:sz w:val="22"/>
                <w:szCs w:val="22"/>
                <w:lang w:val="en-US"/>
              </w:rPr>
              <w:t>4774</w:t>
            </w:r>
          </w:p>
        </w:tc>
      </w:tr>
    </w:tbl>
    <w:p w:rsidR="00CB6DA4" w:rsidRDefault="00CB6DA4" w:rsidP="007872A0"/>
    <w:p w:rsidR="007A1872" w:rsidRPr="00CB6DA4" w:rsidRDefault="00CB6DA4" w:rsidP="007872A0">
      <w:pPr>
        <w:rPr>
          <w:sz w:val="24"/>
          <w:szCs w:val="24"/>
        </w:rPr>
      </w:pPr>
      <w:r>
        <w:br w:type="page"/>
      </w: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Default="00CB6DA4" w:rsidP="007872A0">
      <w:pPr>
        <w:rPr>
          <w:sz w:val="24"/>
          <w:szCs w:val="24"/>
        </w:rPr>
      </w:pPr>
    </w:p>
    <w:p w:rsidR="00CB6DA4" w:rsidRDefault="00CB6DA4" w:rsidP="007872A0">
      <w:pPr>
        <w:rPr>
          <w:sz w:val="24"/>
          <w:szCs w:val="24"/>
        </w:rPr>
      </w:pPr>
    </w:p>
    <w:p w:rsidR="00CB6DA4" w:rsidRDefault="00CB6DA4" w:rsidP="007872A0">
      <w:pPr>
        <w:rPr>
          <w:sz w:val="24"/>
          <w:szCs w:val="24"/>
        </w:rPr>
      </w:pPr>
    </w:p>
    <w:p w:rsidR="00CB6DA4" w:rsidRDefault="00CB6DA4" w:rsidP="007872A0">
      <w:pPr>
        <w:rPr>
          <w:sz w:val="24"/>
          <w:szCs w:val="24"/>
        </w:rPr>
      </w:pPr>
    </w:p>
    <w:p w:rsid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7872A0">
      <w:pPr>
        <w:rPr>
          <w:sz w:val="24"/>
          <w:szCs w:val="24"/>
        </w:rPr>
      </w:pPr>
    </w:p>
    <w:p w:rsidR="00CB6DA4" w:rsidRPr="00CB6DA4" w:rsidRDefault="00CB6DA4" w:rsidP="00CB6DA4">
      <w:pPr>
        <w:jc w:val="center"/>
        <w:rPr>
          <w:b/>
        </w:rPr>
      </w:pPr>
      <w:r w:rsidRPr="00CB6DA4">
        <w:rPr>
          <w:b/>
        </w:rPr>
        <w:t xml:space="preserve">3. </w:t>
      </w:r>
      <w:r>
        <w:rPr>
          <w:b/>
        </w:rPr>
        <w:t>Графические материалы</w:t>
      </w:r>
    </w:p>
    <w:sectPr w:rsidR="00CB6DA4" w:rsidRPr="00CB6DA4" w:rsidSect="005317C6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851" w:bottom="1134" w:left="170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CB" w:rsidRDefault="00AD3BCB">
      <w:r>
        <w:separator/>
      </w:r>
    </w:p>
  </w:endnote>
  <w:endnote w:type="continuationSeparator" w:id="0">
    <w:p w:rsidR="00AD3BCB" w:rsidRDefault="00AD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Kozuka Mincho Pro B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Default="00D40E4B" w:rsidP="005317C6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E4B" w:rsidRDefault="00D40E4B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D40E4B" w:rsidRPr="00823604" w:rsidRDefault="00D40E4B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D40E4B" w:rsidRPr="0001698F" w:rsidRDefault="00D40E4B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461B43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4B" w:rsidRDefault="00D40E4B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x4igIAABsFAAAOAAAAZHJzL2Uyb0RvYy54bWysVNuO2yAQfa/Uf0C8Z32pk42tdVZ7aapK&#10;24u02w8gBseoGCiQ2NtV/70DxNnN9qWq6gc8wHDmzMyBi8uxF2jPjOVK1jg7SzFislGUy22Nvz2s&#10;Z0uMrCOSEqEkq/Ejs/hy9fbNxaArlqtOCcoMAhBpq0HXuHNOV0lim471xJ4pzSRstsr0xMHUbBNq&#10;yADovUjyNF0kgzJUG9Uwa2H1Nm7iVcBvW9a4L21rmUOixsDNhdGEcePHZHVBqq0huuPNgQb5BxY9&#10;4RKCHqFuiSNoZ/gfUD1vjLKqdWeN6hPVtrxhIQfIJktfZXPfEc1CLlAcq49lsv8Ptvm8/2oQpzXO&#10;MZKkhxY9sNGhazWid746g7YVON1rcHMjLEOXQ6ZW36nmu0VS3XREbtmVMWroGKHALvMnkxdHI471&#10;IJvhk6IQhuycCkBja3pfOigGAnTo0uOxM55K40Mus0UGOw1sZefzfBE6l5BqOqyNdR+Y6pE3amyg&#10;8QGc7O+s82RINbn4WFYJTtdciDAx282NMGhPQCTr8MWzQnckrk7hbHQNeCcYQnokqTxmDBdXIAEg&#10;4Pd8KkERT2WWF+l1Xs7Wi+X5rFgX81l5ni5naVZel4u0KIvb9S/PICuqjlPK5B2XbFJnVvxd9w/3&#10;JOoq6BMNNS7n+Twkd8L+kNYh19R/oYOvCtVzB5dV8L7Gy6MTqXzT30sKaZPKES6inZzSDyWDGkz/&#10;UJUgEa+KqA83bkZA8brZKPoIYjEKmgl9hxcGjE6ZnxgNcFtrbH/siGEYiY8SBOev9mSYydhMBpEN&#10;HK2xwyiaNy4+ATtt+LYD5Chpqa5AlC0PgnlmAZT9BG5gIH94LfwVfzkPXs9v2uo3AAAA//8DAFBL&#10;AwQUAAYACAAAACEAvWtlsNoAAAAHAQAADwAAAGRycy9kb3ducmV2LnhtbEyOwU7DMBBE70j8g7VI&#10;3KhDWjVNiFNBEVwRAanXbbyNo8TrKHbb8Pe4JziO3mjmldvZDuJMk+8cK3hcJCCIG6c7bhV8f709&#10;bED4gKxxcEwKfsjDtrq9KbHQ7sKfdK5DK+II+wIVmBDGQkrfGLLoF24kjuzoJoshxqmVesJLHLeD&#10;TJNkLS12HB8MjrQz1PT1ySpYfqTZ3r/Xr7txT3m/8S/9kY1S93fz8xOIQHP4K8NVP6pDFZ0O7sTa&#10;i0FBvlovY/UKRMR5tspBHBSkWQayKuV//+oXAAD//wMAUEsBAi0AFAAGAAgAAAAhALaDOJL+AAAA&#10;4QEAABMAAAAAAAAAAAAAAAAAAAAAAFtDb250ZW50X1R5cGVzXS54bWxQSwECLQAUAAYACAAAACEA&#10;OP0h/9YAAACUAQAACwAAAAAAAAAAAAAAAAAvAQAAX3JlbHMvLnJlbHNQSwECLQAUAAYACAAAACEA&#10;xwX8eIoCAAAbBQAADgAAAAAAAAAAAAAAAAAuAgAAZHJzL2Uyb0RvYy54bWxQSwECLQAUAAYACAAA&#10;ACEAvWtlsNoAAAAHAQAADwAAAAAAAAAAAAAAAADkBAAAZHJzL2Rvd25yZXYueG1sUEsFBgAAAAAE&#10;AAQA8wAAAOsFAAAAAA==&#10;" stroked="f">
              <v:fill opacity="0"/>
              <v:textbox inset="0,0,0,0">
                <w:txbxContent>
                  <w:p w:rsidR="00D40E4B" w:rsidRDefault="00D40E4B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461B43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4B" w:rsidRDefault="00D40E4B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D40E4B" w:rsidRDefault="00D40E4B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Pr="00453075" w:rsidRDefault="00D40E4B" w:rsidP="005317C6">
    <w:pPr>
      <w:pStyle w:val="af8"/>
      <w:framePr w:wrap="around" w:vAnchor="text" w:hAnchor="margin" w:xAlign="right" w:y="1"/>
      <w:rPr>
        <w:rStyle w:val="a5"/>
        <w:sz w:val="24"/>
        <w:szCs w:val="24"/>
      </w:rPr>
    </w:pPr>
    <w:r w:rsidRPr="00453075">
      <w:rPr>
        <w:rStyle w:val="a5"/>
        <w:sz w:val="24"/>
        <w:szCs w:val="24"/>
      </w:rPr>
      <w:fldChar w:fldCharType="begin"/>
    </w:r>
    <w:r w:rsidRPr="00453075">
      <w:rPr>
        <w:rStyle w:val="a5"/>
        <w:sz w:val="24"/>
        <w:szCs w:val="24"/>
      </w:rPr>
      <w:instrText xml:space="preserve">PAGE  </w:instrText>
    </w:r>
    <w:r w:rsidRPr="00453075">
      <w:rPr>
        <w:rStyle w:val="a5"/>
        <w:sz w:val="24"/>
        <w:szCs w:val="24"/>
      </w:rPr>
      <w:fldChar w:fldCharType="separate"/>
    </w:r>
    <w:r w:rsidR="00461B43">
      <w:rPr>
        <w:rStyle w:val="a5"/>
        <w:noProof/>
        <w:sz w:val="24"/>
        <w:szCs w:val="24"/>
      </w:rPr>
      <w:t>6</w:t>
    </w:r>
    <w:r w:rsidRPr="00453075">
      <w:rPr>
        <w:rStyle w:val="a5"/>
        <w:sz w:val="24"/>
        <w:szCs w:val="24"/>
      </w:rPr>
      <w:fldChar w:fldCharType="end"/>
    </w:r>
  </w:p>
  <w:p w:rsidR="00D40E4B" w:rsidRPr="00671757" w:rsidRDefault="00D40E4B" w:rsidP="000E0167">
    <w:pPr>
      <w:pStyle w:val="af8"/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Pr="00EE2F06" w:rsidRDefault="00D40E4B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CB" w:rsidRDefault="00AD3BCB">
      <w:r>
        <w:separator/>
      </w:r>
    </w:p>
  </w:footnote>
  <w:footnote w:type="continuationSeparator" w:id="0">
    <w:p w:rsidR="00AD3BCB" w:rsidRDefault="00AD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5016E7E"/>
    <w:multiLevelType w:val="hybridMultilevel"/>
    <w:tmpl w:val="209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5">
    <w:nsid w:val="32732B19"/>
    <w:multiLevelType w:val="hybridMultilevel"/>
    <w:tmpl w:val="167E36A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6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7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9">
    <w:nsid w:val="48E6512F"/>
    <w:multiLevelType w:val="hybridMultilevel"/>
    <w:tmpl w:val="0A3CF04C"/>
    <w:lvl w:ilvl="0" w:tplc="568493A0">
      <w:start w:val="1"/>
      <w:numFmt w:val="decimal"/>
      <w:lvlText w:val="%1."/>
      <w:lvlJc w:val="left"/>
      <w:pPr>
        <w:tabs>
          <w:tab w:val="num" w:pos="1236"/>
        </w:tabs>
        <w:ind w:left="1236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0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5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7"/>
  </w:num>
  <w:num w:numId="7">
    <w:abstractNumId w:val="18"/>
  </w:num>
  <w:num w:numId="8">
    <w:abstractNumId w:val="24"/>
  </w:num>
  <w:num w:numId="9">
    <w:abstractNumId w:val="6"/>
  </w:num>
  <w:num w:numId="10">
    <w:abstractNumId w:val="25"/>
  </w:num>
  <w:num w:numId="11">
    <w:abstractNumId w:val="16"/>
  </w:num>
  <w:num w:numId="12">
    <w:abstractNumId w:val="17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6"/>
  </w:num>
  <w:num w:numId="16">
    <w:abstractNumId w:val="14"/>
  </w:num>
  <w:num w:numId="17">
    <w:abstractNumId w:val="12"/>
  </w:num>
  <w:num w:numId="18">
    <w:abstractNumId w:val="19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5F26"/>
    <w:rsid w:val="00006625"/>
    <w:rsid w:val="000067AF"/>
    <w:rsid w:val="000102F6"/>
    <w:rsid w:val="000112C9"/>
    <w:rsid w:val="00011774"/>
    <w:rsid w:val="0001189A"/>
    <w:rsid w:val="000118A0"/>
    <w:rsid w:val="000130B4"/>
    <w:rsid w:val="000134CD"/>
    <w:rsid w:val="00013E56"/>
    <w:rsid w:val="000154BC"/>
    <w:rsid w:val="000166B8"/>
    <w:rsid w:val="0001698F"/>
    <w:rsid w:val="00016993"/>
    <w:rsid w:val="00017838"/>
    <w:rsid w:val="00017D4E"/>
    <w:rsid w:val="00020636"/>
    <w:rsid w:val="000206CD"/>
    <w:rsid w:val="0002120D"/>
    <w:rsid w:val="0002290F"/>
    <w:rsid w:val="00023059"/>
    <w:rsid w:val="00023130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669F"/>
    <w:rsid w:val="00026A80"/>
    <w:rsid w:val="00026ACC"/>
    <w:rsid w:val="00026D42"/>
    <w:rsid w:val="00027D55"/>
    <w:rsid w:val="0003058D"/>
    <w:rsid w:val="000313F5"/>
    <w:rsid w:val="00034A14"/>
    <w:rsid w:val="00034A16"/>
    <w:rsid w:val="00035F5C"/>
    <w:rsid w:val="0003609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9A4"/>
    <w:rsid w:val="00046F61"/>
    <w:rsid w:val="0005017A"/>
    <w:rsid w:val="000504A8"/>
    <w:rsid w:val="00050C9A"/>
    <w:rsid w:val="00051237"/>
    <w:rsid w:val="00051409"/>
    <w:rsid w:val="000519E3"/>
    <w:rsid w:val="000526EC"/>
    <w:rsid w:val="0005619B"/>
    <w:rsid w:val="00057CA4"/>
    <w:rsid w:val="00057E08"/>
    <w:rsid w:val="00060657"/>
    <w:rsid w:val="000624D9"/>
    <w:rsid w:val="0006297A"/>
    <w:rsid w:val="00062F72"/>
    <w:rsid w:val="00063260"/>
    <w:rsid w:val="00063A83"/>
    <w:rsid w:val="000646A6"/>
    <w:rsid w:val="00064B6D"/>
    <w:rsid w:val="000651F9"/>
    <w:rsid w:val="000669FC"/>
    <w:rsid w:val="00067694"/>
    <w:rsid w:val="0006797F"/>
    <w:rsid w:val="00067BBB"/>
    <w:rsid w:val="00070EBE"/>
    <w:rsid w:val="00070F54"/>
    <w:rsid w:val="00071EA8"/>
    <w:rsid w:val="00072F63"/>
    <w:rsid w:val="00074653"/>
    <w:rsid w:val="00075F23"/>
    <w:rsid w:val="00075F58"/>
    <w:rsid w:val="0007668B"/>
    <w:rsid w:val="00077EE4"/>
    <w:rsid w:val="00080092"/>
    <w:rsid w:val="00080A0A"/>
    <w:rsid w:val="00081833"/>
    <w:rsid w:val="00081C53"/>
    <w:rsid w:val="00082C6D"/>
    <w:rsid w:val="00083F04"/>
    <w:rsid w:val="00084D5B"/>
    <w:rsid w:val="0008541A"/>
    <w:rsid w:val="00086216"/>
    <w:rsid w:val="000868DC"/>
    <w:rsid w:val="00086B03"/>
    <w:rsid w:val="00086B9F"/>
    <w:rsid w:val="00087372"/>
    <w:rsid w:val="00091224"/>
    <w:rsid w:val="000920F5"/>
    <w:rsid w:val="00092A30"/>
    <w:rsid w:val="00092BE4"/>
    <w:rsid w:val="00093189"/>
    <w:rsid w:val="000934D4"/>
    <w:rsid w:val="00093F41"/>
    <w:rsid w:val="000942D9"/>
    <w:rsid w:val="000961CD"/>
    <w:rsid w:val="00096823"/>
    <w:rsid w:val="000A001C"/>
    <w:rsid w:val="000A11C4"/>
    <w:rsid w:val="000A23F3"/>
    <w:rsid w:val="000A3184"/>
    <w:rsid w:val="000A3733"/>
    <w:rsid w:val="000A4303"/>
    <w:rsid w:val="000A565D"/>
    <w:rsid w:val="000A5FFF"/>
    <w:rsid w:val="000A795F"/>
    <w:rsid w:val="000A7A59"/>
    <w:rsid w:val="000B09C3"/>
    <w:rsid w:val="000B0EFA"/>
    <w:rsid w:val="000B15FF"/>
    <w:rsid w:val="000B206D"/>
    <w:rsid w:val="000B26FE"/>
    <w:rsid w:val="000B3A41"/>
    <w:rsid w:val="000B3AFF"/>
    <w:rsid w:val="000B4648"/>
    <w:rsid w:val="000B465E"/>
    <w:rsid w:val="000B55DB"/>
    <w:rsid w:val="000B55F5"/>
    <w:rsid w:val="000B5A91"/>
    <w:rsid w:val="000B5C78"/>
    <w:rsid w:val="000B627F"/>
    <w:rsid w:val="000B7B9B"/>
    <w:rsid w:val="000B7E42"/>
    <w:rsid w:val="000C0415"/>
    <w:rsid w:val="000C1898"/>
    <w:rsid w:val="000C1EA2"/>
    <w:rsid w:val="000C2253"/>
    <w:rsid w:val="000C24BB"/>
    <w:rsid w:val="000C30BF"/>
    <w:rsid w:val="000C3F9B"/>
    <w:rsid w:val="000C4D40"/>
    <w:rsid w:val="000C669C"/>
    <w:rsid w:val="000C6A0A"/>
    <w:rsid w:val="000C6F50"/>
    <w:rsid w:val="000D08E3"/>
    <w:rsid w:val="000D0F86"/>
    <w:rsid w:val="000D138D"/>
    <w:rsid w:val="000D28AF"/>
    <w:rsid w:val="000D2DF1"/>
    <w:rsid w:val="000D38B3"/>
    <w:rsid w:val="000D3DA2"/>
    <w:rsid w:val="000D5556"/>
    <w:rsid w:val="000D7B24"/>
    <w:rsid w:val="000E0167"/>
    <w:rsid w:val="000E21F1"/>
    <w:rsid w:val="000E23AB"/>
    <w:rsid w:val="000E284D"/>
    <w:rsid w:val="000E3803"/>
    <w:rsid w:val="000E656C"/>
    <w:rsid w:val="000E658F"/>
    <w:rsid w:val="000F039D"/>
    <w:rsid w:val="000F0CF4"/>
    <w:rsid w:val="000F1AA2"/>
    <w:rsid w:val="000F26D9"/>
    <w:rsid w:val="000F2CD6"/>
    <w:rsid w:val="000F4EAF"/>
    <w:rsid w:val="000F7977"/>
    <w:rsid w:val="00100288"/>
    <w:rsid w:val="0010042E"/>
    <w:rsid w:val="00100B17"/>
    <w:rsid w:val="00100FE8"/>
    <w:rsid w:val="00102B22"/>
    <w:rsid w:val="00103465"/>
    <w:rsid w:val="00103569"/>
    <w:rsid w:val="00104148"/>
    <w:rsid w:val="00104196"/>
    <w:rsid w:val="001045C3"/>
    <w:rsid w:val="0010465A"/>
    <w:rsid w:val="00104AE2"/>
    <w:rsid w:val="00104ED6"/>
    <w:rsid w:val="0010522C"/>
    <w:rsid w:val="0010572F"/>
    <w:rsid w:val="00105E1C"/>
    <w:rsid w:val="00106643"/>
    <w:rsid w:val="00106E46"/>
    <w:rsid w:val="00106EBC"/>
    <w:rsid w:val="00106F80"/>
    <w:rsid w:val="00107749"/>
    <w:rsid w:val="00110A57"/>
    <w:rsid w:val="001118CF"/>
    <w:rsid w:val="0011347A"/>
    <w:rsid w:val="001139AB"/>
    <w:rsid w:val="00113D42"/>
    <w:rsid w:val="00113F43"/>
    <w:rsid w:val="001142B5"/>
    <w:rsid w:val="00114436"/>
    <w:rsid w:val="00115257"/>
    <w:rsid w:val="00115DB3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7E"/>
    <w:rsid w:val="001255C5"/>
    <w:rsid w:val="00125ACA"/>
    <w:rsid w:val="00126780"/>
    <w:rsid w:val="00126B7C"/>
    <w:rsid w:val="0012742B"/>
    <w:rsid w:val="001303CE"/>
    <w:rsid w:val="001303D4"/>
    <w:rsid w:val="00130489"/>
    <w:rsid w:val="00131057"/>
    <w:rsid w:val="0013153C"/>
    <w:rsid w:val="00131E4F"/>
    <w:rsid w:val="001328C9"/>
    <w:rsid w:val="00133058"/>
    <w:rsid w:val="00133BF1"/>
    <w:rsid w:val="00133F51"/>
    <w:rsid w:val="00133F60"/>
    <w:rsid w:val="00134EAF"/>
    <w:rsid w:val="00134FFE"/>
    <w:rsid w:val="0013508A"/>
    <w:rsid w:val="00136237"/>
    <w:rsid w:val="00136D33"/>
    <w:rsid w:val="001400CE"/>
    <w:rsid w:val="0014014B"/>
    <w:rsid w:val="00140550"/>
    <w:rsid w:val="00140D5C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D73"/>
    <w:rsid w:val="0015537C"/>
    <w:rsid w:val="001558FF"/>
    <w:rsid w:val="00155938"/>
    <w:rsid w:val="00156295"/>
    <w:rsid w:val="001578E2"/>
    <w:rsid w:val="00157BE4"/>
    <w:rsid w:val="00160260"/>
    <w:rsid w:val="001613AA"/>
    <w:rsid w:val="00161422"/>
    <w:rsid w:val="00161D35"/>
    <w:rsid w:val="0016294F"/>
    <w:rsid w:val="001630DB"/>
    <w:rsid w:val="001632D5"/>
    <w:rsid w:val="00164E97"/>
    <w:rsid w:val="00166060"/>
    <w:rsid w:val="001663FC"/>
    <w:rsid w:val="00166DBA"/>
    <w:rsid w:val="001677AB"/>
    <w:rsid w:val="001704C6"/>
    <w:rsid w:val="00170A62"/>
    <w:rsid w:val="00170F5E"/>
    <w:rsid w:val="00171C7E"/>
    <w:rsid w:val="0017333C"/>
    <w:rsid w:val="001734A0"/>
    <w:rsid w:val="00173884"/>
    <w:rsid w:val="0017390B"/>
    <w:rsid w:val="00173F77"/>
    <w:rsid w:val="00174924"/>
    <w:rsid w:val="00175124"/>
    <w:rsid w:val="00175580"/>
    <w:rsid w:val="00175E2B"/>
    <w:rsid w:val="0017670B"/>
    <w:rsid w:val="00177737"/>
    <w:rsid w:val="00180364"/>
    <w:rsid w:val="001813DC"/>
    <w:rsid w:val="00181B88"/>
    <w:rsid w:val="001828CB"/>
    <w:rsid w:val="00182A5D"/>
    <w:rsid w:val="00187E2C"/>
    <w:rsid w:val="00190058"/>
    <w:rsid w:val="00190406"/>
    <w:rsid w:val="00190450"/>
    <w:rsid w:val="00191213"/>
    <w:rsid w:val="001913E5"/>
    <w:rsid w:val="00191DCE"/>
    <w:rsid w:val="0019208C"/>
    <w:rsid w:val="0019221C"/>
    <w:rsid w:val="00192270"/>
    <w:rsid w:val="00192368"/>
    <w:rsid w:val="0019265D"/>
    <w:rsid w:val="00192E6F"/>
    <w:rsid w:val="001948FC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A6B"/>
    <w:rsid w:val="001A2ACA"/>
    <w:rsid w:val="001A3120"/>
    <w:rsid w:val="001A3166"/>
    <w:rsid w:val="001A3707"/>
    <w:rsid w:val="001A3891"/>
    <w:rsid w:val="001A3B98"/>
    <w:rsid w:val="001A3CAA"/>
    <w:rsid w:val="001A3D79"/>
    <w:rsid w:val="001A40FA"/>
    <w:rsid w:val="001A428F"/>
    <w:rsid w:val="001A4508"/>
    <w:rsid w:val="001A4F0E"/>
    <w:rsid w:val="001A5295"/>
    <w:rsid w:val="001A551A"/>
    <w:rsid w:val="001A5F41"/>
    <w:rsid w:val="001A6758"/>
    <w:rsid w:val="001A74A6"/>
    <w:rsid w:val="001B05E5"/>
    <w:rsid w:val="001B1441"/>
    <w:rsid w:val="001B4CEF"/>
    <w:rsid w:val="001B5699"/>
    <w:rsid w:val="001B6661"/>
    <w:rsid w:val="001B66CA"/>
    <w:rsid w:val="001B6BA4"/>
    <w:rsid w:val="001B70D2"/>
    <w:rsid w:val="001C21CA"/>
    <w:rsid w:val="001C3B4C"/>
    <w:rsid w:val="001C555B"/>
    <w:rsid w:val="001C55E9"/>
    <w:rsid w:val="001C5BA0"/>
    <w:rsid w:val="001C61E2"/>
    <w:rsid w:val="001C640A"/>
    <w:rsid w:val="001C688F"/>
    <w:rsid w:val="001C7846"/>
    <w:rsid w:val="001D0CBF"/>
    <w:rsid w:val="001D12A6"/>
    <w:rsid w:val="001D1C3E"/>
    <w:rsid w:val="001D2A94"/>
    <w:rsid w:val="001D3A95"/>
    <w:rsid w:val="001D3DA2"/>
    <w:rsid w:val="001D4593"/>
    <w:rsid w:val="001D45F2"/>
    <w:rsid w:val="001D4E48"/>
    <w:rsid w:val="001D5955"/>
    <w:rsid w:val="001D5961"/>
    <w:rsid w:val="001D5AD0"/>
    <w:rsid w:val="001D5B98"/>
    <w:rsid w:val="001D6073"/>
    <w:rsid w:val="001D69D6"/>
    <w:rsid w:val="001D6E96"/>
    <w:rsid w:val="001D7F7D"/>
    <w:rsid w:val="001E0123"/>
    <w:rsid w:val="001E04F6"/>
    <w:rsid w:val="001E1F01"/>
    <w:rsid w:val="001E27BD"/>
    <w:rsid w:val="001E3B0A"/>
    <w:rsid w:val="001E3B63"/>
    <w:rsid w:val="001E429B"/>
    <w:rsid w:val="001E4312"/>
    <w:rsid w:val="001E51ED"/>
    <w:rsid w:val="001E5361"/>
    <w:rsid w:val="001E54F1"/>
    <w:rsid w:val="001E5FF0"/>
    <w:rsid w:val="001E640F"/>
    <w:rsid w:val="001E6CF8"/>
    <w:rsid w:val="001E6D05"/>
    <w:rsid w:val="001F03A1"/>
    <w:rsid w:val="001F07F5"/>
    <w:rsid w:val="001F0A0E"/>
    <w:rsid w:val="001F1DC1"/>
    <w:rsid w:val="001F35D7"/>
    <w:rsid w:val="001F3FA2"/>
    <w:rsid w:val="001F468F"/>
    <w:rsid w:val="001F4923"/>
    <w:rsid w:val="001F4CD3"/>
    <w:rsid w:val="001F4FE3"/>
    <w:rsid w:val="001F5B65"/>
    <w:rsid w:val="001F714E"/>
    <w:rsid w:val="001F7C91"/>
    <w:rsid w:val="00200564"/>
    <w:rsid w:val="00200F1C"/>
    <w:rsid w:val="00201FF8"/>
    <w:rsid w:val="002033D5"/>
    <w:rsid w:val="0020366A"/>
    <w:rsid w:val="00204BEF"/>
    <w:rsid w:val="002056F9"/>
    <w:rsid w:val="00206787"/>
    <w:rsid w:val="00206AAE"/>
    <w:rsid w:val="00207D90"/>
    <w:rsid w:val="0021011A"/>
    <w:rsid w:val="002108C3"/>
    <w:rsid w:val="002114C1"/>
    <w:rsid w:val="00211C79"/>
    <w:rsid w:val="00211CA0"/>
    <w:rsid w:val="00213998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4AE"/>
    <w:rsid w:val="00227E3A"/>
    <w:rsid w:val="00230470"/>
    <w:rsid w:val="00230722"/>
    <w:rsid w:val="00232A08"/>
    <w:rsid w:val="00232B20"/>
    <w:rsid w:val="002330AE"/>
    <w:rsid w:val="00233E53"/>
    <w:rsid w:val="002359E8"/>
    <w:rsid w:val="00235D02"/>
    <w:rsid w:val="002404B4"/>
    <w:rsid w:val="0024075E"/>
    <w:rsid w:val="00240EB3"/>
    <w:rsid w:val="00241465"/>
    <w:rsid w:val="00241559"/>
    <w:rsid w:val="0024194A"/>
    <w:rsid w:val="00242075"/>
    <w:rsid w:val="002422AB"/>
    <w:rsid w:val="0024232D"/>
    <w:rsid w:val="0024246A"/>
    <w:rsid w:val="00245A37"/>
    <w:rsid w:val="002465DA"/>
    <w:rsid w:val="00247721"/>
    <w:rsid w:val="00247D95"/>
    <w:rsid w:val="00251B99"/>
    <w:rsid w:val="00251C02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70B8"/>
    <w:rsid w:val="002575D6"/>
    <w:rsid w:val="00260181"/>
    <w:rsid w:val="002614DB"/>
    <w:rsid w:val="00261E88"/>
    <w:rsid w:val="00264A9E"/>
    <w:rsid w:val="00266BB5"/>
    <w:rsid w:val="00270378"/>
    <w:rsid w:val="002719E2"/>
    <w:rsid w:val="00271A9E"/>
    <w:rsid w:val="00272819"/>
    <w:rsid w:val="002728D7"/>
    <w:rsid w:val="002732DA"/>
    <w:rsid w:val="0027348D"/>
    <w:rsid w:val="00274625"/>
    <w:rsid w:val="00274A9D"/>
    <w:rsid w:val="002768CE"/>
    <w:rsid w:val="00281345"/>
    <w:rsid w:val="00281B07"/>
    <w:rsid w:val="00282A50"/>
    <w:rsid w:val="002833D4"/>
    <w:rsid w:val="00283FE0"/>
    <w:rsid w:val="002843A3"/>
    <w:rsid w:val="00284553"/>
    <w:rsid w:val="002850C5"/>
    <w:rsid w:val="00285779"/>
    <w:rsid w:val="00285953"/>
    <w:rsid w:val="0028665D"/>
    <w:rsid w:val="00286C7D"/>
    <w:rsid w:val="002876D5"/>
    <w:rsid w:val="002901A3"/>
    <w:rsid w:val="0029112D"/>
    <w:rsid w:val="002922E8"/>
    <w:rsid w:val="00292FDC"/>
    <w:rsid w:val="002936C3"/>
    <w:rsid w:val="00294502"/>
    <w:rsid w:val="002964BF"/>
    <w:rsid w:val="00296651"/>
    <w:rsid w:val="0029697E"/>
    <w:rsid w:val="002A008D"/>
    <w:rsid w:val="002A0199"/>
    <w:rsid w:val="002A0D96"/>
    <w:rsid w:val="002A147F"/>
    <w:rsid w:val="002A19E5"/>
    <w:rsid w:val="002A276A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C68"/>
    <w:rsid w:val="002B1DE0"/>
    <w:rsid w:val="002B3357"/>
    <w:rsid w:val="002B3EE0"/>
    <w:rsid w:val="002B45C8"/>
    <w:rsid w:val="002B6E9C"/>
    <w:rsid w:val="002B75B4"/>
    <w:rsid w:val="002B7C6E"/>
    <w:rsid w:val="002C0731"/>
    <w:rsid w:val="002C1287"/>
    <w:rsid w:val="002C1928"/>
    <w:rsid w:val="002C30D0"/>
    <w:rsid w:val="002C314D"/>
    <w:rsid w:val="002C3696"/>
    <w:rsid w:val="002C412D"/>
    <w:rsid w:val="002C4648"/>
    <w:rsid w:val="002C57FA"/>
    <w:rsid w:val="002C5925"/>
    <w:rsid w:val="002C5A17"/>
    <w:rsid w:val="002C5B72"/>
    <w:rsid w:val="002C5E7D"/>
    <w:rsid w:val="002C7E3F"/>
    <w:rsid w:val="002D04C6"/>
    <w:rsid w:val="002D04EE"/>
    <w:rsid w:val="002D0CC6"/>
    <w:rsid w:val="002D0E87"/>
    <w:rsid w:val="002D162A"/>
    <w:rsid w:val="002D1888"/>
    <w:rsid w:val="002D20FE"/>
    <w:rsid w:val="002D2347"/>
    <w:rsid w:val="002D28B8"/>
    <w:rsid w:val="002D2BEF"/>
    <w:rsid w:val="002D44F4"/>
    <w:rsid w:val="002D4834"/>
    <w:rsid w:val="002D48A1"/>
    <w:rsid w:val="002D5611"/>
    <w:rsid w:val="002D5C59"/>
    <w:rsid w:val="002D5CB9"/>
    <w:rsid w:val="002D6BF0"/>
    <w:rsid w:val="002D7145"/>
    <w:rsid w:val="002E0787"/>
    <w:rsid w:val="002E1C7E"/>
    <w:rsid w:val="002E2052"/>
    <w:rsid w:val="002E299D"/>
    <w:rsid w:val="002E2A3E"/>
    <w:rsid w:val="002E2E6B"/>
    <w:rsid w:val="002E2F36"/>
    <w:rsid w:val="002E43EE"/>
    <w:rsid w:val="002E46AF"/>
    <w:rsid w:val="002E7C35"/>
    <w:rsid w:val="002F0933"/>
    <w:rsid w:val="002F0B79"/>
    <w:rsid w:val="002F0E05"/>
    <w:rsid w:val="002F1FFF"/>
    <w:rsid w:val="002F2FBB"/>
    <w:rsid w:val="002F4219"/>
    <w:rsid w:val="002F4BC1"/>
    <w:rsid w:val="002F6A8B"/>
    <w:rsid w:val="002F6F09"/>
    <w:rsid w:val="00301EDD"/>
    <w:rsid w:val="00302077"/>
    <w:rsid w:val="00302447"/>
    <w:rsid w:val="00304173"/>
    <w:rsid w:val="003045BE"/>
    <w:rsid w:val="003058B4"/>
    <w:rsid w:val="00305CCC"/>
    <w:rsid w:val="00306D56"/>
    <w:rsid w:val="0030752C"/>
    <w:rsid w:val="00307ADE"/>
    <w:rsid w:val="00307CC5"/>
    <w:rsid w:val="00310BBC"/>
    <w:rsid w:val="003112CC"/>
    <w:rsid w:val="003114AF"/>
    <w:rsid w:val="0031155C"/>
    <w:rsid w:val="00311809"/>
    <w:rsid w:val="00312E58"/>
    <w:rsid w:val="003133A8"/>
    <w:rsid w:val="00313610"/>
    <w:rsid w:val="00313C7D"/>
    <w:rsid w:val="0031504E"/>
    <w:rsid w:val="00315759"/>
    <w:rsid w:val="0031603B"/>
    <w:rsid w:val="003166ED"/>
    <w:rsid w:val="00317196"/>
    <w:rsid w:val="0031771F"/>
    <w:rsid w:val="003217FF"/>
    <w:rsid w:val="00322DAB"/>
    <w:rsid w:val="00323156"/>
    <w:rsid w:val="003233BD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30469"/>
    <w:rsid w:val="003307EB"/>
    <w:rsid w:val="00330AAD"/>
    <w:rsid w:val="00331A7E"/>
    <w:rsid w:val="0033241A"/>
    <w:rsid w:val="00332848"/>
    <w:rsid w:val="00332ED8"/>
    <w:rsid w:val="00333378"/>
    <w:rsid w:val="00333E7D"/>
    <w:rsid w:val="00334051"/>
    <w:rsid w:val="00334183"/>
    <w:rsid w:val="00334534"/>
    <w:rsid w:val="0033479A"/>
    <w:rsid w:val="00334AAD"/>
    <w:rsid w:val="00336747"/>
    <w:rsid w:val="00337BEF"/>
    <w:rsid w:val="00340485"/>
    <w:rsid w:val="0034060F"/>
    <w:rsid w:val="00340ED7"/>
    <w:rsid w:val="003417DC"/>
    <w:rsid w:val="00344190"/>
    <w:rsid w:val="003442F7"/>
    <w:rsid w:val="00345AD9"/>
    <w:rsid w:val="0034657C"/>
    <w:rsid w:val="00346E9F"/>
    <w:rsid w:val="00347539"/>
    <w:rsid w:val="00350A8E"/>
    <w:rsid w:val="003534CC"/>
    <w:rsid w:val="0035369C"/>
    <w:rsid w:val="003537BA"/>
    <w:rsid w:val="00353A0B"/>
    <w:rsid w:val="0035413F"/>
    <w:rsid w:val="003542A6"/>
    <w:rsid w:val="0035452A"/>
    <w:rsid w:val="00360A4C"/>
    <w:rsid w:val="00361EA5"/>
    <w:rsid w:val="00361EC6"/>
    <w:rsid w:val="00361F3B"/>
    <w:rsid w:val="0036200C"/>
    <w:rsid w:val="00362477"/>
    <w:rsid w:val="0036330B"/>
    <w:rsid w:val="00363AED"/>
    <w:rsid w:val="00365CD4"/>
    <w:rsid w:val="00365F8A"/>
    <w:rsid w:val="00366749"/>
    <w:rsid w:val="00366A05"/>
    <w:rsid w:val="00370FBB"/>
    <w:rsid w:val="003715F4"/>
    <w:rsid w:val="00372EE3"/>
    <w:rsid w:val="00374113"/>
    <w:rsid w:val="00374338"/>
    <w:rsid w:val="00374E46"/>
    <w:rsid w:val="00375790"/>
    <w:rsid w:val="003758E0"/>
    <w:rsid w:val="003767B3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52FA"/>
    <w:rsid w:val="00386985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2D35"/>
    <w:rsid w:val="00393627"/>
    <w:rsid w:val="00393A92"/>
    <w:rsid w:val="003960A9"/>
    <w:rsid w:val="00396605"/>
    <w:rsid w:val="003A0292"/>
    <w:rsid w:val="003A035C"/>
    <w:rsid w:val="003A0B6E"/>
    <w:rsid w:val="003A1B42"/>
    <w:rsid w:val="003A1C89"/>
    <w:rsid w:val="003A22F2"/>
    <w:rsid w:val="003A2AE7"/>
    <w:rsid w:val="003A2F32"/>
    <w:rsid w:val="003A39C0"/>
    <w:rsid w:val="003A3C90"/>
    <w:rsid w:val="003A4E97"/>
    <w:rsid w:val="003A4F13"/>
    <w:rsid w:val="003A4FCD"/>
    <w:rsid w:val="003A55D5"/>
    <w:rsid w:val="003A696C"/>
    <w:rsid w:val="003A6BD7"/>
    <w:rsid w:val="003A7DCA"/>
    <w:rsid w:val="003B038C"/>
    <w:rsid w:val="003B075D"/>
    <w:rsid w:val="003B1062"/>
    <w:rsid w:val="003B18A2"/>
    <w:rsid w:val="003B226A"/>
    <w:rsid w:val="003B28BA"/>
    <w:rsid w:val="003B3400"/>
    <w:rsid w:val="003B4572"/>
    <w:rsid w:val="003B552F"/>
    <w:rsid w:val="003B6880"/>
    <w:rsid w:val="003B6B44"/>
    <w:rsid w:val="003B7263"/>
    <w:rsid w:val="003C03CD"/>
    <w:rsid w:val="003C076B"/>
    <w:rsid w:val="003C2609"/>
    <w:rsid w:val="003C26DC"/>
    <w:rsid w:val="003C3E95"/>
    <w:rsid w:val="003C5CCF"/>
    <w:rsid w:val="003C5D11"/>
    <w:rsid w:val="003C5D71"/>
    <w:rsid w:val="003C5F36"/>
    <w:rsid w:val="003C5F60"/>
    <w:rsid w:val="003C5F67"/>
    <w:rsid w:val="003C6E07"/>
    <w:rsid w:val="003C7C51"/>
    <w:rsid w:val="003D0DE7"/>
    <w:rsid w:val="003D1D74"/>
    <w:rsid w:val="003D287C"/>
    <w:rsid w:val="003D2ADC"/>
    <w:rsid w:val="003D3AC1"/>
    <w:rsid w:val="003D4B3D"/>
    <w:rsid w:val="003D62E6"/>
    <w:rsid w:val="003D71F7"/>
    <w:rsid w:val="003D7234"/>
    <w:rsid w:val="003D7575"/>
    <w:rsid w:val="003E0223"/>
    <w:rsid w:val="003E071F"/>
    <w:rsid w:val="003E0ED2"/>
    <w:rsid w:val="003E1650"/>
    <w:rsid w:val="003E1957"/>
    <w:rsid w:val="003E22E3"/>
    <w:rsid w:val="003E2BC8"/>
    <w:rsid w:val="003E3D0A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3947"/>
    <w:rsid w:val="003F426D"/>
    <w:rsid w:val="003F437D"/>
    <w:rsid w:val="003F5016"/>
    <w:rsid w:val="003F59F5"/>
    <w:rsid w:val="003F5A8F"/>
    <w:rsid w:val="003F6787"/>
    <w:rsid w:val="003F68ED"/>
    <w:rsid w:val="003F7789"/>
    <w:rsid w:val="003F7DC7"/>
    <w:rsid w:val="0040027D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1D61"/>
    <w:rsid w:val="0041264F"/>
    <w:rsid w:val="00412E14"/>
    <w:rsid w:val="00413AD0"/>
    <w:rsid w:val="00415D25"/>
    <w:rsid w:val="00416124"/>
    <w:rsid w:val="00416444"/>
    <w:rsid w:val="004170DC"/>
    <w:rsid w:val="00417287"/>
    <w:rsid w:val="004177DE"/>
    <w:rsid w:val="00420BBE"/>
    <w:rsid w:val="00420C14"/>
    <w:rsid w:val="004210A1"/>
    <w:rsid w:val="0042115D"/>
    <w:rsid w:val="0042140F"/>
    <w:rsid w:val="004214F5"/>
    <w:rsid w:val="004215E4"/>
    <w:rsid w:val="00421B14"/>
    <w:rsid w:val="00423031"/>
    <w:rsid w:val="00427782"/>
    <w:rsid w:val="00427880"/>
    <w:rsid w:val="00427DD8"/>
    <w:rsid w:val="00427E17"/>
    <w:rsid w:val="00430ADA"/>
    <w:rsid w:val="00431194"/>
    <w:rsid w:val="004311D5"/>
    <w:rsid w:val="004325D6"/>
    <w:rsid w:val="00432618"/>
    <w:rsid w:val="00432C83"/>
    <w:rsid w:val="0043394D"/>
    <w:rsid w:val="0043475B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E0C"/>
    <w:rsid w:val="00447DB8"/>
    <w:rsid w:val="004510FC"/>
    <w:rsid w:val="00453075"/>
    <w:rsid w:val="004530CE"/>
    <w:rsid w:val="00453586"/>
    <w:rsid w:val="004537C0"/>
    <w:rsid w:val="00453856"/>
    <w:rsid w:val="00453BDF"/>
    <w:rsid w:val="00454EF8"/>
    <w:rsid w:val="00455C7A"/>
    <w:rsid w:val="00455D9C"/>
    <w:rsid w:val="0045600B"/>
    <w:rsid w:val="004565C8"/>
    <w:rsid w:val="004565F7"/>
    <w:rsid w:val="00457AFE"/>
    <w:rsid w:val="00457D8F"/>
    <w:rsid w:val="00460855"/>
    <w:rsid w:val="00461B43"/>
    <w:rsid w:val="00461BFC"/>
    <w:rsid w:val="00463031"/>
    <w:rsid w:val="004640CD"/>
    <w:rsid w:val="004646C1"/>
    <w:rsid w:val="00464BBF"/>
    <w:rsid w:val="004652D5"/>
    <w:rsid w:val="00465332"/>
    <w:rsid w:val="00466101"/>
    <w:rsid w:val="00466CBD"/>
    <w:rsid w:val="00467AD3"/>
    <w:rsid w:val="00470D67"/>
    <w:rsid w:val="0047106C"/>
    <w:rsid w:val="004714C0"/>
    <w:rsid w:val="00472239"/>
    <w:rsid w:val="004728EA"/>
    <w:rsid w:val="00472B94"/>
    <w:rsid w:val="004747D2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CE0"/>
    <w:rsid w:val="0048208C"/>
    <w:rsid w:val="004822D1"/>
    <w:rsid w:val="00482FE4"/>
    <w:rsid w:val="004832BF"/>
    <w:rsid w:val="004835C5"/>
    <w:rsid w:val="00483825"/>
    <w:rsid w:val="00484579"/>
    <w:rsid w:val="00484B98"/>
    <w:rsid w:val="00485E11"/>
    <w:rsid w:val="00485FBB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512F"/>
    <w:rsid w:val="00495D02"/>
    <w:rsid w:val="004966F7"/>
    <w:rsid w:val="00496851"/>
    <w:rsid w:val="00497584"/>
    <w:rsid w:val="00497B7D"/>
    <w:rsid w:val="004A054E"/>
    <w:rsid w:val="004A09D4"/>
    <w:rsid w:val="004A1394"/>
    <w:rsid w:val="004A1AC7"/>
    <w:rsid w:val="004A200C"/>
    <w:rsid w:val="004A2C5D"/>
    <w:rsid w:val="004A2FB2"/>
    <w:rsid w:val="004A3BE0"/>
    <w:rsid w:val="004A46E1"/>
    <w:rsid w:val="004A4916"/>
    <w:rsid w:val="004A5F2C"/>
    <w:rsid w:val="004A7218"/>
    <w:rsid w:val="004A7486"/>
    <w:rsid w:val="004A74C3"/>
    <w:rsid w:val="004A7664"/>
    <w:rsid w:val="004A7D21"/>
    <w:rsid w:val="004B0459"/>
    <w:rsid w:val="004B053C"/>
    <w:rsid w:val="004B07A9"/>
    <w:rsid w:val="004B09EC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5C7D"/>
    <w:rsid w:val="004C6CB8"/>
    <w:rsid w:val="004C77DA"/>
    <w:rsid w:val="004D0371"/>
    <w:rsid w:val="004D09E0"/>
    <w:rsid w:val="004D0F3B"/>
    <w:rsid w:val="004D1598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E0E7C"/>
    <w:rsid w:val="004E1860"/>
    <w:rsid w:val="004E18CF"/>
    <w:rsid w:val="004E1A38"/>
    <w:rsid w:val="004E293E"/>
    <w:rsid w:val="004E31B3"/>
    <w:rsid w:val="004E4025"/>
    <w:rsid w:val="004E4D90"/>
    <w:rsid w:val="004E4E24"/>
    <w:rsid w:val="004E5116"/>
    <w:rsid w:val="004E7E0F"/>
    <w:rsid w:val="004F0331"/>
    <w:rsid w:val="004F0B7E"/>
    <w:rsid w:val="004F1133"/>
    <w:rsid w:val="004F2ACD"/>
    <w:rsid w:val="004F2B49"/>
    <w:rsid w:val="004F306D"/>
    <w:rsid w:val="004F3C3F"/>
    <w:rsid w:val="004F5F4C"/>
    <w:rsid w:val="004F63D6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FA2"/>
    <w:rsid w:val="00503109"/>
    <w:rsid w:val="0050390A"/>
    <w:rsid w:val="00503F39"/>
    <w:rsid w:val="00504CB9"/>
    <w:rsid w:val="00504DB0"/>
    <w:rsid w:val="00505695"/>
    <w:rsid w:val="0050573A"/>
    <w:rsid w:val="00505A8A"/>
    <w:rsid w:val="00505D40"/>
    <w:rsid w:val="00506A63"/>
    <w:rsid w:val="005072D5"/>
    <w:rsid w:val="00507878"/>
    <w:rsid w:val="00510EB4"/>
    <w:rsid w:val="005113E5"/>
    <w:rsid w:val="00511D72"/>
    <w:rsid w:val="00512BA6"/>
    <w:rsid w:val="00512F78"/>
    <w:rsid w:val="0051355D"/>
    <w:rsid w:val="005139DD"/>
    <w:rsid w:val="00513ACB"/>
    <w:rsid w:val="005141A0"/>
    <w:rsid w:val="005143CF"/>
    <w:rsid w:val="005149DA"/>
    <w:rsid w:val="00514C5A"/>
    <w:rsid w:val="00515829"/>
    <w:rsid w:val="00515CA6"/>
    <w:rsid w:val="00516613"/>
    <w:rsid w:val="00516633"/>
    <w:rsid w:val="0051692F"/>
    <w:rsid w:val="00516E77"/>
    <w:rsid w:val="005171D5"/>
    <w:rsid w:val="00517540"/>
    <w:rsid w:val="00517B2C"/>
    <w:rsid w:val="00521D79"/>
    <w:rsid w:val="00521DBF"/>
    <w:rsid w:val="0052271B"/>
    <w:rsid w:val="00522898"/>
    <w:rsid w:val="00524077"/>
    <w:rsid w:val="00524E8A"/>
    <w:rsid w:val="00525051"/>
    <w:rsid w:val="0052510B"/>
    <w:rsid w:val="00525D6B"/>
    <w:rsid w:val="00526503"/>
    <w:rsid w:val="00526587"/>
    <w:rsid w:val="00526AD4"/>
    <w:rsid w:val="00527432"/>
    <w:rsid w:val="0052789F"/>
    <w:rsid w:val="00527A36"/>
    <w:rsid w:val="00530E49"/>
    <w:rsid w:val="005317C6"/>
    <w:rsid w:val="00531A72"/>
    <w:rsid w:val="0053346A"/>
    <w:rsid w:val="00533A28"/>
    <w:rsid w:val="00534D2B"/>
    <w:rsid w:val="00535622"/>
    <w:rsid w:val="00535A94"/>
    <w:rsid w:val="00535BFC"/>
    <w:rsid w:val="0053625F"/>
    <w:rsid w:val="00536443"/>
    <w:rsid w:val="005370AC"/>
    <w:rsid w:val="00537C5B"/>
    <w:rsid w:val="0054138D"/>
    <w:rsid w:val="005415B6"/>
    <w:rsid w:val="005422EA"/>
    <w:rsid w:val="00543753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5020D"/>
    <w:rsid w:val="0055064C"/>
    <w:rsid w:val="005508DB"/>
    <w:rsid w:val="00551E06"/>
    <w:rsid w:val="0055231C"/>
    <w:rsid w:val="0055248B"/>
    <w:rsid w:val="005529CE"/>
    <w:rsid w:val="0055361D"/>
    <w:rsid w:val="0055386C"/>
    <w:rsid w:val="00553914"/>
    <w:rsid w:val="00553C46"/>
    <w:rsid w:val="00553D80"/>
    <w:rsid w:val="00554D7F"/>
    <w:rsid w:val="00554E02"/>
    <w:rsid w:val="00557307"/>
    <w:rsid w:val="0056124E"/>
    <w:rsid w:val="00561A88"/>
    <w:rsid w:val="00561B9C"/>
    <w:rsid w:val="00561FDF"/>
    <w:rsid w:val="005620C8"/>
    <w:rsid w:val="00563467"/>
    <w:rsid w:val="00563DC3"/>
    <w:rsid w:val="00564813"/>
    <w:rsid w:val="00564E97"/>
    <w:rsid w:val="00565D8E"/>
    <w:rsid w:val="0056665A"/>
    <w:rsid w:val="00567C02"/>
    <w:rsid w:val="00571C1A"/>
    <w:rsid w:val="005722D8"/>
    <w:rsid w:val="00574615"/>
    <w:rsid w:val="0057735B"/>
    <w:rsid w:val="00580248"/>
    <w:rsid w:val="005818A4"/>
    <w:rsid w:val="005820F3"/>
    <w:rsid w:val="00582486"/>
    <w:rsid w:val="00582A07"/>
    <w:rsid w:val="00584613"/>
    <w:rsid w:val="0058494F"/>
    <w:rsid w:val="00584D38"/>
    <w:rsid w:val="005852EA"/>
    <w:rsid w:val="00585C4E"/>
    <w:rsid w:val="00586447"/>
    <w:rsid w:val="005902D2"/>
    <w:rsid w:val="0059067B"/>
    <w:rsid w:val="005912AD"/>
    <w:rsid w:val="005913F3"/>
    <w:rsid w:val="00591D46"/>
    <w:rsid w:val="0059222F"/>
    <w:rsid w:val="00593257"/>
    <w:rsid w:val="005933B0"/>
    <w:rsid w:val="00593C6F"/>
    <w:rsid w:val="00595089"/>
    <w:rsid w:val="00595B20"/>
    <w:rsid w:val="005963F2"/>
    <w:rsid w:val="00597971"/>
    <w:rsid w:val="00597A83"/>
    <w:rsid w:val="005A03C4"/>
    <w:rsid w:val="005A06B8"/>
    <w:rsid w:val="005A09CC"/>
    <w:rsid w:val="005A1BE4"/>
    <w:rsid w:val="005A1E65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78B"/>
    <w:rsid w:val="005B17FE"/>
    <w:rsid w:val="005B255D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6882"/>
    <w:rsid w:val="005B7609"/>
    <w:rsid w:val="005B7A06"/>
    <w:rsid w:val="005B7FC5"/>
    <w:rsid w:val="005C096A"/>
    <w:rsid w:val="005C15F0"/>
    <w:rsid w:val="005C1613"/>
    <w:rsid w:val="005C1972"/>
    <w:rsid w:val="005C231B"/>
    <w:rsid w:val="005C3B43"/>
    <w:rsid w:val="005C5378"/>
    <w:rsid w:val="005C6726"/>
    <w:rsid w:val="005C696E"/>
    <w:rsid w:val="005C6BDA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D74"/>
    <w:rsid w:val="005D7A85"/>
    <w:rsid w:val="005E0AEE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95C"/>
    <w:rsid w:val="005F2A3D"/>
    <w:rsid w:val="005F30BF"/>
    <w:rsid w:val="005F31AE"/>
    <w:rsid w:val="005F3C45"/>
    <w:rsid w:val="005F53B9"/>
    <w:rsid w:val="005F6CB1"/>
    <w:rsid w:val="005F775E"/>
    <w:rsid w:val="005F7B86"/>
    <w:rsid w:val="00600DDB"/>
    <w:rsid w:val="006013D3"/>
    <w:rsid w:val="00601BCB"/>
    <w:rsid w:val="00601FD5"/>
    <w:rsid w:val="006031EF"/>
    <w:rsid w:val="00603A72"/>
    <w:rsid w:val="006041AA"/>
    <w:rsid w:val="006053EC"/>
    <w:rsid w:val="006055AA"/>
    <w:rsid w:val="006060F3"/>
    <w:rsid w:val="00606842"/>
    <w:rsid w:val="0060684F"/>
    <w:rsid w:val="006071F0"/>
    <w:rsid w:val="00607E4E"/>
    <w:rsid w:val="00610596"/>
    <w:rsid w:val="006109A2"/>
    <w:rsid w:val="006117CF"/>
    <w:rsid w:val="00612780"/>
    <w:rsid w:val="00612BA1"/>
    <w:rsid w:val="0061308D"/>
    <w:rsid w:val="00613304"/>
    <w:rsid w:val="00613826"/>
    <w:rsid w:val="00613872"/>
    <w:rsid w:val="00613AE7"/>
    <w:rsid w:val="00614875"/>
    <w:rsid w:val="00614A95"/>
    <w:rsid w:val="00614C5E"/>
    <w:rsid w:val="0061549D"/>
    <w:rsid w:val="00615974"/>
    <w:rsid w:val="00615E02"/>
    <w:rsid w:val="00616412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B58"/>
    <w:rsid w:val="006237B3"/>
    <w:rsid w:val="00623812"/>
    <w:rsid w:val="00624447"/>
    <w:rsid w:val="006244F7"/>
    <w:rsid w:val="00626334"/>
    <w:rsid w:val="0062798D"/>
    <w:rsid w:val="006300C3"/>
    <w:rsid w:val="00632283"/>
    <w:rsid w:val="0063356B"/>
    <w:rsid w:val="00633C86"/>
    <w:rsid w:val="00633F45"/>
    <w:rsid w:val="006343F2"/>
    <w:rsid w:val="00634A7D"/>
    <w:rsid w:val="00634B9B"/>
    <w:rsid w:val="00634D67"/>
    <w:rsid w:val="006354F5"/>
    <w:rsid w:val="00636609"/>
    <w:rsid w:val="00636947"/>
    <w:rsid w:val="00640E9E"/>
    <w:rsid w:val="00641C8F"/>
    <w:rsid w:val="00642574"/>
    <w:rsid w:val="0064263C"/>
    <w:rsid w:val="00642EDB"/>
    <w:rsid w:val="00643243"/>
    <w:rsid w:val="0064365A"/>
    <w:rsid w:val="006436FF"/>
    <w:rsid w:val="0064370F"/>
    <w:rsid w:val="00643D86"/>
    <w:rsid w:val="00644248"/>
    <w:rsid w:val="0064485C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EA7"/>
    <w:rsid w:val="00654517"/>
    <w:rsid w:val="0065477A"/>
    <w:rsid w:val="006549CD"/>
    <w:rsid w:val="00654B52"/>
    <w:rsid w:val="00654F56"/>
    <w:rsid w:val="006557F8"/>
    <w:rsid w:val="00660DE3"/>
    <w:rsid w:val="00661B62"/>
    <w:rsid w:val="00662CEE"/>
    <w:rsid w:val="00662D2D"/>
    <w:rsid w:val="0066436D"/>
    <w:rsid w:val="006646BA"/>
    <w:rsid w:val="006646BD"/>
    <w:rsid w:val="0066517A"/>
    <w:rsid w:val="00665AEC"/>
    <w:rsid w:val="00666086"/>
    <w:rsid w:val="00666581"/>
    <w:rsid w:val="00666D44"/>
    <w:rsid w:val="00670448"/>
    <w:rsid w:val="00671757"/>
    <w:rsid w:val="00671891"/>
    <w:rsid w:val="00672152"/>
    <w:rsid w:val="006737A2"/>
    <w:rsid w:val="00673B77"/>
    <w:rsid w:val="00676642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7C7F"/>
    <w:rsid w:val="006902BF"/>
    <w:rsid w:val="00690AF9"/>
    <w:rsid w:val="00690E39"/>
    <w:rsid w:val="006911AE"/>
    <w:rsid w:val="006912C0"/>
    <w:rsid w:val="006923C2"/>
    <w:rsid w:val="006942A4"/>
    <w:rsid w:val="00695689"/>
    <w:rsid w:val="00696701"/>
    <w:rsid w:val="00696A70"/>
    <w:rsid w:val="006A098C"/>
    <w:rsid w:val="006A231E"/>
    <w:rsid w:val="006A2CFC"/>
    <w:rsid w:val="006A3D3A"/>
    <w:rsid w:val="006A4F9B"/>
    <w:rsid w:val="006A6A1F"/>
    <w:rsid w:val="006A6FBA"/>
    <w:rsid w:val="006A73D3"/>
    <w:rsid w:val="006A7CE0"/>
    <w:rsid w:val="006A7F6B"/>
    <w:rsid w:val="006B08EB"/>
    <w:rsid w:val="006B0AF8"/>
    <w:rsid w:val="006B0B6B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4C51"/>
    <w:rsid w:val="006B55EE"/>
    <w:rsid w:val="006B5DF0"/>
    <w:rsid w:val="006B62E5"/>
    <w:rsid w:val="006B71CB"/>
    <w:rsid w:val="006B725C"/>
    <w:rsid w:val="006C03BB"/>
    <w:rsid w:val="006C068D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73A3"/>
    <w:rsid w:val="006D0586"/>
    <w:rsid w:val="006D1AE9"/>
    <w:rsid w:val="006D1BAF"/>
    <w:rsid w:val="006D287D"/>
    <w:rsid w:val="006D2BA0"/>
    <w:rsid w:val="006D3A27"/>
    <w:rsid w:val="006D44AC"/>
    <w:rsid w:val="006D4AED"/>
    <w:rsid w:val="006D4EA2"/>
    <w:rsid w:val="006D5359"/>
    <w:rsid w:val="006E004A"/>
    <w:rsid w:val="006E0838"/>
    <w:rsid w:val="006E0970"/>
    <w:rsid w:val="006E0ADC"/>
    <w:rsid w:val="006E13CB"/>
    <w:rsid w:val="006E15E9"/>
    <w:rsid w:val="006E16AE"/>
    <w:rsid w:val="006E2316"/>
    <w:rsid w:val="006E34E9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25A5"/>
    <w:rsid w:val="006F2F9C"/>
    <w:rsid w:val="006F3022"/>
    <w:rsid w:val="006F31BB"/>
    <w:rsid w:val="006F4019"/>
    <w:rsid w:val="006F4105"/>
    <w:rsid w:val="006F4608"/>
    <w:rsid w:val="006F59FB"/>
    <w:rsid w:val="006F6427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BD"/>
    <w:rsid w:val="00704BC7"/>
    <w:rsid w:val="007059EC"/>
    <w:rsid w:val="00707228"/>
    <w:rsid w:val="00707796"/>
    <w:rsid w:val="00707CFF"/>
    <w:rsid w:val="00710C80"/>
    <w:rsid w:val="007114E1"/>
    <w:rsid w:val="007119F2"/>
    <w:rsid w:val="00712515"/>
    <w:rsid w:val="0071408A"/>
    <w:rsid w:val="00715D59"/>
    <w:rsid w:val="007161BE"/>
    <w:rsid w:val="00720FC0"/>
    <w:rsid w:val="00722D4A"/>
    <w:rsid w:val="00722F85"/>
    <w:rsid w:val="00723474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163F"/>
    <w:rsid w:val="00732BB5"/>
    <w:rsid w:val="00733301"/>
    <w:rsid w:val="00734023"/>
    <w:rsid w:val="0073411E"/>
    <w:rsid w:val="00734ADA"/>
    <w:rsid w:val="00735E09"/>
    <w:rsid w:val="00736C76"/>
    <w:rsid w:val="00736E6D"/>
    <w:rsid w:val="0073760A"/>
    <w:rsid w:val="00737B83"/>
    <w:rsid w:val="007400E8"/>
    <w:rsid w:val="00740935"/>
    <w:rsid w:val="00741159"/>
    <w:rsid w:val="00741CDD"/>
    <w:rsid w:val="007434C2"/>
    <w:rsid w:val="00743BFE"/>
    <w:rsid w:val="00743F74"/>
    <w:rsid w:val="00744912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1E9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920"/>
    <w:rsid w:val="007778AF"/>
    <w:rsid w:val="00777D27"/>
    <w:rsid w:val="00781085"/>
    <w:rsid w:val="007818A2"/>
    <w:rsid w:val="00781F84"/>
    <w:rsid w:val="0078278C"/>
    <w:rsid w:val="00782A9A"/>
    <w:rsid w:val="00782D7A"/>
    <w:rsid w:val="007832B1"/>
    <w:rsid w:val="007849AC"/>
    <w:rsid w:val="007854C4"/>
    <w:rsid w:val="007855F3"/>
    <w:rsid w:val="007872A0"/>
    <w:rsid w:val="00790D5F"/>
    <w:rsid w:val="00792564"/>
    <w:rsid w:val="0079404D"/>
    <w:rsid w:val="007941BD"/>
    <w:rsid w:val="007945B2"/>
    <w:rsid w:val="00794C49"/>
    <w:rsid w:val="00794F37"/>
    <w:rsid w:val="007953F1"/>
    <w:rsid w:val="007959B1"/>
    <w:rsid w:val="00795BF9"/>
    <w:rsid w:val="00797A75"/>
    <w:rsid w:val="007A0145"/>
    <w:rsid w:val="007A11E2"/>
    <w:rsid w:val="007A1726"/>
    <w:rsid w:val="007A1872"/>
    <w:rsid w:val="007A1F73"/>
    <w:rsid w:val="007A22C6"/>
    <w:rsid w:val="007A3B78"/>
    <w:rsid w:val="007A502C"/>
    <w:rsid w:val="007A67FD"/>
    <w:rsid w:val="007B004B"/>
    <w:rsid w:val="007B078D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6781"/>
    <w:rsid w:val="007C6F03"/>
    <w:rsid w:val="007C758C"/>
    <w:rsid w:val="007C7B52"/>
    <w:rsid w:val="007D1188"/>
    <w:rsid w:val="007D1578"/>
    <w:rsid w:val="007D1EB7"/>
    <w:rsid w:val="007D2A35"/>
    <w:rsid w:val="007D2F0B"/>
    <w:rsid w:val="007D3884"/>
    <w:rsid w:val="007D48F6"/>
    <w:rsid w:val="007D4966"/>
    <w:rsid w:val="007D4B12"/>
    <w:rsid w:val="007D4B58"/>
    <w:rsid w:val="007D4CF2"/>
    <w:rsid w:val="007D504B"/>
    <w:rsid w:val="007D5CD4"/>
    <w:rsid w:val="007D7DDC"/>
    <w:rsid w:val="007E0287"/>
    <w:rsid w:val="007E1C57"/>
    <w:rsid w:val="007E222B"/>
    <w:rsid w:val="007E348A"/>
    <w:rsid w:val="007E3E8A"/>
    <w:rsid w:val="007E476F"/>
    <w:rsid w:val="007E59A0"/>
    <w:rsid w:val="007E6566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2870"/>
    <w:rsid w:val="007F36AD"/>
    <w:rsid w:val="007F36E7"/>
    <w:rsid w:val="007F4BE4"/>
    <w:rsid w:val="007F50F5"/>
    <w:rsid w:val="007F5EAB"/>
    <w:rsid w:val="007F6386"/>
    <w:rsid w:val="007F6805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49A9"/>
    <w:rsid w:val="00814D6A"/>
    <w:rsid w:val="00815607"/>
    <w:rsid w:val="00815B10"/>
    <w:rsid w:val="00817070"/>
    <w:rsid w:val="00817900"/>
    <w:rsid w:val="008202B4"/>
    <w:rsid w:val="00820A49"/>
    <w:rsid w:val="00821986"/>
    <w:rsid w:val="008223AD"/>
    <w:rsid w:val="008223D3"/>
    <w:rsid w:val="00823221"/>
    <w:rsid w:val="008232C7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558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37841"/>
    <w:rsid w:val="0084162F"/>
    <w:rsid w:val="008416C6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4724B"/>
    <w:rsid w:val="00850E48"/>
    <w:rsid w:val="00852BF2"/>
    <w:rsid w:val="00852EA1"/>
    <w:rsid w:val="008548EF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593F"/>
    <w:rsid w:val="00865F4E"/>
    <w:rsid w:val="008664E2"/>
    <w:rsid w:val="00866EEB"/>
    <w:rsid w:val="00867120"/>
    <w:rsid w:val="008700CF"/>
    <w:rsid w:val="00871992"/>
    <w:rsid w:val="00871F02"/>
    <w:rsid w:val="00872EC2"/>
    <w:rsid w:val="008732B7"/>
    <w:rsid w:val="0087387B"/>
    <w:rsid w:val="0087511F"/>
    <w:rsid w:val="00875527"/>
    <w:rsid w:val="00875DA8"/>
    <w:rsid w:val="00876554"/>
    <w:rsid w:val="00876813"/>
    <w:rsid w:val="00876CAD"/>
    <w:rsid w:val="00876ED1"/>
    <w:rsid w:val="008774FD"/>
    <w:rsid w:val="0088091D"/>
    <w:rsid w:val="00880D03"/>
    <w:rsid w:val="00881BCC"/>
    <w:rsid w:val="00881FB6"/>
    <w:rsid w:val="00882109"/>
    <w:rsid w:val="00882485"/>
    <w:rsid w:val="0088283F"/>
    <w:rsid w:val="0088285B"/>
    <w:rsid w:val="008828DE"/>
    <w:rsid w:val="00882C5D"/>
    <w:rsid w:val="00882FA9"/>
    <w:rsid w:val="00883A6C"/>
    <w:rsid w:val="00885602"/>
    <w:rsid w:val="00886384"/>
    <w:rsid w:val="008867AC"/>
    <w:rsid w:val="00887B77"/>
    <w:rsid w:val="00890491"/>
    <w:rsid w:val="00890C1F"/>
    <w:rsid w:val="008915CF"/>
    <w:rsid w:val="00891DF7"/>
    <w:rsid w:val="00891F89"/>
    <w:rsid w:val="00891FEE"/>
    <w:rsid w:val="00893342"/>
    <w:rsid w:val="0089394F"/>
    <w:rsid w:val="00893E3E"/>
    <w:rsid w:val="0089419D"/>
    <w:rsid w:val="0089422C"/>
    <w:rsid w:val="008947C4"/>
    <w:rsid w:val="00894CB8"/>
    <w:rsid w:val="0089507E"/>
    <w:rsid w:val="008962DB"/>
    <w:rsid w:val="00896706"/>
    <w:rsid w:val="00896CFE"/>
    <w:rsid w:val="00896DB4"/>
    <w:rsid w:val="008970B5"/>
    <w:rsid w:val="008A13A3"/>
    <w:rsid w:val="008A1AB0"/>
    <w:rsid w:val="008A1EC7"/>
    <w:rsid w:val="008A1F9C"/>
    <w:rsid w:val="008A2B47"/>
    <w:rsid w:val="008A3396"/>
    <w:rsid w:val="008A3CBA"/>
    <w:rsid w:val="008A438C"/>
    <w:rsid w:val="008A47C5"/>
    <w:rsid w:val="008A570F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F4E"/>
    <w:rsid w:val="008B534D"/>
    <w:rsid w:val="008B5EF9"/>
    <w:rsid w:val="008C088A"/>
    <w:rsid w:val="008C0C69"/>
    <w:rsid w:val="008C0E72"/>
    <w:rsid w:val="008C101C"/>
    <w:rsid w:val="008C1156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7E27"/>
    <w:rsid w:val="008D009D"/>
    <w:rsid w:val="008D03B0"/>
    <w:rsid w:val="008D0B5E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11F2"/>
    <w:rsid w:val="008E2A22"/>
    <w:rsid w:val="008E370E"/>
    <w:rsid w:val="008E4213"/>
    <w:rsid w:val="008E49C0"/>
    <w:rsid w:val="008E5007"/>
    <w:rsid w:val="008E5C88"/>
    <w:rsid w:val="008F0771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529"/>
    <w:rsid w:val="008F3683"/>
    <w:rsid w:val="008F404C"/>
    <w:rsid w:val="008F4247"/>
    <w:rsid w:val="008F550D"/>
    <w:rsid w:val="008F5848"/>
    <w:rsid w:val="008F612E"/>
    <w:rsid w:val="008F628D"/>
    <w:rsid w:val="008F6BAE"/>
    <w:rsid w:val="008F7782"/>
    <w:rsid w:val="008F783E"/>
    <w:rsid w:val="008F7F97"/>
    <w:rsid w:val="009002F8"/>
    <w:rsid w:val="00900F15"/>
    <w:rsid w:val="00901AE3"/>
    <w:rsid w:val="00901EEB"/>
    <w:rsid w:val="009020FC"/>
    <w:rsid w:val="00902EBE"/>
    <w:rsid w:val="00903BAB"/>
    <w:rsid w:val="0090510E"/>
    <w:rsid w:val="009053BD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03C7"/>
    <w:rsid w:val="00921633"/>
    <w:rsid w:val="009219B0"/>
    <w:rsid w:val="00921B0B"/>
    <w:rsid w:val="00922EAD"/>
    <w:rsid w:val="00922F55"/>
    <w:rsid w:val="009245A6"/>
    <w:rsid w:val="009265D3"/>
    <w:rsid w:val="00927613"/>
    <w:rsid w:val="0092782F"/>
    <w:rsid w:val="00927913"/>
    <w:rsid w:val="00927F47"/>
    <w:rsid w:val="00927FD2"/>
    <w:rsid w:val="00930B4C"/>
    <w:rsid w:val="00930BF8"/>
    <w:rsid w:val="00930CF4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EA8"/>
    <w:rsid w:val="00934FD0"/>
    <w:rsid w:val="0093595F"/>
    <w:rsid w:val="00935A31"/>
    <w:rsid w:val="00935B0B"/>
    <w:rsid w:val="00936ABC"/>
    <w:rsid w:val="00936ED6"/>
    <w:rsid w:val="0093745F"/>
    <w:rsid w:val="00941233"/>
    <w:rsid w:val="0094264F"/>
    <w:rsid w:val="0094265E"/>
    <w:rsid w:val="0094320F"/>
    <w:rsid w:val="00944EDD"/>
    <w:rsid w:val="0094637A"/>
    <w:rsid w:val="00946E08"/>
    <w:rsid w:val="0094708A"/>
    <w:rsid w:val="0094779A"/>
    <w:rsid w:val="00951FC6"/>
    <w:rsid w:val="00952AA4"/>
    <w:rsid w:val="00953574"/>
    <w:rsid w:val="0095363B"/>
    <w:rsid w:val="00953DE8"/>
    <w:rsid w:val="0095485C"/>
    <w:rsid w:val="009548F9"/>
    <w:rsid w:val="00954B4A"/>
    <w:rsid w:val="00954F25"/>
    <w:rsid w:val="00955EA4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22C1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7395"/>
    <w:rsid w:val="00977752"/>
    <w:rsid w:val="00977C25"/>
    <w:rsid w:val="00980C7B"/>
    <w:rsid w:val="00980D54"/>
    <w:rsid w:val="009812EC"/>
    <w:rsid w:val="00982997"/>
    <w:rsid w:val="0098368E"/>
    <w:rsid w:val="00983E37"/>
    <w:rsid w:val="00984445"/>
    <w:rsid w:val="00984E01"/>
    <w:rsid w:val="0098631B"/>
    <w:rsid w:val="0098704C"/>
    <w:rsid w:val="00987DCE"/>
    <w:rsid w:val="0099157A"/>
    <w:rsid w:val="009917B2"/>
    <w:rsid w:val="009919B7"/>
    <w:rsid w:val="00991D1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20AD"/>
    <w:rsid w:val="009A2394"/>
    <w:rsid w:val="009A2C43"/>
    <w:rsid w:val="009A3DF7"/>
    <w:rsid w:val="009A5337"/>
    <w:rsid w:val="009A535A"/>
    <w:rsid w:val="009A55E5"/>
    <w:rsid w:val="009A5CF5"/>
    <w:rsid w:val="009A7103"/>
    <w:rsid w:val="009A72E3"/>
    <w:rsid w:val="009B1417"/>
    <w:rsid w:val="009B2D4F"/>
    <w:rsid w:val="009B3265"/>
    <w:rsid w:val="009B3931"/>
    <w:rsid w:val="009B3974"/>
    <w:rsid w:val="009B3B5A"/>
    <w:rsid w:val="009B3F00"/>
    <w:rsid w:val="009B43DD"/>
    <w:rsid w:val="009B46CB"/>
    <w:rsid w:val="009B4FF9"/>
    <w:rsid w:val="009B5B7E"/>
    <w:rsid w:val="009B5E4E"/>
    <w:rsid w:val="009B641C"/>
    <w:rsid w:val="009B6647"/>
    <w:rsid w:val="009B6696"/>
    <w:rsid w:val="009B7903"/>
    <w:rsid w:val="009C02B9"/>
    <w:rsid w:val="009C0705"/>
    <w:rsid w:val="009C0A6A"/>
    <w:rsid w:val="009C1097"/>
    <w:rsid w:val="009C39AE"/>
    <w:rsid w:val="009C3D74"/>
    <w:rsid w:val="009C4480"/>
    <w:rsid w:val="009C4E60"/>
    <w:rsid w:val="009C51AB"/>
    <w:rsid w:val="009C6191"/>
    <w:rsid w:val="009C6863"/>
    <w:rsid w:val="009C6A76"/>
    <w:rsid w:val="009C7C7D"/>
    <w:rsid w:val="009D0272"/>
    <w:rsid w:val="009D04B4"/>
    <w:rsid w:val="009D07CD"/>
    <w:rsid w:val="009D088A"/>
    <w:rsid w:val="009D0A10"/>
    <w:rsid w:val="009D1585"/>
    <w:rsid w:val="009D1660"/>
    <w:rsid w:val="009D1A4D"/>
    <w:rsid w:val="009D1A50"/>
    <w:rsid w:val="009D230E"/>
    <w:rsid w:val="009D4151"/>
    <w:rsid w:val="009D4582"/>
    <w:rsid w:val="009D4F8B"/>
    <w:rsid w:val="009D5B87"/>
    <w:rsid w:val="009D65AF"/>
    <w:rsid w:val="009D698D"/>
    <w:rsid w:val="009D6DB7"/>
    <w:rsid w:val="009D6DDD"/>
    <w:rsid w:val="009D7731"/>
    <w:rsid w:val="009D7CA0"/>
    <w:rsid w:val="009D7D08"/>
    <w:rsid w:val="009E08A0"/>
    <w:rsid w:val="009E1794"/>
    <w:rsid w:val="009E1B3A"/>
    <w:rsid w:val="009E3354"/>
    <w:rsid w:val="009E3ABE"/>
    <w:rsid w:val="009E4502"/>
    <w:rsid w:val="009E48A9"/>
    <w:rsid w:val="009E5153"/>
    <w:rsid w:val="009E5FF8"/>
    <w:rsid w:val="009E670C"/>
    <w:rsid w:val="009F1D6A"/>
    <w:rsid w:val="009F23DF"/>
    <w:rsid w:val="009F249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2882"/>
    <w:rsid w:val="00A031FD"/>
    <w:rsid w:val="00A041FC"/>
    <w:rsid w:val="00A0421E"/>
    <w:rsid w:val="00A042B3"/>
    <w:rsid w:val="00A0487F"/>
    <w:rsid w:val="00A04D21"/>
    <w:rsid w:val="00A05F20"/>
    <w:rsid w:val="00A063EE"/>
    <w:rsid w:val="00A065AA"/>
    <w:rsid w:val="00A075DC"/>
    <w:rsid w:val="00A077E0"/>
    <w:rsid w:val="00A10127"/>
    <w:rsid w:val="00A104F4"/>
    <w:rsid w:val="00A10B42"/>
    <w:rsid w:val="00A11ED0"/>
    <w:rsid w:val="00A12952"/>
    <w:rsid w:val="00A136CE"/>
    <w:rsid w:val="00A156EF"/>
    <w:rsid w:val="00A15B74"/>
    <w:rsid w:val="00A1699E"/>
    <w:rsid w:val="00A17876"/>
    <w:rsid w:val="00A17904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EA"/>
    <w:rsid w:val="00A41C9C"/>
    <w:rsid w:val="00A4206B"/>
    <w:rsid w:val="00A43888"/>
    <w:rsid w:val="00A43D35"/>
    <w:rsid w:val="00A4617B"/>
    <w:rsid w:val="00A50887"/>
    <w:rsid w:val="00A51F55"/>
    <w:rsid w:val="00A52085"/>
    <w:rsid w:val="00A52997"/>
    <w:rsid w:val="00A52A93"/>
    <w:rsid w:val="00A52FF0"/>
    <w:rsid w:val="00A54101"/>
    <w:rsid w:val="00A54771"/>
    <w:rsid w:val="00A548C6"/>
    <w:rsid w:val="00A54FF1"/>
    <w:rsid w:val="00A55072"/>
    <w:rsid w:val="00A554BC"/>
    <w:rsid w:val="00A55844"/>
    <w:rsid w:val="00A55E0E"/>
    <w:rsid w:val="00A56EFE"/>
    <w:rsid w:val="00A5740A"/>
    <w:rsid w:val="00A57E18"/>
    <w:rsid w:val="00A60E32"/>
    <w:rsid w:val="00A61D36"/>
    <w:rsid w:val="00A62339"/>
    <w:rsid w:val="00A632B9"/>
    <w:rsid w:val="00A6453F"/>
    <w:rsid w:val="00A648DA"/>
    <w:rsid w:val="00A6525B"/>
    <w:rsid w:val="00A65637"/>
    <w:rsid w:val="00A656C0"/>
    <w:rsid w:val="00A65809"/>
    <w:rsid w:val="00A6591C"/>
    <w:rsid w:val="00A66153"/>
    <w:rsid w:val="00A66486"/>
    <w:rsid w:val="00A668BE"/>
    <w:rsid w:val="00A67A66"/>
    <w:rsid w:val="00A700B0"/>
    <w:rsid w:val="00A70ABB"/>
    <w:rsid w:val="00A711F6"/>
    <w:rsid w:val="00A714C8"/>
    <w:rsid w:val="00A71CF2"/>
    <w:rsid w:val="00A71EB9"/>
    <w:rsid w:val="00A723F0"/>
    <w:rsid w:val="00A73443"/>
    <w:rsid w:val="00A73A61"/>
    <w:rsid w:val="00A73C2B"/>
    <w:rsid w:val="00A73DF1"/>
    <w:rsid w:val="00A74101"/>
    <w:rsid w:val="00A74891"/>
    <w:rsid w:val="00A749FC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52B4"/>
    <w:rsid w:val="00A8557D"/>
    <w:rsid w:val="00A85DEC"/>
    <w:rsid w:val="00A85EA9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4582"/>
    <w:rsid w:val="00A951B1"/>
    <w:rsid w:val="00A956EE"/>
    <w:rsid w:val="00A957D1"/>
    <w:rsid w:val="00A96B1F"/>
    <w:rsid w:val="00AA1296"/>
    <w:rsid w:val="00AA3528"/>
    <w:rsid w:val="00AA424B"/>
    <w:rsid w:val="00AA43B1"/>
    <w:rsid w:val="00AA467D"/>
    <w:rsid w:val="00AA4C7B"/>
    <w:rsid w:val="00AA4D8A"/>
    <w:rsid w:val="00AA604C"/>
    <w:rsid w:val="00AA726B"/>
    <w:rsid w:val="00AA776F"/>
    <w:rsid w:val="00AB0055"/>
    <w:rsid w:val="00AB04A9"/>
    <w:rsid w:val="00AB2607"/>
    <w:rsid w:val="00AB295D"/>
    <w:rsid w:val="00AB4358"/>
    <w:rsid w:val="00AB45D1"/>
    <w:rsid w:val="00AB4689"/>
    <w:rsid w:val="00AB4DA9"/>
    <w:rsid w:val="00AB5CFE"/>
    <w:rsid w:val="00AB5F56"/>
    <w:rsid w:val="00AB6C30"/>
    <w:rsid w:val="00AB6D3D"/>
    <w:rsid w:val="00AB70CE"/>
    <w:rsid w:val="00AB74B2"/>
    <w:rsid w:val="00AB766E"/>
    <w:rsid w:val="00AB7B7D"/>
    <w:rsid w:val="00AB7D83"/>
    <w:rsid w:val="00AC08B2"/>
    <w:rsid w:val="00AC166E"/>
    <w:rsid w:val="00AC1F08"/>
    <w:rsid w:val="00AC2E1B"/>
    <w:rsid w:val="00AC37C8"/>
    <w:rsid w:val="00AC40EF"/>
    <w:rsid w:val="00AC4DBC"/>
    <w:rsid w:val="00AC4DC9"/>
    <w:rsid w:val="00AC4F26"/>
    <w:rsid w:val="00AC5BEF"/>
    <w:rsid w:val="00AC5D0B"/>
    <w:rsid w:val="00AC64FA"/>
    <w:rsid w:val="00AC73B4"/>
    <w:rsid w:val="00AD0121"/>
    <w:rsid w:val="00AD017F"/>
    <w:rsid w:val="00AD09BE"/>
    <w:rsid w:val="00AD1F3B"/>
    <w:rsid w:val="00AD223A"/>
    <w:rsid w:val="00AD30DE"/>
    <w:rsid w:val="00AD3A37"/>
    <w:rsid w:val="00AD3BCB"/>
    <w:rsid w:val="00AD3EA9"/>
    <w:rsid w:val="00AD473E"/>
    <w:rsid w:val="00AD50CC"/>
    <w:rsid w:val="00AD569A"/>
    <w:rsid w:val="00AD5E4F"/>
    <w:rsid w:val="00AD5FED"/>
    <w:rsid w:val="00AD6607"/>
    <w:rsid w:val="00AD6DEA"/>
    <w:rsid w:val="00AD7EDE"/>
    <w:rsid w:val="00AE1EA2"/>
    <w:rsid w:val="00AE22BB"/>
    <w:rsid w:val="00AE2A53"/>
    <w:rsid w:val="00AE3160"/>
    <w:rsid w:val="00AE366F"/>
    <w:rsid w:val="00AE4665"/>
    <w:rsid w:val="00AE4670"/>
    <w:rsid w:val="00AE4C15"/>
    <w:rsid w:val="00AE57BB"/>
    <w:rsid w:val="00AE57ED"/>
    <w:rsid w:val="00AE5CCF"/>
    <w:rsid w:val="00AE62F1"/>
    <w:rsid w:val="00AE7367"/>
    <w:rsid w:val="00AF0A06"/>
    <w:rsid w:val="00AF21C0"/>
    <w:rsid w:val="00AF2303"/>
    <w:rsid w:val="00AF2E12"/>
    <w:rsid w:val="00AF2FCD"/>
    <w:rsid w:val="00AF3E97"/>
    <w:rsid w:val="00AF45A6"/>
    <w:rsid w:val="00AF49D3"/>
    <w:rsid w:val="00AF62D7"/>
    <w:rsid w:val="00AF64D4"/>
    <w:rsid w:val="00AF6816"/>
    <w:rsid w:val="00AF6C08"/>
    <w:rsid w:val="00AF72C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8E2"/>
    <w:rsid w:val="00B105EE"/>
    <w:rsid w:val="00B10C9A"/>
    <w:rsid w:val="00B10D3A"/>
    <w:rsid w:val="00B11437"/>
    <w:rsid w:val="00B12619"/>
    <w:rsid w:val="00B1293E"/>
    <w:rsid w:val="00B12CA7"/>
    <w:rsid w:val="00B13A1C"/>
    <w:rsid w:val="00B13BEF"/>
    <w:rsid w:val="00B13ECD"/>
    <w:rsid w:val="00B14192"/>
    <w:rsid w:val="00B14CB0"/>
    <w:rsid w:val="00B153FC"/>
    <w:rsid w:val="00B15933"/>
    <w:rsid w:val="00B16AC5"/>
    <w:rsid w:val="00B16E6A"/>
    <w:rsid w:val="00B16F86"/>
    <w:rsid w:val="00B17800"/>
    <w:rsid w:val="00B2185F"/>
    <w:rsid w:val="00B21DD8"/>
    <w:rsid w:val="00B223C9"/>
    <w:rsid w:val="00B230BD"/>
    <w:rsid w:val="00B237BB"/>
    <w:rsid w:val="00B23AA2"/>
    <w:rsid w:val="00B2464F"/>
    <w:rsid w:val="00B2466A"/>
    <w:rsid w:val="00B24771"/>
    <w:rsid w:val="00B2487E"/>
    <w:rsid w:val="00B276F4"/>
    <w:rsid w:val="00B30208"/>
    <w:rsid w:val="00B3075F"/>
    <w:rsid w:val="00B310D5"/>
    <w:rsid w:val="00B3171C"/>
    <w:rsid w:val="00B32604"/>
    <w:rsid w:val="00B3436A"/>
    <w:rsid w:val="00B34D04"/>
    <w:rsid w:val="00B35384"/>
    <w:rsid w:val="00B3572B"/>
    <w:rsid w:val="00B36371"/>
    <w:rsid w:val="00B36614"/>
    <w:rsid w:val="00B37BA9"/>
    <w:rsid w:val="00B40278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7A7D"/>
    <w:rsid w:val="00B501A7"/>
    <w:rsid w:val="00B51117"/>
    <w:rsid w:val="00B51586"/>
    <w:rsid w:val="00B51D0C"/>
    <w:rsid w:val="00B527F6"/>
    <w:rsid w:val="00B53386"/>
    <w:rsid w:val="00B54194"/>
    <w:rsid w:val="00B551DC"/>
    <w:rsid w:val="00B5554E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398E"/>
    <w:rsid w:val="00B63CD9"/>
    <w:rsid w:val="00B64176"/>
    <w:rsid w:val="00B64D90"/>
    <w:rsid w:val="00B650BC"/>
    <w:rsid w:val="00B6555E"/>
    <w:rsid w:val="00B662FA"/>
    <w:rsid w:val="00B6644C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6D0C"/>
    <w:rsid w:val="00B76F6F"/>
    <w:rsid w:val="00B77082"/>
    <w:rsid w:val="00B7722A"/>
    <w:rsid w:val="00B77494"/>
    <w:rsid w:val="00B77662"/>
    <w:rsid w:val="00B815B4"/>
    <w:rsid w:val="00B82EC2"/>
    <w:rsid w:val="00B850AA"/>
    <w:rsid w:val="00B85CC6"/>
    <w:rsid w:val="00B86181"/>
    <w:rsid w:val="00B9070E"/>
    <w:rsid w:val="00B90A35"/>
    <w:rsid w:val="00B92A3C"/>
    <w:rsid w:val="00B93EBE"/>
    <w:rsid w:val="00B944B1"/>
    <w:rsid w:val="00B9460E"/>
    <w:rsid w:val="00B94B2F"/>
    <w:rsid w:val="00B95869"/>
    <w:rsid w:val="00B95DE3"/>
    <w:rsid w:val="00B9697D"/>
    <w:rsid w:val="00B96B88"/>
    <w:rsid w:val="00B97A32"/>
    <w:rsid w:val="00BA0189"/>
    <w:rsid w:val="00BA0DFD"/>
    <w:rsid w:val="00BA1C4E"/>
    <w:rsid w:val="00BA26EC"/>
    <w:rsid w:val="00BA36EB"/>
    <w:rsid w:val="00BA39FF"/>
    <w:rsid w:val="00BA6142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C70"/>
    <w:rsid w:val="00BB5172"/>
    <w:rsid w:val="00BB638E"/>
    <w:rsid w:val="00BB673D"/>
    <w:rsid w:val="00BC03D1"/>
    <w:rsid w:val="00BC0480"/>
    <w:rsid w:val="00BC0923"/>
    <w:rsid w:val="00BC27D8"/>
    <w:rsid w:val="00BC2AF5"/>
    <w:rsid w:val="00BC2B5C"/>
    <w:rsid w:val="00BC357C"/>
    <w:rsid w:val="00BC490C"/>
    <w:rsid w:val="00BC4A06"/>
    <w:rsid w:val="00BC59B7"/>
    <w:rsid w:val="00BC5D59"/>
    <w:rsid w:val="00BC6680"/>
    <w:rsid w:val="00BC68EF"/>
    <w:rsid w:val="00BC7EFB"/>
    <w:rsid w:val="00BD030B"/>
    <w:rsid w:val="00BD0DB4"/>
    <w:rsid w:val="00BD26BC"/>
    <w:rsid w:val="00BD519F"/>
    <w:rsid w:val="00BD58BC"/>
    <w:rsid w:val="00BD66F7"/>
    <w:rsid w:val="00BD7C8E"/>
    <w:rsid w:val="00BE046E"/>
    <w:rsid w:val="00BE1574"/>
    <w:rsid w:val="00BE2E00"/>
    <w:rsid w:val="00BE36EA"/>
    <w:rsid w:val="00BE3C10"/>
    <w:rsid w:val="00BE3C90"/>
    <w:rsid w:val="00BE416F"/>
    <w:rsid w:val="00BE55CB"/>
    <w:rsid w:val="00BE5F03"/>
    <w:rsid w:val="00BE6859"/>
    <w:rsid w:val="00BE78DE"/>
    <w:rsid w:val="00BF04DA"/>
    <w:rsid w:val="00BF058B"/>
    <w:rsid w:val="00BF0883"/>
    <w:rsid w:val="00BF1498"/>
    <w:rsid w:val="00BF19A7"/>
    <w:rsid w:val="00BF2230"/>
    <w:rsid w:val="00BF2448"/>
    <w:rsid w:val="00BF27FA"/>
    <w:rsid w:val="00BF33FB"/>
    <w:rsid w:val="00BF347F"/>
    <w:rsid w:val="00BF3960"/>
    <w:rsid w:val="00BF404A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4C8C"/>
    <w:rsid w:val="00C04F25"/>
    <w:rsid w:val="00C05985"/>
    <w:rsid w:val="00C074A6"/>
    <w:rsid w:val="00C079E2"/>
    <w:rsid w:val="00C10750"/>
    <w:rsid w:val="00C10B50"/>
    <w:rsid w:val="00C11D8E"/>
    <w:rsid w:val="00C12A90"/>
    <w:rsid w:val="00C12BF1"/>
    <w:rsid w:val="00C14566"/>
    <w:rsid w:val="00C15184"/>
    <w:rsid w:val="00C1542B"/>
    <w:rsid w:val="00C1543A"/>
    <w:rsid w:val="00C155B7"/>
    <w:rsid w:val="00C156CE"/>
    <w:rsid w:val="00C15987"/>
    <w:rsid w:val="00C16D98"/>
    <w:rsid w:val="00C20032"/>
    <w:rsid w:val="00C20389"/>
    <w:rsid w:val="00C219CD"/>
    <w:rsid w:val="00C228AF"/>
    <w:rsid w:val="00C22BC6"/>
    <w:rsid w:val="00C24C42"/>
    <w:rsid w:val="00C25179"/>
    <w:rsid w:val="00C2569E"/>
    <w:rsid w:val="00C26155"/>
    <w:rsid w:val="00C263D3"/>
    <w:rsid w:val="00C26D97"/>
    <w:rsid w:val="00C30F86"/>
    <w:rsid w:val="00C31233"/>
    <w:rsid w:val="00C3152B"/>
    <w:rsid w:val="00C32EA8"/>
    <w:rsid w:val="00C3422A"/>
    <w:rsid w:val="00C34517"/>
    <w:rsid w:val="00C34A72"/>
    <w:rsid w:val="00C35725"/>
    <w:rsid w:val="00C36912"/>
    <w:rsid w:val="00C36A03"/>
    <w:rsid w:val="00C36CF2"/>
    <w:rsid w:val="00C37658"/>
    <w:rsid w:val="00C40BA1"/>
    <w:rsid w:val="00C41EC5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E59"/>
    <w:rsid w:val="00C52184"/>
    <w:rsid w:val="00C530C0"/>
    <w:rsid w:val="00C5370B"/>
    <w:rsid w:val="00C54DE0"/>
    <w:rsid w:val="00C55C24"/>
    <w:rsid w:val="00C56267"/>
    <w:rsid w:val="00C566A6"/>
    <w:rsid w:val="00C5695C"/>
    <w:rsid w:val="00C56E75"/>
    <w:rsid w:val="00C61E56"/>
    <w:rsid w:val="00C62EC6"/>
    <w:rsid w:val="00C63299"/>
    <w:rsid w:val="00C634F6"/>
    <w:rsid w:val="00C64220"/>
    <w:rsid w:val="00C64353"/>
    <w:rsid w:val="00C648DD"/>
    <w:rsid w:val="00C648FC"/>
    <w:rsid w:val="00C64FDF"/>
    <w:rsid w:val="00C65127"/>
    <w:rsid w:val="00C652BF"/>
    <w:rsid w:val="00C65D53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1827"/>
    <w:rsid w:val="00C7187E"/>
    <w:rsid w:val="00C719C8"/>
    <w:rsid w:val="00C726B8"/>
    <w:rsid w:val="00C739B2"/>
    <w:rsid w:val="00C7407A"/>
    <w:rsid w:val="00C741D7"/>
    <w:rsid w:val="00C75579"/>
    <w:rsid w:val="00C75DE4"/>
    <w:rsid w:val="00C763AE"/>
    <w:rsid w:val="00C76B68"/>
    <w:rsid w:val="00C77205"/>
    <w:rsid w:val="00C81688"/>
    <w:rsid w:val="00C81A2A"/>
    <w:rsid w:val="00C833FF"/>
    <w:rsid w:val="00C83589"/>
    <w:rsid w:val="00C837A0"/>
    <w:rsid w:val="00C837CD"/>
    <w:rsid w:val="00C842C3"/>
    <w:rsid w:val="00C84C30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9EE"/>
    <w:rsid w:val="00C94A69"/>
    <w:rsid w:val="00C950E8"/>
    <w:rsid w:val="00CA0653"/>
    <w:rsid w:val="00CA10C6"/>
    <w:rsid w:val="00CA2E77"/>
    <w:rsid w:val="00CA3757"/>
    <w:rsid w:val="00CA38CF"/>
    <w:rsid w:val="00CA3B36"/>
    <w:rsid w:val="00CA4E15"/>
    <w:rsid w:val="00CA5E01"/>
    <w:rsid w:val="00CA6857"/>
    <w:rsid w:val="00CA7211"/>
    <w:rsid w:val="00CA7314"/>
    <w:rsid w:val="00CA7B21"/>
    <w:rsid w:val="00CB13FB"/>
    <w:rsid w:val="00CB2665"/>
    <w:rsid w:val="00CB3C94"/>
    <w:rsid w:val="00CB4A3E"/>
    <w:rsid w:val="00CB4B06"/>
    <w:rsid w:val="00CB4F26"/>
    <w:rsid w:val="00CB6DA4"/>
    <w:rsid w:val="00CB7BF3"/>
    <w:rsid w:val="00CB7DB0"/>
    <w:rsid w:val="00CC04C9"/>
    <w:rsid w:val="00CC08BD"/>
    <w:rsid w:val="00CC0981"/>
    <w:rsid w:val="00CC0E94"/>
    <w:rsid w:val="00CC0EBC"/>
    <w:rsid w:val="00CC1B50"/>
    <w:rsid w:val="00CC1BDA"/>
    <w:rsid w:val="00CC22B0"/>
    <w:rsid w:val="00CC24D0"/>
    <w:rsid w:val="00CC2DE5"/>
    <w:rsid w:val="00CC42C4"/>
    <w:rsid w:val="00CC4456"/>
    <w:rsid w:val="00CC47D3"/>
    <w:rsid w:val="00CC4A7A"/>
    <w:rsid w:val="00CC4F14"/>
    <w:rsid w:val="00CC6A1A"/>
    <w:rsid w:val="00CC6A32"/>
    <w:rsid w:val="00CC6BA2"/>
    <w:rsid w:val="00CC6E80"/>
    <w:rsid w:val="00CC7C59"/>
    <w:rsid w:val="00CD0EA0"/>
    <w:rsid w:val="00CD1A31"/>
    <w:rsid w:val="00CD1BA3"/>
    <w:rsid w:val="00CD20DD"/>
    <w:rsid w:val="00CD2827"/>
    <w:rsid w:val="00CD3715"/>
    <w:rsid w:val="00CD37AB"/>
    <w:rsid w:val="00CD3C70"/>
    <w:rsid w:val="00CD411A"/>
    <w:rsid w:val="00CD48DD"/>
    <w:rsid w:val="00CD5549"/>
    <w:rsid w:val="00CD5711"/>
    <w:rsid w:val="00CD68D9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4630"/>
    <w:rsid w:val="00CE5AB5"/>
    <w:rsid w:val="00CE62F6"/>
    <w:rsid w:val="00CE65A6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2E91"/>
    <w:rsid w:val="00D05CA1"/>
    <w:rsid w:val="00D10A40"/>
    <w:rsid w:val="00D10A8F"/>
    <w:rsid w:val="00D10FE7"/>
    <w:rsid w:val="00D11BC7"/>
    <w:rsid w:val="00D14677"/>
    <w:rsid w:val="00D152DB"/>
    <w:rsid w:val="00D16ACD"/>
    <w:rsid w:val="00D17D25"/>
    <w:rsid w:val="00D17D72"/>
    <w:rsid w:val="00D22C60"/>
    <w:rsid w:val="00D24B81"/>
    <w:rsid w:val="00D24D0F"/>
    <w:rsid w:val="00D257CD"/>
    <w:rsid w:val="00D258EF"/>
    <w:rsid w:val="00D2661E"/>
    <w:rsid w:val="00D27208"/>
    <w:rsid w:val="00D274A0"/>
    <w:rsid w:val="00D27570"/>
    <w:rsid w:val="00D279D8"/>
    <w:rsid w:val="00D30340"/>
    <w:rsid w:val="00D3088A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55D6"/>
    <w:rsid w:val="00D366E5"/>
    <w:rsid w:val="00D37227"/>
    <w:rsid w:val="00D375ED"/>
    <w:rsid w:val="00D404DD"/>
    <w:rsid w:val="00D4062C"/>
    <w:rsid w:val="00D4066A"/>
    <w:rsid w:val="00D40E4B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77E6"/>
    <w:rsid w:val="00D5003F"/>
    <w:rsid w:val="00D50146"/>
    <w:rsid w:val="00D50FA6"/>
    <w:rsid w:val="00D52316"/>
    <w:rsid w:val="00D527A0"/>
    <w:rsid w:val="00D52E37"/>
    <w:rsid w:val="00D54AB5"/>
    <w:rsid w:val="00D55650"/>
    <w:rsid w:val="00D556A7"/>
    <w:rsid w:val="00D5588E"/>
    <w:rsid w:val="00D56700"/>
    <w:rsid w:val="00D56CD1"/>
    <w:rsid w:val="00D57980"/>
    <w:rsid w:val="00D57D9E"/>
    <w:rsid w:val="00D6022C"/>
    <w:rsid w:val="00D62EDD"/>
    <w:rsid w:val="00D634DE"/>
    <w:rsid w:val="00D6368A"/>
    <w:rsid w:val="00D63915"/>
    <w:rsid w:val="00D63CAF"/>
    <w:rsid w:val="00D64454"/>
    <w:rsid w:val="00D645E5"/>
    <w:rsid w:val="00D64A20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08"/>
    <w:rsid w:val="00D7643B"/>
    <w:rsid w:val="00D7669D"/>
    <w:rsid w:val="00D77039"/>
    <w:rsid w:val="00D776BA"/>
    <w:rsid w:val="00D80933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0E50"/>
    <w:rsid w:val="00D911F7"/>
    <w:rsid w:val="00D93098"/>
    <w:rsid w:val="00D930C8"/>
    <w:rsid w:val="00D93C39"/>
    <w:rsid w:val="00D97029"/>
    <w:rsid w:val="00D97D2A"/>
    <w:rsid w:val="00DA0A3A"/>
    <w:rsid w:val="00DA0E4E"/>
    <w:rsid w:val="00DA0FFC"/>
    <w:rsid w:val="00DA248D"/>
    <w:rsid w:val="00DA2EBF"/>
    <w:rsid w:val="00DA3E35"/>
    <w:rsid w:val="00DA40CC"/>
    <w:rsid w:val="00DA5266"/>
    <w:rsid w:val="00DA5541"/>
    <w:rsid w:val="00DA5A7C"/>
    <w:rsid w:val="00DA7360"/>
    <w:rsid w:val="00DA73F3"/>
    <w:rsid w:val="00DB047E"/>
    <w:rsid w:val="00DB0A6D"/>
    <w:rsid w:val="00DB16BE"/>
    <w:rsid w:val="00DB1B15"/>
    <w:rsid w:val="00DB1EA6"/>
    <w:rsid w:val="00DB23EB"/>
    <w:rsid w:val="00DB2635"/>
    <w:rsid w:val="00DB2A01"/>
    <w:rsid w:val="00DB2A15"/>
    <w:rsid w:val="00DB3821"/>
    <w:rsid w:val="00DB4BFF"/>
    <w:rsid w:val="00DB4C95"/>
    <w:rsid w:val="00DB4D0B"/>
    <w:rsid w:val="00DB5637"/>
    <w:rsid w:val="00DB57BD"/>
    <w:rsid w:val="00DB5F90"/>
    <w:rsid w:val="00DB6359"/>
    <w:rsid w:val="00DB64EB"/>
    <w:rsid w:val="00DB7456"/>
    <w:rsid w:val="00DB746F"/>
    <w:rsid w:val="00DB7617"/>
    <w:rsid w:val="00DB7618"/>
    <w:rsid w:val="00DC0407"/>
    <w:rsid w:val="00DC0932"/>
    <w:rsid w:val="00DC1626"/>
    <w:rsid w:val="00DC2002"/>
    <w:rsid w:val="00DC289D"/>
    <w:rsid w:val="00DC2E89"/>
    <w:rsid w:val="00DC32D7"/>
    <w:rsid w:val="00DC4821"/>
    <w:rsid w:val="00DC497B"/>
    <w:rsid w:val="00DC4BE9"/>
    <w:rsid w:val="00DC600E"/>
    <w:rsid w:val="00DC60C3"/>
    <w:rsid w:val="00DC670C"/>
    <w:rsid w:val="00DC68C9"/>
    <w:rsid w:val="00DC7E06"/>
    <w:rsid w:val="00DC7FEE"/>
    <w:rsid w:val="00DD1667"/>
    <w:rsid w:val="00DD1ECA"/>
    <w:rsid w:val="00DD2372"/>
    <w:rsid w:val="00DD23B6"/>
    <w:rsid w:val="00DD45FF"/>
    <w:rsid w:val="00DD477B"/>
    <w:rsid w:val="00DD50A7"/>
    <w:rsid w:val="00DD5539"/>
    <w:rsid w:val="00DD57E1"/>
    <w:rsid w:val="00DD5A63"/>
    <w:rsid w:val="00DD6466"/>
    <w:rsid w:val="00DD6D0F"/>
    <w:rsid w:val="00DD7F24"/>
    <w:rsid w:val="00DE081E"/>
    <w:rsid w:val="00DE105D"/>
    <w:rsid w:val="00DE3C78"/>
    <w:rsid w:val="00DE4127"/>
    <w:rsid w:val="00DE4734"/>
    <w:rsid w:val="00DE60B5"/>
    <w:rsid w:val="00DE7E1C"/>
    <w:rsid w:val="00DF0313"/>
    <w:rsid w:val="00DF0E2A"/>
    <w:rsid w:val="00DF1278"/>
    <w:rsid w:val="00DF2AA4"/>
    <w:rsid w:val="00DF2D53"/>
    <w:rsid w:val="00DF328F"/>
    <w:rsid w:val="00DF3860"/>
    <w:rsid w:val="00DF4283"/>
    <w:rsid w:val="00DF45FF"/>
    <w:rsid w:val="00DF5934"/>
    <w:rsid w:val="00DF660A"/>
    <w:rsid w:val="00DF6AC3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52E"/>
    <w:rsid w:val="00E03735"/>
    <w:rsid w:val="00E040AF"/>
    <w:rsid w:val="00E047F6"/>
    <w:rsid w:val="00E048D0"/>
    <w:rsid w:val="00E04C24"/>
    <w:rsid w:val="00E05C7A"/>
    <w:rsid w:val="00E060AB"/>
    <w:rsid w:val="00E10228"/>
    <w:rsid w:val="00E10EE8"/>
    <w:rsid w:val="00E11491"/>
    <w:rsid w:val="00E11955"/>
    <w:rsid w:val="00E11EF2"/>
    <w:rsid w:val="00E12EB1"/>
    <w:rsid w:val="00E14A5C"/>
    <w:rsid w:val="00E15342"/>
    <w:rsid w:val="00E153AF"/>
    <w:rsid w:val="00E159C5"/>
    <w:rsid w:val="00E1657A"/>
    <w:rsid w:val="00E16BAD"/>
    <w:rsid w:val="00E170B6"/>
    <w:rsid w:val="00E20812"/>
    <w:rsid w:val="00E20D56"/>
    <w:rsid w:val="00E21292"/>
    <w:rsid w:val="00E21F3B"/>
    <w:rsid w:val="00E2345F"/>
    <w:rsid w:val="00E24206"/>
    <w:rsid w:val="00E25B2F"/>
    <w:rsid w:val="00E26539"/>
    <w:rsid w:val="00E268CD"/>
    <w:rsid w:val="00E27747"/>
    <w:rsid w:val="00E31480"/>
    <w:rsid w:val="00E31C56"/>
    <w:rsid w:val="00E32A11"/>
    <w:rsid w:val="00E32C92"/>
    <w:rsid w:val="00E347C7"/>
    <w:rsid w:val="00E34BBA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459F"/>
    <w:rsid w:val="00E44992"/>
    <w:rsid w:val="00E458E6"/>
    <w:rsid w:val="00E468BA"/>
    <w:rsid w:val="00E50339"/>
    <w:rsid w:val="00E50E52"/>
    <w:rsid w:val="00E521F8"/>
    <w:rsid w:val="00E52C8B"/>
    <w:rsid w:val="00E537A8"/>
    <w:rsid w:val="00E5441B"/>
    <w:rsid w:val="00E54F83"/>
    <w:rsid w:val="00E560BE"/>
    <w:rsid w:val="00E568C8"/>
    <w:rsid w:val="00E56D88"/>
    <w:rsid w:val="00E57463"/>
    <w:rsid w:val="00E60628"/>
    <w:rsid w:val="00E6090A"/>
    <w:rsid w:val="00E60A75"/>
    <w:rsid w:val="00E61D24"/>
    <w:rsid w:val="00E62681"/>
    <w:rsid w:val="00E62744"/>
    <w:rsid w:val="00E6286F"/>
    <w:rsid w:val="00E62D88"/>
    <w:rsid w:val="00E630D5"/>
    <w:rsid w:val="00E6523D"/>
    <w:rsid w:val="00E65A4A"/>
    <w:rsid w:val="00E66966"/>
    <w:rsid w:val="00E66991"/>
    <w:rsid w:val="00E672B7"/>
    <w:rsid w:val="00E67592"/>
    <w:rsid w:val="00E70316"/>
    <w:rsid w:val="00E70A55"/>
    <w:rsid w:val="00E716DE"/>
    <w:rsid w:val="00E719E9"/>
    <w:rsid w:val="00E71E81"/>
    <w:rsid w:val="00E74035"/>
    <w:rsid w:val="00E7487B"/>
    <w:rsid w:val="00E74C51"/>
    <w:rsid w:val="00E752F0"/>
    <w:rsid w:val="00E7685A"/>
    <w:rsid w:val="00E76C89"/>
    <w:rsid w:val="00E77428"/>
    <w:rsid w:val="00E802B9"/>
    <w:rsid w:val="00E806E0"/>
    <w:rsid w:val="00E808D1"/>
    <w:rsid w:val="00E808F2"/>
    <w:rsid w:val="00E81BCD"/>
    <w:rsid w:val="00E823C5"/>
    <w:rsid w:val="00E82453"/>
    <w:rsid w:val="00E83839"/>
    <w:rsid w:val="00E84C89"/>
    <w:rsid w:val="00E85CC2"/>
    <w:rsid w:val="00E86518"/>
    <w:rsid w:val="00E869D4"/>
    <w:rsid w:val="00E86B17"/>
    <w:rsid w:val="00E86B43"/>
    <w:rsid w:val="00E86FC3"/>
    <w:rsid w:val="00E875C7"/>
    <w:rsid w:val="00E9061C"/>
    <w:rsid w:val="00E906AF"/>
    <w:rsid w:val="00E911AA"/>
    <w:rsid w:val="00E91A0C"/>
    <w:rsid w:val="00E92DEA"/>
    <w:rsid w:val="00E934A8"/>
    <w:rsid w:val="00E93A70"/>
    <w:rsid w:val="00E93EAF"/>
    <w:rsid w:val="00E9589C"/>
    <w:rsid w:val="00E9617A"/>
    <w:rsid w:val="00E96873"/>
    <w:rsid w:val="00E97006"/>
    <w:rsid w:val="00E9742E"/>
    <w:rsid w:val="00EA0C1F"/>
    <w:rsid w:val="00EA15A0"/>
    <w:rsid w:val="00EA18B5"/>
    <w:rsid w:val="00EA19E9"/>
    <w:rsid w:val="00EA26E0"/>
    <w:rsid w:val="00EA3037"/>
    <w:rsid w:val="00EA3C27"/>
    <w:rsid w:val="00EA4029"/>
    <w:rsid w:val="00EA4315"/>
    <w:rsid w:val="00EA4EFE"/>
    <w:rsid w:val="00EA54BC"/>
    <w:rsid w:val="00EA5AFF"/>
    <w:rsid w:val="00EA63DC"/>
    <w:rsid w:val="00EA7645"/>
    <w:rsid w:val="00EA784F"/>
    <w:rsid w:val="00EA7AD3"/>
    <w:rsid w:val="00EB07F7"/>
    <w:rsid w:val="00EB1301"/>
    <w:rsid w:val="00EB2D64"/>
    <w:rsid w:val="00EB3541"/>
    <w:rsid w:val="00EB3DEE"/>
    <w:rsid w:val="00EB423E"/>
    <w:rsid w:val="00EB4352"/>
    <w:rsid w:val="00EB4A40"/>
    <w:rsid w:val="00EB5EAE"/>
    <w:rsid w:val="00EB634A"/>
    <w:rsid w:val="00EB65A9"/>
    <w:rsid w:val="00EB77EA"/>
    <w:rsid w:val="00EB7B7E"/>
    <w:rsid w:val="00EB7C82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10C0"/>
    <w:rsid w:val="00ED1185"/>
    <w:rsid w:val="00ED1A12"/>
    <w:rsid w:val="00ED1B57"/>
    <w:rsid w:val="00ED22F3"/>
    <w:rsid w:val="00ED2618"/>
    <w:rsid w:val="00ED265E"/>
    <w:rsid w:val="00ED37E0"/>
    <w:rsid w:val="00ED459F"/>
    <w:rsid w:val="00ED5B65"/>
    <w:rsid w:val="00ED74AE"/>
    <w:rsid w:val="00ED7A5D"/>
    <w:rsid w:val="00EE03ED"/>
    <w:rsid w:val="00EE05C0"/>
    <w:rsid w:val="00EE0E06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2869"/>
    <w:rsid w:val="00EF2A5A"/>
    <w:rsid w:val="00EF2EDD"/>
    <w:rsid w:val="00EF3188"/>
    <w:rsid w:val="00EF3963"/>
    <w:rsid w:val="00EF3FDD"/>
    <w:rsid w:val="00EF4165"/>
    <w:rsid w:val="00EF41F8"/>
    <w:rsid w:val="00EF4259"/>
    <w:rsid w:val="00EF4408"/>
    <w:rsid w:val="00EF4A6C"/>
    <w:rsid w:val="00EF517F"/>
    <w:rsid w:val="00EF568F"/>
    <w:rsid w:val="00EF64F0"/>
    <w:rsid w:val="00EF6811"/>
    <w:rsid w:val="00EF6A91"/>
    <w:rsid w:val="00EF6BCA"/>
    <w:rsid w:val="00EF7C70"/>
    <w:rsid w:val="00F001A5"/>
    <w:rsid w:val="00F00412"/>
    <w:rsid w:val="00F008C6"/>
    <w:rsid w:val="00F01234"/>
    <w:rsid w:val="00F0165E"/>
    <w:rsid w:val="00F017CE"/>
    <w:rsid w:val="00F02006"/>
    <w:rsid w:val="00F028BD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D7F"/>
    <w:rsid w:val="00F131A1"/>
    <w:rsid w:val="00F13FDF"/>
    <w:rsid w:val="00F14F11"/>
    <w:rsid w:val="00F14F14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636"/>
    <w:rsid w:val="00F227C9"/>
    <w:rsid w:val="00F22824"/>
    <w:rsid w:val="00F2284E"/>
    <w:rsid w:val="00F23876"/>
    <w:rsid w:val="00F23F2C"/>
    <w:rsid w:val="00F24139"/>
    <w:rsid w:val="00F25088"/>
    <w:rsid w:val="00F250DB"/>
    <w:rsid w:val="00F2516C"/>
    <w:rsid w:val="00F26AB0"/>
    <w:rsid w:val="00F27300"/>
    <w:rsid w:val="00F31116"/>
    <w:rsid w:val="00F313DD"/>
    <w:rsid w:val="00F32A1A"/>
    <w:rsid w:val="00F32D3B"/>
    <w:rsid w:val="00F3300C"/>
    <w:rsid w:val="00F3512C"/>
    <w:rsid w:val="00F361D7"/>
    <w:rsid w:val="00F366FF"/>
    <w:rsid w:val="00F372EB"/>
    <w:rsid w:val="00F4294A"/>
    <w:rsid w:val="00F431D0"/>
    <w:rsid w:val="00F43AEF"/>
    <w:rsid w:val="00F44048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142F"/>
    <w:rsid w:val="00F515A3"/>
    <w:rsid w:val="00F52E46"/>
    <w:rsid w:val="00F5340B"/>
    <w:rsid w:val="00F546FA"/>
    <w:rsid w:val="00F55031"/>
    <w:rsid w:val="00F55497"/>
    <w:rsid w:val="00F55623"/>
    <w:rsid w:val="00F56404"/>
    <w:rsid w:val="00F564A3"/>
    <w:rsid w:val="00F56AEE"/>
    <w:rsid w:val="00F6117B"/>
    <w:rsid w:val="00F61331"/>
    <w:rsid w:val="00F615EB"/>
    <w:rsid w:val="00F624F9"/>
    <w:rsid w:val="00F62F28"/>
    <w:rsid w:val="00F64D1E"/>
    <w:rsid w:val="00F66488"/>
    <w:rsid w:val="00F6664F"/>
    <w:rsid w:val="00F67143"/>
    <w:rsid w:val="00F676C6"/>
    <w:rsid w:val="00F677B4"/>
    <w:rsid w:val="00F7040E"/>
    <w:rsid w:val="00F704CC"/>
    <w:rsid w:val="00F70D5A"/>
    <w:rsid w:val="00F72851"/>
    <w:rsid w:val="00F737FE"/>
    <w:rsid w:val="00F73D72"/>
    <w:rsid w:val="00F741C3"/>
    <w:rsid w:val="00F74377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948"/>
    <w:rsid w:val="00F81A70"/>
    <w:rsid w:val="00F81D16"/>
    <w:rsid w:val="00F82514"/>
    <w:rsid w:val="00F83349"/>
    <w:rsid w:val="00F834E5"/>
    <w:rsid w:val="00F835D5"/>
    <w:rsid w:val="00F837D1"/>
    <w:rsid w:val="00F84779"/>
    <w:rsid w:val="00F84CBD"/>
    <w:rsid w:val="00F85D00"/>
    <w:rsid w:val="00F8611E"/>
    <w:rsid w:val="00F871AB"/>
    <w:rsid w:val="00F87358"/>
    <w:rsid w:val="00F91ED2"/>
    <w:rsid w:val="00F93D23"/>
    <w:rsid w:val="00F945F5"/>
    <w:rsid w:val="00F94A05"/>
    <w:rsid w:val="00F95E67"/>
    <w:rsid w:val="00F960F3"/>
    <w:rsid w:val="00F97C7E"/>
    <w:rsid w:val="00FA0D10"/>
    <w:rsid w:val="00FA1F51"/>
    <w:rsid w:val="00FA26BD"/>
    <w:rsid w:val="00FA2B3A"/>
    <w:rsid w:val="00FA2BF1"/>
    <w:rsid w:val="00FA4C8C"/>
    <w:rsid w:val="00FA5546"/>
    <w:rsid w:val="00FA57D3"/>
    <w:rsid w:val="00FB0458"/>
    <w:rsid w:val="00FB1244"/>
    <w:rsid w:val="00FB1BAF"/>
    <w:rsid w:val="00FB3C39"/>
    <w:rsid w:val="00FB3CE3"/>
    <w:rsid w:val="00FB41EA"/>
    <w:rsid w:val="00FB47FB"/>
    <w:rsid w:val="00FB5033"/>
    <w:rsid w:val="00FB5F30"/>
    <w:rsid w:val="00FB76B9"/>
    <w:rsid w:val="00FC1089"/>
    <w:rsid w:val="00FC1B32"/>
    <w:rsid w:val="00FC2347"/>
    <w:rsid w:val="00FC3561"/>
    <w:rsid w:val="00FC3885"/>
    <w:rsid w:val="00FC4620"/>
    <w:rsid w:val="00FC4AF0"/>
    <w:rsid w:val="00FC53C9"/>
    <w:rsid w:val="00FC5AEB"/>
    <w:rsid w:val="00FC5D76"/>
    <w:rsid w:val="00FC60ED"/>
    <w:rsid w:val="00FC6611"/>
    <w:rsid w:val="00FC6A40"/>
    <w:rsid w:val="00FC7AE2"/>
    <w:rsid w:val="00FC7E08"/>
    <w:rsid w:val="00FD105A"/>
    <w:rsid w:val="00FD141E"/>
    <w:rsid w:val="00FD1E03"/>
    <w:rsid w:val="00FD1F54"/>
    <w:rsid w:val="00FD2F14"/>
    <w:rsid w:val="00FD3219"/>
    <w:rsid w:val="00FD388B"/>
    <w:rsid w:val="00FD3ABB"/>
    <w:rsid w:val="00FD3D4F"/>
    <w:rsid w:val="00FD497D"/>
    <w:rsid w:val="00FD4A0E"/>
    <w:rsid w:val="00FD532E"/>
    <w:rsid w:val="00FD5E02"/>
    <w:rsid w:val="00FD5F71"/>
    <w:rsid w:val="00FD65CF"/>
    <w:rsid w:val="00FD6BFC"/>
    <w:rsid w:val="00FD71FB"/>
    <w:rsid w:val="00FD7BE2"/>
    <w:rsid w:val="00FE158C"/>
    <w:rsid w:val="00FE15BA"/>
    <w:rsid w:val="00FE25C0"/>
    <w:rsid w:val="00FE3909"/>
    <w:rsid w:val="00FE3CF5"/>
    <w:rsid w:val="00FE3F95"/>
    <w:rsid w:val="00FE4081"/>
    <w:rsid w:val="00FE40C1"/>
    <w:rsid w:val="00FE46E9"/>
    <w:rsid w:val="00FE49F5"/>
    <w:rsid w:val="00FE52EB"/>
    <w:rsid w:val="00FE56D2"/>
    <w:rsid w:val="00FE5A73"/>
    <w:rsid w:val="00FE7461"/>
    <w:rsid w:val="00FE756D"/>
    <w:rsid w:val="00FE7759"/>
    <w:rsid w:val="00FF0305"/>
    <w:rsid w:val="00FF0537"/>
    <w:rsid w:val="00FF1584"/>
    <w:rsid w:val="00FF3793"/>
    <w:rsid w:val="00FF3C4E"/>
    <w:rsid w:val="00FF3E5B"/>
    <w:rsid w:val="00FF421E"/>
    <w:rsid w:val="00FF4CA3"/>
    <w:rsid w:val="00FF5CEA"/>
    <w:rsid w:val="00FF6BBE"/>
    <w:rsid w:val="00FF6F6E"/>
    <w:rsid w:val="00FF6F86"/>
    <w:rsid w:val="00FF781A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45C6077-F84A-45BF-80C6-ABC43981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qFormat/>
    <w:rPr>
      <w:b/>
    </w:rPr>
  </w:style>
  <w:style w:type="character" w:customStyle="1" w:styleId="Hyperlink">
    <w:name w:val="Hyperlink"/>
    <w:rPr>
      <w:color w:val="000080"/>
      <w:u w:val="single"/>
    </w:rPr>
  </w:style>
  <w:style w:type="character" w:customStyle="1" w:styleId="32">
    <w:name w:val="????????? 3 ????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rsid w:val="005F07A1"/>
    <w:rPr>
      <w:sz w:val="20"/>
      <w:vertAlign w:val="superscript"/>
    </w:rPr>
  </w:style>
  <w:style w:type="character" w:customStyle="1" w:styleId="90">
    <w:name w:val=" Знак Знак9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rsid w:val="005F07A1"/>
    <w:rPr>
      <w:b/>
      <w:i/>
      <w:sz w:val="24"/>
    </w:rPr>
  </w:style>
  <w:style w:type="character" w:customStyle="1" w:styleId="82">
    <w:name w:val=" Знак Знак8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rsid w:val="005F07A1"/>
    <w:rPr>
      <w:b/>
      <w:i/>
      <w:sz w:val="24"/>
    </w:rPr>
  </w:style>
  <w:style w:type="character" w:customStyle="1" w:styleId="3a">
    <w:name w:val="Заголовок 3 Знак"/>
    <w:rsid w:val="005F07A1"/>
    <w:rPr>
      <w:b/>
      <w:i/>
      <w:sz w:val="24"/>
    </w:rPr>
  </w:style>
  <w:style w:type="character" w:customStyle="1" w:styleId="54">
    <w:name w:val="Заголовок 5 Знак"/>
    <w:rsid w:val="005F07A1"/>
    <w:rPr>
      <w:i/>
      <w:sz w:val="24"/>
    </w:rPr>
  </w:style>
  <w:style w:type="character" w:customStyle="1" w:styleId="64">
    <w:name w:val="Заголовок 6 Знак"/>
    <w:rsid w:val="005F07A1"/>
    <w:rPr>
      <w:sz w:val="24"/>
    </w:rPr>
  </w:style>
  <w:style w:type="character" w:customStyle="1" w:styleId="75">
    <w:name w:val="Заголовок 7 Знак"/>
    <w:rsid w:val="005F07A1"/>
    <w:rPr>
      <w:b/>
      <w:sz w:val="24"/>
    </w:rPr>
  </w:style>
  <w:style w:type="character" w:customStyle="1" w:styleId="84">
    <w:name w:val="Заголовок 8 Знак"/>
    <w:rsid w:val="005F07A1"/>
    <w:rPr>
      <w:b/>
      <w:sz w:val="24"/>
    </w:rPr>
  </w:style>
  <w:style w:type="character" w:customStyle="1" w:styleId="93">
    <w:name w:val="Заголовок 9 Знак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rsid w:val="005F07A1"/>
    <w:rPr>
      <w:sz w:val="28"/>
    </w:rPr>
  </w:style>
  <w:style w:type="character" w:customStyle="1" w:styleId="afffc">
    <w:name w:val="Текст сноски Знак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rsid w:val="005F07A1"/>
    <w:rPr>
      <w:sz w:val="24"/>
    </w:rPr>
  </w:style>
  <w:style w:type="character" w:customStyle="1" w:styleId="afffe">
    <w:name w:val="Подзаголовок Знак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rsid w:val="005F07A1"/>
    <w:rPr>
      <w:b/>
      <w:sz w:val="24"/>
    </w:rPr>
  </w:style>
  <w:style w:type="character" w:customStyle="1" w:styleId="1fe">
    <w:name w:val="Подзаголовок Знак1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2</vt:lpstr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2</dc:title>
  <dc:subject/>
  <dc:creator>User</dc:creator>
  <cp:keywords/>
  <cp:lastModifiedBy>W</cp:lastModifiedBy>
  <cp:revision>2</cp:revision>
  <cp:lastPrinted>2013-10-29T17:55:00Z</cp:lastPrinted>
  <dcterms:created xsi:type="dcterms:W3CDTF">2016-08-19T17:16:00Z</dcterms:created>
  <dcterms:modified xsi:type="dcterms:W3CDTF">2016-08-19T17:16:00Z</dcterms:modified>
</cp:coreProperties>
</file>