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B" w:rsidRDefault="005E461B" w:rsidP="005E461B">
      <w:pPr>
        <w:ind w:right="-2"/>
        <w:jc w:val="right"/>
      </w:pPr>
      <w:bookmarkStart w:id="0" w:name="_GoBack"/>
      <w:bookmarkEnd w:id="0"/>
      <w:r w:rsidRPr="00D068E4">
        <w:t>Приложение</w:t>
      </w:r>
      <w:r>
        <w:t xml:space="preserve"> № 1 </w:t>
      </w:r>
      <w:r w:rsidRPr="00D068E4">
        <w:t xml:space="preserve"> </w:t>
      </w:r>
    </w:p>
    <w:p w:rsidR="005E461B" w:rsidRPr="00D068E4" w:rsidRDefault="005E461B" w:rsidP="005E461B">
      <w:pPr>
        <w:ind w:right="-2"/>
        <w:jc w:val="right"/>
      </w:pPr>
      <w:r w:rsidRPr="00D068E4">
        <w:t xml:space="preserve">к постановлению </w:t>
      </w:r>
    </w:p>
    <w:p w:rsidR="005E461B" w:rsidRPr="00D068E4" w:rsidRDefault="005E461B" w:rsidP="005E461B">
      <w:pPr>
        <w:ind w:left="-851" w:right="-2" w:firstLine="0"/>
        <w:jc w:val="right"/>
      </w:pPr>
      <w:r w:rsidRPr="00D068E4">
        <w:t>администрации</w:t>
      </w:r>
    </w:p>
    <w:p w:rsidR="005E461B" w:rsidRPr="005E025B" w:rsidRDefault="005E025B" w:rsidP="005E461B">
      <w:pPr>
        <w:ind w:right="-2"/>
        <w:jc w:val="right"/>
        <w:rPr>
          <w:u w:val="single"/>
        </w:rPr>
      </w:pPr>
      <w:r>
        <w:t xml:space="preserve">от </w:t>
      </w:r>
      <w:r w:rsidR="006879F0">
        <w:t>17.05.2016</w:t>
      </w:r>
      <w:r w:rsidR="005E461B" w:rsidRPr="00D068E4">
        <w:t>№</w:t>
      </w:r>
      <w:r w:rsidR="006879F0">
        <w:t>232</w:t>
      </w:r>
    </w:p>
    <w:p w:rsidR="005E461B" w:rsidRDefault="005E461B" w:rsidP="005E461B">
      <w:pPr>
        <w:ind w:right="-2"/>
        <w:jc w:val="right"/>
        <w:rPr>
          <w:b/>
        </w:rPr>
      </w:pPr>
    </w:p>
    <w:p w:rsidR="005E461B" w:rsidRDefault="005E461B" w:rsidP="005E461B">
      <w:pPr>
        <w:ind w:firstLine="0"/>
        <w:rPr>
          <w:b/>
          <w:szCs w:val="28"/>
        </w:rPr>
      </w:pPr>
    </w:p>
    <w:p w:rsidR="005E461B" w:rsidRPr="009B4521" w:rsidRDefault="005E461B" w:rsidP="005E461B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</w:p>
    <w:p w:rsidR="005E461B" w:rsidRPr="009B4521" w:rsidRDefault="005E461B" w:rsidP="005E461B">
      <w:pPr>
        <w:jc w:val="center"/>
        <w:rPr>
          <w:rFonts w:cs="Times New Roman"/>
          <w:b/>
          <w:szCs w:val="28"/>
        </w:rPr>
      </w:pPr>
      <w:r w:rsidRPr="009B4521">
        <w:rPr>
          <w:rFonts w:cs="Times New Roman"/>
          <w:b/>
          <w:szCs w:val="28"/>
        </w:rPr>
        <w:t xml:space="preserve"> </w:t>
      </w:r>
    </w:p>
    <w:p w:rsidR="005E461B" w:rsidRPr="009B4521" w:rsidRDefault="005E461B" w:rsidP="005E461B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1559"/>
        <w:gridCol w:w="142"/>
        <w:gridCol w:w="850"/>
        <w:gridCol w:w="142"/>
        <w:gridCol w:w="709"/>
        <w:gridCol w:w="2126"/>
      </w:tblGrid>
      <w:tr w:rsidR="005E461B" w:rsidRPr="00A124DD" w:rsidTr="00BC0CAE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124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Стоимость </w:t>
            </w:r>
          </w:p>
        </w:tc>
      </w:tr>
      <w:tr w:rsidR="005E461B" w:rsidRPr="00A124DD" w:rsidTr="00BC0CAE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5E461B" w:rsidRPr="00A124DD" w:rsidTr="00BC0CAE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2 569 888,00</w:t>
            </w:r>
          </w:p>
        </w:tc>
      </w:tr>
      <w:tr w:rsidR="005E461B" w:rsidRPr="00A124DD" w:rsidTr="00BC0CAE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20 070 552,00</w:t>
            </w:r>
          </w:p>
        </w:tc>
      </w:tr>
      <w:tr w:rsidR="005E461B" w:rsidRPr="00A124DD" w:rsidTr="00BC0CAE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5E461B" w:rsidRPr="00151F33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255B3">
              <w:rPr>
                <w:b/>
                <w:bCs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BC0CAE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BC0CAE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111" w:type="dxa"/>
            <w:shd w:val="clear" w:color="auto" w:fill="auto"/>
          </w:tcPr>
          <w:p w:rsidR="005E461B" w:rsidRPr="00151F33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461B" w:rsidRPr="0094319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9431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12 000,00</w:t>
            </w:r>
          </w:p>
        </w:tc>
      </w:tr>
      <w:tr w:rsidR="005E461B" w:rsidRPr="00A124DD" w:rsidTr="00BC0CAE">
        <w:trPr>
          <w:trHeight w:val="401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  <w:r w:rsidRPr="00BA391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151F33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51F33">
              <w:rPr>
                <w:bCs/>
                <w:sz w:val="24"/>
                <w:szCs w:val="24"/>
              </w:rPr>
              <w:t>особие по уходу за ребенком до 3х лет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800,00</w:t>
            </w:r>
          </w:p>
        </w:tc>
      </w:tr>
      <w:tr w:rsidR="005E461B" w:rsidRPr="00A124DD" w:rsidTr="00BC0CAE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t>к</w:t>
            </w:r>
            <w:r w:rsidRPr="00151F33">
              <w:rPr>
                <w:bCs/>
                <w:sz w:val="24"/>
                <w:szCs w:val="24"/>
              </w:rPr>
              <w:t xml:space="preserve">омпенсация проезда по маршрутным листам </w:t>
            </w:r>
            <w:r w:rsidRPr="00A124DD">
              <w:rPr>
                <w:bCs/>
                <w:sz w:val="24"/>
                <w:szCs w:val="24"/>
              </w:rPr>
              <w:t>работников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12 000,00</w:t>
            </w:r>
          </w:p>
        </w:tc>
      </w:tr>
      <w:tr w:rsidR="005E461B" w:rsidRPr="00A124DD" w:rsidTr="00BC0CAE">
        <w:trPr>
          <w:trHeight w:val="373"/>
        </w:trPr>
        <w:tc>
          <w:tcPr>
            <w:tcW w:w="709" w:type="dxa"/>
            <w:shd w:val="clear" w:color="auto" w:fill="auto"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71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5E461B" w:rsidRPr="00E5712A" w:rsidRDefault="0064266D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22 665 240,00</w:t>
            </w:r>
          </w:p>
        </w:tc>
      </w:tr>
      <w:tr w:rsidR="005E461B" w:rsidRPr="00A124DD" w:rsidTr="00BC0CAE">
        <w:trPr>
          <w:trHeight w:val="675"/>
        </w:trPr>
        <w:tc>
          <w:tcPr>
            <w:tcW w:w="709" w:type="dxa"/>
            <w:shd w:val="clear" w:color="auto" w:fill="auto"/>
          </w:tcPr>
          <w:p w:rsidR="005E461B" w:rsidRPr="007C7DA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7C7DA4" w:rsidRDefault="005E461B" w:rsidP="00A3773B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BC0CAE">
        <w:trPr>
          <w:trHeight w:val="855"/>
        </w:trPr>
        <w:tc>
          <w:tcPr>
            <w:tcW w:w="709" w:type="dxa"/>
            <w:vMerge w:val="restart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hideMark/>
          </w:tcPr>
          <w:p w:rsidR="005E461B" w:rsidRPr="00481B76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</w:t>
            </w:r>
            <w:r w:rsidRPr="00481B76">
              <w:rPr>
                <w:bCs/>
                <w:sz w:val="24"/>
                <w:szCs w:val="24"/>
              </w:rPr>
              <w:t xml:space="preserve">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</w:t>
            </w:r>
            <w:r w:rsidRPr="00080C3B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Pr="00481B76">
              <w:rPr>
                <w:bCs/>
                <w:sz w:val="24"/>
                <w:szCs w:val="24"/>
              </w:rPr>
              <w:t xml:space="preserve"> МО Колтушское СП.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E461B" w:rsidRPr="004051CE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E461B" w:rsidRPr="00A124DD" w:rsidRDefault="00481B76" w:rsidP="00481B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5E461B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5E461B" w:rsidRPr="00A124DD" w:rsidTr="00BC0CAE">
        <w:trPr>
          <w:trHeight w:val="555"/>
        </w:trPr>
        <w:tc>
          <w:tcPr>
            <w:tcW w:w="709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BC0CAE">
        <w:trPr>
          <w:trHeight w:val="466"/>
        </w:trPr>
        <w:tc>
          <w:tcPr>
            <w:tcW w:w="709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40 000,00</w:t>
            </w:r>
          </w:p>
        </w:tc>
      </w:tr>
      <w:tr w:rsidR="005E461B" w:rsidRPr="00A124DD" w:rsidTr="00BC0CAE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5E461B" w:rsidRPr="00A124DD" w:rsidRDefault="005E461B" w:rsidP="00A3773B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4 000,00</w:t>
            </w:r>
          </w:p>
        </w:tc>
      </w:tr>
      <w:tr w:rsidR="005E461B" w:rsidRPr="00A124DD" w:rsidTr="00BC0CAE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Сопровождение программы отчетности</w:t>
            </w:r>
            <w:r>
              <w:t xml:space="preserve"> </w:t>
            </w:r>
            <w:r w:rsidRPr="00151F33">
              <w:rPr>
                <w:bCs/>
                <w:sz w:val="24"/>
                <w:szCs w:val="24"/>
              </w:rPr>
              <w:t>отчетность по ТКС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7 000,00</w:t>
            </w:r>
          </w:p>
        </w:tc>
      </w:tr>
      <w:tr w:rsidR="005E461B" w:rsidRPr="00A124DD" w:rsidTr="00BC0CAE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151F33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272B59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272B5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5E461B" w:rsidRPr="00A124DD" w:rsidTr="00BC0CAE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ПК «Муниципальное образование»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5E461B" w:rsidRPr="00A124DD" w:rsidTr="00BC0CAE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лицензии «Крипто-Про»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24 000,00</w:t>
            </w:r>
          </w:p>
        </w:tc>
      </w:tr>
      <w:tr w:rsidR="005E461B" w:rsidRPr="00A124DD" w:rsidTr="00BC0CAE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с ООО «Кодекс-</w:t>
            </w:r>
            <w:proofErr w:type="spellStart"/>
            <w:r w:rsidRPr="00272B59">
              <w:rPr>
                <w:bCs/>
                <w:sz w:val="24"/>
                <w:szCs w:val="24"/>
              </w:rPr>
              <w:t>Лайн</w:t>
            </w:r>
            <w:proofErr w:type="spellEnd"/>
            <w:r w:rsidRPr="00272B59">
              <w:rPr>
                <w:bCs/>
                <w:sz w:val="24"/>
                <w:szCs w:val="24"/>
              </w:rPr>
              <w:t>» для нужд администрации МО Колтушское СП.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Default="00481B76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E461B">
              <w:rPr>
                <w:bCs/>
                <w:sz w:val="24"/>
                <w:szCs w:val="24"/>
              </w:rPr>
              <w:t>,00</w:t>
            </w:r>
          </w:p>
        </w:tc>
      </w:tr>
      <w:tr w:rsidR="005E461B" w:rsidRPr="00A124DD" w:rsidTr="00BC0CAE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48 000,00</w:t>
            </w:r>
          </w:p>
        </w:tc>
      </w:tr>
      <w:tr w:rsidR="005E461B" w:rsidRPr="00A124DD" w:rsidTr="00BC0CAE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4.8..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 в сфере ИКТ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100 000, 00</w:t>
            </w:r>
          </w:p>
        </w:tc>
      </w:tr>
      <w:tr w:rsidR="005E461B" w:rsidRPr="00A124DD" w:rsidTr="00BC0CAE">
        <w:trPr>
          <w:trHeight w:val="315"/>
        </w:trPr>
        <w:tc>
          <w:tcPr>
            <w:tcW w:w="709" w:type="dxa"/>
            <w:shd w:val="clear" w:color="auto" w:fill="auto"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712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5E461B" w:rsidRPr="00E5712A" w:rsidRDefault="00481B76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</w:t>
            </w:r>
            <w:r w:rsidR="005E461B" w:rsidRPr="00E5712A">
              <w:rPr>
                <w:b/>
                <w:bCs/>
                <w:sz w:val="24"/>
                <w:szCs w:val="24"/>
              </w:rPr>
              <w:t> 000,00</w:t>
            </w:r>
          </w:p>
        </w:tc>
      </w:tr>
      <w:tr w:rsidR="005E461B" w:rsidRPr="00A124DD" w:rsidTr="00BC0CAE">
        <w:trPr>
          <w:trHeight w:val="595"/>
        </w:trPr>
        <w:tc>
          <w:tcPr>
            <w:tcW w:w="709" w:type="dxa"/>
            <w:shd w:val="clear" w:color="auto" w:fill="auto"/>
          </w:tcPr>
          <w:p w:rsidR="005E461B" w:rsidRPr="007C7DA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7C7DA4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BC0CAE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5E461B" w:rsidP="00FA21A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FA21A6">
              <w:rPr>
                <w:bCs/>
                <w:sz w:val="24"/>
                <w:szCs w:val="24"/>
              </w:rPr>
              <w:t>50</w:t>
            </w:r>
            <w:r>
              <w:rPr>
                <w:bCs/>
                <w:sz w:val="24"/>
                <w:szCs w:val="24"/>
              </w:rPr>
              <w:t> </w:t>
            </w:r>
            <w:r w:rsidR="00FA21A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00,00</w:t>
            </w:r>
          </w:p>
        </w:tc>
      </w:tr>
      <w:tr w:rsidR="005E461B" w:rsidRPr="00A124DD" w:rsidTr="00BC0CAE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FA21A6" w:rsidP="00FA21A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</w:t>
            </w:r>
            <w:r w:rsidR="005E461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</w:t>
            </w:r>
            <w:r w:rsidR="005E461B">
              <w:rPr>
                <w:bCs/>
                <w:sz w:val="24"/>
                <w:szCs w:val="24"/>
              </w:rPr>
              <w:t>00,00</w:t>
            </w:r>
          </w:p>
        </w:tc>
      </w:tr>
      <w:tr w:rsidR="005E461B" w:rsidRPr="00A124DD" w:rsidTr="00BC0CAE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18 620,00</w:t>
            </w:r>
          </w:p>
        </w:tc>
      </w:tr>
      <w:tr w:rsidR="005E461B" w:rsidRPr="00A124DD" w:rsidTr="00BC0CAE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Заключение договоров на оказание </w:t>
            </w:r>
            <w:r w:rsidRPr="00272B59">
              <w:rPr>
                <w:bCs/>
                <w:sz w:val="24"/>
                <w:szCs w:val="24"/>
              </w:rPr>
              <w:lastRenderedPageBreak/>
              <w:t>услуг по повышению квалификации работников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610A64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80 6</w:t>
            </w:r>
            <w:r w:rsidR="004A5197">
              <w:rPr>
                <w:bCs/>
                <w:sz w:val="24"/>
                <w:szCs w:val="24"/>
              </w:rPr>
              <w:t>00</w:t>
            </w:r>
            <w:r w:rsidR="005E461B">
              <w:rPr>
                <w:bCs/>
                <w:sz w:val="24"/>
                <w:szCs w:val="24"/>
              </w:rPr>
              <w:t>,00</w:t>
            </w:r>
          </w:p>
        </w:tc>
      </w:tr>
      <w:tr w:rsidR="005E461B" w:rsidRPr="00A124DD" w:rsidTr="00BC0CAE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9E3D2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35 780</w:t>
            </w:r>
            <w:r w:rsidR="004A5197">
              <w:rPr>
                <w:bCs/>
                <w:sz w:val="24"/>
                <w:szCs w:val="24"/>
              </w:rPr>
              <w:t>,00</w:t>
            </w:r>
          </w:p>
        </w:tc>
      </w:tr>
      <w:tr w:rsidR="005E461B" w:rsidRPr="00A124DD" w:rsidTr="00BC0CAE">
        <w:trPr>
          <w:trHeight w:val="49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</w:t>
            </w:r>
            <w:r w:rsidRPr="00272B5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канцелярских товаров для нужд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610A64" w:rsidP="00610A6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  <w:r w:rsidR="005E461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  <w:r w:rsidR="005E461B">
              <w:rPr>
                <w:bCs/>
                <w:sz w:val="24"/>
                <w:szCs w:val="24"/>
              </w:rPr>
              <w:t>00,00</w:t>
            </w:r>
          </w:p>
        </w:tc>
      </w:tr>
      <w:tr w:rsidR="005554AC" w:rsidRPr="00A124DD" w:rsidTr="00BC0CAE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554AC" w:rsidRDefault="005554AC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5554AC" w:rsidRPr="00272B59" w:rsidRDefault="005554AC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государственным предприятием «Фонд имущества Ленинградской области»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554AC" w:rsidRPr="00A124DD" w:rsidRDefault="005554AC" w:rsidP="00A3773B">
            <w:pPr>
              <w:ind w:firstLine="0"/>
              <w:rPr>
                <w:bCs/>
                <w:sz w:val="24"/>
                <w:szCs w:val="24"/>
              </w:rPr>
            </w:pPr>
            <w:r w:rsidRPr="005554AC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554AC" w:rsidRDefault="005554AC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554AC" w:rsidRDefault="005554AC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554AC" w:rsidRDefault="00481B76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</w:t>
            </w:r>
            <w:r w:rsidR="005554AC">
              <w:rPr>
                <w:bCs/>
                <w:sz w:val="24"/>
                <w:szCs w:val="24"/>
              </w:rPr>
              <w:t>,00</w:t>
            </w:r>
          </w:p>
        </w:tc>
      </w:tr>
      <w:tr w:rsidR="005E461B" w:rsidRPr="00A124DD" w:rsidTr="00BC0CAE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71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Pr="00E5712A" w:rsidRDefault="005E461B" w:rsidP="00481B7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712A">
              <w:rPr>
                <w:b/>
                <w:bCs/>
                <w:sz w:val="24"/>
                <w:szCs w:val="24"/>
              </w:rPr>
              <w:t>5</w:t>
            </w:r>
            <w:r w:rsidR="00481B76">
              <w:rPr>
                <w:b/>
                <w:bCs/>
                <w:sz w:val="24"/>
                <w:szCs w:val="24"/>
              </w:rPr>
              <w:t>9</w:t>
            </w:r>
            <w:r w:rsidRPr="00E5712A">
              <w:rPr>
                <w:b/>
                <w:bCs/>
                <w:sz w:val="24"/>
                <w:szCs w:val="24"/>
              </w:rPr>
              <w:t>5 000,00</w:t>
            </w:r>
          </w:p>
        </w:tc>
      </w:tr>
      <w:tr w:rsidR="005E461B" w:rsidRPr="00A124DD" w:rsidTr="00BC0CAE">
        <w:trPr>
          <w:trHeight w:val="79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7C7DA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7C7DA4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Исполнение судебных решений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200 000,00</w:t>
            </w:r>
          </w:p>
        </w:tc>
      </w:tr>
      <w:tr w:rsidR="005E461B" w:rsidRPr="00A124DD" w:rsidTr="00BC0CAE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7C7DA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7C7DA4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5E461B" w:rsidRPr="00A124DD" w:rsidTr="00BC0CAE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0865D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BC0CAE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0865D4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865D4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0865D4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360 711,00</w:t>
            </w:r>
          </w:p>
        </w:tc>
      </w:tr>
      <w:tr w:rsidR="005E461B" w:rsidRPr="00A124DD" w:rsidTr="00BC0CAE">
        <w:trPr>
          <w:trHeight w:val="126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Cs/>
                <w:sz w:val="24"/>
                <w:szCs w:val="24"/>
              </w:rPr>
              <w:t>Трансферты, на реализацию переданных полномочия в области АРХИТЕКТУРЫ МО Колтушское СП.</w:t>
            </w:r>
            <w: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732 431,84</w:t>
            </w:r>
          </w:p>
        </w:tc>
      </w:tr>
      <w:tr w:rsidR="005E461B" w:rsidRPr="00A124DD" w:rsidTr="00BC0CAE">
        <w:trPr>
          <w:trHeight w:val="1260"/>
        </w:trPr>
        <w:tc>
          <w:tcPr>
            <w:tcW w:w="709" w:type="dxa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5E461B" w:rsidRPr="000865D4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068E4">
              <w:rPr>
                <w:bCs/>
                <w:sz w:val="24"/>
                <w:szCs w:val="24"/>
              </w:rPr>
              <w:t xml:space="preserve">Передача части полномочий по реализации федеральных жилищных программ в администрацию МО «Всеволожский муниципальный район» </w:t>
            </w:r>
            <w:proofErr w:type="gramStart"/>
            <w:r w:rsidRPr="00D068E4">
              <w:rPr>
                <w:bCs/>
                <w:sz w:val="24"/>
                <w:szCs w:val="24"/>
              </w:rPr>
              <w:t>ЛО  (</w:t>
            </w:r>
            <w:proofErr w:type="gramEnd"/>
            <w:r w:rsidRPr="00D068E4">
              <w:rPr>
                <w:bCs/>
                <w:sz w:val="24"/>
                <w:szCs w:val="24"/>
              </w:rPr>
              <w:t>Соглашение №27/1.0-11 от 16.02.2016г)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Default="005E461B" w:rsidP="0053618B">
            <w:pPr>
              <w:ind w:firstLine="0"/>
              <w:rPr>
                <w:bCs/>
                <w:sz w:val="24"/>
                <w:szCs w:val="24"/>
              </w:rPr>
            </w:pPr>
            <w:r w:rsidRPr="00D068E4">
              <w:rPr>
                <w:bCs/>
                <w:sz w:val="24"/>
                <w:szCs w:val="24"/>
              </w:rPr>
              <w:t>68</w:t>
            </w:r>
            <w:r w:rsidR="0053618B">
              <w:rPr>
                <w:bCs/>
                <w:sz w:val="24"/>
                <w:szCs w:val="24"/>
              </w:rPr>
              <w:t> 067,00</w:t>
            </w:r>
          </w:p>
        </w:tc>
      </w:tr>
      <w:tr w:rsidR="005E461B" w:rsidRPr="00A124DD" w:rsidTr="00BC0CAE">
        <w:trPr>
          <w:trHeight w:val="307"/>
        </w:trPr>
        <w:tc>
          <w:tcPr>
            <w:tcW w:w="709" w:type="dxa"/>
            <w:shd w:val="clear" w:color="auto" w:fill="auto"/>
            <w:noWrap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</w:tcPr>
          <w:p w:rsidR="005E461B" w:rsidRPr="00E5712A" w:rsidRDefault="005E461B" w:rsidP="0064266D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712A">
              <w:rPr>
                <w:b/>
                <w:bCs/>
                <w:sz w:val="24"/>
                <w:szCs w:val="24"/>
              </w:rPr>
              <w:t>ИТОГО:</w:t>
            </w:r>
            <w:r w:rsidR="0064266D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Pr="00E5712A" w:rsidRDefault="0064266D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64266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64266D">
              <w:rPr>
                <w:b/>
                <w:bCs/>
                <w:sz w:val="24"/>
                <w:szCs w:val="24"/>
              </w:rPr>
              <w:t>093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266D">
              <w:rPr>
                <w:b/>
                <w:bCs/>
                <w:sz w:val="24"/>
                <w:szCs w:val="24"/>
              </w:rPr>
              <w:t>142,84</w:t>
            </w:r>
          </w:p>
        </w:tc>
      </w:tr>
      <w:tr w:rsidR="005E461B" w:rsidRPr="00A124DD" w:rsidTr="00BC0CAE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1E139F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1E139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5E461B" w:rsidRPr="00A124DD" w:rsidTr="00BC0CAE">
        <w:trPr>
          <w:trHeight w:val="309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7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5E461B" w:rsidRPr="00A124DD" w:rsidTr="00BC0CAE">
        <w:trPr>
          <w:trHeight w:val="309"/>
        </w:trPr>
        <w:tc>
          <w:tcPr>
            <w:tcW w:w="709" w:type="dxa"/>
            <w:shd w:val="clear" w:color="auto" w:fill="auto"/>
            <w:noWrap/>
          </w:tcPr>
          <w:p w:rsidR="005E461B" w:rsidRPr="00BA3915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</w:tcPr>
          <w:p w:rsidR="005E461B" w:rsidRPr="00BA3915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Pr="00BA3915" w:rsidRDefault="00E5712A" w:rsidP="00E5712A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931 44</w:t>
            </w:r>
            <w:r w:rsidR="005E461B">
              <w:rPr>
                <w:b/>
                <w:bCs/>
                <w:sz w:val="24"/>
                <w:szCs w:val="24"/>
              </w:rPr>
              <w:t>9,</w:t>
            </w:r>
            <w:r>
              <w:rPr>
                <w:b/>
                <w:bCs/>
                <w:sz w:val="24"/>
                <w:szCs w:val="24"/>
              </w:rPr>
              <w:t>84</w:t>
            </w:r>
          </w:p>
        </w:tc>
      </w:tr>
    </w:tbl>
    <w:p w:rsidR="005E461B" w:rsidRDefault="005E461B" w:rsidP="005E461B">
      <w:pPr>
        <w:ind w:firstLine="0"/>
        <w:rPr>
          <w:b/>
          <w:bCs/>
          <w:szCs w:val="28"/>
        </w:rPr>
      </w:pPr>
    </w:p>
    <w:p w:rsidR="005E461B" w:rsidRDefault="005E461B" w:rsidP="005E461B">
      <w:pPr>
        <w:ind w:firstLine="0"/>
        <w:rPr>
          <w:b/>
          <w:bCs/>
          <w:szCs w:val="28"/>
        </w:rPr>
      </w:pPr>
    </w:p>
    <w:p w:rsidR="005E461B" w:rsidRPr="00B557F2" w:rsidRDefault="005E461B" w:rsidP="005E461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6A79" w:rsidRDefault="00476A79" w:rsidP="00476A79">
      <w:pPr>
        <w:ind w:left="4536" w:firstLine="0"/>
        <w:jc w:val="right"/>
        <w:rPr>
          <w:sz w:val="26"/>
          <w:szCs w:val="26"/>
        </w:rPr>
      </w:pPr>
    </w:p>
    <w:p w:rsidR="00FD0757" w:rsidRDefault="00FD0757" w:rsidP="005E461B">
      <w:pPr>
        <w:ind w:firstLine="0"/>
        <w:jc w:val="right"/>
        <w:rPr>
          <w:sz w:val="26"/>
          <w:szCs w:val="26"/>
        </w:rPr>
      </w:pPr>
    </w:p>
    <w:p w:rsidR="00FD0757" w:rsidRDefault="00FD0757" w:rsidP="005E461B">
      <w:pPr>
        <w:ind w:left="4536" w:firstLine="0"/>
        <w:jc w:val="center"/>
        <w:rPr>
          <w:sz w:val="26"/>
          <w:szCs w:val="26"/>
        </w:rPr>
      </w:pPr>
    </w:p>
    <w:p w:rsidR="005E461B" w:rsidRDefault="005E461B" w:rsidP="005E461B">
      <w:pPr>
        <w:ind w:firstLine="0"/>
        <w:rPr>
          <w:sz w:val="26"/>
          <w:szCs w:val="26"/>
        </w:rPr>
      </w:pPr>
    </w:p>
    <w:sectPr w:rsidR="005E461B" w:rsidSect="0064266D">
      <w:headerReference w:type="default" r:id="rId8"/>
      <w:footerReference w:type="default" r:id="rId9"/>
      <w:pgSz w:w="11906" w:h="16838"/>
      <w:pgMar w:top="0" w:right="84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C9" w:rsidRDefault="00D014C9" w:rsidP="00D9097B">
      <w:r>
        <w:separator/>
      </w:r>
    </w:p>
  </w:endnote>
  <w:endnote w:type="continuationSeparator" w:id="0">
    <w:p w:rsidR="00D014C9" w:rsidRDefault="00D014C9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A7" w:rsidRDefault="00D12DA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3657F" w:rsidRPr="0053657F">
      <w:rPr>
        <w:noProof/>
        <w:lang w:val="ru-RU"/>
      </w:rPr>
      <w:t>4</w:t>
    </w:r>
    <w:r>
      <w:fldChar w:fldCharType="end"/>
    </w:r>
  </w:p>
  <w:p w:rsidR="00581EC2" w:rsidRDefault="00581E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C9" w:rsidRDefault="00D014C9" w:rsidP="00D9097B">
      <w:r>
        <w:separator/>
      </w:r>
    </w:p>
  </w:footnote>
  <w:footnote w:type="continuationSeparator" w:id="0">
    <w:p w:rsidR="00D014C9" w:rsidRDefault="00D014C9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A7" w:rsidRDefault="0053657F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7127875</wp:posOffset>
              </wp:positionH>
              <wp:positionV relativeFrom="page">
                <wp:posOffset>5077460</wp:posOffset>
              </wp:positionV>
              <wp:extent cx="425450" cy="329565"/>
              <wp:effectExtent l="0" t="0" r="0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A7" w:rsidRDefault="00D12DA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3657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561.25pt;margin-top:399.8pt;width:33.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" o:allowincell="f" stroked="f">
              <v:textbox>
                <w:txbxContent>
                  <w:p w:rsidR="00D12DA7" w:rsidRDefault="00D12DA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3657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0960"/>
    <w:rsid w:val="00011D3E"/>
    <w:rsid w:val="00012BA7"/>
    <w:rsid w:val="000135D6"/>
    <w:rsid w:val="00020779"/>
    <w:rsid w:val="00021BCF"/>
    <w:rsid w:val="00021D2A"/>
    <w:rsid w:val="00022D7A"/>
    <w:rsid w:val="00031D09"/>
    <w:rsid w:val="00032451"/>
    <w:rsid w:val="00037337"/>
    <w:rsid w:val="000415EC"/>
    <w:rsid w:val="000507DF"/>
    <w:rsid w:val="000642D3"/>
    <w:rsid w:val="00066766"/>
    <w:rsid w:val="000701DA"/>
    <w:rsid w:val="00071128"/>
    <w:rsid w:val="000719CA"/>
    <w:rsid w:val="000727A8"/>
    <w:rsid w:val="00077EF2"/>
    <w:rsid w:val="00080C3B"/>
    <w:rsid w:val="00081827"/>
    <w:rsid w:val="00082D15"/>
    <w:rsid w:val="0008477E"/>
    <w:rsid w:val="00086E67"/>
    <w:rsid w:val="00091E6E"/>
    <w:rsid w:val="00095AED"/>
    <w:rsid w:val="000B3D47"/>
    <w:rsid w:val="000B60EA"/>
    <w:rsid w:val="000B6F14"/>
    <w:rsid w:val="000C2926"/>
    <w:rsid w:val="000C66AC"/>
    <w:rsid w:val="000D0384"/>
    <w:rsid w:val="000D46C7"/>
    <w:rsid w:val="000E0A61"/>
    <w:rsid w:val="000E761C"/>
    <w:rsid w:val="000F2F69"/>
    <w:rsid w:val="001002E0"/>
    <w:rsid w:val="00116872"/>
    <w:rsid w:val="001218BC"/>
    <w:rsid w:val="00130241"/>
    <w:rsid w:val="00135707"/>
    <w:rsid w:val="001361C5"/>
    <w:rsid w:val="001372A6"/>
    <w:rsid w:val="00140969"/>
    <w:rsid w:val="00154369"/>
    <w:rsid w:val="001557D4"/>
    <w:rsid w:val="00164E1A"/>
    <w:rsid w:val="00167EA8"/>
    <w:rsid w:val="0017503D"/>
    <w:rsid w:val="0017622A"/>
    <w:rsid w:val="001814F6"/>
    <w:rsid w:val="00183E61"/>
    <w:rsid w:val="0018699C"/>
    <w:rsid w:val="00192FFF"/>
    <w:rsid w:val="00197D20"/>
    <w:rsid w:val="001A36AE"/>
    <w:rsid w:val="001A4D31"/>
    <w:rsid w:val="001A4EB3"/>
    <w:rsid w:val="001A7E2E"/>
    <w:rsid w:val="001B0774"/>
    <w:rsid w:val="001B157D"/>
    <w:rsid w:val="001B3544"/>
    <w:rsid w:val="001C1F6A"/>
    <w:rsid w:val="001C4447"/>
    <w:rsid w:val="001C78B7"/>
    <w:rsid w:val="001C7A7F"/>
    <w:rsid w:val="001D676D"/>
    <w:rsid w:val="001E0A6B"/>
    <w:rsid w:val="001F053D"/>
    <w:rsid w:val="001F2119"/>
    <w:rsid w:val="002068F2"/>
    <w:rsid w:val="0021466A"/>
    <w:rsid w:val="00221DB1"/>
    <w:rsid w:val="00226732"/>
    <w:rsid w:val="002313CE"/>
    <w:rsid w:val="00236222"/>
    <w:rsid w:val="00240CCE"/>
    <w:rsid w:val="002427E2"/>
    <w:rsid w:val="00245563"/>
    <w:rsid w:val="00247A91"/>
    <w:rsid w:val="00256EB7"/>
    <w:rsid w:val="00261344"/>
    <w:rsid w:val="00265F5E"/>
    <w:rsid w:val="002713BC"/>
    <w:rsid w:val="00281CFE"/>
    <w:rsid w:val="00283BEB"/>
    <w:rsid w:val="00283DD6"/>
    <w:rsid w:val="00286334"/>
    <w:rsid w:val="00287FE1"/>
    <w:rsid w:val="002934BC"/>
    <w:rsid w:val="0029368D"/>
    <w:rsid w:val="002A0082"/>
    <w:rsid w:val="002A701B"/>
    <w:rsid w:val="002B2062"/>
    <w:rsid w:val="002B42C7"/>
    <w:rsid w:val="002B475E"/>
    <w:rsid w:val="002C58A4"/>
    <w:rsid w:val="002D5BFF"/>
    <w:rsid w:val="002E0684"/>
    <w:rsid w:val="002E2930"/>
    <w:rsid w:val="002E4113"/>
    <w:rsid w:val="002E5831"/>
    <w:rsid w:val="002E6971"/>
    <w:rsid w:val="002F1D14"/>
    <w:rsid w:val="002F3ECD"/>
    <w:rsid w:val="002F7BEB"/>
    <w:rsid w:val="00307881"/>
    <w:rsid w:val="00321D85"/>
    <w:rsid w:val="0032399E"/>
    <w:rsid w:val="0033403E"/>
    <w:rsid w:val="00336B63"/>
    <w:rsid w:val="003423C9"/>
    <w:rsid w:val="00343832"/>
    <w:rsid w:val="00343C35"/>
    <w:rsid w:val="00346674"/>
    <w:rsid w:val="003473EA"/>
    <w:rsid w:val="00350111"/>
    <w:rsid w:val="00350272"/>
    <w:rsid w:val="0035067F"/>
    <w:rsid w:val="003507E3"/>
    <w:rsid w:val="003715E7"/>
    <w:rsid w:val="00373B8F"/>
    <w:rsid w:val="003A5B43"/>
    <w:rsid w:val="003B2D18"/>
    <w:rsid w:val="003B6F01"/>
    <w:rsid w:val="003C1AC5"/>
    <w:rsid w:val="003C25F2"/>
    <w:rsid w:val="003D1784"/>
    <w:rsid w:val="003D796A"/>
    <w:rsid w:val="003E1912"/>
    <w:rsid w:val="003F4709"/>
    <w:rsid w:val="00403021"/>
    <w:rsid w:val="00413DB6"/>
    <w:rsid w:val="00413FA4"/>
    <w:rsid w:val="00417C7C"/>
    <w:rsid w:val="0042030C"/>
    <w:rsid w:val="0042329E"/>
    <w:rsid w:val="00423E5F"/>
    <w:rsid w:val="00425FA5"/>
    <w:rsid w:val="00433F2B"/>
    <w:rsid w:val="00434153"/>
    <w:rsid w:val="00434527"/>
    <w:rsid w:val="00441AB2"/>
    <w:rsid w:val="00443103"/>
    <w:rsid w:val="00445B23"/>
    <w:rsid w:val="00451CA1"/>
    <w:rsid w:val="00461990"/>
    <w:rsid w:val="00462DD4"/>
    <w:rsid w:val="0046499A"/>
    <w:rsid w:val="0046791F"/>
    <w:rsid w:val="00470396"/>
    <w:rsid w:val="00470DDB"/>
    <w:rsid w:val="004727F7"/>
    <w:rsid w:val="00476A79"/>
    <w:rsid w:val="00481B76"/>
    <w:rsid w:val="0048376F"/>
    <w:rsid w:val="004A3D3B"/>
    <w:rsid w:val="004A5197"/>
    <w:rsid w:val="004A6932"/>
    <w:rsid w:val="004B46A2"/>
    <w:rsid w:val="004B5558"/>
    <w:rsid w:val="004D5417"/>
    <w:rsid w:val="004E192C"/>
    <w:rsid w:val="004F2148"/>
    <w:rsid w:val="004F3130"/>
    <w:rsid w:val="004F6401"/>
    <w:rsid w:val="004F7A4F"/>
    <w:rsid w:val="00514B7C"/>
    <w:rsid w:val="00521CF6"/>
    <w:rsid w:val="005242BC"/>
    <w:rsid w:val="005269D3"/>
    <w:rsid w:val="00534062"/>
    <w:rsid w:val="00535529"/>
    <w:rsid w:val="0053618B"/>
    <w:rsid w:val="0053657F"/>
    <w:rsid w:val="00536901"/>
    <w:rsid w:val="00537B7C"/>
    <w:rsid w:val="00546A48"/>
    <w:rsid w:val="00546DCD"/>
    <w:rsid w:val="00550598"/>
    <w:rsid w:val="005554AC"/>
    <w:rsid w:val="00572433"/>
    <w:rsid w:val="00572C3D"/>
    <w:rsid w:val="00574053"/>
    <w:rsid w:val="00575D1A"/>
    <w:rsid w:val="00577238"/>
    <w:rsid w:val="00581EC2"/>
    <w:rsid w:val="00585579"/>
    <w:rsid w:val="005B0BFB"/>
    <w:rsid w:val="005B237D"/>
    <w:rsid w:val="005B4431"/>
    <w:rsid w:val="005B5C65"/>
    <w:rsid w:val="005C08F4"/>
    <w:rsid w:val="005C3E38"/>
    <w:rsid w:val="005D32FA"/>
    <w:rsid w:val="005D43C6"/>
    <w:rsid w:val="005E025B"/>
    <w:rsid w:val="005E461B"/>
    <w:rsid w:val="00604379"/>
    <w:rsid w:val="00604923"/>
    <w:rsid w:val="00610A64"/>
    <w:rsid w:val="00616E95"/>
    <w:rsid w:val="006223B3"/>
    <w:rsid w:val="00622B7F"/>
    <w:rsid w:val="00623426"/>
    <w:rsid w:val="006236CF"/>
    <w:rsid w:val="00627A7B"/>
    <w:rsid w:val="00631378"/>
    <w:rsid w:val="0064266D"/>
    <w:rsid w:val="00645E89"/>
    <w:rsid w:val="00651909"/>
    <w:rsid w:val="006532DB"/>
    <w:rsid w:val="00656730"/>
    <w:rsid w:val="0065697A"/>
    <w:rsid w:val="0066730E"/>
    <w:rsid w:val="00677168"/>
    <w:rsid w:val="00685558"/>
    <w:rsid w:val="006879F0"/>
    <w:rsid w:val="00693792"/>
    <w:rsid w:val="00693A76"/>
    <w:rsid w:val="00694E30"/>
    <w:rsid w:val="006956C9"/>
    <w:rsid w:val="00695A99"/>
    <w:rsid w:val="00695F1B"/>
    <w:rsid w:val="00696D8F"/>
    <w:rsid w:val="006972CF"/>
    <w:rsid w:val="006A0AB5"/>
    <w:rsid w:val="006A20AB"/>
    <w:rsid w:val="006A2A3D"/>
    <w:rsid w:val="006A6377"/>
    <w:rsid w:val="006A7445"/>
    <w:rsid w:val="006D3E27"/>
    <w:rsid w:val="006E0B45"/>
    <w:rsid w:val="006E2F27"/>
    <w:rsid w:val="006E4A32"/>
    <w:rsid w:val="006E7141"/>
    <w:rsid w:val="006F52E2"/>
    <w:rsid w:val="007010ED"/>
    <w:rsid w:val="00701409"/>
    <w:rsid w:val="00712FF8"/>
    <w:rsid w:val="00717C9E"/>
    <w:rsid w:val="00720E6D"/>
    <w:rsid w:val="00720ED4"/>
    <w:rsid w:val="00725D31"/>
    <w:rsid w:val="00727F3B"/>
    <w:rsid w:val="00733776"/>
    <w:rsid w:val="00737A87"/>
    <w:rsid w:val="00746B48"/>
    <w:rsid w:val="00754C2B"/>
    <w:rsid w:val="00755B83"/>
    <w:rsid w:val="00757BA0"/>
    <w:rsid w:val="00771E69"/>
    <w:rsid w:val="00785F5D"/>
    <w:rsid w:val="007867BC"/>
    <w:rsid w:val="00786E9E"/>
    <w:rsid w:val="00790A32"/>
    <w:rsid w:val="0079125B"/>
    <w:rsid w:val="00791662"/>
    <w:rsid w:val="007A49BE"/>
    <w:rsid w:val="007A52AD"/>
    <w:rsid w:val="007A6B49"/>
    <w:rsid w:val="007B3BE9"/>
    <w:rsid w:val="007B48BA"/>
    <w:rsid w:val="007B6809"/>
    <w:rsid w:val="007C34CF"/>
    <w:rsid w:val="007D2712"/>
    <w:rsid w:val="007D4A56"/>
    <w:rsid w:val="007E00D8"/>
    <w:rsid w:val="007E17E5"/>
    <w:rsid w:val="007E4F32"/>
    <w:rsid w:val="007F15DF"/>
    <w:rsid w:val="00803A61"/>
    <w:rsid w:val="00807971"/>
    <w:rsid w:val="0081064B"/>
    <w:rsid w:val="00813644"/>
    <w:rsid w:val="00817D0D"/>
    <w:rsid w:val="00821A51"/>
    <w:rsid w:val="00827EF8"/>
    <w:rsid w:val="00837A7B"/>
    <w:rsid w:val="0084130C"/>
    <w:rsid w:val="0084248E"/>
    <w:rsid w:val="008512B6"/>
    <w:rsid w:val="00857980"/>
    <w:rsid w:val="00857DEF"/>
    <w:rsid w:val="0086170E"/>
    <w:rsid w:val="00867D53"/>
    <w:rsid w:val="00874710"/>
    <w:rsid w:val="00890E15"/>
    <w:rsid w:val="008A0FF2"/>
    <w:rsid w:val="008A3D86"/>
    <w:rsid w:val="008A45BE"/>
    <w:rsid w:val="008A60AA"/>
    <w:rsid w:val="008B275C"/>
    <w:rsid w:val="008C15AF"/>
    <w:rsid w:val="008D3B9E"/>
    <w:rsid w:val="008D3DA1"/>
    <w:rsid w:val="008E34EE"/>
    <w:rsid w:val="008E463D"/>
    <w:rsid w:val="008E4B58"/>
    <w:rsid w:val="008F7962"/>
    <w:rsid w:val="00903D7C"/>
    <w:rsid w:val="00912A96"/>
    <w:rsid w:val="00914E48"/>
    <w:rsid w:val="00914E50"/>
    <w:rsid w:val="00916264"/>
    <w:rsid w:val="009166C9"/>
    <w:rsid w:val="00933551"/>
    <w:rsid w:val="0093442B"/>
    <w:rsid w:val="009355FD"/>
    <w:rsid w:val="0093606C"/>
    <w:rsid w:val="0094144F"/>
    <w:rsid w:val="00951357"/>
    <w:rsid w:val="00951F78"/>
    <w:rsid w:val="009529CA"/>
    <w:rsid w:val="00952E93"/>
    <w:rsid w:val="0095521E"/>
    <w:rsid w:val="00956F8C"/>
    <w:rsid w:val="009625FB"/>
    <w:rsid w:val="00963302"/>
    <w:rsid w:val="009847BF"/>
    <w:rsid w:val="00985656"/>
    <w:rsid w:val="00991006"/>
    <w:rsid w:val="00994A92"/>
    <w:rsid w:val="009951CE"/>
    <w:rsid w:val="00997BF0"/>
    <w:rsid w:val="009A2120"/>
    <w:rsid w:val="009A3F35"/>
    <w:rsid w:val="009B012A"/>
    <w:rsid w:val="009B26A7"/>
    <w:rsid w:val="009B5A44"/>
    <w:rsid w:val="009C0E95"/>
    <w:rsid w:val="009C1E14"/>
    <w:rsid w:val="009C5BD3"/>
    <w:rsid w:val="009C705A"/>
    <w:rsid w:val="009D0BC8"/>
    <w:rsid w:val="009D1451"/>
    <w:rsid w:val="009D726B"/>
    <w:rsid w:val="009E3D2B"/>
    <w:rsid w:val="009F24C5"/>
    <w:rsid w:val="009F30F6"/>
    <w:rsid w:val="009F4BB4"/>
    <w:rsid w:val="009F6094"/>
    <w:rsid w:val="009F7086"/>
    <w:rsid w:val="00A007A3"/>
    <w:rsid w:val="00A12214"/>
    <w:rsid w:val="00A1392C"/>
    <w:rsid w:val="00A22BA6"/>
    <w:rsid w:val="00A262DA"/>
    <w:rsid w:val="00A2658E"/>
    <w:rsid w:val="00A34E39"/>
    <w:rsid w:val="00A3538F"/>
    <w:rsid w:val="00A3773B"/>
    <w:rsid w:val="00A4013E"/>
    <w:rsid w:val="00A432F6"/>
    <w:rsid w:val="00A43C6C"/>
    <w:rsid w:val="00A57D75"/>
    <w:rsid w:val="00A83630"/>
    <w:rsid w:val="00A86CAC"/>
    <w:rsid w:val="00A92263"/>
    <w:rsid w:val="00AB4264"/>
    <w:rsid w:val="00AC35F6"/>
    <w:rsid w:val="00AD182B"/>
    <w:rsid w:val="00AD4FBA"/>
    <w:rsid w:val="00AD6CE7"/>
    <w:rsid w:val="00AE08C2"/>
    <w:rsid w:val="00AE1E4E"/>
    <w:rsid w:val="00AF25FC"/>
    <w:rsid w:val="00AF477F"/>
    <w:rsid w:val="00AF76E6"/>
    <w:rsid w:val="00B00E1D"/>
    <w:rsid w:val="00B0570C"/>
    <w:rsid w:val="00B10354"/>
    <w:rsid w:val="00B1276B"/>
    <w:rsid w:val="00B17AFF"/>
    <w:rsid w:val="00B2067D"/>
    <w:rsid w:val="00B24191"/>
    <w:rsid w:val="00B30198"/>
    <w:rsid w:val="00B32763"/>
    <w:rsid w:val="00B3410E"/>
    <w:rsid w:val="00B350C2"/>
    <w:rsid w:val="00B371BD"/>
    <w:rsid w:val="00B43DB0"/>
    <w:rsid w:val="00B539C3"/>
    <w:rsid w:val="00B56D8B"/>
    <w:rsid w:val="00B72B9D"/>
    <w:rsid w:val="00B768D0"/>
    <w:rsid w:val="00B77E20"/>
    <w:rsid w:val="00B8166B"/>
    <w:rsid w:val="00B84432"/>
    <w:rsid w:val="00B84776"/>
    <w:rsid w:val="00B9743A"/>
    <w:rsid w:val="00BA3DCA"/>
    <w:rsid w:val="00BA4994"/>
    <w:rsid w:val="00BA6B90"/>
    <w:rsid w:val="00BC0CAE"/>
    <w:rsid w:val="00BC1EC4"/>
    <w:rsid w:val="00BC4745"/>
    <w:rsid w:val="00BC4A64"/>
    <w:rsid w:val="00BD0259"/>
    <w:rsid w:val="00BD4273"/>
    <w:rsid w:val="00BD5ED6"/>
    <w:rsid w:val="00BE1146"/>
    <w:rsid w:val="00BE2ACE"/>
    <w:rsid w:val="00BE772A"/>
    <w:rsid w:val="00BF098C"/>
    <w:rsid w:val="00BF546F"/>
    <w:rsid w:val="00BF716F"/>
    <w:rsid w:val="00C064AE"/>
    <w:rsid w:val="00C1698D"/>
    <w:rsid w:val="00C17A79"/>
    <w:rsid w:val="00C21BA5"/>
    <w:rsid w:val="00C2767C"/>
    <w:rsid w:val="00C27D9E"/>
    <w:rsid w:val="00C31B76"/>
    <w:rsid w:val="00C355A1"/>
    <w:rsid w:val="00C42E84"/>
    <w:rsid w:val="00C47EC0"/>
    <w:rsid w:val="00C51269"/>
    <w:rsid w:val="00C51302"/>
    <w:rsid w:val="00C57B1F"/>
    <w:rsid w:val="00C608E8"/>
    <w:rsid w:val="00C61BBB"/>
    <w:rsid w:val="00C634CD"/>
    <w:rsid w:val="00C710AB"/>
    <w:rsid w:val="00C71F34"/>
    <w:rsid w:val="00C82F1B"/>
    <w:rsid w:val="00C909D2"/>
    <w:rsid w:val="00C96799"/>
    <w:rsid w:val="00CA24F5"/>
    <w:rsid w:val="00CA28C7"/>
    <w:rsid w:val="00CA59A1"/>
    <w:rsid w:val="00CB5F0D"/>
    <w:rsid w:val="00CB6405"/>
    <w:rsid w:val="00CB7CC0"/>
    <w:rsid w:val="00CC0425"/>
    <w:rsid w:val="00CC08D9"/>
    <w:rsid w:val="00CC5849"/>
    <w:rsid w:val="00CD485D"/>
    <w:rsid w:val="00CD5321"/>
    <w:rsid w:val="00CD6552"/>
    <w:rsid w:val="00CD7AE9"/>
    <w:rsid w:val="00CE1B63"/>
    <w:rsid w:val="00CE64B5"/>
    <w:rsid w:val="00CE6ACF"/>
    <w:rsid w:val="00CE7D09"/>
    <w:rsid w:val="00CF0A89"/>
    <w:rsid w:val="00CF1F4C"/>
    <w:rsid w:val="00CF27A7"/>
    <w:rsid w:val="00CF4DCB"/>
    <w:rsid w:val="00CF7676"/>
    <w:rsid w:val="00D014C9"/>
    <w:rsid w:val="00D05C2D"/>
    <w:rsid w:val="00D102AE"/>
    <w:rsid w:val="00D12DA7"/>
    <w:rsid w:val="00D14F5F"/>
    <w:rsid w:val="00D17348"/>
    <w:rsid w:val="00D26F02"/>
    <w:rsid w:val="00D371A5"/>
    <w:rsid w:val="00D40B18"/>
    <w:rsid w:val="00D4417D"/>
    <w:rsid w:val="00D45EE6"/>
    <w:rsid w:val="00D64CF8"/>
    <w:rsid w:val="00D6732D"/>
    <w:rsid w:val="00D7068F"/>
    <w:rsid w:val="00D71465"/>
    <w:rsid w:val="00D718ED"/>
    <w:rsid w:val="00D71CF7"/>
    <w:rsid w:val="00D80A43"/>
    <w:rsid w:val="00D8477F"/>
    <w:rsid w:val="00D9097B"/>
    <w:rsid w:val="00D9555E"/>
    <w:rsid w:val="00DA1179"/>
    <w:rsid w:val="00DA59C9"/>
    <w:rsid w:val="00DA78E0"/>
    <w:rsid w:val="00DB4ACD"/>
    <w:rsid w:val="00DB5B85"/>
    <w:rsid w:val="00DB5FFF"/>
    <w:rsid w:val="00DB64D9"/>
    <w:rsid w:val="00DC0FFD"/>
    <w:rsid w:val="00DC2396"/>
    <w:rsid w:val="00DD06B0"/>
    <w:rsid w:val="00DD1A54"/>
    <w:rsid w:val="00DD7657"/>
    <w:rsid w:val="00DE590B"/>
    <w:rsid w:val="00DF49BC"/>
    <w:rsid w:val="00DF698E"/>
    <w:rsid w:val="00E03A28"/>
    <w:rsid w:val="00E05FB0"/>
    <w:rsid w:val="00E1173C"/>
    <w:rsid w:val="00E17E06"/>
    <w:rsid w:val="00E35526"/>
    <w:rsid w:val="00E37A1A"/>
    <w:rsid w:val="00E37B2B"/>
    <w:rsid w:val="00E412E5"/>
    <w:rsid w:val="00E415F3"/>
    <w:rsid w:val="00E428C3"/>
    <w:rsid w:val="00E434D6"/>
    <w:rsid w:val="00E479DC"/>
    <w:rsid w:val="00E56BB4"/>
    <w:rsid w:val="00E5712A"/>
    <w:rsid w:val="00E5724A"/>
    <w:rsid w:val="00E60C43"/>
    <w:rsid w:val="00E64CDC"/>
    <w:rsid w:val="00E6542A"/>
    <w:rsid w:val="00E65604"/>
    <w:rsid w:val="00E731DC"/>
    <w:rsid w:val="00E77B9D"/>
    <w:rsid w:val="00E8365D"/>
    <w:rsid w:val="00E929EB"/>
    <w:rsid w:val="00E963F8"/>
    <w:rsid w:val="00EA421F"/>
    <w:rsid w:val="00EA440E"/>
    <w:rsid w:val="00EA696A"/>
    <w:rsid w:val="00EB2FB2"/>
    <w:rsid w:val="00EB53EF"/>
    <w:rsid w:val="00EC0277"/>
    <w:rsid w:val="00ED0126"/>
    <w:rsid w:val="00ED70AE"/>
    <w:rsid w:val="00ED7B7E"/>
    <w:rsid w:val="00ED7EB3"/>
    <w:rsid w:val="00EF3767"/>
    <w:rsid w:val="00EF5EAB"/>
    <w:rsid w:val="00EF6882"/>
    <w:rsid w:val="00F26148"/>
    <w:rsid w:val="00F350C1"/>
    <w:rsid w:val="00F43119"/>
    <w:rsid w:val="00F44B4D"/>
    <w:rsid w:val="00F50C02"/>
    <w:rsid w:val="00F565B6"/>
    <w:rsid w:val="00F61B97"/>
    <w:rsid w:val="00F62655"/>
    <w:rsid w:val="00F664D5"/>
    <w:rsid w:val="00F664F4"/>
    <w:rsid w:val="00F74D11"/>
    <w:rsid w:val="00F76E1A"/>
    <w:rsid w:val="00F80180"/>
    <w:rsid w:val="00F82F09"/>
    <w:rsid w:val="00F933EA"/>
    <w:rsid w:val="00F97823"/>
    <w:rsid w:val="00FA1146"/>
    <w:rsid w:val="00FA21A6"/>
    <w:rsid w:val="00FA3627"/>
    <w:rsid w:val="00FA747F"/>
    <w:rsid w:val="00FB1E10"/>
    <w:rsid w:val="00FB2C8A"/>
    <w:rsid w:val="00FC0C01"/>
    <w:rsid w:val="00FC4CAB"/>
    <w:rsid w:val="00FD0757"/>
    <w:rsid w:val="00FD39B5"/>
    <w:rsid w:val="00FD64BE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2894DF-2981-4C97-99AC-7E5F9DAA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56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06F5-D233-4E0E-96D4-30A5DAB6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Akella</cp:lastModifiedBy>
  <cp:revision>2</cp:revision>
  <cp:lastPrinted>2016-10-05T09:17:00Z</cp:lastPrinted>
  <dcterms:created xsi:type="dcterms:W3CDTF">2016-10-05T09:58:00Z</dcterms:created>
  <dcterms:modified xsi:type="dcterms:W3CDTF">2016-10-05T09:58:00Z</dcterms:modified>
</cp:coreProperties>
</file>