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2B55" w:rsidRDefault="00CD2B55" w:rsidP="00D2661E">
      <w:pPr>
        <w:jc w:val="center"/>
        <w:outlineLvl w:val="0"/>
        <w:rPr>
          <w:b/>
          <w:color w:val="000000"/>
          <w:sz w:val="24"/>
          <w:szCs w:val="24"/>
        </w:rPr>
      </w:pPr>
      <w:bookmarkStart w:id="0" w:name="_Toc349643526"/>
      <w:bookmarkStart w:id="1" w:name="_Toc352250952"/>
    </w:p>
    <w:p w:rsidR="00CD2B55" w:rsidRPr="00B94453" w:rsidRDefault="00CD2B55" w:rsidP="00CD2B55">
      <w:pPr>
        <w:suppressAutoHyphens w:val="0"/>
        <w:jc w:val="center"/>
        <w:rPr>
          <w:b/>
          <w:sz w:val="24"/>
          <w:szCs w:val="24"/>
          <w:lang w:eastAsia="ru-RU"/>
        </w:rPr>
      </w:pPr>
      <w:r w:rsidRPr="00B94453">
        <w:rPr>
          <w:b/>
          <w:sz w:val="24"/>
          <w:szCs w:val="24"/>
          <w:lang w:eastAsia="ru-RU"/>
        </w:rPr>
        <w:t xml:space="preserve">Положения о размещении объектов капитального строительства, характеристиках планируемого развития территории и характеристиках развития систем социального и транспортного обслуживания и </w:t>
      </w:r>
      <w:proofErr w:type="spellStart"/>
      <w:r w:rsidRPr="00B94453">
        <w:rPr>
          <w:b/>
          <w:sz w:val="24"/>
          <w:szCs w:val="24"/>
          <w:lang w:eastAsia="ru-RU"/>
        </w:rPr>
        <w:t>инжене</w:t>
      </w:r>
      <w:r w:rsidR="00B94453" w:rsidRPr="00B94453">
        <w:rPr>
          <w:b/>
          <w:sz w:val="24"/>
          <w:szCs w:val="24"/>
          <w:lang w:eastAsia="ru-RU"/>
        </w:rPr>
        <w:t>рно</w:t>
      </w:r>
      <w:proofErr w:type="spellEnd"/>
      <w:r w:rsidR="00B94453" w:rsidRPr="00B94453">
        <w:rPr>
          <w:b/>
          <w:sz w:val="24"/>
          <w:szCs w:val="24"/>
          <w:lang w:eastAsia="ru-RU"/>
        </w:rPr>
        <w:t xml:space="preserve"> – технического обеспечения </w:t>
      </w:r>
      <w:r w:rsidRPr="00B94453">
        <w:rPr>
          <w:b/>
          <w:sz w:val="24"/>
          <w:szCs w:val="24"/>
          <w:lang w:eastAsia="ru-RU"/>
        </w:rPr>
        <w:t>территории площадью 56,3 га западной</w:t>
      </w:r>
      <w:r w:rsidRPr="00B94453">
        <w:rPr>
          <w:b/>
          <w:sz w:val="24"/>
          <w:szCs w:val="24"/>
          <w:lang w:val="sv-SE" w:eastAsia="ru-RU"/>
        </w:rPr>
        <w:t xml:space="preserve"> части деревни </w:t>
      </w:r>
      <w:proofErr w:type="spellStart"/>
      <w:r w:rsidRPr="00B94453">
        <w:rPr>
          <w:b/>
          <w:sz w:val="24"/>
          <w:szCs w:val="24"/>
          <w:lang w:eastAsia="ru-RU"/>
        </w:rPr>
        <w:t>Хязельки</w:t>
      </w:r>
      <w:proofErr w:type="spellEnd"/>
      <w:r w:rsidRPr="00B94453">
        <w:rPr>
          <w:b/>
          <w:sz w:val="24"/>
          <w:szCs w:val="24"/>
          <w:lang w:eastAsia="ru-RU"/>
        </w:rPr>
        <w:t>,</w:t>
      </w:r>
      <w:r w:rsidRPr="00B94453">
        <w:rPr>
          <w:b/>
          <w:sz w:val="24"/>
          <w:szCs w:val="24"/>
          <w:lang w:val="sv-SE" w:eastAsia="ru-RU"/>
        </w:rPr>
        <w:t xml:space="preserve"> </w:t>
      </w:r>
      <w:r w:rsidRPr="00B94453">
        <w:rPr>
          <w:b/>
          <w:sz w:val="24"/>
          <w:szCs w:val="24"/>
          <w:lang w:eastAsia="ru-RU"/>
        </w:rPr>
        <w:t>муниципального образования</w:t>
      </w:r>
      <w:r w:rsidRPr="00B94453">
        <w:rPr>
          <w:b/>
          <w:sz w:val="24"/>
          <w:szCs w:val="24"/>
          <w:lang w:val="sv-SE" w:eastAsia="ru-RU"/>
        </w:rPr>
        <w:t xml:space="preserve"> </w:t>
      </w:r>
      <w:proofErr w:type="spellStart"/>
      <w:r w:rsidRPr="00B94453">
        <w:rPr>
          <w:b/>
          <w:sz w:val="24"/>
          <w:szCs w:val="24"/>
          <w:lang w:eastAsia="ru-RU"/>
        </w:rPr>
        <w:t>Колтушское</w:t>
      </w:r>
      <w:proofErr w:type="spellEnd"/>
      <w:r w:rsidRPr="00B94453">
        <w:rPr>
          <w:b/>
          <w:sz w:val="24"/>
          <w:szCs w:val="24"/>
          <w:lang w:eastAsia="ru-RU"/>
        </w:rPr>
        <w:t xml:space="preserve"> </w:t>
      </w:r>
      <w:r w:rsidRPr="00B94453">
        <w:rPr>
          <w:b/>
          <w:sz w:val="24"/>
          <w:szCs w:val="24"/>
          <w:lang w:val="sv-SE" w:eastAsia="ru-RU"/>
        </w:rPr>
        <w:t>сельское поселение Всеволожского</w:t>
      </w:r>
      <w:r w:rsidRPr="00B94453">
        <w:rPr>
          <w:b/>
          <w:sz w:val="24"/>
          <w:szCs w:val="24"/>
          <w:lang w:eastAsia="ru-RU"/>
        </w:rPr>
        <w:t xml:space="preserve"> муниципального</w:t>
      </w:r>
      <w:r w:rsidRPr="00B94453">
        <w:rPr>
          <w:b/>
          <w:sz w:val="24"/>
          <w:szCs w:val="24"/>
          <w:lang w:val="sv-SE" w:eastAsia="ru-RU"/>
        </w:rPr>
        <w:t xml:space="preserve"> района  Ленинградской области</w:t>
      </w:r>
    </w:p>
    <w:p w:rsidR="00CD2B55" w:rsidRDefault="00CD2B55" w:rsidP="00D2661E">
      <w:pPr>
        <w:jc w:val="center"/>
        <w:outlineLvl w:val="0"/>
        <w:rPr>
          <w:b/>
          <w:color w:val="000000"/>
          <w:sz w:val="24"/>
          <w:szCs w:val="24"/>
        </w:rPr>
      </w:pPr>
    </w:p>
    <w:p w:rsidR="00CD2B55" w:rsidRDefault="00CD2B55" w:rsidP="00D2661E">
      <w:pPr>
        <w:jc w:val="center"/>
        <w:outlineLvl w:val="0"/>
        <w:rPr>
          <w:b/>
          <w:color w:val="000000"/>
          <w:sz w:val="24"/>
          <w:szCs w:val="24"/>
        </w:rPr>
      </w:pPr>
    </w:p>
    <w:p w:rsidR="002C5A17" w:rsidRPr="002E3B36" w:rsidRDefault="002C5A17" w:rsidP="00D2661E">
      <w:pPr>
        <w:jc w:val="center"/>
        <w:outlineLvl w:val="0"/>
        <w:rPr>
          <w:b/>
          <w:color w:val="000000"/>
          <w:sz w:val="24"/>
          <w:szCs w:val="24"/>
        </w:rPr>
      </w:pPr>
      <w:r w:rsidRPr="002E3B36">
        <w:rPr>
          <w:b/>
          <w:color w:val="000000"/>
          <w:sz w:val="24"/>
          <w:szCs w:val="24"/>
        </w:rPr>
        <w:t>1. ОБЩИЕ ПОЛОЖЕНИЯ</w:t>
      </w:r>
      <w:bookmarkEnd w:id="0"/>
      <w:bookmarkEnd w:id="1"/>
    </w:p>
    <w:p w:rsidR="002C5A17" w:rsidRPr="002E3B36" w:rsidRDefault="002C5A17" w:rsidP="00B64D90">
      <w:pPr>
        <w:suppressAutoHyphens w:val="0"/>
        <w:jc w:val="both"/>
        <w:outlineLvl w:val="0"/>
        <w:rPr>
          <w:color w:val="000000"/>
          <w:sz w:val="24"/>
          <w:szCs w:val="24"/>
        </w:rPr>
      </w:pPr>
    </w:p>
    <w:p w:rsidR="0019265D" w:rsidRPr="002E3B36" w:rsidRDefault="002C5A17" w:rsidP="00D90E50">
      <w:pPr>
        <w:ind w:firstLine="709"/>
        <w:jc w:val="both"/>
        <w:rPr>
          <w:sz w:val="24"/>
          <w:szCs w:val="24"/>
        </w:rPr>
      </w:pPr>
      <w:r w:rsidRPr="002E3B36">
        <w:rPr>
          <w:color w:val="000000"/>
          <w:sz w:val="24"/>
          <w:szCs w:val="24"/>
        </w:rPr>
        <w:t xml:space="preserve">1. </w:t>
      </w:r>
      <w:r w:rsidRPr="002E3B36">
        <w:rPr>
          <w:sz w:val="24"/>
          <w:szCs w:val="24"/>
        </w:rPr>
        <w:t xml:space="preserve">Проект планировки территории, </w:t>
      </w:r>
      <w:r w:rsidR="00DC0F13" w:rsidRPr="002E3B36">
        <w:rPr>
          <w:bCs/>
          <w:sz w:val="24"/>
          <w:szCs w:val="24"/>
        </w:rPr>
        <w:t>площадью 56,</w:t>
      </w:r>
      <w:r w:rsidR="00DC192B" w:rsidRPr="002E3B36">
        <w:rPr>
          <w:bCs/>
          <w:sz w:val="24"/>
          <w:szCs w:val="24"/>
        </w:rPr>
        <w:t>3 г</w:t>
      </w:r>
      <w:r w:rsidR="005A5147" w:rsidRPr="002E3B36">
        <w:rPr>
          <w:bCs/>
          <w:sz w:val="24"/>
          <w:szCs w:val="24"/>
        </w:rPr>
        <w:t>а</w:t>
      </w:r>
      <w:r w:rsidR="003F572F" w:rsidRPr="002E3B36">
        <w:rPr>
          <w:bCs/>
          <w:sz w:val="24"/>
          <w:szCs w:val="24"/>
        </w:rPr>
        <w:t xml:space="preserve"> в</w:t>
      </w:r>
      <w:r w:rsidR="005A5147" w:rsidRPr="002E3B36">
        <w:rPr>
          <w:bCs/>
          <w:sz w:val="24"/>
          <w:szCs w:val="24"/>
        </w:rPr>
        <w:t xml:space="preserve"> западной части деревни </w:t>
      </w:r>
      <w:proofErr w:type="spellStart"/>
      <w:r w:rsidR="005A5147" w:rsidRPr="002E3B36">
        <w:rPr>
          <w:bCs/>
          <w:sz w:val="24"/>
          <w:szCs w:val="24"/>
        </w:rPr>
        <w:t>Хязельки</w:t>
      </w:r>
      <w:proofErr w:type="spellEnd"/>
      <w:r w:rsidR="005A5147" w:rsidRPr="002E3B36">
        <w:rPr>
          <w:bCs/>
          <w:sz w:val="24"/>
          <w:szCs w:val="24"/>
        </w:rPr>
        <w:t xml:space="preserve">, муниципального образования </w:t>
      </w:r>
      <w:proofErr w:type="spellStart"/>
      <w:r w:rsidR="005A5147" w:rsidRPr="002E3B36">
        <w:rPr>
          <w:bCs/>
          <w:sz w:val="24"/>
          <w:szCs w:val="24"/>
        </w:rPr>
        <w:t>Колтушское</w:t>
      </w:r>
      <w:proofErr w:type="spellEnd"/>
      <w:r w:rsidR="005A5147" w:rsidRPr="002E3B36">
        <w:rPr>
          <w:bCs/>
          <w:sz w:val="24"/>
          <w:szCs w:val="24"/>
        </w:rPr>
        <w:t xml:space="preserve"> сельское поселение Всеволожского муниципального района  Ленинградской области</w:t>
      </w:r>
      <w:r w:rsidR="002D5C59" w:rsidRPr="002E3B36">
        <w:rPr>
          <w:sz w:val="24"/>
          <w:szCs w:val="24"/>
        </w:rPr>
        <w:t>,</w:t>
      </w:r>
      <w:r w:rsidRPr="002E3B36">
        <w:rPr>
          <w:sz w:val="24"/>
          <w:szCs w:val="24"/>
        </w:rPr>
        <w:t xml:space="preserve"> </w:t>
      </w:r>
      <w:r w:rsidR="0019265D" w:rsidRPr="002E3B36">
        <w:rPr>
          <w:sz w:val="24"/>
          <w:szCs w:val="24"/>
        </w:rPr>
        <w:t xml:space="preserve">разработан с целью формирования градостроительной идеологии </w:t>
      </w:r>
      <w:r w:rsidR="00D76408" w:rsidRPr="002E3B36">
        <w:rPr>
          <w:sz w:val="24"/>
          <w:szCs w:val="24"/>
        </w:rPr>
        <w:t xml:space="preserve">развития </w:t>
      </w:r>
      <w:r w:rsidR="00093F41" w:rsidRPr="002E3B36">
        <w:rPr>
          <w:sz w:val="24"/>
          <w:szCs w:val="24"/>
        </w:rPr>
        <w:t xml:space="preserve">жилого микрорайона (квартала) на </w:t>
      </w:r>
      <w:r w:rsidR="002D5C59" w:rsidRPr="002E3B36">
        <w:rPr>
          <w:sz w:val="24"/>
          <w:szCs w:val="24"/>
        </w:rPr>
        <w:t xml:space="preserve">указанной </w:t>
      </w:r>
      <w:r w:rsidR="0019265D" w:rsidRPr="002E3B36">
        <w:rPr>
          <w:sz w:val="24"/>
          <w:szCs w:val="24"/>
        </w:rPr>
        <w:t>территории</w:t>
      </w:r>
      <w:r w:rsidR="00D76408" w:rsidRPr="002E3B36">
        <w:rPr>
          <w:sz w:val="24"/>
          <w:szCs w:val="24"/>
        </w:rPr>
        <w:t>.</w:t>
      </w:r>
    </w:p>
    <w:p w:rsidR="00865424" w:rsidRPr="002E3B36" w:rsidRDefault="00865424" w:rsidP="00D90E50">
      <w:pPr>
        <w:ind w:firstLine="709"/>
        <w:jc w:val="both"/>
        <w:rPr>
          <w:sz w:val="24"/>
          <w:szCs w:val="24"/>
        </w:rPr>
      </w:pPr>
    </w:p>
    <w:p w:rsidR="007C5789" w:rsidRPr="002E3B36" w:rsidRDefault="007C5789" w:rsidP="007C5789">
      <w:pPr>
        <w:ind w:right="2" w:firstLine="720"/>
        <w:jc w:val="both"/>
        <w:rPr>
          <w:sz w:val="24"/>
          <w:lang w:eastAsia="ru-RU"/>
        </w:rPr>
      </w:pPr>
      <w:r w:rsidRPr="002E3B36">
        <w:rPr>
          <w:sz w:val="24"/>
          <w:szCs w:val="24"/>
        </w:rPr>
        <w:t xml:space="preserve">Предложения по проекту планировки и проекту межевания территории выполнены в соответствии с заданием на разработку проекта планировки и проекта межевания территории </w:t>
      </w:r>
      <w:r w:rsidR="00DC0F13" w:rsidRPr="002E3B36">
        <w:rPr>
          <w:sz w:val="24"/>
          <w:szCs w:val="24"/>
        </w:rPr>
        <w:t>площадью 56,</w:t>
      </w:r>
      <w:r w:rsidR="006633BC" w:rsidRPr="002E3B36">
        <w:rPr>
          <w:sz w:val="24"/>
          <w:szCs w:val="24"/>
        </w:rPr>
        <w:t>3 г</w:t>
      </w:r>
      <w:r w:rsidR="00696B0D" w:rsidRPr="002E3B36">
        <w:rPr>
          <w:sz w:val="24"/>
          <w:szCs w:val="24"/>
        </w:rPr>
        <w:t>а</w:t>
      </w:r>
      <w:r w:rsidRPr="002E3B36">
        <w:rPr>
          <w:sz w:val="24"/>
          <w:szCs w:val="24"/>
        </w:rPr>
        <w:t xml:space="preserve"> и на основании  </w:t>
      </w:r>
      <w:r w:rsidRPr="002E3B36">
        <w:rPr>
          <w:rFonts w:eastAsia="SimSun"/>
          <w:sz w:val="24"/>
          <w:szCs w:val="24"/>
        </w:rPr>
        <w:t xml:space="preserve">постановления Главы администрации муниципального образования </w:t>
      </w:r>
      <w:proofErr w:type="spellStart"/>
      <w:r w:rsidRPr="002E3B36">
        <w:rPr>
          <w:rFonts w:eastAsia="SimSun"/>
          <w:sz w:val="24"/>
          <w:szCs w:val="24"/>
        </w:rPr>
        <w:t>Колтушское</w:t>
      </w:r>
      <w:proofErr w:type="spellEnd"/>
      <w:r w:rsidRPr="002E3B36">
        <w:rPr>
          <w:rFonts w:eastAsia="SimSun"/>
          <w:sz w:val="24"/>
          <w:szCs w:val="24"/>
        </w:rPr>
        <w:t xml:space="preserve"> сельское поселение Всеволожского муниципального района Ленинградской области  </w:t>
      </w:r>
      <w:r w:rsidR="00DD4192" w:rsidRPr="002E3B36">
        <w:rPr>
          <w:sz w:val="24"/>
          <w:lang w:eastAsia="ru-RU"/>
        </w:rPr>
        <w:t>№ 255 от 13.08.2014г.</w:t>
      </w:r>
    </w:p>
    <w:p w:rsidR="00DD4192" w:rsidRPr="002E3B36" w:rsidRDefault="00DD4192" w:rsidP="007C5789">
      <w:pPr>
        <w:ind w:right="2" w:firstLine="720"/>
        <w:jc w:val="both"/>
        <w:rPr>
          <w:sz w:val="24"/>
          <w:lang w:eastAsia="ru-RU"/>
        </w:rPr>
      </w:pPr>
    </w:p>
    <w:p w:rsidR="007C5789" w:rsidRPr="002E3B36" w:rsidRDefault="007C5789" w:rsidP="007C5789">
      <w:pPr>
        <w:tabs>
          <w:tab w:val="left" w:pos="512"/>
          <w:tab w:val="left" w:pos="4985"/>
        </w:tabs>
        <w:ind w:right="2" w:firstLine="720"/>
        <w:jc w:val="both"/>
        <w:outlineLvl w:val="0"/>
        <w:rPr>
          <w:rFonts w:eastAsia="SimSun"/>
          <w:b/>
          <w:sz w:val="24"/>
          <w:szCs w:val="24"/>
        </w:rPr>
      </w:pPr>
      <w:r w:rsidRPr="002E3B36">
        <w:rPr>
          <w:rFonts w:eastAsia="SimSun"/>
          <w:b/>
          <w:sz w:val="24"/>
          <w:szCs w:val="24"/>
        </w:rPr>
        <w:t xml:space="preserve">Цель разработки документации: </w:t>
      </w:r>
    </w:p>
    <w:p w:rsidR="007C5789" w:rsidRPr="002E3B36" w:rsidRDefault="007C5789" w:rsidP="007C5789">
      <w:pPr>
        <w:tabs>
          <w:tab w:val="left" w:pos="512"/>
          <w:tab w:val="left" w:pos="4985"/>
        </w:tabs>
        <w:ind w:right="2" w:firstLine="720"/>
        <w:jc w:val="both"/>
        <w:rPr>
          <w:rFonts w:eastAsia="SimSun"/>
          <w:b/>
          <w:sz w:val="24"/>
          <w:szCs w:val="24"/>
        </w:rPr>
      </w:pPr>
      <w:r w:rsidRPr="002E3B36">
        <w:rPr>
          <w:rFonts w:eastAsia="SimSun"/>
          <w:b/>
          <w:sz w:val="24"/>
          <w:szCs w:val="24"/>
        </w:rPr>
        <w:t xml:space="preserve">- </w:t>
      </w:r>
      <w:r w:rsidRPr="002E3B36">
        <w:rPr>
          <w:rFonts w:eastAsia="SimSun"/>
          <w:sz w:val="24"/>
          <w:szCs w:val="24"/>
        </w:rPr>
        <w:t>обеспечение устойчивого развития территории в увязке с единой   планировочной структурой муниципального образования;</w:t>
      </w:r>
    </w:p>
    <w:p w:rsidR="007C5789" w:rsidRPr="002E3B36" w:rsidRDefault="007C5789" w:rsidP="007C5789">
      <w:pPr>
        <w:tabs>
          <w:tab w:val="left" w:pos="512"/>
          <w:tab w:val="left" w:pos="4985"/>
        </w:tabs>
        <w:ind w:right="2" w:firstLine="720"/>
        <w:jc w:val="both"/>
        <w:rPr>
          <w:rFonts w:eastAsia="SimSun"/>
          <w:sz w:val="24"/>
          <w:szCs w:val="24"/>
        </w:rPr>
      </w:pPr>
      <w:r w:rsidRPr="002E3B36">
        <w:rPr>
          <w:rFonts w:eastAsia="SimSun"/>
          <w:sz w:val="24"/>
          <w:szCs w:val="24"/>
        </w:rPr>
        <w:t xml:space="preserve"> - выделение элементов планировочной структуры территории проектирования;</w:t>
      </w:r>
    </w:p>
    <w:p w:rsidR="007C5789" w:rsidRPr="002E3B36" w:rsidRDefault="007C5789" w:rsidP="007C5789">
      <w:pPr>
        <w:tabs>
          <w:tab w:val="left" w:pos="512"/>
          <w:tab w:val="left" w:pos="4985"/>
        </w:tabs>
        <w:ind w:right="2" w:firstLine="720"/>
        <w:jc w:val="both"/>
        <w:rPr>
          <w:rFonts w:eastAsia="SimSun"/>
          <w:sz w:val="24"/>
          <w:szCs w:val="24"/>
        </w:rPr>
      </w:pPr>
      <w:r w:rsidRPr="002E3B36">
        <w:rPr>
          <w:rFonts w:eastAsia="SimSun"/>
          <w:sz w:val="24"/>
          <w:szCs w:val="24"/>
        </w:rPr>
        <w:t>- установление параметров планируемого развития элементов планировочной структуры;</w:t>
      </w:r>
    </w:p>
    <w:p w:rsidR="007C5789" w:rsidRPr="002E3B36" w:rsidRDefault="007C5789" w:rsidP="007C5789">
      <w:pPr>
        <w:tabs>
          <w:tab w:val="left" w:pos="512"/>
          <w:tab w:val="left" w:pos="4985"/>
        </w:tabs>
        <w:ind w:right="2" w:firstLine="720"/>
        <w:jc w:val="both"/>
        <w:rPr>
          <w:rFonts w:eastAsia="SimSun"/>
          <w:sz w:val="24"/>
          <w:szCs w:val="24"/>
        </w:rPr>
      </w:pPr>
      <w:r w:rsidRPr="002E3B36">
        <w:rPr>
          <w:rFonts w:eastAsia="SimSun"/>
          <w:sz w:val="24"/>
          <w:szCs w:val="24"/>
        </w:rPr>
        <w:t xml:space="preserve"> - установление </w:t>
      </w:r>
      <w:proofErr w:type="gramStart"/>
      <w:r w:rsidRPr="002E3B36">
        <w:rPr>
          <w:rFonts w:eastAsia="SimSun"/>
          <w:sz w:val="24"/>
          <w:szCs w:val="24"/>
        </w:rPr>
        <w:t>границ зон планируемого размещения объектов капитального строительства</w:t>
      </w:r>
      <w:proofErr w:type="gramEnd"/>
      <w:r w:rsidRPr="002E3B36">
        <w:rPr>
          <w:rFonts w:eastAsia="SimSun"/>
          <w:sz w:val="24"/>
          <w:szCs w:val="24"/>
        </w:rPr>
        <w:t>;</w:t>
      </w:r>
    </w:p>
    <w:p w:rsidR="007C5789" w:rsidRPr="002E3B36" w:rsidRDefault="007C5789" w:rsidP="007C5789">
      <w:pPr>
        <w:tabs>
          <w:tab w:val="left" w:pos="512"/>
          <w:tab w:val="left" w:pos="4985"/>
        </w:tabs>
        <w:ind w:right="2" w:firstLine="720"/>
        <w:jc w:val="both"/>
        <w:rPr>
          <w:rFonts w:eastAsia="SimSun"/>
          <w:sz w:val="24"/>
          <w:szCs w:val="24"/>
        </w:rPr>
      </w:pPr>
      <w:r w:rsidRPr="002E3B36">
        <w:rPr>
          <w:rFonts w:eastAsia="SimSun"/>
          <w:sz w:val="24"/>
          <w:szCs w:val="24"/>
        </w:rPr>
        <w:t>- установление границ земельных участков, планируемых для размещения объектов капитального строительства жилого, социально-культурного и коммунально-бытового назначения, объектов инженерной и транспортной инфраструктуры.</w:t>
      </w:r>
    </w:p>
    <w:p w:rsidR="007C5789" w:rsidRPr="002E3B36" w:rsidRDefault="007C5789" w:rsidP="007C5789">
      <w:pPr>
        <w:ind w:firstLine="720"/>
        <w:jc w:val="both"/>
        <w:rPr>
          <w:sz w:val="24"/>
          <w:szCs w:val="24"/>
        </w:rPr>
      </w:pPr>
    </w:p>
    <w:p w:rsidR="004853DD" w:rsidRDefault="002D5C59" w:rsidP="00D90E50">
      <w:pPr>
        <w:ind w:firstLine="709"/>
        <w:jc w:val="both"/>
        <w:rPr>
          <w:sz w:val="24"/>
          <w:szCs w:val="24"/>
        </w:rPr>
      </w:pPr>
      <w:r w:rsidRPr="002E3B36">
        <w:rPr>
          <w:sz w:val="24"/>
          <w:szCs w:val="24"/>
        </w:rPr>
        <w:t xml:space="preserve">2. </w:t>
      </w:r>
      <w:proofErr w:type="gramStart"/>
      <w:r w:rsidRPr="002E3B36">
        <w:rPr>
          <w:sz w:val="24"/>
          <w:szCs w:val="24"/>
        </w:rPr>
        <w:t>Территория, для которой разработан п</w:t>
      </w:r>
      <w:r w:rsidRPr="002E3B36">
        <w:rPr>
          <w:color w:val="000000"/>
          <w:sz w:val="24"/>
          <w:szCs w:val="24"/>
        </w:rPr>
        <w:t>роект</w:t>
      </w:r>
      <w:r w:rsidRPr="002E3B36">
        <w:rPr>
          <w:sz w:val="24"/>
          <w:szCs w:val="24"/>
        </w:rPr>
        <w:t xml:space="preserve"> планировки, расположена в </w:t>
      </w:r>
      <w:r w:rsidR="005A5147" w:rsidRPr="002E3B36">
        <w:rPr>
          <w:sz w:val="24"/>
          <w:szCs w:val="24"/>
        </w:rPr>
        <w:t>западной</w:t>
      </w:r>
      <w:r w:rsidRPr="002E3B36">
        <w:rPr>
          <w:sz w:val="24"/>
          <w:szCs w:val="24"/>
        </w:rPr>
        <w:t xml:space="preserve"> части </w:t>
      </w:r>
      <w:r w:rsidR="005A5147" w:rsidRPr="002E3B36">
        <w:rPr>
          <w:sz w:val="24"/>
          <w:szCs w:val="24"/>
        </w:rPr>
        <w:t xml:space="preserve">д. </w:t>
      </w:r>
      <w:proofErr w:type="spellStart"/>
      <w:r w:rsidR="005A5147" w:rsidRPr="002E3B36">
        <w:rPr>
          <w:sz w:val="24"/>
          <w:szCs w:val="24"/>
        </w:rPr>
        <w:t>Хязельки</w:t>
      </w:r>
      <w:proofErr w:type="spellEnd"/>
      <w:r w:rsidRPr="002E3B36">
        <w:rPr>
          <w:sz w:val="24"/>
          <w:szCs w:val="24"/>
        </w:rPr>
        <w:t xml:space="preserve"> и сформирован</w:t>
      </w:r>
      <w:r w:rsidR="004835C5" w:rsidRPr="002E3B36">
        <w:rPr>
          <w:sz w:val="24"/>
          <w:szCs w:val="24"/>
        </w:rPr>
        <w:t>а</w:t>
      </w:r>
      <w:r w:rsidRPr="002E3B36">
        <w:rPr>
          <w:sz w:val="24"/>
          <w:szCs w:val="24"/>
        </w:rPr>
        <w:t xml:space="preserve"> земельными участками с кадастровыми номерами</w:t>
      </w:r>
      <w:r w:rsidR="00725CC3" w:rsidRPr="002E3B36">
        <w:rPr>
          <w:sz w:val="24"/>
          <w:szCs w:val="24"/>
        </w:rPr>
        <w:t xml:space="preserve">: - </w:t>
      </w:r>
      <w:r w:rsidR="0096195D" w:rsidRPr="00681B1C">
        <w:rPr>
          <w:sz w:val="24"/>
          <w:szCs w:val="24"/>
        </w:rPr>
        <w:t>47:09:01-15-002:0007;  47:09:01-15-002:0006; 47:09:0115002:59; 47:09:0115002:60; 47:09:0115002:61; 47:09:0115002:62; 47:09:0115002:63;</w:t>
      </w:r>
      <w:r w:rsidR="0096195D" w:rsidRPr="00681B1C">
        <w:rPr>
          <w:sz w:val="20"/>
        </w:rPr>
        <w:t xml:space="preserve"> </w:t>
      </w:r>
      <w:r w:rsidR="0096195D" w:rsidRPr="00681B1C">
        <w:rPr>
          <w:sz w:val="24"/>
          <w:szCs w:val="24"/>
        </w:rPr>
        <w:t>47:09:01-15-002:64;</w:t>
      </w:r>
      <w:proofErr w:type="gramEnd"/>
      <w:r w:rsidR="0096195D" w:rsidRPr="00681B1C">
        <w:rPr>
          <w:sz w:val="24"/>
          <w:szCs w:val="24"/>
        </w:rPr>
        <w:t xml:space="preserve"> 47:09:0115002:65; 47:09:0115002:66; 47:09:0115002:67; 47:09:0115002:57; 47:09:01-15-001:0019; 47:09:01-15-001:0015; 47:09:0115001:672; 47:09:0115001:673; 47:09:0115001:674; 47:09:01-15-001:0033; 47:09:01-15-001:0035; </w:t>
      </w:r>
      <w:proofErr w:type="gramStart"/>
      <w:r w:rsidR="0096195D" w:rsidRPr="00681B1C">
        <w:rPr>
          <w:sz w:val="24"/>
          <w:szCs w:val="24"/>
        </w:rPr>
        <w:t>47:09:01-15-001:003447:09:01-15-003:70, 47:09:01-15-003:72, 47:09:01-15-003:71, 47:09:01-15-003:77, 47:09:01-15-003:79, 47:09:01-15-003:78,</w:t>
      </w:r>
      <w:r w:rsidR="0096195D" w:rsidRPr="00681B1C">
        <w:rPr>
          <w:sz w:val="20"/>
        </w:rPr>
        <w:t xml:space="preserve"> </w:t>
      </w:r>
      <w:r w:rsidR="0096195D" w:rsidRPr="00681B1C">
        <w:rPr>
          <w:sz w:val="24"/>
          <w:szCs w:val="24"/>
        </w:rPr>
        <w:t>47:09:01-15-002:41, 47:09:01-15-002:49, 47:09:01-15-002:42, 47:09:01-15-002:43, 47:09:01-15-002:48, 47:09:01-15-002:45, 47:09:01-15-002:46, 47:09:01-15-002:47,  47</w:t>
      </w:r>
      <w:proofErr w:type="gramEnd"/>
      <w:r w:rsidR="0096195D" w:rsidRPr="00681B1C">
        <w:rPr>
          <w:sz w:val="24"/>
          <w:szCs w:val="24"/>
        </w:rPr>
        <w:t>:</w:t>
      </w:r>
      <w:proofErr w:type="gramStart"/>
      <w:r w:rsidR="0096195D" w:rsidRPr="00681B1C">
        <w:rPr>
          <w:sz w:val="24"/>
          <w:szCs w:val="24"/>
        </w:rPr>
        <w:t>09:01-15-002:44, 47:09:01-15-002:50, 47:09:01-15-002:51,  47:09:01-15-002:56, 47:09:01-15-002:53, 47:09:01-15-002:54,</w:t>
      </w:r>
      <w:r w:rsidR="0096195D" w:rsidRPr="00681B1C">
        <w:rPr>
          <w:sz w:val="20"/>
        </w:rPr>
        <w:t xml:space="preserve"> </w:t>
      </w:r>
      <w:r w:rsidR="0096195D" w:rsidRPr="00681B1C">
        <w:rPr>
          <w:sz w:val="24"/>
          <w:szCs w:val="24"/>
        </w:rPr>
        <w:t xml:space="preserve">47:09:01-15-002:55 47:09:01-15-002:52 47:09:01-15-002:58 47:09:01-15-003:44 47:09:01-15-003:45  47:09:01-15-003:47  47:09:01-15-003:49 47:09:01-15-003:51  </w:t>
      </w:r>
      <w:proofErr w:type="gramEnd"/>
    </w:p>
    <w:p w:rsidR="0096195D" w:rsidRDefault="0096195D" w:rsidP="00D90E50">
      <w:pPr>
        <w:ind w:firstLine="709"/>
        <w:jc w:val="both"/>
        <w:rPr>
          <w:sz w:val="24"/>
          <w:szCs w:val="24"/>
        </w:rPr>
      </w:pPr>
    </w:p>
    <w:p w:rsidR="002C5A17" w:rsidRPr="002E3B36" w:rsidRDefault="002D5C59" w:rsidP="00D90E50">
      <w:pPr>
        <w:ind w:firstLine="709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3</w:t>
      </w:r>
      <w:r w:rsidR="00D76408" w:rsidRPr="002E3B36">
        <w:rPr>
          <w:sz w:val="24"/>
          <w:szCs w:val="24"/>
        </w:rPr>
        <w:t xml:space="preserve">. Проект планировки территории </w:t>
      </w:r>
      <w:r w:rsidR="0019265D" w:rsidRPr="002E3B36">
        <w:rPr>
          <w:sz w:val="24"/>
          <w:szCs w:val="24"/>
        </w:rPr>
        <w:t xml:space="preserve">разработан в соответствии </w:t>
      </w:r>
      <w:r w:rsidR="0019265D" w:rsidRPr="002E3B36">
        <w:rPr>
          <w:color w:val="000000"/>
          <w:sz w:val="24"/>
        </w:rPr>
        <w:t>с действующим федеральным, региональным и местным законодательством</w:t>
      </w:r>
      <w:r w:rsidR="0019265D" w:rsidRPr="002E3B36">
        <w:rPr>
          <w:sz w:val="24"/>
          <w:szCs w:val="24"/>
        </w:rPr>
        <w:t>.</w:t>
      </w:r>
    </w:p>
    <w:p w:rsidR="00865424" w:rsidRPr="002E3B36" w:rsidRDefault="00865424" w:rsidP="00D90E50">
      <w:pPr>
        <w:ind w:firstLine="709"/>
        <w:jc w:val="both"/>
        <w:rPr>
          <w:sz w:val="24"/>
          <w:szCs w:val="24"/>
        </w:rPr>
      </w:pPr>
    </w:p>
    <w:p w:rsidR="002C5A17" w:rsidRPr="002E3B36" w:rsidRDefault="00DA5A7C" w:rsidP="00D90E50">
      <w:pPr>
        <w:ind w:firstLine="709"/>
        <w:jc w:val="both"/>
        <w:rPr>
          <w:sz w:val="24"/>
          <w:szCs w:val="24"/>
        </w:rPr>
      </w:pPr>
      <w:r w:rsidRPr="002E3B36">
        <w:rPr>
          <w:sz w:val="24"/>
          <w:szCs w:val="24"/>
        </w:rPr>
        <w:lastRenderedPageBreak/>
        <w:t>4</w:t>
      </w:r>
      <w:r w:rsidR="002C5A17" w:rsidRPr="002E3B36">
        <w:rPr>
          <w:sz w:val="24"/>
          <w:szCs w:val="24"/>
        </w:rPr>
        <w:t xml:space="preserve">. Границы всех видов зон, территорий и объектов в составе </w:t>
      </w:r>
      <w:r w:rsidR="00E97006" w:rsidRPr="002E3B36">
        <w:rPr>
          <w:color w:val="000000"/>
          <w:sz w:val="24"/>
          <w:szCs w:val="24"/>
        </w:rPr>
        <w:t>п</w:t>
      </w:r>
      <w:r w:rsidR="00D2661E" w:rsidRPr="002E3B36">
        <w:rPr>
          <w:color w:val="000000"/>
          <w:sz w:val="24"/>
          <w:szCs w:val="24"/>
        </w:rPr>
        <w:t>роект</w:t>
      </w:r>
      <w:r w:rsidR="00E97006" w:rsidRPr="002E3B36">
        <w:rPr>
          <w:color w:val="000000"/>
          <w:sz w:val="24"/>
          <w:szCs w:val="24"/>
        </w:rPr>
        <w:t>а</w:t>
      </w:r>
      <w:r w:rsidR="00D2661E" w:rsidRPr="002E3B36">
        <w:rPr>
          <w:sz w:val="24"/>
          <w:szCs w:val="24"/>
        </w:rPr>
        <w:t xml:space="preserve"> планировки территории </w:t>
      </w:r>
      <w:r w:rsidR="002C5A17" w:rsidRPr="002E3B36">
        <w:rPr>
          <w:sz w:val="24"/>
          <w:szCs w:val="24"/>
        </w:rPr>
        <w:t>установлены путем отображения их местоположения на схемах с точностью, соответствующей масштабу схемы, на которой они отображены.</w:t>
      </w:r>
    </w:p>
    <w:p w:rsidR="00767439" w:rsidRPr="002E3B36" w:rsidRDefault="00767439" w:rsidP="00E46D5E">
      <w:pPr>
        <w:pStyle w:val="affff8"/>
        <w:jc w:val="center"/>
        <w:outlineLvl w:val="0"/>
        <w:rPr>
          <w:b/>
        </w:rPr>
      </w:pPr>
      <w:bookmarkStart w:id="2" w:name="_Toc352250953"/>
    </w:p>
    <w:p w:rsidR="00E46D5E" w:rsidRPr="002E3B36" w:rsidRDefault="00E46D5E" w:rsidP="00E46D5E">
      <w:pPr>
        <w:pStyle w:val="affff8"/>
        <w:jc w:val="center"/>
        <w:outlineLvl w:val="0"/>
        <w:rPr>
          <w:b/>
        </w:rPr>
      </w:pPr>
      <w:r w:rsidRPr="002E3B36">
        <w:rPr>
          <w:b/>
        </w:rPr>
        <w:t>2.  ПОЛОЖЕНИЕ О РАЗМЕЩЕНИИ ОБЪЕКТОВ КАПИТАЛЬНОГО СТРОИТЕЛЬСТВА ФЕДЕРАЛЬНОГО, РЕГИОНАЛЬНОГО И МЕСТНОГО ЗНАЧЕНИЯ</w:t>
      </w:r>
      <w:bookmarkEnd w:id="2"/>
    </w:p>
    <w:p w:rsidR="00E46D5E" w:rsidRPr="002E3B36" w:rsidRDefault="00E46D5E" w:rsidP="00E46D5E">
      <w:pPr>
        <w:jc w:val="both"/>
        <w:outlineLvl w:val="0"/>
        <w:rPr>
          <w:sz w:val="24"/>
          <w:szCs w:val="24"/>
        </w:rPr>
      </w:pPr>
    </w:p>
    <w:p w:rsidR="00E46D5E" w:rsidRPr="002E3B36" w:rsidRDefault="00E46D5E" w:rsidP="00E46D5E">
      <w:pPr>
        <w:spacing w:line="200" w:lineRule="atLeast"/>
        <w:ind w:right="484"/>
        <w:jc w:val="center"/>
        <w:outlineLvl w:val="1"/>
        <w:rPr>
          <w:b/>
          <w:color w:val="000000"/>
          <w:sz w:val="24"/>
          <w:szCs w:val="24"/>
        </w:rPr>
      </w:pPr>
      <w:bookmarkStart w:id="3" w:name="_Toc349643546"/>
      <w:bookmarkStart w:id="4" w:name="_Toc352250954"/>
      <w:r w:rsidRPr="002E3B36">
        <w:rPr>
          <w:b/>
          <w:color w:val="000000"/>
          <w:sz w:val="24"/>
          <w:szCs w:val="24"/>
        </w:rPr>
        <w:t xml:space="preserve">2.1. Мероприятия по размещению объектов капитального строительства </w:t>
      </w:r>
      <w:r w:rsidRPr="002E3B36">
        <w:rPr>
          <w:b/>
          <w:sz w:val="24"/>
          <w:szCs w:val="24"/>
        </w:rPr>
        <w:t>федерального и регионального</w:t>
      </w:r>
      <w:r w:rsidRPr="002E3B36">
        <w:rPr>
          <w:b/>
          <w:color w:val="000000"/>
          <w:sz w:val="24"/>
          <w:szCs w:val="24"/>
        </w:rPr>
        <w:t xml:space="preserve"> значения</w:t>
      </w:r>
      <w:bookmarkEnd w:id="3"/>
      <w:bookmarkEnd w:id="4"/>
    </w:p>
    <w:p w:rsidR="00E46D5E" w:rsidRPr="002E3B36" w:rsidRDefault="00E46D5E" w:rsidP="00E46D5E">
      <w:pPr>
        <w:jc w:val="both"/>
        <w:outlineLvl w:val="1"/>
        <w:rPr>
          <w:sz w:val="24"/>
          <w:szCs w:val="24"/>
        </w:rPr>
      </w:pPr>
    </w:p>
    <w:p w:rsidR="00E46D5E" w:rsidRPr="002E3B36" w:rsidRDefault="00E46D5E" w:rsidP="00E46D5E">
      <w:pPr>
        <w:ind w:firstLine="709"/>
        <w:jc w:val="both"/>
        <w:rPr>
          <w:sz w:val="24"/>
          <w:szCs w:val="24"/>
        </w:rPr>
      </w:pPr>
      <w:r w:rsidRPr="002E3B36">
        <w:rPr>
          <w:color w:val="000000"/>
          <w:sz w:val="24"/>
          <w:szCs w:val="24"/>
        </w:rPr>
        <w:t>1. На</w:t>
      </w:r>
      <w:r w:rsidRPr="002E3B36">
        <w:rPr>
          <w:sz w:val="24"/>
          <w:szCs w:val="24"/>
        </w:rPr>
        <w:t xml:space="preserve"> территории </w:t>
      </w:r>
      <w:r w:rsidRPr="002E3B36">
        <w:rPr>
          <w:rStyle w:val="af"/>
          <w:rFonts w:ascii="Times New Roman" w:hAnsi="Times New Roman"/>
          <w:sz w:val="24"/>
          <w:szCs w:val="24"/>
        </w:rPr>
        <w:t>проектируемого микрорайона (квартала)</w:t>
      </w:r>
      <w:r w:rsidRPr="002E3B36">
        <w:rPr>
          <w:sz w:val="24"/>
          <w:szCs w:val="24"/>
        </w:rPr>
        <w:t xml:space="preserve"> существующие и проектируемые объекты капитального строительства федерального значения, проектируемые объекты капитального строительства регионального значения отсутствуют.</w:t>
      </w:r>
    </w:p>
    <w:p w:rsidR="00E46D5E" w:rsidRPr="002E3B36" w:rsidRDefault="00E46D5E" w:rsidP="00E46D5E">
      <w:pPr>
        <w:ind w:firstLine="709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2. При разработке проекта планировки территории учтены границы и параметры существующих объектов регионального значения, в том числе:</w:t>
      </w:r>
    </w:p>
    <w:p w:rsidR="00E46D5E" w:rsidRPr="002E3B36" w:rsidRDefault="00E46D5E" w:rsidP="00E46D5E">
      <w:pPr>
        <w:ind w:firstLine="709"/>
        <w:jc w:val="both"/>
        <w:rPr>
          <w:sz w:val="24"/>
          <w:szCs w:val="24"/>
        </w:rPr>
      </w:pPr>
      <w:r w:rsidRPr="002E3B36">
        <w:rPr>
          <w:sz w:val="24"/>
          <w:szCs w:val="24"/>
        </w:rPr>
        <w:t xml:space="preserve">- трассы </w:t>
      </w:r>
      <w:r w:rsidR="00A56C68" w:rsidRPr="002E3B36">
        <w:rPr>
          <w:sz w:val="24"/>
          <w:szCs w:val="24"/>
        </w:rPr>
        <w:t xml:space="preserve">магистрального </w:t>
      </w:r>
      <w:r w:rsidRPr="002E3B36">
        <w:rPr>
          <w:sz w:val="24"/>
          <w:szCs w:val="24"/>
        </w:rPr>
        <w:t>газопровода</w:t>
      </w:r>
      <w:r w:rsidR="00A56C68" w:rsidRPr="002E3B36">
        <w:rPr>
          <w:sz w:val="24"/>
          <w:szCs w:val="24"/>
        </w:rPr>
        <w:t xml:space="preserve"> - отвода</w:t>
      </w:r>
      <w:r w:rsidRPr="002E3B36">
        <w:rPr>
          <w:sz w:val="24"/>
          <w:szCs w:val="24"/>
        </w:rPr>
        <w:t xml:space="preserve"> высокого давления </w:t>
      </w:r>
      <w:r w:rsidRPr="002E3B36">
        <w:rPr>
          <w:sz w:val="24"/>
          <w:szCs w:val="24"/>
          <w:lang w:val="en-US"/>
        </w:rPr>
        <w:t>D</w:t>
      </w:r>
      <w:r w:rsidRPr="002E3B36">
        <w:rPr>
          <w:sz w:val="24"/>
          <w:szCs w:val="24"/>
        </w:rPr>
        <w:t>150</w:t>
      </w:r>
      <w:r w:rsidR="00A56C68" w:rsidRPr="002E3B36">
        <w:rPr>
          <w:sz w:val="24"/>
          <w:szCs w:val="24"/>
        </w:rPr>
        <w:t xml:space="preserve"> категории «В»</w:t>
      </w:r>
    </w:p>
    <w:p w:rsidR="00E46D5E" w:rsidRPr="002E3B36" w:rsidRDefault="00E46D5E" w:rsidP="00E46D5E">
      <w:pPr>
        <w:jc w:val="both"/>
        <w:rPr>
          <w:sz w:val="24"/>
          <w:szCs w:val="24"/>
        </w:rPr>
      </w:pPr>
    </w:p>
    <w:p w:rsidR="00E46D5E" w:rsidRPr="002E3B36" w:rsidRDefault="00E46D5E" w:rsidP="00E46D5E">
      <w:pPr>
        <w:spacing w:line="200" w:lineRule="atLeast"/>
        <w:ind w:right="484"/>
        <w:jc w:val="center"/>
        <w:outlineLvl w:val="1"/>
        <w:rPr>
          <w:b/>
          <w:color w:val="000000"/>
          <w:sz w:val="24"/>
          <w:szCs w:val="24"/>
        </w:rPr>
      </w:pPr>
      <w:bookmarkStart w:id="5" w:name="_Toc352250955"/>
      <w:r w:rsidRPr="002E3B36">
        <w:rPr>
          <w:b/>
          <w:color w:val="000000"/>
          <w:sz w:val="24"/>
          <w:szCs w:val="24"/>
        </w:rPr>
        <w:t xml:space="preserve">2.2. Мероприятия по размещению объектов капитального строительства </w:t>
      </w:r>
      <w:r w:rsidRPr="002E3B36">
        <w:rPr>
          <w:b/>
          <w:sz w:val="24"/>
          <w:szCs w:val="24"/>
        </w:rPr>
        <w:t>местного</w:t>
      </w:r>
      <w:r w:rsidRPr="002E3B36">
        <w:rPr>
          <w:b/>
          <w:color w:val="000000"/>
          <w:sz w:val="24"/>
          <w:szCs w:val="24"/>
        </w:rPr>
        <w:t xml:space="preserve"> значения</w:t>
      </w:r>
      <w:bookmarkEnd w:id="5"/>
    </w:p>
    <w:p w:rsidR="00E46D5E" w:rsidRPr="002E3B36" w:rsidRDefault="00E46D5E" w:rsidP="00E46D5E">
      <w:pPr>
        <w:jc w:val="both"/>
        <w:rPr>
          <w:sz w:val="24"/>
          <w:szCs w:val="24"/>
        </w:rPr>
      </w:pPr>
    </w:p>
    <w:p w:rsidR="00E46D5E" w:rsidRPr="002E3B36" w:rsidRDefault="00E46D5E" w:rsidP="00E46D5E">
      <w:pPr>
        <w:spacing w:line="360" w:lineRule="auto"/>
        <w:ind w:right="484"/>
        <w:jc w:val="center"/>
        <w:outlineLvl w:val="2"/>
        <w:rPr>
          <w:b/>
          <w:color w:val="000000"/>
          <w:sz w:val="24"/>
          <w:szCs w:val="24"/>
        </w:rPr>
      </w:pPr>
      <w:bookmarkStart w:id="6" w:name="_Toc349643548"/>
      <w:bookmarkStart w:id="7" w:name="_Toc352250956"/>
      <w:r w:rsidRPr="002E3B36">
        <w:rPr>
          <w:b/>
          <w:color w:val="000000"/>
          <w:sz w:val="24"/>
          <w:szCs w:val="24"/>
        </w:rPr>
        <w:t>2.2.1. Развитие и размещение объектов транспортной инфраструктуры</w:t>
      </w:r>
      <w:bookmarkEnd w:id="6"/>
      <w:bookmarkEnd w:id="7"/>
    </w:p>
    <w:p w:rsidR="00E46D5E" w:rsidRPr="002E3B36" w:rsidRDefault="00E46D5E" w:rsidP="00E46D5E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2E3B36">
        <w:rPr>
          <w:sz w:val="24"/>
          <w:szCs w:val="24"/>
        </w:rPr>
        <w:t xml:space="preserve">1. Развитие внутриквартальной улично-дорожной сети с выходами на существующую автомобильную дорогу регионального значения </w:t>
      </w:r>
      <w:r w:rsidRPr="002E3B36">
        <w:rPr>
          <w:sz w:val="22"/>
          <w:szCs w:val="22"/>
        </w:rPr>
        <w:t>«</w:t>
      </w:r>
      <w:r w:rsidR="00E46308" w:rsidRPr="002E3B36">
        <w:rPr>
          <w:sz w:val="24"/>
          <w:szCs w:val="24"/>
        </w:rPr>
        <w:t>Всеволожск</w:t>
      </w:r>
      <w:r w:rsidRPr="002E3B36">
        <w:rPr>
          <w:sz w:val="24"/>
          <w:szCs w:val="24"/>
        </w:rPr>
        <w:t xml:space="preserve"> – </w:t>
      </w:r>
      <w:proofErr w:type="spellStart"/>
      <w:r w:rsidR="00E46308" w:rsidRPr="002E3B36">
        <w:rPr>
          <w:sz w:val="24"/>
          <w:szCs w:val="24"/>
        </w:rPr>
        <w:t>Разметелево</w:t>
      </w:r>
      <w:proofErr w:type="spellEnd"/>
      <w:r w:rsidR="00E46308" w:rsidRPr="002E3B36">
        <w:rPr>
          <w:sz w:val="24"/>
          <w:szCs w:val="24"/>
        </w:rPr>
        <w:t xml:space="preserve"> – </w:t>
      </w:r>
      <w:proofErr w:type="spellStart"/>
      <w:r w:rsidR="00E46308" w:rsidRPr="002E3B36">
        <w:rPr>
          <w:sz w:val="24"/>
          <w:szCs w:val="24"/>
        </w:rPr>
        <w:t>Кр</w:t>
      </w:r>
      <w:proofErr w:type="spellEnd"/>
      <w:r w:rsidR="00E46308" w:rsidRPr="002E3B36">
        <w:rPr>
          <w:sz w:val="24"/>
          <w:szCs w:val="24"/>
        </w:rPr>
        <w:t>. Звезда</w:t>
      </w:r>
      <w:r w:rsidRPr="002E3B36">
        <w:rPr>
          <w:sz w:val="24"/>
          <w:szCs w:val="24"/>
        </w:rPr>
        <w:t xml:space="preserve">» и </w:t>
      </w:r>
      <w:r w:rsidR="00E46308" w:rsidRPr="002E3B36">
        <w:rPr>
          <w:sz w:val="24"/>
          <w:szCs w:val="24"/>
        </w:rPr>
        <w:t>автомобильную дорогу «</w:t>
      </w:r>
      <w:proofErr w:type="spellStart"/>
      <w:r w:rsidR="00E46308" w:rsidRPr="002E3B36">
        <w:rPr>
          <w:sz w:val="24"/>
          <w:szCs w:val="24"/>
        </w:rPr>
        <w:t>Колтуши-Воейково</w:t>
      </w:r>
      <w:proofErr w:type="spellEnd"/>
      <w:r w:rsidR="00E46308" w:rsidRPr="002E3B36">
        <w:rPr>
          <w:sz w:val="24"/>
          <w:szCs w:val="24"/>
        </w:rPr>
        <w:t>».</w:t>
      </w:r>
    </w:p>
    <w:p w:rsidR="00E46D5E" w:rsidRPr="002E3B36" w:rsidRDefault="00E46D5E" w:rsidP="00E46D5E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2. Строительство улиц в жилой застройк</w:t>
      </w:r>
      <w:r w:rsidR="00FF458F" w:rsidRPr="002E3B36">
        <w:rPr>
          <w:sz w:val="24"/>
          <w:szCs w:val="24"/>
        </w:rPr>
        <w:t>е</w:t>
      </w:r>
      <w:r w:rsidRPr="002E3B36">
        <w:rPr>
          <w:sz w:val="24"/>
          <w:szCs w:val="24"/>
        </w:rPr>
        <w:t xml:space="preserve"> и </w:t>
      </w:r>
      <w:proofErr w:type="spellStart"/>
      <w:r w:rsidRPr="002E3B36">
        <w:rPr>
          <w:sz w:val="24"/>
          <w:szCs w:val="24"/>
        </w:rPr>
        <w:t>внутрикавартальных</w:t>
      </w:r>
      <w:proofErr w:type="spellEnd"/>
      <w:r w:rsidRPr="002E3B36">
        <w:rPr>
          <w:sz w:val="24"/>
          <w:szCs w:val="24"/>
        </w:rPr>
        <w:t xml:space="preserve"> проездов в красных</w:t>
      </w:r>
      <w:r w:rsidR="00E11269" w:rsidRPr="002E3B36">
        <w:rPr>
          <w:sz w:val="24"/>
          <w:szCs w:val="24"/>
        </w:rPr>
        <w:t xml:space="preserve"> линиях общей протяженностью – 4,35</w:t>
      </w:r>
      <w:r w:rsidRPr="002E3B36">
        <w:rPr>
          <w:sz w:val="24"/>
          <w:szCs w:val="24"/>
        </w:rPr>
        <w:t xml:space="preserve"> км при ширине проезжей части </w:t>
      </w:r>
      <w:r w:rsidR="00B67030">
        <w:rPr>
          <w:sz w:val="24"/>
          <w:szCs w:val="24"/>
        </w:rPr>
        <w:t xml:space="preserve">улиц и </w:t>
      </w:r>
      <w:r w:rsidRPr="002E3B36">
        <w:rPr>
          <w:sz w:val="24"/>
          <w:szCs w:val="24"/>
        </w:rPr>
        <w:t>основных проездов 7,0 м, второстепенных  – 6,0 м.</w:t>
      </w:r>
    </w:p>
    <w:p w:rsidR="00E46D5E" w:rsidRPr="002E3B36" w:rsidRDefault="00E46D5E" w:rsidP="00E46D5E">
      <w:pPr>
        <w:suppressAutoHyphens w:val="0"/>
        <w:ind w:firstLine="48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4. Развитие инфраструктуры для личного легкового транспорта, в том числе:</w:t>
      </w:r>
    </w:p>
    <w:p w:rsidR="00E46D5E" w:rsidRPr="008D5627" w:rsidRDefault="00E46D5E" w:rsidP="00F70F13">
      <w:pPr>
        <w:suppressAutoHyphens w:val="0"/>
        <w:ind w:firstLine="48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- строительство в границах жилых зон общедоступных мест постоянного хранения</w:t>
      </w:r>
      <w:r w:rsidR="0096195D">
        <w:rPr>
          <w:sz w:val="24"/>
          <w:szCs w:val="24"/>
        </w:rPr>
        <w:t xml:space="preserve"> автотранспорта - </w:t>
      </w:r>
      <w:r w:rsidRPr="002E3B36">
        <w:rPr>
          <w:sz w:val="24"/>
          <w:szCs w:val="24"/>
        </w:rPr>
        <w:t>открытых автостоян</w:t>
      </w:r>
      <w:r w:rsidR="00B33D25">
        <w:rPr>
          <w:sz w:val="24"/>
          <w:szCs w:val="24"/>
        </w:rPr>
        <w:t>о</w:t>
      </w:r>
      <w:r w:rsidRPr="002E3B36">
        <w:rPr>
          <w:sz w:val="24"/>
          <w:szCs w:val="24"/>
        </w:rPr>
        <w:t>к</w:t>
      </w:r>
      <w:r w:rsidR="00F70F13">
        <w:rPr>
          <w:sz w:val="24"/>
          <w:szCs w:val="24"/>
        </w:rPr>
        <w:t xml:space="preserve">, </w:t>
      </w:r>
      <w:r w:rsidR="00B33D25">
        <w:rPr>
          <w:sz w:val="24"/>
          <w:szCs w:val="24"/>
        </w:rPr>
        <w:t>подземных гаражей</w:t>
      </w:r>
      <w:r w:rsidR="00F70F13">
        <w:rPr>
          <w:sz w:val="24"/>
          <w:szCs w:val="24"/>
        </w:rPr>
        <w:t xml:space="preserve">, </w:t>
      </w:r>
      <w:r w:rsidR="00B67030">
        <w:rPr>
          <w:sz w:val="24"/>
          <w:szCs w:val="24"/>
        </w:rPr>
        <w:t>надземных многоэтажных закрытых автостоянок (гаражей)</w:t>
      </w:r>
      <w:r w:rsidR="00C120F1">
        <w:rPr>
          <w:sz w:val="24"/>
          <w:szCs w:val="24"/>
        </w:rPr>
        <w:t xml:space="preserve">. Для легкового автотранспорта населения микрорайона предусмотрены дополнительные </w:t>
      </w:r>
      <w:proofErr w:type="spellStart"/>
      <w:r w:rsidR="00C120F1">
        <w:rPr>
          <w:sz w:val="24"/>
          <w:szCs w:val="24"/>
        </w:rPr>
        <w:t>машино</w:t>
      </w:r>
      <w:proofErr w:type="spellEnd"/>
      <w:r w:rsidR="00C120F1">
        <w:rPr>
          <w:sz w:val="24"/>
          <w:szCs w:val="24"/>
        </w:rPr>
        <w:t xml:space="preserve">-места на </w:t>
      </w:r>
      <w:r w:rsidR="00F70F13">
        <w:rPr>
          <w:sz w:val="24"/>
          <w:szCs w:val="24"/>
        </w:rPr>
        <w:t xml:space="preserve"> </w:t>
      </w:r>
      <w:r w:rsidR="00B33D25" w:rsidRPr="002E3B36">
        <w:rPr>
          <w:sz w:val="24"/>
          <w:szCs w:val="24"/>
        </w:rPr>
        <w:t>открытых автостоян</w:t>
      </w:r>
      <w:r w:rsidR="00C120F1">
        <w:rPr>
          <w:sz w:val="24"/>
          <w:szCs w:val="24"/>
        </w:rPr>
        <w:t>ках</w:t>
      </w:r>
      <w:r w:rsidR="00F70F13">
        <w:rPr>
          <w:sz w:val="24"/>
          <w:szCs w:val="24"/>
        </w:rPr>
        <w:t xml:space="preserve"> </w:t>
      </w:r>
      <w:r w:rsidR="00C120F1">
        <w:rPr>
          <w:sz w:val="24"/>
          <w:szCs w:val="24"/>
        </w:rPr>
        <w:t>земельных участков</w:t>
      </w:r>
      <w:r w:rsidR="00B67030">
        <w:rPr>
          <w:sz w:val="24"/>
          <w:szCs w:val="24"/>
        </w:rPr>
        <w:t xml:space="preserve"> </w:t>
      </w:r>
      <w:r w:rsidR="00C120F1">
        <w:rPr>
          <w:sz w:val="24"/>
          <w:szCs w:val="24"/>
        </w:rPr>
        <w:t xml:space="preserve">объектов </w:t>
      </w:r>
      <w:r w:rsidR="00F70F13" w:rsidRPr="00B33D25">
        <w:rPr>
          <w:sz w:val="24"/>
          <w:szCs w:val="24"/>
        </w:rPr>
        <w:t xml:space="preserve">инженерной и транспортной </w:t>
      </w:r>
      <w:r w:rsidR="00F70F13" w:rsidRPr="008D5627">
        <w:rPr>
          <w:sz w:val="24"/>
          <w:szCs w:val="24"/>
        </w:rPr>
        <w:t>инфраструктуры</w:t>
      </w:r>
      <w:r w:rsidR="00C120F1" w:rsidRPr="008D5627">
        <w:rPr>
          <w:sz w:val="24"/>
          <w:szCs w:val="24"/>
        </w:rPr>
        <w:t>, а также на земельных участках делового, общественного и коммерческого назначения (многофункциональных общественно-деловых центров торговли и обслуживания населения).</w:t>
      </w:r>
      <w:r w:rsidR="00F70F13" w:rsidRPr="008D5627">
        <w:rPr>
          <w:sz w:val="24"/>
          <w:szCs w:val="24"/>
        </w:rPr>
        <w:t xml:space="preserve"> Общее количество </w:t>
      </w:r>
      <w:proofErr w:type="spellStart"/>
      <w:r w:rsidR="0096195D" w:rsidRPr="008D5627">
        <w:rPr>
          <w:sz w:val="24"/>
          <w:szCs w:val="24"/>
        </w:rPr>
        <w:t>машино</w:t>
      </w:r>
      <w:proofErr w:type="spellEnd"/>
      <w:r w:rsidR="0096195D" w:rsidRPr="008D5627">
        <w:rPr>
          <w:sz w:val="24"/>
          <w:szCs w:val="24"/>
        </w:rPr>
        <w:t xml:space="preserve">-мест для </w:t>
      </w:r>
      <w:r w:rsidR="00F70F13" w:rsidRPr="008D5627">
        <w:rPr>
          <w:sz w:val="24"/>
          <w:szCs w:val="24"/>
        </w:rPr>
        <w:t>размещаемого автомобильного транспорта</w:t>
      </w:r>
      <w:r w:rsidR="0096195D" w:rsidRPr="008D5627">
        <w:rPr>
          <w:sz w:val="24"/>
          <w:szCs w:val="24"/>
        </w:rPr>
        <w:t xml:space="preserve"> в жилой застройке и на </w:t>
      </w:r>
      <w:r w:rsidR="00C120F1" w:rsidRPr="008D5627">
        <w:rPr>
          <w:sz w:val="24"/>
          <w:szCs w:val="24"/>
        </w:rPr>
        <w:t xml:space="preserve">дополнительных </w:t>
      </w:r>
      <w:r w:rsidR="0096195D" w:rsidRPr="008D5627">
        <w:rPr>
          <w:sz w:val="24"/>
          <w:szCs w:val="24"/>
        </w:rPr>
        <w:t>открытых автостоянках составляет -</w:t>
      </w:r>
      <w:r w:rsidR="00B33D25" w:rsidRPr="008D5627">
        <w:rPr>
          <w:sz w:val="24"/>
          <w:szCs w:val="24"/>
        </w:rPr>
        <w:t xml:space="preserve"> </w:t>
      </w:r>
      <w:r w:rsidR="006649D5" w:rsidRPr="008D5627">
        <w:rPr>
          <w:sz w:val="24"/>
          <w:szCs w:val="24"/>
        </w:rPr>
        <w:t xml:space="preserve"> </w:t>
      </w:r>
      <w:r w:rsidR="0021591D" w:rsidRPr="008D5627">
        <w:rPr>
          <w:sz w:val="24"/>
          <w:szCs w:val="24"/>
        </w:rPr>
        <w:t>2</w:t>
      </w:r>
      <w:r w:rsidR="00B67030" w:rsidRPr="008D5627">
        <w:rPr>
          <w:sz w:val="24"/>
          <w:szCs w:val="24"/>
        </w:rPr>
        <w:t>346</w:t>
      </w:r>
      <w:r w:rsidRPr="008D5627">
        <w:rPr>
          <w:sz w:val="24"/>
          <w:szCs w:val="24"/>
        </w:rPr>
        <w:t xml:space="preserve"> </w:t>
      </w:r>
      <w:proofErr w:type="spellStart"/>
      <w:r w:rsidRPr="008D5627">
        <w:rPr>
          <w:sz w:val="24"/>
          <w:szCs w:val="24"/>
        </w:rPr>
        <w:t>машино</w:t>
      </w:r>
      <w:proofErr w:type="spellEnd"/>
      <w:r w:rsidRPr="008D5627">
        <w:rPr>
          <w:sz w:val="24"/>
          <w:szCs w:val="24"/>
        </w:rPr>
        <w:t>-мест;</w:t>
      </w:r>
    </w:p>
    <w:p w:rsidR="006649D5" w:rsidRPr="008D5627" w:rsidRDefault="006B738A" w:rsidP="006B738A">
      <w:pPr>
        <w:jc w:val="both"/>
        <w:rPr>
          <w:sz w:val="24"/>
          <w:szCs w:val="24"/>
        </w:rPr>
      </w:pPr>
      <w:r w:rsidRPr="008D5627">
        <w:rPr>
          <w:sz w:val="24"/>
          <w:szCs w:val="24"/>
        </w:rPr>
        <w:t xml:space="preserve">       - </w:t>
      </w:r>
      <w:r w:rsidR="006649D5" w:rsidRPr="008D5627">
        <w:rPr>
          <w:sz w:val="24"/>
          <w:szCs w:val="24"/>
        </w:rPr>
        <w:t>общее</w:t>
      </w:r>
      <w:r w:rsidR="00002B2D" w:rsidRPr="008D5627">
        <w:rPr>
          <w:sz w:val="24"/>
          <w:szCs w:val="24"/>
        </w:rPr>
        <w:t>,</w:t>
      </w:r>
      <w:r w:rsidR="006649D5" w:rsidRPr="008D5627">
        <w:rPr>
          <w:sz w:val="24"/>
          <w:szCs w:val="24"/>
        </w:rPr>
        <w:t xml:space="preserve"> размещаемое в пределах микрорайона количество </w:t>
      </w:r>
      <w:proofErr w:type="spellStart"/>
      <w:r w:rsidR="006649D5" w:rsidRPr="008D5627">
        <w:rPr>
          <w:sz w:val="24"/>
          <w:szCs w:val="24"/>
        </w:rPr>
        <w:t>машино</w:t>
      </w:r>
      <w:proofErr w:type="spellEnd"/>
      <w:r w:rsidR="006649D5" w:rsidRPr="008D5627">
        <w:rPr>
          <w:sz w:val="24"/>
          <w:szCs w:val="24"/>
        </w:rPr>
        <w:t xml:space="preserve">-мест на стоянках и в гаражах – </w:t>
      </w:r>
      <w:r w:rsidR="00B67030" w:rsidRPr="008D5627">
        <w:rPr>
          <w:sz w:val="24"/>
          <w:szCs w:val="24"/>
        </w:rPr>
        <w:t>3121</w:t>
      </w:r>
      <w:r w:rsidR="0021591D" w:rsidRPr="008D5627">
        <w:rPr>
          <w:sz w:val="24"/>
          <w:szCs w:val="24"/>
        </w:rPr>
        <w:t xml:space="preserve"> </w:t>
      </w:r>
      <w:r w:rsidR="001A1BBD" w:rsidRPr="008D5627">
        <w:rPr>
          <w:sz w:val="24"/>
          <w:szCs w:val="24"/>
        </w:rPr>
        <w:t xml:space="preserve"> шт.</w:t>
      </w:r>
    </w:p>
    <w:p w:rsidR="00E46D5E" w:rsidRPr="008D5627" w:rsidRDefault="00FF458F" w:rsidP="00E46D5E">
      <w:pPr>
        <w:suppressAutoHyphens w:val="0"/>
        <w:ind w:firstLine="486"/>
        <w:jc w:val="both"/>
        <w:rPr>
          <w:sz w:val="24"/>
          <w:szCs w:val="24"/>
        </w:rPr>
      </w:pPr>
      <w:r w:rsidRPr="008D5627">
        <w:rPr>
          <w:sz w:val="24"/>
          <w:szCs w:val="24"/>
        </w:rPr>
        <w:t>5. Организация движения</w:t>
      </w:r>
      <w:r w:rsidR="00E46D5E" w:rsidRPr="008D5627">
        <w:rPr>
          <w:sz w:val="24"/>
          <w:szCs w:val="24"/>
        </w:rPr>
        <w:t xml:space="preserve"> общественного автобусного транспорта п</w:t>
      </w:r>
      <w:r w:rsidR="00E11269" w:rsidRPr="008D5627">
        <w:rPr>
          <w:sz w:val="24"/>
          <w:szCs w:val="24"/>
        </w:rPr>
        <w:t xml:space="preserve">о проектируемым улицам </w:t>
      </w:r>
      <w:r w:rsidR="0096195D" w:rsidRPr="008D5627">
        <w:rPr>
          <w:sz w:val="24"/>
          <w:szCs w:val="24"/>
        </w:rPr>
        <w:t>№ 2, № 3, №4 и № 5 с устройством остановочных пунктов</w:t>
      </w:r>
      <w:r w:rsidR="00E46D5E" w:rsidRPr="008D5627">
        <w:rPr>
          <w:sz w:val="24"/>
          <w:szCs w:val="24"/>
        </w:rPr>
        <w:t>.</w:t>
      </w:r>
    </w:p>
    <w:p w:rsidR="00E46D5E" w:rsidRPr="002E3B36" w:rsidRDefault="00E46D5E" w:rsidP="00E46D5E">
      <w:pPr>
        <w:suppressAutoHyphens w:val="0"/>
        <w:ind w:firstLine="486"/>
        <w:jc w:val="both"/>
        <w:rPr>
          <w:rFonts w:eastAsia="SimSun"/>
          <w:sz w:val="24"/>
          <w:szCs w:val="24"/>
        </w:rPr>
      </w:pPr>
      <w:r w:rsidRPr="008D5627">
        <w:rPr>
          <w:sz w:val="24"/>
          <w:szCs w:val="24"/>
        </w:rPr>
        <w:t xml:space="preserve">6. Создание условий для </w:t>
      </w:r>
      <w:r w:rsidRPr="008D5627">
        <w:rPr>
          <w:rFonts w:eastAsia="SimSun"/>
          <w:sz w:val="24"/>
          <w:szCs w:val="24"/>
        </w:rPr>
        <w:t>обеспечения маломобильных</w:t>
      </w:r>
      <w:r w:rsidRPr="002E3B36">
        <w:rPr>
          <w:rFonts w:eastAsia="SimSun"/>
          <w:sz w:val="24"/>
          <w:szCs w:val="24"/>
        </w:rPr>
        <w:t xml:space="preserve"> групп населения транспортными услугами, в том числе:</w:t>
      </w:r>
    </w:p>
    <w:p w:rsidR="00E46D5E" w:rsidRPr="002E3B36" w:rsidRDefault="00E46D5E" w:rsidP="00E46D5E">
      <w:pPr>
        <w:suppressAutoHyphens w:val="0"/>
        <w:ind w:firstLine="48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- прокладка</w:t>
      </w:r>
      <w:r w:rsidRPr="002E3B36">
        <w:rPr>
          <w:rFonts w:eastAsia="SimSun"/>
          <w:sz w:val="24"/>
          <w:szCs w:val="24"/>
        </w:rPr>
        <w:t xml:space="preserve"> линий общественного пассажирского транспорта в пределах пешеходной доступности от объектов социальной инфраструктуры, которые не могут быть размещены в пределах пешеходной доступности от всех жилых зон (объекты здравоохранения, </w:t>
      </w:r>
      <w:r w:rsidRPr="002E3B36">
        <w:rPr>
          <w:sz w:val="24"/>
          <w:szCs w:val="24"/>
        </w:rPr>
        <w:t>учреждения культуры и искусства, спортивные центры);</w:t>
      </w:r>
    </w:p>
    <w:p w:rsidR="00E46D5E" w:rsidRPr="002E3B36" w:rsidRDefault="00E46D5E" w:rsidP="00E46D5E">
      <w:pPr>
        <w:suppressAutoHyphens w:val="0"/>
        <w:ind w:firstLine="48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 xml:space="preserve">- выделение для маломобильных групп населения 10 % </w:t>
      </w:r>
      <w:proofErr w:type="spellStart"/>
      <w:r w:rsidRPr="002E3B36">
        <w:rPr>
          <w:sz w:val="24"/>
          <w:szCs w:val="24"/>
        </w:rPr>
        <w:t>машино</w:t>
      </w:r>
      <w:proofErr w:type="spellEnd"/>
      <w:r w:rsidRPr="002E3B36">
        <w:rPr>
          <w:sz w:val="24"/>
          <w:szCs w:val="24"/>
        </w:rPr>
        <w:t>-мест от общего количества шириной 3,5</w:t>
      </w:r>
      <w:r w:rsidRPr="002E3B36">
        <w:rPr>
          <w:sz w:val="24"/>
          <w:szCs w:val="24"/>
          <w:lang w:val="en-US"/>
        </w:rPr>
        <w:t> </w:t>
      </w:r>
      <w:r w:rsidRPr="002E3B36">
        <w:rPr>
          <w:sz w:val="24"/>
          <w:szCs w:val="24"/>
        </w:rPr>
        <w:t xml:space="preserve">м с обозначением знаками, принятыми в международной </w:t>
      </w:r>
      <w:r w:rsidRPr="002E3B36">
        <w:rPr>
          <w:sz w:val="24"/>
          <w:szCs w:val="24"/>
        </w:rPr>
        <w:lastRenderedPageBreak/>
        <w:t>практике, на площадке для временного хранения автомобилей, расположенной на расстоянии от наиболее удаленного входа в здание – 30 м;</w:t>
      </w:r>
    </w:p>
    <w:p w:rsidR="00E46D5E" w:rsidRPr="002E3B36" w:rsidRDefault="00E46D5E" w:rsidP="00E46D5E">
      <w:pPr>
        <w:suppressAutoHyphens w:val="0"/>
        <w:ind w:firstLine="48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- обеспечение продольного уклона тротуаров вдоль зданий не выше 5 %, поперечного уклон не выше 2</w:t>
      </w:r>
      <w:r w:rsidRPr="002E3B36">
        <w:t> </w:t>
      </w:r>
      <w:r w:rsidRPr="002E3B36">
        <w:rPr>
          <w:sz w:val="24"/>
          <w:szCs w:val="24"/>
        </w:rPr>
        <w:t>%;</w:t>
      </w:r>
    </w:p>
    <w:p w:rsidR="00E46D5E" w:rsidRPr="002E3B36" w:rsidRDefault="00E46D5E" w:rsidP="00E46D5E">
      <w:pPr>
        <w:suppressAutoHyphens w:val="0"/>
        <w:ind w:firstLine="48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- обеспечение высоты бордюров по краям пешеходных путей на тротуарах не менее 0,05 м; высоты бортового камня в местах пересечения тротуаров с проезжей частью не выше 0,04 м.</w:t>
      </w:r>
    </w:p>
    <w:p w:rsidR="00E62681" w:rsidRPr="002E3B36" w:rsidRDefault="000B1573" w:rsidP="00E62681">
      <w:pPr>
        <w:suppressAutoHyphens w:val="0"/>
        <w:ind w:firstLine="48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- устройство тротуаров и вело</w:t>
      </w:r>
      <w:r w:rsidR="00A95F96" w:rsidRPr="002E3B36">
        <w:rPr>
          <w:sz w:val="24"/>
          <w:szCs w:val="24"/>
        </w:rPr>
        <w:t xml:space="preserve">сипедных </w:t>
      </w:r>
      <w:r w:rsidRPr="002E3B36">
        <w:rPr>
          <w:sz w:val="24"/>
          <w:szCs w:val="24"/>
        </w:rPr>
        <w:t>дорожек шириной не менее</w:t>
      </w:r>
      <w:r w:rsidR="00A95F96" w:rsidRPr="002E3B36">
        <w:rPr>
          <w:sz w:val="24"/>
          <w:szCs w:val="24"/>
        </w:rPr>
        <w:t xml:space="preserve"> 1,5 метра</w:t>
      </w:r>
    </w:p>
    <w:p w:rsidR="002C22FE" w:rsidRPr="002E3B36" w:rsidRDefault="002C22FE" w:rsidP="00A85DEC">
      <w:pPr>
        <w:ind w:right="484"/>
        <w:jc w:val="center"/>
        <w:outlineLvl w:val="2"/>
        <w:rPr>
          <w:b/>
          <w:color w:val="000000"/>
          <w:sz w:val="24"/>
          <w:szCs w:val="24"/>
        </w:rPr>
      </w:pPr>
      <w:bookmarkStart w:id="8" w:name="_Toc352250957"/>
    </w:p>
    <w:p w:rsidR="00173F77" w:rsidRPr="002E3B36" w:rsidRDefault="00173F77" w:rsidP="00A85DEC">
      <w:pPr>
        <w:ind w:right="484"/>
        <w:jc w:val="center"/>
        <w:outlineLvl w:val="2"/>
        <w:rPr>
          <w:b/>
          <w:color w:val="000000"/>
          <w:sz w:val="24"/>
          <w:szCs w:val="24"/>
        </w:rPr>
      </w:pPr>
      <w:r w:rsidRPr="002E3B36">
        <w:rPr>
          <w:b/>
          <w:color w:val="000000"/>
          <w:sz w:val="24"/>
          <w:szCs w:val="24"/>
        </w:rPr>
        <w:t>2.2.2. Развитие и размещение объектов инженерной инфраструктуры</w:t>
      </w:r>
      <w:bookmarkEnd w:id="8"/>
    </w:p>
    <w:p w:rsidR="00336747" w:rsidRPr="002E3B36" w:rsidRDefault="00336747" w:rsidP="006525E9">
      <w:pPr>
        <w:jc w:val="both"/>
        <w:rPr>
          <w:sz w:val="24"/>
          <w:szCs w:val="24"/>
        </w:rPr>
      </w:pPr>
    </w:p>
    <w:p w:rsidR="00427EA5" w:rsidRPr="002E3B36" w:rsidRDefault="00EA25C1" w:rsidP="00427EA5">
      <w:pPr>
        <w:suppressAutoHyphens w:val="0"/>
        <w:jc w:val="both"/>
        <w:rPr>
          <w:sz w:val="24"/>
          <w:szCs w:val="24"/>
        </w:rPr>
      </w:pPr>
      <w:r w:rsidRPr="002E3B36">
        <w:rPr>
          <w:sz w:val="24"/>
          <w:szCs w:val="24"/>
        </w:rPr>
        <w:t xml:space="preserve">Проектные решения </w:t>
      </w:r>
      <w:r w:rsidR="0056137A" w:rsidRPr="002E3B36">
        <w:rPr>
          <w:sz w:val="24"/>
          <w:szCs w:val="24"/>
        </w:rPr>
        <w:t>схемы</w:t>
      </w:r>
      <w:r w:rsidRPr="002E3B36">
        <w:rPr>
          <w:sz w:val="24"/>
          <w:szCs w:val="24"/>
        </w:rPr>
        <w:t xml:space="preserve"> инженерных</w:t>
      </w:r>
      <w:r w:rsidR="0056137A" w:rsidRPr="002E3B36">
        <w:rPr>
          <w:sz w:val="24"/>
          <w:szCs w:val="24"/>
        </w:rPr>
        <w:t xml:space="preserve"> сетей разработаны</w:t>
      </w:r>
      <w:r w:rsidR="00DD6CC6" w:rsidRPr="002E3B36">
        <w:rPr>
          <w:sz w:val="24"/>
          <w:szCs w:val="24"/>
        </w:rPr>
        <w:t xml:space="preserve"> на основании технических условий, полученных от заказчика</w:t>
      </w:r>
      <w:r w:rsidR="00427EA5" w:rsidRPr="002E3B36">
        <w:rPr>
          <w:sz w:val="24"/>
          <w:szCs w:val="24"/>
        </w:rPr>
        <w:t xml:space="preserve"> проекта планировки и проекта межевания территории</w:t>
      </w:r>
      <w:r w:rsidR="001121AA" w:rsidRPr="002E3B36">
        <w:rPr>
          <w:sz w:val="24"/>
          <w:szCs w:val="24"/>
        </w:rPr>
        <w:t xml:space="preserve"> -</w:t>
      </w:r>
      <w:r w:rsidR="00427EA5" w:rsidRPr="002E3B36">
        <w:rPr>
          <w:sz w:val="24"/>
          <w:szCs w:val="24"/>
        </w:rPr>
        <w:t xml:space="preserve"> ООО «К</w:t>
      </w:r>
      <w:proofErr w:type="gramStart"/>
      <w:r w:rsidR="00427EA5" w:rsidRPr="002E3B36">
        <w:rPr>
          <w:sz w:val="24"/>
          <w:szCs w:val="24"/>
        </w:rPr>
        <w:t>1</w:t>
      </w:r>
      <w:proofErr w:type="gramEnd"/>
      <w:r w:rsidR="00427EA5" w:rsidRPr="002E3B36">
        <w:rPr>
          <w:sz w:val="24"/>
          <w:szCs w:val="24"/>
        </w:rPr>
        <w:t>»</w:t>
      </w:r>
      <w:r w:rsidR="00DD6CC6" w:rsidRPr="002E3B36">
        <w:rPr>
          <w:sz w:val="24"/>
          <w:szCs w:val="24"/>
        </w:rPr>
        <w:t xml:space="preserve">, </w:t>
      </w:r>
      <w:r w:rsidR="001121AA" w:rsidRPr="002E3B36">
        <w:rPr>
          <w:sz w:val="24"/>
          <w:szCs w:val="24"/>
        </w:rPr>
        <w:t>Правил</w:t>
      </w:r>
      <w:r w:rsidR="00831A0E" w:rsidRPr="002E3B36">
        <w:rPr>
          <w:sz w:val="24"/>
          <w:szCs w:val="24"/>
        </w:rPr>
        <w:t xml:space="preserve"> землепользования и застройки м</w:t>
      </w:r>
      <w:r w:rsidR="0080426D" w:rsidRPr="002E3B36">
        <w:rPr>
          <w:sz w:val="24"/>
          <w:szCs w:val="24"/>
        </w:rPr>
        <w:t>униципального образовани</w:t>
      </w:r>
      <w:r w:rsidR="002C6381" w:rsidRPr="002E3B36">
        <w:rPr>
          <w:sz w:val="24"/>
          <w:szCs w:val="24"/>
        </w:rPr>
        <w:t xml:space="preserve">я </w:t>
      </w:r>
      <w:proofErr w:type="spellStart"/>
      <w:r w:rsidR="002C6381" w:rsidRPr="002E3B36">
        <w:rPr>
          <w:sz w:val="24"/>
          <w:szCs w:val="24"/>
        </w:rPr>
        <w:t>Колтушское</w:t>
      </w:r>
      <w:proofErr w:type="spellEnd"/>
      <w:r w:rsidR="002C6381" w:rsidRPr="002E3B36">
        <w:rPr>
          <w:sz w:val="24"/>
          <w:szCs w:val="24"/>
        </w:rPr>
        <w:t xml:space="preserve"> сельское поселение </w:t>
      </w:r>
      <w:r w:rsidR="0080426D" w:rsidRPr="002E3B36">
        <w:rPr>
          <w:sz w:val="24"/>
          <w:szCs w:val="24"/>
        </w:rPr>
        <w:t>Всеволожского муниципально</w:t>
      </w:r>
      <w:r w:rsidR="002C6381" w:rsidRPr="002E3B36">
        <w:rPr>
          <w:sz w:val="24"/>
          <w:szCs w:val="24"/>
        </w:rPr>
        <w:t>го района Ленинградской области</w:t>
      </w:r>
      <w:r w:rsidR="00BE4FCA" w:rsidRPr="002E3B36">
        <w:rPr>
          <w:sz w:val="24"/>
          <w:szCs w:val="24"/>
        </w:rPr>
        <w:t>,</w:t>
      </w:r>
      <w:r w:rsidR="002C6381" w:rsidRPr="002E3B36">
        <w:rPr>
          <w:sz w:val="24"/>
          <w:szCs w:val="24"/>
        </w:rPr>
        <w:t xml:space="preserve"> утвержденны</w:t>
      </w:r>
      <w:r w:rsidR="00264416" w:rsidRPr="002E3B36">
        <w:rPr>
          <w:sz w:val="24"/>
          <w:szCs w:val="24"/>
        </w:rPr>
        <w:t>е</w:t>
      </w:r>
      <w:r w:rsidR="002C6381" w:rsidRPr="002E3B36">
        <w:rPr>
          <w:sz w:val="24"/>
          <w:szCs w:val="24"/>
        </w:rPr>
        <w:t xml:space="preserve"> Решением Совета депутатов МО</w:t>
      </w:r>
      <w:r w:rsidR="00BE4FCA" w:rsidRPr="002E3B36">
        <w:rPr>
          <w:sz w:val="24"/>
          <w:szCs w:val="24"/>
        </w:rPr>
        <w:t xml:space="preserve"> Муниципального образования </w:t>
      </w:r>
      <w:proofErr w:type="spellStart"/>
      <w:r w:rsidR="00BE4FCA" w:rsidRPr="002E3B36">
        <w:rPr>
          <w:sz w:val="24"/>
          <w:szCs w:val="24"/>
        </w:rPr>
        <w:t>Колтушское</w:t>
      </w:r>
      <w:proofErr w:type="spellEnd"/>
      <w:r w:rsidR="00BE4FCA" w:rsidRPr="002E3B36">
        <w:rPr>
          <w:sz w:val="24"/>
          <w:szCs w:val="24"/>
        </w:rPr>
        <w:t xml:space="preserve"> сельское поселение Всеволожского муниципального района Ленинградской области № 110 от 26.12.</w:t>
      </w:r>
      <w:r w:rsidR="00427EA5" w:rsidRPr="002E3B36">
        <w:rPr>
          <w:sz w:val="24"/>
          <w:szCs w:val="24"/>
        </w:rPr>
        <w:t>2014 года и предварительных проектных решений, согласованных с представителем заказчика и СНиП 2.07.01-89*.</w:t>
      </w:r>
    </w:p>
    <w:p w:rsidR="00DD6CC6" w:rsidRPr="002E3B36" w:rsidRDefault="002C6381" w:rsidP="00725CC3">
      <w:pPr>
        <w:spacing w:line="276" w:lineRule="auto"/>
        <w:jc w:val="both"/>
        <w:rPr>
          <w:sz w:val="24"/>
          <w:szCs w:val="24"/>
        </w:rPr>
      </w:pPr>
      <w:r w:rsidRPr="002E3B36">
        <w:rPr>
          <w:sz w:val="24"/>
          <w:szCs w:val="24"/>
        </w:rPr>
        <w:t xml:space="preserve">  </w:t>
      </w:r>
      <w:r w:rsidR="00DD6CC6" w:rsidRPr="002E3B36">
        <w:rPr>
          <w:sz w:val="24"/>
          <w:szCs w:val="24"/>
        </w:rPr>
        <w:t>Схема сводного плана сетей предусматривает размещение на территории</w:t>
      </w:r>
      <w:r w:rsidR="001121AA" w:rsidRPr="002E3B36">
        <w:rPr>
          <w:sz w:val="24"/>
          <w:szCs w:val="24"/>
        </w:rPr>
        <w:t xml:space="preserve"> проектирования</w:t>
      </w:r>
      <w:r w:rsidR="00DD6CC6" w:rsidRPr="002E3B36">
        <w:rPr>
          <w:sz w:val="24"/>
          <w:szCs w:val="24"/>
        </w:rPr>
        <w:t xml:space="preserve"> инженерных сооружений и инженерных сетей водопровода, бытовой и дождевой канализаций, </w:t>
      </w:r>
      <w:proofErr w:type="spellStart"/>
      <w:r w:rsidR="00DD6CC6" w:rsidRPr="002E3B36">
        <w:rPr>
          <w:sz w:val="24"/>
          <w:szCs w:val="24"/>
        </w:rPr>
        <w:t>электро</w:t>
      </w:r>
      <w:proofErr w:type="spellEnd"/>
      <w:r w:rsidR="00DD6CC6" w:rsidRPr="002E3B36">
        <w:rPr>
          <w:sz w:val="24"/>
          <w:szCs w:val="24"/>
        </w:rPr>
        <w:t xml:space="preserve"> и газоснабжения.</w:t>
      </w:r>
    </w:p>
    <w:p w:rsidR="00427EA5" w:rsidRPr="002E3B36" w:rsidRDefault="00427EA5" w:rsidP="00E46308">
      <w:pPr>
        <w:suppressAutoHyphens w:val="0"/>
        <w:jc w:val="both"/>
        <w:rPr>
          <w:sz w:val="24"/>
          <w:szCs w:val="24"/>
        </w:rPr>
      </w:pPr>
    </w:p>
    <w:p w:rsidR="00DD6CC6" w:rsidRPr="002E3B36" w:rsidRDefault="00DD6CC6" w:rsidP="00E46308">
      <w:pPr>
        <w:suppressAutoHyphens w:val="0"/>
        <w:jc w:val="both"/>
        <w:rPr>
          <w:sz w:val="24"/>
          <w:szCs w:val="24"/>
        </w:rPr>
      </w:pPr>
      <w:r w:rsidRPr="002E3B36">
        <w:rPr>
          <w:b/>
          <w:sz w:val="24"/>
          <w:szCs w:val="24"/>
        </w:rPr>
        <w:t>Сети водопровода</w:t>
      </w:r>
      <w:r w:rsidRPr="002E3B36">
        <w:rPr>
          <w:sz w:val="24"/>
          <w:szCs w:val="24"/>
        </w:rPr>
        <w:t xml:space="preserve"> предусмотрены для бытового, технического и противопожарного использования и расположены вдоль проездов между жилыми группами жилой застройки. Для обеспечения постоянного водоснабжения. На возвышенной части</w:t>
      </w:r>
      <w:r w:rsidR="0094609F" w:rsidRPr="002E3B36">
        <w:rPr>
          <w:sz w:val="24"/>
          <w:szCs w:val="24"/>
        </w:rPr>
        <w:t xml:space="preserve"> проектируемой</w:t>
      </w:r>
      <w:r w:rsidRPr="002E3B36">
        <w:rPr>
          <w:sz w:val="24"/>
          <w:szCs w:val="24"/>
        </w:rPr>
        <w:t xml:space="preserve"> территории</w:t>
      </w:r>
      <w:r w:rsidR="00995287" w:rsidRPr="002E3B36">
        <w:rPr>
          <w:sz w:val="24"/>
          <w:szCs w:val="24"/>
        </w:rPr>
        <w:t xml:space="preserve"> на земельном участке </w:t>
      </w:r>
      <w:r w:rsidR="00902822" w:rsidRPr="002E3B36">
        <w:rPr>
          <w:sz w:val="24"/>
          <w:szCs w:val="24"/>
        </w:rPr>
        <w:t xml:space="preserve">№ </w:t>
      </w:r>
      <w:r w:rsidR="00372007">
        <w:rPr>
          <w:sz w:val="24"/>
          <w:szCs w:val="24"/>
        </w:rPr>
        <w:t>1/6</w:t>
      </w:r>
      <w:r w:rsidR="00995287" w:rsidRPr="002E3B36">
        <w:rPr>
          <w:sz w:val="24"/>
          <w:szCs w:val="24"/>
        </w:rPr>
        <w:t xml:space="preserve"> </w:t>
      </w:r>
      <w:r w:rsidRPr="002E3B36">
        <w:rPr>
          <w:sz w:val="24"/>
          <w:szCs w:val="24"/>
        </w:rPr>
        <w:t>предусмотрен</w:t>
      </w:r>
      <w:r w:rsidR="00902822" w:rsidRPr="002E3B36">
        <w:rPr>
          <w:sz w:val="24"/>
          <w:szCs w:val="24"/>
        </w:rPr>
        <w:t>о строительство</w:t>
      </w:r>
      <w:r w:rsidRPr="002E3B36">
        <w:rPr>
          <w:sz w:val="24"/>
          <w:szCs w:val="24"/>
        </w:rPr>
        <w:t xml:space="preserve"> резервуар</w:t>
      </w:r>
      <w:r w:rsidR="00902822" w:rsidRPr="002E3B36">
        <w:rPr>
          <w:sz w:val="24"/>
          <w:szCs w:val="24"/>
        </w:rPr>
        <w:t>а</w:t>
      </w:r>
      <w:r w:rsidRPr="002E3B36">
        <w:rPr>
          <w:sz w:val="24"/>
          <w:szCs w:val="24"/>
        </w:rPr>
        <w:t xml:space="preserve"> чистой воды</w:t>
      </w:r>
      <w:r w:rsidR="0094609F" w:rsidRPr="002E3B36">
        <w:rPr>
          <w:sz w:val="24"/>
          <w:szCs w:val="24"/>
        </w:rPr>
        <w:t xml:space="preserve"> на 5</w:t>
      </w:r>
      <w:r w:rsidR="00DD4192" w:rsidRPr="002E3B36">
        <w:rPr>
          <w:sz w:val="24"/>
          <w:szCs w:val="24"/>
        </w:rPr>
        <w:t>6</w:t>
      </w:r>
      <w:r w:rsidR="0094609F" w:rsidRPr="002E3B36">
        <w:rPr>
          <w:sz w:val="24"/>
          <w:szCs w:val="24"/>
        </w:rPr>
        <w:t xml:space="preserve">00 </w:t>
      </w:r>
      <w:proofErr w:type="spellStart"/>
      <w:r w:rsidR="0094609F" w:rsidRPr="002E3B36">
        <w:rPr>
          <w:sz w:val="24"/>
          <w:szCs w:val="24"/>
        </w:rPr>
        <w:t>куб.м</w:t>
      </w:r>
      <w:proofErr w:type="spellEnd"/>
      <w:r w:rsidRPr="002E3B36">
        <w:rPr>
          <w:sz w:val="24"/>
          <w:szCs w:val="24"/>
        </w:rPr>
        <w:t xml:space="preserve">. </w:t>
      </w:r>
    </w:p>
    <w:p w:rsidR="00DD6CC6" w:rsidRPr="002E3B36" w:rsidRDefault="00DD6CC6" w:rsidP="00E46308">
      <w:pPr>
        <w:suppressAutoHyphens w:val="0"/>
        <w:jc w:val="both"/>
        <w:rPr>
          <w:sz w:val="24"/>
          <w:szCs w:val="24"/>
        </w:rPr>
      </w:pPr>
      <w:r w:rsidRPr="002E3B36">
        <w:rPr>
          <w:sz w:val="24"/>
          <w:szCs w:val="24"/>
        </w:rPr>
        <w:t xml:space="preserve">Объем водопотребления </w:t>
      </w:r>
      <w:r w:rsidR="008258EF" w:rsidRPr="002E3B36">
        <w:rPr>
          <w:sz w:val="24"/>
          <w:szCs w:val="24"/>
        </w:rPr>
        <w:t xml:space="preserve">на хозяйственно-бытовые нужды - </w:t>
      </w:r>
      <w:r w:rsidR="002F051C" w:rsidRPr="002E3B36">
        <w:rPr>
          <w:sz w:val="24"/>
          <w:szCs w:val="24"/>
        </w:rPr>
        <w:t xml:space="preserve">1,72 тыс. </w:t>
      </w:r>
      <w:proofErr w:type="spellStart"/>
      <w:r w:rsidR="00D346DF" w:rsidRPr="002E3B36">
        <w:rPr>
          <w:sz w:val="24"/>
          <w:szCs w:val="24"/>
        </w:rPr>
        <w:t>м</w:t>
      </w:r>
      <w:proofErr w:type="gramStart"/>
      <w:r w:rsidR="00D346DF" w:rsidRPr="002E3B36">
        <w:rPr>
          <w:sz w:val="24"/>
          <w:szCs w:val="24"/>
        </w:rPr>
        <w:t>.к</w:t>
      </w:r>
      <w:proofErr w:type="gramEnd"/>
      <w:r w:rsidR="00D346DF" w:rsidRPr="002E3B36">
        <w:rPr>
          <w:sz w:val="24"/>
          <w:szCs w:val="24"/>
        </w:rPr>
        <w:t>уб</w:t>
      </w:r>
      <w:proofErr w:type="spellEnd"/>
      <w:r w:rsidR="00D346DF" w:rsidRPr="002E3B36">
        <w:rPr>
          <w:sz w:val="24"/>
          <w:szCs w:val="24"/>
        </w:rPr>
        <w:t>./</w:t>
      </w:r>
      <w:proofErr w:type="spellStart"/>
      <w:r w:rsidR="00D346DF" w:rsidRPr="002E3B36">
        <w:rPr>
          <w:sz w:val="24"/>
          <w:szCs w:val="24"/>
        </w:rPr>
        <w:t>сут</w:t>
      </w:r>
      <w:proofErr w:type="spellEnd"/>
      <w:r w:rsidR="0094609F" w:rsidRPr="002E3B36">
        <w:rPr>
          <w:sz w:val="24"/>
          <w:szCs w:val="24"/>
        </w:rPr>
        <w:t>.</w:t>
      </w:r>
    </w:p>
    <w:p w:rsidR="00BE18B3" w:rsidRPr="002E3B36" w:rsidRDefault="0094609F" w:rsidP="00BE18B3">
      <w:pPr>
        <w:suppressAutoHyphens w:val="0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Наружное пожаротушение с расходом 30,0 л/</w:t>
      </w:r>
      <w:proofErr w:type="gramStart"/>
      <w:r w:rsidRPr="002E3B36">
        <w:rPr>
          <w:sz w:val="24"/>
          <w:szCs w:val="24"/>
        </w:rPr>
        <w:t>с</w:t>
      </w:r>
      <w:proofErr w:type="gramEnd"/>
      <w:r w:rsidRPr="002E3B36">
        <w:rPr>
          <w:sz w:val="24"/>
          <w:szCs w:val="24"/>
        </w:rPr>
        <w:t xml:space="preserve"> обеспечивается </w:t>
      </w:r>
      <w:proofErr w:type="gramStart"/>
      <w:r w:rsidRPr="002E3B36">
        <w:rPr>
          <w:sz w:val="24"/>
          <w:szCs w:val="24"/>
        </w:rPr>
        <w:t>от</w:t>
      </w:r>
      <w:proofErr w:type="gramEnd"/>
      <w:r w:rsidRPr="002E3B36">
        <w:rPr>
          <w:sz w:val="24"/>
          <w:szCs w:val="24"/>
        </w:rPr>
        <w:t xml:space="preserve"> пожарных гидрантов, установленных на сети кольцевого водопровода.</w:t>
      </w:r>
      <w:r w:rsidR="00BE18B3" w:rsidRPr="002E3B36">
        <w:rPr>
          <w:rFonts w:cs="Arial"/>
          <w:sz w:val="24"/>
          <w:szCs w:val="24"/>
        </w:rPr>
        <w:t xml:space="preserve"> </w:t>
      </w:r>
      <w:proofErr w:type="gramStart"/>
      <w:r w:rsidR="00BE18B3" w:rsidRPr="002E3B36">
        <w:rPr>
          <w:sz w:val="24"/>
          <w:szCs w:val="24"/>
        </w:rPr>
        <w:t xml:space="preserve">Основанием для водоснабжения территории проектирования западной части деревни </w:t>
      </w:r>
      <w:proofErr w:type="spellStart"/>
      <w:r w:rsidR="00BE18B3" w:rsidRPr="002E3B36">
        <w:rPr>
          <w:sz w:val="24"/>
          <w:szCs w:val="24"/>
        </w:rPr>
        <w:t>Хязельки</w:t>
      </w:r>
      <w:proofErr w:type="spellEnd"/>
      <w:r w:rsidR="00BE18B3" w:rsidRPr="002E3B36">
        <w:rPr>
          <w:sz w:val="24"/>
          <w:szCs w:val="24"/>
        </w:rPr>
        <w:t xml:space="preserve"> является Договор с УМП «</w:t>
      </w:r>
      <w:proofErr w:type="spellStart"/>
      <w:r w:rsidR="00BE18B3" w:rsidRPr="002E3B36">
        <w:rPr>
          <w:sz w:val="24"/>
          <w:szCs w:val="24"/>
        </w:rPr>
        <w:t>ЖилКомЭнерго</w:t>
      </w:r>
      <w:proofErr w:type="spellEnd"/>
      <w:r w:rsidR="00BE18B3" w:rsidRPr="002E3B36">
        <w:rPr>
          <w:sz w:val="24"/>
          <w:szCs w:val="24"/>
        </w:rPr>
        <w:t>» от 01.02.2013г</w:t>
      </w:r>
      <w:r w:rsidR="00CE7444" w:rsidRPr="002E3B36">
        <w:rPr>
          <w:sz w:val="24"/>
          <w:szCs w:val="24"/>
        </w:rPr>
        <w:t>.</w:t>
      </w:r>
      <w:r w:rsidR="001121AA" w:rsidRPr="002E3B36">
        <w:rPr>
          <w:sz w:val="24"/>
          <w:szCs w:val="24"/>
        </w:rPr>
        <w:t xml:space="preserve"> </w:t>
      </w:r>
      <w:r w:rsidR="006B4C55" w:rsidRPr="002E3B36">
        <w:rPr>
          <w:sz w:val="24"/>
          <w:szCs w:val="24"/>
        </w:rPr>
        <w:t>«</w:t>
      </w:r>
      <w:r w:rsidR="00BE18B3" w:rsidRPr="002E3B36">
        <w:rPr>
          <w:sz w:val="24"/>
          <w:szCs w:val="24"/>
        </w:rPr>
        <w:t>на холодное водоснабжение</w:t>
      </w:r>
      <w:r w:rsidR="006B4C55" w:rsidRPr="002E3B36">
        <w:rPr>
          <w:sz w:val="24"/>
          <w:szCs w:val="24"/>
        </w:rPr>
        <w:t>» и технические условия</w:t>
      </w:r>
      <w:r w:rsidR="00880039" w:rsidRPr="002E3B36">
        <w:rPr>
          <w:sz w:val="24"/>
          <w:szCs w:val="24"/>
        </w:rPr>
        <w:t xml:space="preserve"> ООО «СМЭУ «</w:t>
      </w:r>
      <w:proofErr w:type="spellStart"/>
      <w:r w:rsidR="00880039" w:rsidRPr="002E3B36">
        <w:rPr>
          <w:sz w:val="24"/>
          <w:szCs w:val="24"/>
        </w:rPr>
        <w:t>Заневка</w:t>
      </w:r>
      <w:proofErr w:type="spellEnd"/>
      <w:r w:rsidR="00880039" w:rsidRPr="002E3B36">
        <w:rPr>
          <w:sz w:val="24"/>
          <w:szCs w:val="24"/>
        </w:rPr>
        <w:t xml:space="preserve">» </w:t>
      </w:r>
      <w:r w:rsidR="006B4C55" w:rsidRPr="002E3B36">
        <w:rPr>
          <w:sz w:val="24"/>
          <w:szCs w:val="24"/>
        </w:rPr>
        <w:t>- «</w:t>
      </w:r>
      <w:r w:rsidR="00880039" w:rsidRPr="002E3B36">
        <w:rPr>
          <w:sz w:val="24"/>
          <w:szCs w:val="24"/>
        </w:rPr>
        <w:t>на присоединение к центральной системе водоснабжения и водоотведения»  от 12.12.2013г. № 1906. (земельных участков ООО «</w:t>
      </w:r>
      <w:proofErr w:type="spellStart"/>
      <w:r w:rsidR="00880039" w:rsidRPr="002E3B36">
        <w:rPr>
          <w:sz w:val="24"/>
          <w:szCs w:val="24"/>
        </w:rPr>
        <w:t>Ханса</w:t>
      </w:r>
      <w:proofErr w:type="spellEnd"/>
      <w:r w:rsidR="00880039" w:rsidRPr="002E3B36">
        <w:rPr>
          <w:sz w:val="24"/>
          <w:szCs w:val="24"/>
        </w:rPr>
        <w:t xml:space="preserve"> </w:t>
      </w:r>
      <w:proofErr w:type="spellStart"/>
      <w:r w:rsidR="00880039" w:rsidRPr="002E3B36">
        <w:rPr>
          <w:sz w:val="24"/>
          <w:szCs w:val="24"/>
        </w:rPr>
        <w:t>Девелопмент</w:t>
      </w:r>
      <w:proofErr w:type="spellEnd"/>
      <w:r w:rsidR="00880039" w:rsidRPr="002E3B36">
        <w:rPr>
          <w:sz w:val="24"/>
          <w:szCs w:val="24"/>
        </w:rPr>
        <w:t xml:space="preserve"> с кадастровыми номерами: 47:09:01-15-001:0034 47:09:01-15-001:0035 в объеме водопотребления 1000,0 куб м</w:t>
      </w:r>
      <w:proofErr w:type="gramEnd"/>
      <w:r w:rsidR="00880039" w:rsidRPr="002E3B36">
        <w:rPr>
          <w:sz w:val="24"/>
          <w:szCs w:val="24"/>
        </w:rPr>
        <w:t>./</w:t>
      </w:r>
      <w:proofErr w:type="spellStart"/>
      <w:proofErr w:type="gramStart"/>
      <w:r w:rsidR="00880039" w:rsidRPr="002E3B36">
        <w:rPr>
          <w:sz w:val="24"/>
          <w:szCs w:val="24"/>
        </w:rPr>
        <w:t>сут</w:t>
      </w:r>
      <w:proofErr w:type="spellEnd"/>
      <w:r w:rsidR="00880039" w:rsidRPr="002E3B36">
        <w:rPr>
          <w:sz w:val="24"/>
          <w:szCs w:val="24"/>
        </w:rPr>
        <w:t>).</w:t>
      </w:r>
      <w:proofErr w:type="gramEnd"/>
    </w:p>
    <w:p w:rsidR="00A54565" w:rsidRPr="002E3B36" w:rsidRDefault="00A54565" w:rsidP="00BE18B3">
      <w:pPr>
        <w:suppressAutoHyphens w:val="0"/>
        <w:jc w:val="both"/>
        <w:rPr>
          <w:sz w:val="24"/>
          <w:szCs w:val="24"/>
        </w:rPr>
      </w:pPr>
    </w:p>
    <w:p w:rsidR="00DD6CC6" w:rsidRPr="002E3B36" w:rsidRDefault="00DD6CC6" w:rsidP="00E46308">
      <w:pPr>
        <w:suppressAutoHyphens w:val="0"/>
        <w:jc w:val="both"/>
        <w:rPr>
          <w:sz w:val="24"/>
          <w:szCs w:val="24"/>
        </w:rPr>
      </w:pPr>
      <w:r w:rsidRPr="002E3B36">
        <w:rPr>
          <w:b/>
          <w:sz w:val="24"/>
          <w:szCs w:val="24"/>
        </w:rPr>
        <w:t>Сети водоотведения бытовой канализации и сети газоснабжения</w:t>
      </w:r>
      <w:r w:rsidRPr="002E3B36">
        <w:rPr>
          <w:sz w:val="24"/>
          <w:szCs w:val="24"/>
        </w:rPr>
        <w:t xml:space="preserve"> расположены внутри групп жилой застройки. </w:t>
      </w:r>
    </w:p>
    <w:p w:rsidR="00BE18B3" w:rsidRPr="002E3B36" w:rsidRDefault="00DD6CC6" w:rsidP="00E46308">
      <w:pPr>
        <w:suppressAutoHyphens w:val="0"/>
        <w:jc w:val="both"/>
        <w:rPr>
          <w:sz w:val="24"/>
          <w:szCs w:val="24"/>
        </w:rPr>
      </w:pPr>
      <w:r w:rsidRPr="002E3B36">
        <w:rPr>
          <w:sz w:val="24"/>
          <w:szCs w:val="24"/>
        </w:rPr>
        <w:t xml:space="preserve">Расположение указанных сетей обосновано предполагаемыми вводами в жилые здания. </w:t>
      </w:r>
    </w:p>
    <w:p w:rsidR="00880039" w:rsidRPr="002E3B36" w:rsidRDefault="00DD6CC6" w:rsidP="00880039">
      <w:pPr>
        <w:suppressAutoHyphens w:val="0"/>
        <w:jc w:val="both"/>
        <w:rPr>
          <w:sz w:val="24"/>
          <w:szCs w:val="24"/>
        </w:rPr>
      </w:pPr>
      <w:r w:rsidRPr="002E3B36">
        <w:rPr>
          <w:b/>
          <w:sz w:val="24"/>
          <w:szCs w:val="24"/>
        </w:rPr>
        <w:t>Очистные сооружения бытовых стоков</w:t>
      </w:r>
      <w:r w:rsidRPr="002E3B36">
        <w:rPr>
          <w:sz w:val="24"/>
          <w:szCs w:val="24"/>
        </w:rPr>
        <w:t xml:space="preserve"> </w:t>
      </w:r>
      <w:r w:rsidR="00647A1E" w:rsidRPr="002E3B36">
        <w:rPr>
          <w:sz w:val="24"/>
          <w:szCs w:val="24"/>
        </w:rPr>
        <w:t xml:space="preserve">предусмотрены проектом </w:t>
      </w:r>
      <w:r w:rsidRPr="002E3B36">
        <w:rPr>
          <w:sz w:val="24"/>
          <w:szCs w:val="24"/>
        </w:rPr>
        <w:t xml:space="preserve"> в южной части территории и предусматривают использование оборудования очистных сооружений предприятия «Тверь». Сброс очищенных (нормативно-чистых) стоков предусмотрен, в соответствии с технологией очистных сооружений, на рельеф, </w:t>
      </w:r>
      <w:r w:rsidR="006013DF" w:rsidRPr="002E3B36">
        <w:rPr>
          <w:rFonts w:cs="Arial"/>
          <w:sz w:val="24"/>
        </w:rPr>
        <w:t xml:space="preserve">в существующие каналы мелиоративной сети и далее в реку </w:t>
      </w:r>
      <w:proofErr w:type="spellStart"/>
      <w:r w:rsidR="006013DF" w:rsidRPr="002E3B36">
        <w:rPr>
          <w:rFonts w:cs="Arial"/>
          <w:sz w:val="24"/>
        </w:rPr>
        <w:t>Оккервиль</w:t>
      </w:r>
      <w:proofErr w:type="spellEnd"/>
      <w:r w:rsidR="00647A1E" w:rsidRPr="002E3B36">
        <w:rPr>
          <w:sz w:val="24"/>
          <w:szCs w:val="24"/>
        </w:rPr>
        <w:t xml:space="preserve"> в объеме</w:t>
      </w:r>
      <w:r w:rsidR="00647A1E" w:rsidRPr="002E3B36">
        <w:rPr>
          <w:rFonts w:cs="Arial"/>
          <w:sz w:val="24"/>
        </w:rPr>
        <w:t xml:space="preserve"> </w:t>
      </w:r>
      <w:r w:rsidR="00647A1E" w:rsidRPr="002E3B36">
        <w:rPr>
          <w:sz w:val="24"/>
          <w:szCs w:val="24"/>
        </w:rPr>
        <w:t xml:space="preserve">1722,34 </w:t>
      </w:r>
      <w:proofErr w:type="spellStart"/>
      <w:r w:rsidR="00647A1E" w:rsidRPr="002E3B36">
        <w:rPr>
          <w:sz w:val="24"/>
          <w:szCs w:val="24"/>
        </w:rPr>
        <w:t>куб.м</w:t>
      </w:r>
      <w:proofErr w:type="spellEnd"/>
      <w:r w:rsidR="00647A1E" w:rsidRPr="002E3B36">
        <w:rPr>
          <w:sz w:val="24"/>
          <w:szCs w:val="24"/>
        </w:rPr>
        <w:t>./</w:t>
      </w:r>
      <w:proofErr w:type="spellStart"/>
      <w:r w:rsidR="00647A1E" w:rsidRPr="002E3B36">
        <w:rPr>
          <w:sz w:val="24"/>
          <w:szCs w:val="24"/>
        </w:rPr>
        <w:t>сут</w:t>
      </w:r>
      <w:proofErr w:type="spellEnd"/>
      <w:r w:rsidR="00647A1E" w:rsidRPr="002E3B36">
        <w:rPr>
          <w:sz w:val="24"/>
          <w:szCs w:val="24"/>
        </w:rPr>
        <w:t xml:space="preserve">. Разрешенный объем очищенных стоков составляет 2942,26 </w:t>
      </w:r>
      <w:proofErr w:type="spellStart"/>
      <w:r w:rsidR="00647A1E" w:rsidRPr="002E3B36">
        <w:rPr>
          <w:sz w:val="24"/>
          <w:szCs w:val="24"/>
        </w:rPr>
        <w:t>куб.м</w:t>
      </w:r>
      <w:proofErr w:type="spellEnd"/>
      <w:r w:rsidR="00647A1E" w:rsidRPr="002E3B36">
        <w:rPr>
          <w:sz w:val="24"/>
          <w:szCs w:val="24"/>
        </w:rPr>
        <w:t>./</w:t>
      </w:r>
      <w:proofErr w:type="spellStart"/>
      <w:r w:rsidR="00647A1E" w:rsidRPr="002E3B36">
        <w:rPr>
          <w:sz w:val="24"/>
          <w:szCs w:val="24"/>
        </w:rPr>
        <w:t>сут</w:t>
      </w:r>
      <w:proofErr w:type="spellEnd"/>
      <w:r w:rsidR="00647A1E" w:rsidRPr="002E3B36">
        <w:rPr>
          <w:sz w:val="24"/>
          <w:szCs w:val="24"/>
        </w:rPr>
        <w:t xml:space="preserve">. (0,034 </w:t>
      </w:r>
      <w:proofErr w:type="spellStart"/>
      <w:r w:rsidR="00647A1E" w:rsidRPr="002E3B36">
        <w:rPr>
          <w:sz w:val="24"/>
          <w:szCs w:val="24"/>
        </w:rPr>
        <w:t>куб.м</w:t>
      </w:r>
      <w:proofErr w:type="spellEnd"/>
      <w:r w:rsidR="00647A1E" w:rsidRPr="002E3B36">
        <w:rPr>
          <w:sz w:val="24"/>
          <w:szCs w:val="24"/>
        </w:rPr>
        <w:t>./сек).</w:t>
      </w:r>
      <w:r w:rsidR="00647A1E" w:rsidRPr="002E3B36">
        <w:rPr>
          <w:rFonts w:cs="Arial"/>
          <w:sz w:val="24"/>
        </w:rPr>
        <w:t xml:space="preserve"> </w:t>
      </w:r>
      <w:proofErr w:type="gramStart"/>
      <w:r w:rsidR="00647A1E" w:rsidRPr="002E3B36">
        <w:rPr>
          <w:sz w:val="24"/>
          <w:szCs w:val="24"/>
        </w:rPr>
        <w:t xml:space="preserve">Отведение хозяйственно-бытовых стоков с проектируемой территории возможно на основании письма </w:t>
      </w:r>
      <w:proofErr w:type="spellStart"/>
      <w:r w:rsidR="00647A1E" w:rsidRPr="002E3B36">
        <w:rPr>
          <w:sz w:val="24"/>
          <w:szCs w:val="24"/>
        </w:rPr>
        <w:t>Невско</w:t>
      </w:r>
      <w:proofErr w:type="spellEnd"/>
      <w:r w:rsidR="00647A1E" w:rsidRPr="002E3B36">
        <w:rPr>
          <w:sz w:val="24"/>
          <w:szCs w:val="24"/>
        </w:rPr>
        <w:t xml:space="preserve"> – Ладожского бассейнового водного управления № Р6-17-6286 от 08.11.2006г «о согласовании точек сброса очищенного поверхностного стока», в южной части проектируемой территории, </w:t>
      </w:r>
      <w:r w:rsidR="006013DF" w:rsidRPr="002E3B36">
        <w:rPr>
          <w:rFonts w:cs="Arial"/>
          <w:sz w:val="24"/>
        </w:rPr>
        <w:t xml:space="preserve">в существующие каналы мелиоративной сети и далее в реку </w:t>
      </w:r>
      <w:proofErr w:type="spellStart"/>
      <w:r w:rsidR="006013DF" w:rsidRPr="002E3B36">
        <w:rPr>
          <w:rFonts w:cs="Arial"/>
          <w:sz w:val="24"/>
        </w:rPr>
        <w:t>Оккервиль</w:t>
      </w:r>
      <w:proofErr w:type="spellEnd"/>
      <w:r w:rsidR="00372007">
        <w:rPr>
          <w:sz w:val="24"/>
          <w:szCs w:val="24"/>
        </w:rPr>
        <w:t>, п</w:t>
      </w:r>
      <w:r w:rsidR="00372007">
        <w:rPr>
          <w:sz w:val="24"/>
          <w:szCs w:val="24"/>
          <w:lang w:eastAsia="ru-RU"/>
        </w:rPr>
        <w:t>исьма</w:t>
      </w:r>
      <w:r w:rsidR="00372007" w:rsidRPr="00681B1C">
        <w:rPr>
          <w:sz w:val="24"/>
          <w:szCs w:val="24"/>
          <w:lang w:eastAsia="ru-RU"/>
        </w:rPr>
        <w:t xml:space="preserve"> НЛВБУ № Р6-36-6772 </w:t>
      </w:r>
      <w:r w:rsidR="00372007" w:rsidRPr="00681B1C">
        <w:rPr>
          <w:sz w:val="24"/>
          <w:szCs w:val="24"/>
          <w:lang w:eastAsia="ru-RU"/>
        </w:rPr>
        <w:lastRenderedPageBreak/>
        <w:t>от 26.10.2015г.</w:t>
      </w:r>
      <w:r w:rsidR="00372007">
        <w:t xml:space="preserve"> </w:t>
      </w:r>
      <w:r w:rsidR="00372007" w:rsidRPr="00681B1C">
        <w:t>«</w:t>
      </w:r>
      <w:r w:rsidR="00372007" w:rsidRPr="00681B1C">
        <w:rPr>
          <w:sz w:val="24"/>
          <w:szCs w:val="24"/>
          <w:lang w:eastAsia="ru-RU"/>
        </w:rPr>
        <w:t>О подтверждении ранее выданного заключения</w:t>
      </w:r>
      <w:r w:rsidR="00372007">
        <w:rPr>
          <w:sz w:val="24"/>
          <w:szCs w:val="24"/>
          <w:lang w:eastAsia="ru-RU"/>
        </w:rPr>
        <w:t>»</w:t>
      </w:r>
      <w:r w:rsidR="00372007" w:rsidRPr="00681B1C">
        <w:rPr>
          <w:sz w:val="24"/>
          <w:szCs w:val="24"/>
          <w:lang w:eastAsia="ru-RU"/>
        </w:rPr>
        <w:t xml:space="preserve"> (согласование точки сброса)</w:t>
      </w:r>
      <w:r w:rsidR="00372007">
        <w:rPr>
          <w:sz w:val="24"/>
          <w:szCs w:val="24"/>
          <w:lang w:eastAsia="ru-RU"/>
        </w:rPr>
        <w:t>, письма</w:t>
      </w:r>
      <w:r w:rsidR="00372007" w:rsidRPr="00681B1C">
        <w:rPr>
          <w:sz w:val="24"/>
          <w:szCs w:val="24"/>
          <w:lang w:eastAsia="ru-RU"/>
        </w:rPr>
        <w:t xml:space="preserve"> НЛВБУ № Р6-36-6773 от 26.10.2015г.</w:t>
      </w:r>
      <w:r w:rsidR="00372007">
        <w:t xml:space="preserve"> </w:t>
      </w:r>
      <w:r w:rsidR="00372007" w:rsidRPr="00681B1C">
        <w:t>«</w:t>
      </w:r>
      <w:r w:rsidR="00372007">
        <w:rPr>
          <w:sz w:val="24"/>
          <w:szCs w:val="24"/>
          <w:lang w:eastAsia="ru-RU"/>
        </w:rPr>
        <w:t xml:space="preserve">О режиме использования земельного участка», </w:t>
      </w:r>
      <w:r w:rsidR="00372007" w:rsidRPr="00681B1C">
        <w:rPr>
          <w:sz w:val="24"/>
          <w:szCs w:val="24"/>
          <w:lang w:eastAsia="ru-RU"/>
        </w:rPr>
        <w:t>Письмо НЛВБУ № Р6-36-6774 от 26.10.2015г.</w:t>
      </w:r>
      <w:r w:rsidR="00372007" w:rsidRPr="00681B1C">
        <w:t xml:space="preserve"> «</w:t>
      </w:r>
      <w:r w:rsidR="00372007" w:rsidRPr="00681B1C">
        <w:rPr>
          <w:sz w:val="24"/>
          <w:szCs w:val="24"/>
          <w:lang w:eastAsia="ru-RU"/>
        </w:rPr>
        <w:t xml:space="preserve">О </w:t>
      </w:r>
      <w:proofErr w:type="spellStart"/>
      <w:r w:rsidR="00372007" w:rsidRPr="00681B1C">
        <w:rPr>
          <w:sz w:val="24"/>
          <w:szCs w:val="24"/>
          <w:lang w:eastAsia="ru-RU"/>
        </w:rPr>
        <w:t>канализовании</w:t>
      </w:r>
      <w:proofErr w:type="spellEnd"/>
      <w:r w:rsidR="00372007" w:rsidRPr="00681B1C">
        <w:rPr>
          <w:sz w:val="24"/>
          <w:szCs w:val="24"/>
          <w:lang w:eastAsia="ru-RU"/>
        </w:rPr>
        <w:t xml:space="preserve"> участка русла водного объекта, а также о переносе участка русла </w:t>
      </w:r>
      <w:r w:rsidR="00372007">
        <w:rPr>
          <w:sz w:val="24"/>
          <w:szCs w:val="24"/>
          <w:lang w:eastAsia="ru-RU"/>
        </w:rPr>
        <w:t>водного объекта»</w:t>
      </w:r>
      <w:r w:rsidR="00372007" w:rsidRPr="00681B1C">
        <w:rPr>
          <w:sz w:val="24"/>
          <w:szCs w:val="24"/>
          <w:lang w:eastAsia="ru-RU"/>
        </w:rPr>
        <w:t xml:space="preserve"> </w:t>
      </w:r>
      <w:r w:rsidR="00AD2073" w:rsidRPr="002E3B36">
        <w:rPr>
          <w:sz w:val="24"/>
          <w:szCs w:val="24"/>
        </w:rPr>
        <w:t>и технических условий</w:t>
      </w:r>
      <w:r w:rsidR="00880039" w:rsidRPr="002E3B36">
        <w:rPr>
          <w:sz w:val="24"/>
          <w:szCs w:val="24"/>
        </w:rPr>
        <w:t xml:space="preserve"> ООО «СМЭУ «</w:t>
      </w:r>
      <w:proofErr w:type="spellStart"/>
      <w:r w:rsidR="00880039" w:rsidRPr="002E3B36">
        <w:rPr>
          <w:sz w:val="24"/>
          <w:szCs w:val="24"/>
        </w:rPr>
        <w:t>Заневка</w:t>
      </w:r>
      <w:proofErr w:type="spellEnd"/>
      <w:r w:rsidR="00880039" w:rsidRPr="002E3B36">
        <w:rPr>
          <w:sz w:val="24"/>
          <w:szCs w:val="24"/>
        </w:rPr>
        <w:t>» на присоединение к центральной системе водоснабжения и водоотв</w:t>
      </w:r>
      <w:r w:rsidR="00AD2073" w:rsidRPr="002E3B36">
        <w:rPr>
          <w:sz w:val="24"/>
          <w:szCs w:val="24"/>
        </w:rPr>
        <w:t>едения» от</w:t>
      </w:r>
      <w:r w:rsidR="003E4783" w:rsidRPr="002E3B36">
        <w:rPr>
          <w:sz w:val="24"/>
          <w:szCs w:val="24"/>
        </w:rPr>
        <w:t xml:space="preserve"> </w:t>
      </w:r>
      <w:r w:rsidR="00AD2073" w:rsidRPr="002E3B36">
        <w:rPr>
          <w:sz w:val="24"/>
          <w:szCs w:val="24"/>
        </w:rPr>
        <w:t>12.12.2013г. № 1906</w:t>
      </w:r>
      <w:r w:rsidR="00880039" w:rsidRPr="002E3B36">
        <w:rPr>
          <w:sz w:val="24"/>
          <w:szCs w:val="24"/>
        </w:rPr>
        <w:t xml:space="preserve"> (земельных участков ООО «</w:t>
      </w:r>
      <w:proofErr w:type="spellStart"/>
      <w:r w:rsidR="00880039" w:rsidRPr="002E3B36">
        <w:rPr>
          <w:sz w:val="24"/>
          <w:szCs w:val="24"/>
        </w:rPr>
        <w:t>Ханса</w:t>
      </w:r>
      <w:proofErr w:type="spellEnd"/>
      <w:r w:rsidR="00880039" w:rsidRPr="002E3B36">
        <w:rPr>
          <w:sz w:val="24"/>
          <w:szCs w:val="24"/>
        </w:rPr>
        <w:t xml:space="preserve"> </w:t>
      </w:r>
      <w:proofErr w:type="spellStart"/>
      <w:r w:rsidR="00880039" w:rsidRPr="002E3B36">
        <w:rPr>
          <w:sz w:val="24"/>
          <w:szCs w:val="24"/>
        </w:rPr>
        <w:t>Девелопмент</w:t>
      </w:r>
      <w:proofErr w:type="spellEnd"/>
      <w:r w:rsidR="00880039" w:rsidRPr="002E3B36">
        <w:rPr>
          <w:sz w:val="24"/>
          <w:szCs w:val="24"/>
        </w:rPr>
        <w:t xml:space="preserve"> с кадастровыми номерами: 47:09:01-15-001:0034 47:09:01-15-001:0035</w:t>
      </w:r>
      <w:proofErr w:type="gramEnd"/>
      <w:r w:rsidR="00880039" w:rsidRPr="002E3B36">
        <w:rPr>
          <w:sz w:val="24"/>
          <w:szCs w:val="24"/>
        </w:rPr>
        <w:t xml:space="preserve"> в объеме водоотведения</w:t>
      </w:r>
      <w:r w:rsidR="00DA3E72" w:rsidRPr="002E3B36">
        <w:rPr>
          <w:sz w:val="24"/>
          <w:szCs w:val="24"/>
        </w:rPr>
        <w:t xml:space="preserve"> 771</w:t>
      </w:r>
      <w:r w:rsidR="00880039" w:rsidRPr="002E3B36">
        <w:rPr>
          <w:sz w:val="24"/>
          <w:szCs w:val="24"/>
        </w:rPr>
        <w:t>,0 куб м./</w:t>
      </w:r>
      <w:proofErr w:type="spellStart"/>
      <w:r w:rsidR="00880039" w:rsidRPr="002E3B36">
        <w:rPr>
          <w:sz w:val="24"/>
          <w:szCs w:val="24"/>
        </w:rPr>
        <w:t>сут</w:t>
      </w:r>
      <w:proofErr w:type="spellEnd"/>
      <w:r w:rsidR="00880039" w:rsidRPr="002E3B36">
        <w:rPr>
          <w:sz w:val="24"/>
          <w:szCs w:val="24"/>
        </w:rPr>
        <w:t>).</w:t>
      </w:r>
    </w:p>
    <w:p w:rsidR="007F6247" w:rsidRPr="002E3B36" w:rsidRDefault="007F6247" w:rsidP="00880039">
      <w:pPr>
        <w:suppressAutoHyphens w:val="0"/>
        <w:jc w:val="both"/>
        <w:rPr>
          <w:sz w:val="24"/>
          <w:szCs w:val="24"/>
        </w:rPr>
      </w:pPr>
    </w:p>
    <w:p w:rsidR="006D5F7C" w:rsidRPr="002E3B36" w:rsidRDefault="00DD6CC6" w:rsidP="00260511">
      <w:pPr>
        <w:suppressAutoHyphens w:val="0"/>
        <w:jc w:val="both"/>
        <w:rPr>
          <w:sz w:val="24"/>
          <w:szCs w:val="24"/>
        </w:rPr>
      </w:pPr>
      <w:proofErr w:type="gramStart"/>
      <w:r w:rsidRPr="002E3B36">
        <w:rPr>
          <w:b/>
          <w:sz w:val="24"/>
          <w:szCs w:val="24"/>
        </w:rPr>
        <w:t>Сети дождевой канализации</w:t>
      </w:r>
      <w:r w:rsidRPr="002E3B36">
        <w:rPr>
          <w:sz w:val="24"/>
          <w:szCs w:val="24"/>
        </w:rPr>
        <w:t xml:space="preserve"> предусмотрены с учетом проектируемого рельефа территории и предполагают собирание поверхностных вод на дорогах с твёрдым покрытием, через приемные колодцы</w:t>
      </w:r>
      <w:r w:rsidR="006D5F7C" w:rsidRPr="002E3B36">
        <w:rPr>
          <w:rFonts w:cs="Arial"/>
          <w:sz w:val="24"/>
        </w:rPr>
        <w:t xml:space="preserve"> </w:t>
      </w:r>
      <w:r w:rsidR="006D5F7C" w:rsidRPr="002E3B36">
        <w:rPr>
          <w:sz w:val="24"/>
          <w:szCs w:val="24"/>
        </w:rPr>
        <w:t>с фильтр-патронами</w:t>
      </w:r>
      <w:r w:rsidRPr="002E3B36">
        <w:rPr>
          <w:sz w:val="24"/>
          <w:szCs w:val="24"/>
        </w:rPr>
        <w:t xml:space="preserve">, расположенные на </w:t>
      </w:r>
      <w:r w:rsidR="006D5F7C" w:rsidRPr="002E3B36">
        <w:rPr>
          <w:sz w:val="24"/>
          <w:szCs w:val="24"/>
        </w:rPr>
        <w:t>проектируемой сети дождевой канализации</w:t>
      </w:r>
      <w:r w:rsidRPr="002E3B36">
        <w:rPr>
          <w:sz w:val="24"/>
          <w:szCs w:val="24"/>
        </w:rPr>
        <w:t xml:space="preserve"> в пониженной части территории и отвод </w:t>
      </w:r>
      <w:r w:rsidR="006D5F7C" w:rsidRPr="002E3B36">
        <w:rPr>
          <w:sz w:val="24"/>
          <w:szCs w:val="24"/>
        </w:rPr>
        <w:t xml:space="preserve">очищенных </w:t>
      </w:r>
      <w:r w:rsidRPr="002E3B36">
        <w:rPr>
          <w:sz w:val="24"/>
          <w:szCs w:val="24"/>
        </w:rPr>
        <w:t>стоков</w:t>
      </w:r>
      <w:r w:rsidR="006D5F7C" w:rsidRPr="002E3B36">
        <w:rPr>
          <w:sz w:val="24"/>
          <w:szCs w:val="24"/>
        </w:rPr>
        <w:t xml:space="preserve"> в южной части проектируемой территории западной части деревни </w:t>
      </w:r>
      <w:proofErr w:type="spellStart"/>
      <w:r w:rsidR="006D5F7C" w:rsidRPr="002E3B36">
        <w:rPr>
          <w:sz w:val="24"/>
          <w:szCs w:val="24"/>
        </w:rPr>
        <w:t>Хязельки</w:t>
      </w:r>
      <w:proofErr w:type="spellEnd"/>
      <w:r w:rsidR="006D5F7C" w:rsidRPr="002E3B36">
        <w:rPr>
          <w:sz w:val="24"/>
          <w:szCs w:val="24"/>
        </w:rPr>
        <w:t xml:space="preserve"> </w:t>
      </w:r>
      <w:r w:rsidRPr="002E3B36">
        <w:rPr>
          <w:sz w:val="24"/>
          <w:szCs w:val="24"/>
        </w:rPr>
        <w:t>в</w:t>
      </w:r>
      <w:r w:rsidR="006013DF" w:rsidRPr="002E3B36">
        <w:rPr>
          <w:rFonts w:cs="Arial"/>
          <w:sz w:val="24"/>
        </w:rPr>
        <w:t xml:space="preserve"> существующие каналы мелиоративной сети и далее в реку </w:t>
      </w:r>
      <w:proofErr w:type="spellStart"/>
      <w:r w:rsidR="006013DF" w:rsidRPr="002E3B36">
        <w:rPr>
          <w:rFonts w:cs="Arial"/>
          <w:sz w:val="24"/>
        </w:rPr>
        <w:t>Оккервиль</w:t>
      </w:r>
      <w:proofErr w:type="spellEnd"/>
      <w:r w:rsidR="00C7667C" w:rsidRPr="002E3B36">
        <w:rPr>
          <w:sz w:val="24"/>
          <w:szCs w:val="24"/>
        </w:rPr>
        <w:t>.</w:t>
      </w:r>
      <w:proofErr w:type="gramEnd"/>
    </w:p>
    <w:p w:rsidR="00DD6CC6" w:rsidRPr="002E3B36" w:rsidRDefault="00DD6CC6" w:rsidP="00E46308">
      <w:pPr>
        <w:suppressAutoHyphens w:val="0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Водоотведение очищенного поверхностного</w:t>
      </w:r>
      <w:r w:rsidR="00D968E5" w:rsidRPr="002E3B36">
        <w:rPr>
          <w:sz w:val="24"/>
          <w:szCs w:val="24"/>
        </w:rPr>
        <w:t xml:space="preserve"> (дождевого)</w:t>
      </w:r>
      <w:r w:rsidRPr="002E3B36">
        <w:rPr>
          <w:sz w:val="24"/>
          <w:szCs w:val="24"/>
        </w:rPr>
        <w:t xml:space="preserve"> стока  предусмотрено в объеме</w:t>
      </w:r>
      <w:r w:rsidR="00647A1E" w:rsidRPr="002E3B36">
        <w:rPr>
          <w:sz w:val="24"/>
          <w:szCs w:val="24"/>
        </w:rPr>
        <w:t xml:space="preserve"> </w:t>
      </w:r>
      <w:r w:rsidRPr="002E3B36">
        <w:rPr>
          <w:sz w:val="24"/>
          <w:szCs w:val="24"/>
        </w:rPr>
        <w:t xml:space="preserve"> </w:t>
      </w:r>
      <w:r w:rsidR="002F051C" w:rsidRPr="002E3B36">
        <w:rPr>
          <w:sz w:val="24"/>
          <w:szCs w:val="24"/>
        </w:rPr>
        <w:t>718</w:t>
      </w:r>
      <w:r w:rsidRPr="002E3B36">
        <w:rPr>
          <w:sz w:val="24"/>
          <w:szCs w:val="24"/>
        </w:rPr>
        <w:t xml:space="preserve"> </w:t>
      </w:r>
      <w:r w:rsidR="002F051C" w:rsidRPr="002E3B36">
        <w:rPr>
          <w:sz w:val="24"/>
          <w:szCs w:val="24"/>
        </w:rPr>
        <w:t>л./</w:t>
      </w:r>
      <w:proofErr w:type="gramStart"/>
      <w:r w:rsidR="002F051C" w:rsidRPr="002E3B36">
        <w:rPr>
          <w:sz w:val="24"/>
          <w:szCs w:val="24"/>
        </w:rPr>
        <w:t>с</w:t>
      </w:r>
      <w:proofErr w:type="gramEnd"/>
      <w:r w:rsidR="002F051C" w:rsidRPr="002E3B36">
        <w:rPr>
          <w:sz w:val="24"/>
          <w:szCs w:val="24"/>
        </w:rPr>
        <w:t>.</w:t>
      </w:r>
    </w:p>
    <w:p w:rsidR="00E96A2F" w:rsidRPr="002E3B36" w:rsidRDefault="00E96A2F" w:rsidP="00E46308">
      <w:pPr>
        <w:suppressAutoHyphens w:val="0"/>
        <w:jc w:val="both"/>
        <w:rPr>
          <w:sz w:val="24"/>
          <w:szCs w:val="24"/>
        </w:rPr>
      </w:pPr>
    </w:p>
    <w:p w:rsidR="008258EF" w:rsidRPr="002E3B36" w:rsidRDefault="00DD6CC6" w:rsidP="00320921">
      <w:pPr>
        <w:jc w:val="both"/>
        <w:rPr>
          <w:rFonts w:ascii="ISOCPEUR" w:hAnsi="ISOCPEUR" w:cs="Arial"/>
        </w:rPr>
      </w:pPr>
      <w:proofErr w:type="gramStart"/>
      <w:r w:rsidRPr="002E3B36">
        <w:rPr>
          <w:b/>
          <w:sz w:val="24"/>
          <w:szCs w:val="24"/>
        </w:rPr>
        <w:t>Электроснабжение</w:t>
      </w:r>
      <w:r w:rsidRPr="002E3B36">
        <w:rPr>
          <w:sz w:val="24"/>
          <w:szCs w:val="24"/>
        </w:rPr>
        <w:t xml:space="preserve"> предусмотрено от </w:t>
      </w:r>
      <w:r w:rsidR="00D22B78" w:rsidRPr="002E3B36">
        <w:rPr>
          <w:sz w:val="24"/>
          <w:szCs w:val="24"/>
        </w:rPr>
        <w:t>ПС 110/6Кв № 294 «</w:t>
      </w:r>
      <w:proofErr w:type="spellStart"/>
      <w:r w:rsidR="00D22B78" w:rsidRPr="002E3B36">
        <w:rPr>
          <w:sz w:val="24"/>
          <w:szCs w:val="24"/>
        </w:rPr>
        <w:t>Колтуши</w:t>
      </w:r>
      <w:proofErr w:type="spellEnd"/>
      <w:r w:rsidR="00D22B78" w:rsidRPr="002E3B36">
        <w:rPr>
          <w:sz w:val="24"/>
          <w:szCs w:val="24"/>
        </w:rPr>
        <w:t xml:space="preserve">» и </w:t>
      </w:r>
      <w:r w:rsidR="00F22FA5" w:rsidRPr="002E3B36">
        <w:rPr>
          <w:sz w:val="24"/>
          <w:szCs w:val="24"/>
        </w:rPr>
        <w:t>проектируемых кабельных линий</w:t>
      </w:r>
      <w:r w:rsidR="00F05226" w:rsidRPr="002E3B36">
        <w:rPr>
          <w:sz w:val="24"/>
          <w:szCs w:val="24"/>
        </w:rPr>
        <w:t xml:space="preserve"> </w:t>
      </w:r>
      <w:r w:rsidR="00F22FA5" w:rsidRPr="002E3B36">
        <w:rPr>
          <w:sz w:val="24"/>
          <w:szCs w:val="24"/>
        </w:rPr>
        <w:t xml:space="preserve">от точки подключения до проектируемых в границах проекта планировки </w:t>
      </w:r>
      <w:r w:rsidR="00A80946" w:rsidRPr="002E3B36">
        <w:rPr>
          <w:sz w:val="24"/>
          <w:szCs w:val="24"/>
        </w:rPr>
        <w:t>трансформаторных подстанций (</w:t>
      </w:r>
      <w:r w:rsidR="00F22FA5" w:rsidRPr="002E3B36">
        <w:rPr>
          <w:sz w:val="24"/>
          <w:szCs w:val="24"/>
        </w:rPr>
        <w:t>ТП</w:t>
      </w:r>
      <w:r w:rsidR="00A80946" w:rsidRPr="002E3B36">
        <w:rPr>
          <w:sz w:val="24"/>
          <w:szCs w:val="24"/>
        </w:rPr>
        <w:t>)</w:t>
      </w:r>
      <w:r w:rsidR="008258EF" w:rsidRPr="002E3B36">
        <w:rPr>
          <w:sz w:val="24"/>
          <w:szCs w:val="24"/>
        </w:rPr>
        <w:t xml:space="preserve"> и далее через </w:t>
      </w:r>
      <w:r w:rsidR="00E62521" w:rsidRPr="002E3B36">
        <w:rPr>
          <w:sz w:val="24"/>
          <w:szCs w:val="24"/>
        </w:rPr>
        <w:t xml:space="preserve">внутреннюю электрическую сеть к потребителям на основании имеющихся технических условий № 0И -148-05/9562-Э-04 </w:t>
      </w:r>
      <w:r w:rsidR="007D2547" w:rsidRPr="002E3B36">
        <w:rPr>
          <w:sz w:val="24"/>
          <w:szCs w:val="24"/>
        </w:rPr>
        <w:t xml:space="preserve"> - </w:t>
      </w:r>
      <w:r w:rsidR="00E62521" w:rsidRPr="002E3B36">
        <w:rPr>
          <w:sz w:val="24"/>
          <w:szCs w:val="24"/>
        </w:rPr>
        <w:t>приложение №1 к договору об оказании услуг ОАО «Ленэнерго» «о присоединении к ПС № 294 «</w:t>
      </w:r>
      <w:proofErr w:type="spellStart"/>
      <w:r w:rsidR="00E62521" w:rsidRPr="002E3B36">
        <w:rPr>
          <w:sz w:val="24"/>
          <w:szCs w:val="24"/>
        </w:rPr>
        <w:t>Колтуши</w:t>
      </w:r>
      <w:proofErr w:type="spellEnd"/>
      <w:r w:rsidR="00E62521" w:rsidRPr="002E3B36">
        <w:rPr>
          <w:sz w:val="24"/>
          <w:szCs w:val="24"/>
        </w:rPr>
        <w:t>» дополнительной электрической нагрузки для электроснабжения</w:t>
      </w:r>
      <w:proofErr w:type="gramEnd"/>
      <w:r w:rsidR="00E62521" w:rsidRPr="002E3B36">
        <w:rPr>
          <w:sz w:val="24"/>
          <w:szCs w:val="24"/>
        </w:rPr>
        <w:t xml:space="preserve"> жилого комплекса ООО «К</w:t>
      </w:r>
      <w:proofErr w:type="gramStart"/>
      <w:r w:rsidR="00E62521" w:rsidRPr="002E3B36">
        <w:rPr>
          <w:sz w:val="24"/>
          <w:szCs w:val="24"/>
        </w:rPr>
        <w:t>1</w:t>
      </w:r>
      <w:proofErr w:type="gramEnd"/>
      <w:r w:rsidR="00E62521" w:rsidRPr="002E3B36">
        <w:rPr>
          <w:sz w:val="24"/>
          <w:szCs w:val="24"/>
        </w:rPr>
        <w:t xml:space="preserve">» планируемого к размещению в дер. </w:t>
      </w:r>
      <w:proofErr w:type="spellStart"/>
      <w:r w:rsidR="00E62521" w:rsidRPr="002E3B36">
        <w:rPr>
          <w:sz w:val="24"/>
          <w:szCs w:val="24"/>
        </w:rPr>
        <w:t>Хязельки</w:t>
      </w:r>
      <w:proofErr w:type="spellEnd"/>
      <w:r w:rsidR="00E62521" w:rsidRPr="002E3B36">
        <w:rPr>
          <w:sz w:val="24"/>
          <w:szCs w:val="24"/>
        </w:rPr>
        <w:t>, Всеволожского района,</w:t>
      </w:r>
      <w:r w:rsidR="007D2547" w:rsidRPr="002E3B36">
        <w:rPr>
          <w:sz w:val="24"/>
          <w:szCs w:val="24"/>
        </w:rPr>
        <w:t xml:space="preserve"> Ленинградской области,</w:t>
      </w:r>
      <w:r w:rsidR="00E62521" w:rsidRPr="002E3B36">
        <w:rPr>
          <w:sz w:val="24"/>
          <w:szCs w:val="24"/>
        </w:rPr>
        <w:t xml:space="preserve"> электро-приемники 2 категории согласно ПУЭ»</w:t>
      </w:r>
      <w:r w:rsidR="007D2547" w:rsidRPr="002E3B36">
        <w:rPr>
          <w:sz w:val="24"/>
          <w:szCs w:val="24"/>
        </w:rPr>
        <w:t xml:space="preserve"> и технические условия</w:t>
      </w:r>
      <w:r w:rsidR="00F01561" w:rsidRPr="002E3B36">
        <w:rPr>
          <w:sz w:val="24"/>
          <w:szCs w:val="24"/>
        </w:rPr>
        <w:t xml:space="preserve"> ЛОЭСК № 04-1406/005-РС-10 от 27.12.2010г (технические условия присоединения земельных участков ООО «</w:t>
      </w:r>
      <w:proofErr w:type="spellStart"/>
      <w:r w:rsidR="00F01561" w:rsidRPr="002E3B36">
        <w:rPr>
          <w:sz w:val="24"/>
          <w:szCs w:val="24"/>
        </w:rPr>
        <w:t>Ханса</w:t>
      </w:r>
      <w:proofErr w:type="spellEnd"/>
      <w:r w:rsidR="00F01561" w:rsidRPr="002E3B36">
        <w:rPr>
          <w:sz w:val="24"/>
          <w:szCs w:val="24"/>
        </w:rPr>
        <w:t xml:space="preserve"> </w:t>
      </w:r>
      <w:proofErr w:type="spellStart"/>
      <w:r w:rsidR="00F01561" w:rsidRPr="002E3B36">
        <w:rPr>
          <w:sz w:val="24"/>
          <w:szCs w:val="24"/>
        </w:rPr>
        <w:t>Девелопмент</w:t>
      </w:r>
      <w:proofErr w:type="spellEnd"/>
      <w:r w:rsidR="00F01561" w:rsidRPr="002E3B36">
        <w:rPr>
          <w:sz w:val="24"/>
          <w:szCs w:val="24"/>
        </w:rPr>
        <w:t xml:space="preserve"> с кадастровыми номерами: 47:09:01-15-001:0034 47:09:01-15-001:0035 в объеме </w:t>
      </w:r>
      <w:r w:rsidR="00880039" w:rsidRPr="002E3B36">
        <w:rPr>
          <w:sz w:val="24"/>
          <w:szCs w:val="24"/>
        </w:rPr>
        <w:t xml:space="preserve">586,44 </w:t>
      </w:r>
      <w:proofErr w:type="spellStart"/>
      <w:r w:rsidR="00880039" w:rsidRPr="002E3B36">
        <w:rPr>
          <w:sz w:val="24"/>
          <w:szCs w:val="24"/>
        </w:rPr>
        <w:t>кВА</w:t>
      </w:r>
      <w:proofErr w:type="spellEnd"/>
      <w:r w:rsidR="00F01561" w:rsidRPr="002E3B36">
        <w:rPr>
          <w:sz w:val="24"/>
          <w:szCs w:val="24"/>
        </w:rPr>
        <w:t>)</w:t>
      </w:r>
      <w:r w:rsidR="00E62521" w:rsidRPr="002E3B36">
        <w:rPr>
          <w:sz w:val="24"/>
          <w:szCs w:val="24"/>
        </w:rPr>
        <w:t xml:space="preserve">. </w:t>
      </w:r>
      <w:r w:rsidR="008258EF" w:rsidRPr="002E3B36">
        <w:rPr>
          <w:sz w:val="24"/>
          <w:szCs w:val="24"/>
        </w:rPr>
        <w:t>Необходимая потребная электрическая мощность</w:t>
      </w:r>
      <w:r w:rsidR="00880039" w:rsidRPr="002E3B36">
        <w:rPr>
          <w:sz w:val="24"/>
          <w:szCs w:val="24"/>
        </w:rPr>
        <w:t xml:space="preserve"> </w:t>
      </w:r>
      <w:proofErr w:type="gramStart"/>
      <w:r w:rsidR="00880039" w:rsidRPr="002E3B36">
        <w:rPr>
          <w:sz w:val="24"/>
          <w:szCs w:val="24"/>
        </w:rPr>
        <w:t>энергоснабжения территории проектирования западной части деревни</w:t>
      </w:r>
      <w:proofErr w:type="gramEnd"/>
      <w:r w:rsidR="00880039" w:rsidRPr="002E3B36">
        <w:rPr>
          <w:sz w:val="24"/>
          <w:szCs w:val="24"/>
        </w:rPr>
        <w:t xml:space="preserve"> </w:t>
      </w:r>
      <w:proofErr w:type="spellStart"/>
      <w:r w:rsidR="00880039" w:rsidRPr="002E3B36">
        <w:rPr>
          <w:sz w:val="24"/>
          <w:szCs w:val="24"/>
        </w:rPr>
        <w:t>Хязельки</w:t>
      </w:r>
      <w:proofErr w:type="spellEnd"/>
      <w:r w:rsidR="008258EF" w:rsidRPr="002E3B36">
        <w:rPr>
          <w:sz w:val="24"/>
          <w:szCs w:val="24"/>
        </w:rPr>
        <w:t xml:space="preserve"> составит 9302,72 кВт/10104,53 </w:t>
      </w:r>
      <w:proofErr w:type="spellStart"/>
      <w:r w:rsidR="008258EF" w:rsidRPr="002E3B36">
        <w:rPr>
          <w:sz w:val="24"/>
          <w:szCs w:val="24"/>
        </w:rPr>
        <w:t>кВА</w:t>
      </w:r>
      <w:proofErr w:type="spellEnd"/>
      <w:r w:rsidR="008258EF" w:rsidRPr="002E3B36">
        <w:rPr>
          <w:sz w:val="24"/>
          <w:szCs w:val="24"/>
        </w:rPr>
        <w:t xml:space="preserve"> по 2 категории надежности электроснабжения.</w:t>
      </w:r>
    </w:p>
    <w:p w:rsidR="00DD6CC6" w:rsidRPr="002E3B36" w:rsidRDefault="00DD6CC6" w:rsidP="003F3A0F">
      <w:pPr>
        <w:suppressAutoHyphens w:val="0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Предусматривается расположение новых трансформаторных подстанций.</w:t>
      </w:r>
    </w:p>
    <w:p w:rsidR="00E62521" w:rsidRPr="002E3B36" w:rsidRDefault="00D22B78" w:rsidP="003F3A0F">
      <w:pPr>
        <w:widowControl w:val="0"/>
        <w:autoSpaceDE w:val="0"/>
        <w:ind w:firstLine="42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 xml:space="preserve">Питающие линии проложены </w:t>
      </w:r>
      <w:r w:rsidR="00475952" w:rsidRPr="002E3B36">
        <w:rPr>
          <w:sz w:val="24"/>
          <w:szCs w:val="24"/>
        </w:rPr>
        <w:t>по территории общего пользования</w:t>
      </w:r>
      <w:r w:rsidRPr="002E3B36">
        <w:rPr>
          <w:sz w:val="24"/>
          <w:szCs w:val="24"/>
        </w:rPr>
        <w:t>.</w:t>
      </w:r>
      <w:r w:rsidR="00F22FA5" w:rsidRPr="002E3B36">
        <w:rPr>
          <w:sz w:val="24"/>
          <w:szCs w:val="24"/>
        </w:rPr>
        <w:t xml:space="preserve"> Все проектные линии на территории проектируемого участка рекомендуется выполнить подземн</w:t>
      </w:r>
      <w:r w:rsidR="00E62521" w:rsidRPr="002E3B36">
        <w:rPr>
          <w:sz w:val="24"/>
          <w:szCs w:val="24"/>
        </w:rPr>
        <w:t>ым способом</w:t>
      </w:r>
      <w:r w:rsidR="00F22FA5" w:rsidRPr="002E3B36">
        <w:rPr>
          <w:sz w:val="24"/>
          <w:szCs w:val="24"/>
        </w:rPr>
        <w:t xml:space="preserve"> с применением кабелей.</w:t>
      </w:r>
      <w:r w:rsidRPr="002E3B36">
        <w:rPr>
          <w:sz w:val="24"/>
          <w:szCs w:val="24"/>
        </w:rPr>
        <w:t xml:space="preserve"> </w:t>
      </w:r>
      <w:r w:rsidR="00E62521" w:rsidRPr="002E3B36">
        <w:rPr>
          <w:sz w:val="24"/>
          <w:szCs w:val="24"/>
        </w:rPr>
        <w:t xml:space="preserve">Передача электрической мощности потребителям будет выполняться через проектную распределительную сеть 0,4 </w:t>
      </w:r>
      <w:proofErr w:type="spellStart"/>
      <w:r w:rsidR="00E62521" w:rsidRPr="002E3B36">
        <w:rPr>
          <w:sz w:val="24"/>
          <w:szCs w:val="24"/>
        </w:rPr>
        <w:t>кВ</w:t>
      </w:r>
      <w:proofErr w:type="spellEnd"/>
      <w:r w:rsidR="00E62521" w:rsidRPr="002E3B36">
        <w:rPr>
          <w:sz w:val="24"/>
          <w:szCs w:val="24"/>
        </w:rPr>
        <w:t xml:space="preserve"> от проектных </w:t>
      </w:r>
      <w:r w:rsidR="007D2547" w:rsidRPr="002E3B36">
        <w:rPr>
          <w:sz w:val="24"/>
          <w:szCs w:val="24"/>
        </w:rPr>
        <w:t>трансформаторных подстанций (</w:t>
      </w:r>
      <w:r w:rsidR="00E62521" w:rsidRPr="002E3B36">
        <w:rPr>
          <w:sz w:val="24"/>
          <w:szCs w:val="24"/>
        </w:rPr>
        <w:t>ТП</w:t>
      </w:r>
      <w:r w:rsidR="007D2547" w:rsidRPr="002E3B36">
        <w:rPr>
          <w:sz w:val="24"/>
          <w:szCs w:val="24"/>
        </w:rPr>
        <w:t>)</w:t>
      </w:r>
      <w:r w:rsidR="00E62521" w:rsidRPr="002E3B36">
        <w:rPr>
          <w:sz w:val="24"/>
          <w:szCs w:val="24"/>
        </w:rPr>
        <w:t>.</w:t>
      </w:r>
    </w:p>
    <w:p w:rsidR="00D96D07" w:rsidRDefault="00260511" w:rsidP="00260511">
      <w:pPr>
        <w:widowControl w:val="0"/>
        <w:autoSpaceDE w:val="0"/>
        <w:ind w:firstLine="42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Электроснабжение земельных участков предполагается от</w:t>
      </w:r>
      <w:r w:rsidR="00D96D07">
        <w:rPr>
          <w:sz w:val="24"/>
          <w:szCs w:val="24"/>
        </w:rPr>
        <w:t xml:space="preserve">  РТП и ТП расположенных:</w:t>
      </w:r>
    </w:p>
    <w:p w:rsidR="00D96D07" w:rsidRDefault="00D96D07" w:rsidP="00260511">
      <w:pPr>
        <w:widowControl w:val="0"/>
        <w:autoSpaceDE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 1 РТП вне границ территории проектирования для энергоснабжения земельных участков ООО «</w:t>
      </w:r>
      <w:proofErr w:type="spellStart"/>
      <w:r>
        <w:rPr>
          <w:sz w:val="24"/>
          <w:szCs w:val="24"/>
        </w:rPr>
        <w:t>Ханса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Девелопмент</w:t>
      </w:r>
      <w:proofErr w:type="spellEnd"/>
      <w:r>
        <w:rPr>
          <w:sz w:val="24"/>
          <w:szCs w:val="24"/>
        </w:rPr>
        <w:t>» № 1/1 и № 1/3;</w:t>
      </w:r>
    </w:p>
    <w:p w:rsidR="00D96D07" w:rsidRDefault="00D96D07" w:rsidP="00260511">
      <w:pPr>
        <w:widowControl w:val="0"/>
        <w:autoSpaceDE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1 РТП </w:t>
      </w:r>
      <w:r w:rsidR="00D44C23">
        <w:rPr>
          <w:sz w:val="24"/>
          <w:szCs w:val="24"/>
        </w:rPr>
        <w:t xml:space="preserve">размещается </w:t>
      </w:r>
      <w:r>
        <w:rPr>
          <w:sz w:val="24"/>
          <w:szCs w:val="24"/>
        </w:rPr>
        <w:t>на территории земельного участка 2/4 для энергоснабжения всей территории проектирования за исключением</w:t>
      </w:r>
      <w:r w:rsidRPr="00D96D07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земельных участков № 1/1 и № 1/3;</w:t>
      </w:r>
    </w:p>
    <w:p w:rsidR="00260511" w:rsidRPr="002E3B36" w:rsidRDefault="00D96D07" w:rsidP="00260511">
      <w:pPr>
        <w:widowControl w:val="0"/>
        <w:autoSpaceDE w:val="0"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D512DE">
        <w:rPr>
          <w:sz w:val="24"/>
          <w:szCs w:val="24"/>
        </w:rPr>
        <w:t>5</w:t>
      </w:r>
      <w:r w:rsidR="00260511" w:rsidRPr="002E3B36">
        <w:rPr>
          <w:sz w:val="24"/>
          <w:szCs w:val="24"/>
        </w:rPr>
        <w:t xml:space="preserve"> ТП, размещаемых на </w:t>
      </w:r>
      <w:r w:rsidR="0004785F" w:rsidRPr="002E3B36">
        <w:rPr>
          <w:sz w:val="24"/>
          <w:szCs w:val="24"/>
        </w:rPr>
        <w:t>земельных участках №</w:t>
      </w:r>
      <w:r w:rsidR="00A37A69" w:rsidRPr="002E3B36">
        <w:rPr>
          <w:sz w:val="24"/>
          <w:szCs w:val="24"/>
        </w:rPr>
        <w:t>№ 1/5, 2/3, 3/13, 5/3,</w:t>
      </w:r>
      <w:r w:rsidR="00802BDE">
        <w:rPr>
          <w:sz w:val="24"/>
          <w:szCs w:val="24"/>
        </w:rPr>
        <w:t xml:space="preserve"> 6/13</w:t>
      </w:r>
      <w:r w:rsidR="00B14723" w:rsidRPr="002E3B36">
        <w:rPr>
          <w:sz w:val="24"/>
          <w:szCs w:val="24"/>
        </w:rPr>
        <w:t xml:space="preserve"> </w:t>
      </w:r>
      <w:r w:rsidR="00260511" w:rsidRPr="002E3B36">
        <w:rPr>
          <w:sz w:val="24"/>
          <w:szCs w:val="24"/>
        </w:rPr>
        <w:t xml:space="preserve">территории проектирования западной части деревни </w:t>
      </w:r>
      <w:proofErr w:type="spellStart"/>
      <w:r w:rsidR="00260511" w:rsidRPr="002E3B36">
        <w:rPr>
          <w:sz w:val="24"/>
          <w:szCs w:val="24"/>
        </w:rPr>
        <w:t>Хязельки</w:t>
      </w:r>
      <w:proofErr w:type="spellEnd"/>
      <w:r w:rsidR="00260511" w:rsidRPr="002E3B36">
        <w:rPr>
          <w:sz w:val="24"/>
          <w:szCs w:val="24"/>
        </w:rPr>
        <w:t>.</w:t>
      </w:r>
      <w:proofErr w:type="gramEnd"/>
      <w:r w:rsidR="00260511" w:rsidRPr="002E3B36">
        <w:rPr>
          <w:sz w:val="24"/>
          <w:szCs w:val="24"/>
        </w:rPr>
        <w:t xml:space="preserve"> </w:t>
      </w:r>
      <w:r w:rsidR="00802BDE">
        <w:rPr>
          <w:sz w:val="24"/>
          <w:szCs w:val="24"/>
        </w:rPr>
        <w:t xml:space="preserve"> В случае необходимости допускается дополнительное размещение трансформаторных подстанций на территории жилой застройки.</w:t>
      </w:r>
    </w:p>
    <w:p w:rsidR="00E96A2F" w:rsidRPr="002E3B36" w:rsidRDefault="00E96A2F" w:rsidP="00260511">
      <w:pPr>
        <w:widowControl w:val="0"/>
        <w:autoSpaceDE w:val="0"/>
        <w:ind w:firstLine="426"/>
        <w:jc w:val="both"/>
        <w:rPr>
          <w:sz w:val="24"/>
          <w:szCs w:val="24"/>
        </w:rPr>
      </w:pPr>
    </w:p>
    <w:p w:rsidR="00DD6CC6" w:rsidRDefault="00DD6CC6" w:rsidP="003F3A0F">
      <w:pPr>
        <w:suppressAutoHyphens w:val="0"/>
        <w:jc w:val="both"/>
        <w:rPr>
          <w:sz w:val="24"/>
          <w:szCs w:val="24"/>
        </w:rPr>
      </w:pPr>
      <w:r w:rsidRPr="002E3B36">
        <w:rPr>
          <w:sz w:val="24"/>
          <w:szCs w:val="24"/>
        </w:rPr>
        <w:t xml:space="preserve"> </w:t>
      </w:r>
      <w:proofErr w:type="gramStart"/>
      <w:r w:rsidRPr="002E3B36">
        <w:rPr>
          <w:b/>
          <w:sz w:val="24"/>
          <w:szCs w:val="24"/>
        </w:rPr>
        <w:t>Газоснабжение территории</w:t>
      </w:r>
      <w:r w:rsidR="007D2547" w:rsidRPr="002E3B36">
        <w:rPr>
          <w:sz w:val="24"/>
          <w:szCs w:val="24"/>
        </w:rPr>
        <w:t xml:space="preserve"> осуществляется на основании</w:t>
      </w:r>
      <w:r w:rsidRPr="002E3B36">
        <w:rPr>
          <w:sz w:val="24"/>
          <w:szCs w:val="24"/>
        </w:rPr>
        <w:t xml:space="preserve"> </w:t>
      </w:r>
      <w:r w:rsidR="003F3A0F" w:rsidRPr="002E3B36">
        <w:rPr>
          <w:sz w:val="24"/>
          <w:szCs w:val="24"/>
        </w:rPr>
        <w:t>заключения о технической возможн</w:t>
      </w:r>
      <w:r w:rsidR="007D2547" w:rsidRPr="002E3B36">
        <w:rPr>
          <w:sz w:val="24"/>
          <w:szCs w:val="24"/>
        </w:rPr>
        <w:t>ости газоснабжения и техническим условиям,</w:t>
      </w:r>
      <w:r w:rsidR="003F3A0F" w:rsidRPr="002E3B36">
        <w:rPr>
          <w:sz w:val="24"/>
          <w:szCs w:val="24"/>
        </w:rPr>
        <w:t xml:space="preserve"> выданных ОАО «</w:t>
      </w:r>
      <w:proofErr w:type="spellStart"/>
      <w:r w:rsidR="003F3A0F" w:rsidRPr="002E3B36">
        <w:rPr>
          <w:sz w:val="24"/>
          <w:szCs w:val="24"/>
        </w:rPr>
        <w:t>Леноблгаз</w:t>
      </w:r>
      <w:proofErr w:type="spellEnd"/>
      <w:r w:rsidR="003F3A0F" w:rsidRPr="002E3B36">
        <w:rPr>
          <w:sz w:val="24"/>
          <w:szCs w:val="24"/>
        </w:rPr>
        <w:t>» филиал «</w:t>
      </w:r>
      <w:proofErr w:type="spellStart"/>
      <w:r w:rsidR="003F3A0F" w:rsidRPr="002E3B36">
        <w:rPr>
          <w:sz w:val="24"/>
          <w:szCs w:val="24"/>
        </w:rPr>
        <w:t>Всеволожскмежрайгаз</w:t>
      </w:r>
      <w:proofErr w:type="spellEnd"/>
      <w:r w:rsidR="003F3A0F" w:rsidRPr="002E3B36">
        <w:rPr>
          <w:sz w:val="24"/>
          <w:szCs w:val="24"/>
        </w:rPr>
        <w:t xml:space="preserve">» от 22.06.2006г «на газоснабжение </w:t>
      </w:r>
      <w:r w:rsidR="003F3A0F" w:rsidRPr="002E3B36">
        <w:rPr>
          <w:sz w:val="24"/>
          <w:szCs w:val="24"/>
        </w:rPr>
        <w:lastRenderedPageBreak/>
        <w:t xml:space="preserve">коттеджного городка «Гринвич» в деревне </w:t>
      </w:r>
      <w:proofErr w:type="spellStart"/>
      <w:r w:rsidR="003F3A0F" w:rsidRPr="002E3B36">
        <w:rPr>
          <w:sz w:val="24"/>
          <w:szCs w:val="24"/>
        </w:rPr>
        <w:t>Хязельки</w:t>
      </w:r>
      <w:proofErr w:type="spellEnd"/>
      <w:r w:rsidR="003F3A0F" w:rsidRPr="002E3B36">
        <w:rPr>
          <w:sz w:val="24"/>
          <w:szCs w:val="24"/>
        </w:rPr>
        <w:t>»</w:t>
      </w:r>
      <w:r w:rsidR="00571B81" w:rsidRPr="002E3B36">
        <w:rPr>
          <w:sz w:val="24"/>
          <w:szCs w:val="24"/>
        </w:rPr>
        <w:t xml:space="preserve"> и т</w:t>
      </w:r>
      <w:r w:rsidR="00F01561" w:rsidRPr="002E3B36">
        <w:rPr>
          <w:sz w:val="24"/>
          <w:szCs w:val="24"/>
        </w:rPr>
        <w:t>ехнические условия ОАО «ЛЕНОБЛГАЗ» филиал «ВСЕВОЛОЖСК МРГ» № 2-20/1717/10 от 28.05.2010г. (Заключение о технической возможности газоснабжения земельных участков ООО «</w:t>
      </w:r>
      <w:proofErr w:type="spellStart"/>
      <w:r w:rsidR="00F01561" w:rsidRPr="002E3B36">
        <w:rPr>
          <w:sz w:val="24"/>
          <w:szCs w:val="24"/>
        </w:rPr>
        <w:t>Ханса</w:t>
      </w:r>
      <w:proofErr w:type="spellEnd"/>
      <w:r w:rsidR="00F01561" w:rsidRPr="002E3B36">
        <w:rPr>
          <w:sz w:val="24"/>
          <w:szCs w:val="24"/>
        </w:rPr>
        <w:t xml:space="preserve"> </w:t>
      </w:r>
      <w:proofErr w:type="spellStart"/>
      <w:r w:rsidR="00F01561" w:rsidRPr="002E3B36">
        <w:rPr>
          <w:sz w:val="24"/>
          <w:szCs w:val="24"/>
        </w:rPr>
        <w:t>Девелопмент</w:t>
      </w:r>
      <w:proofErr w:type="spellEnd"/>
      <w:r w:rsidR="00F01561" w:rsidRPr="002E3B36">
        <w:rPr>
          <w:sz w:val="24"/>
          <w:szCs w:val="24"/>
        </w:rPr>
        <w:t xml:space="preserve"> с кадастровыми номерами: 47:09:01-15-001:0034</w:t>
      </w:r>
      <w:proofErr w:type="gramEnd"/>
      <w:r w:rsidR="00571B81" w:rsidRPr="002E3B36">
        <w:rPr>
          <w:sz w:val="24"/>
          <w:szCs w:val="24"/>
        </w:rPr>
        <w:t>,</w:t>
      </w:r>
      <w:r w:rsidR="00F01561" w:rsidRPr="002E3B36">
        <w:rPr>
          <w:sz w:val="24"/>
          <w:szCs w:val="24"/>
        </w:rPr>
        <w:t xml:space="preserve"> 47:09:01-15-001:0035 в объеме 443,8 </w:t>
      </w:r>
      <w:proofErr w:type="spellStart"/>
      <w:r w:rsidR="00F01561" w:rsidRPr="002E3B36">
        <w:rPr>
          <w:sz w:val="24"/>
          <w:szCs w:val="24"/>
        </w:rPr>
        <w:t>куб.м</w:t>
      </w:r>
      <w:proofErr w:type="spellEnd"/>
      <w:r w:rsidR="00F01561" w:rsidRPr="002E3B36">
        <w:rPr>
          <w:sz w:val="24"/>
          <w:szCs w:val="24"/>
        </w:rPr>
        <w:t>/час)</w:t>
      </w:r>
      <w:r w:rsidRPr="002E3B36">
        <w:rPr>
          <w:sz w:val="24"/>
          <w:szCs w:val="24"/>
        </w:rPr>
        <w:t xml:space="preserve"> от ГРС «Всеволожская» и </w:t>
      </w:r>
      <w:r w:rsidR="00EA25C1" w:rsidRPr="002E3B36">
        <w:rPr>
          <w:sz w:val="24"/>
          <w:szCs w:val="24"/>
        </w:rPr>
        <w:t xml:space="preserve">путем </w:t>
      </w:r>
      <w:r w:rsidR="002F3832" w:rsidRPr="002E3B36">
        <w:rPr>
          <w:sz w:val="24"/>
          <w:szCs w:val="24"/>
        </w:rPr>
        <w:t>подключения к действующему распределительному</w:t>
      </w:r>
      <w:r w:rsidRPr="002E3B36">
        <w:rPr>
          <w:sz w:val="24"/>
          <w:szCs w:val="24"/>
        </w:rPr>
        <w:t xml:space="preserve"> газопровод</w:t>
      </w:r>
      <w:r w:rsidR="002F3832" w:rsidRPr="002E3B36">
        <w:rPr>
          <w:sz w:val="24"/>
          <w:szCs w:val="24"/>
        </w:rPr>
        <w:t>у</w:t>
      </w:r>
      <w:r w:rsidRPr="002E3B36">
        <w:rPr>
          <w:sz w:val="24"/>
          <w:szCs w:val="24"/>
        </w:rPr>
        <w:t xml:space="preserve"> среднего давления</w:t>
      </w:r>
      <w:proofErr w:type="gramStart"/>
      <w:r w:rsidRPr="002E3B36">
        <w:rPr>
          <w:sz w:val="24"/>
          <w:szCs w:val="24"/>
        </w:rPr>
        <w:t xml:space="preserve"> Д</w:t>
      </w:r>
      <w:proofErr w:type="gramEnd"/>
      <w:r w:rsidRPr="002E3B36">
        <w:rPr>
          <w:sz w:val="24"/>
          <w:szCs w:val="24"/>
        </w:rPr>
        <w:t>=325 мм</w:t>
      </w:r>
      <w:r w:rsidR="003F3A0F" w:rsidRPr="002E3B36">
        <w:rPr>
          <w:sz w:val="24"/>
          <w:szCs w:val="24"/>
        </w:rPr>
        <w:t xml:space="preserve"> проходящего от ГРС на ГРП на ответвление на Красную горку.</w:t>
      </w:r>
      <w:r w:rsidRPr="002E3B36">
        <w:rPr>
          <w:sz w:val="24"/>
          <w:szCs w:val="24"/>
        </w:rPr>
        <w:t xml:space="preserve"> </w:t>
      </w:r>
      <w:r w:rsidR="00EA25C1" w:rsidRPr="002E3B36">
        <w:rPr>
          <w:sz w:val="24"/>
          <w:szCs w:val="24"/>
        </w:rPr>
        <w:t>По</w:t>
      </w:r>
      <w:r w:rsidRPr="002E3B36">
        <w:rPr>
          <w:sz w:val="24"/>
          <w:szCs w:val="24"/>
        </w:rPr>
        <w:t xml:space="preserve"> территории проектирования предусматривается строительство </w:t>
      </w:r>
      <w:r w:rsidR="00EA25C1" w:rsidRPr="002E3B36">
        <w:rPr>
          <w:sz w:val="24"/>
          <w:szCs w:val="24"/>
        </w:rPr>
        <w:t xml:space="preserve">сети газопроводов среднего давления с подводом к каждому зданию </w:t>
      </w:r>
      <w:r w:rsidR="00FB5DBD" w:rsidRPr="002E3B36">
        <w:rPr>
          <w:sz w:val="24"/>
          <w:szCs w:val="24"/>
        </w:rPr>
        <w:t xml:space="preserve">имеющему индивидуальную газовую </w:t>
      </w:r>
      <w:r w:rsidR="00E62521" w:rsidRPr="002E3B36">
        <w:rPr>
          <w:sz w:val="24"/>
          <w:szCs w:val="24"/>
        </w:rPr>
        <w:t xml:space="preserve"> котел</w:t>
      </w:r>
      <w:r w:rsidR="00FB5DBD" w:rsidRPr="002E3B36">
        <w:rPr>
          <w:sz w:val="24"/>
          <w:szCs w:val="24"/>
        </w:rPr>
        <w:t>ьную</w:t>
      </w:r>
      <w:r w:rsidRPr="002E3B36">
        <w:rPr>
          <w:sz w:val="24"/>
          <w:szCs w:val="24"/>
        </w:rPr>
        <w:t xml:space="preserve">. Использование природного газа – на цели приготовления пищи, отопления, горячего водоснабжения </w:t>
      </w:r>
      <w:r w:rsidR="00DC739D">
        <w:rPr>
          <w:sz w:val="24"/>
          <w:szCs w:val="24"/>
        </w:rPr>
        <w:t xml:space="preserve">предусмотрено </w:t>
      </w:r>
      <w:r w:rsidRPr="002E3B36">
        <w:rPr>
          <w:sz w:val="24"/>
          <w:szCs w:val="24"/>
        </w:rPr>
        <w:t>в объеме</w:t>
      </w:r>
      <w:r w:rsidR="00DC739D">
        <w:rPr>
          <w:sz w:val="24"/>
          <w:szCs w:val="24"/>
        </w:rPr>
        <w:t xml:space="preserve"> -</w:t>
      </w:r>
      <w:r w:rsidRPr="002E3B36">
        <w:rPr>
          <w:sz w:val="24"/>
          <w:szCs w:val="24"/>
        </w:rPr>
        <w:t xml:space="preserve"> </w:t>
      </w:r>
      <w:r w:rsidR="008258EF" w:rsidRPr="002E3B36">
        <w:rPr>
          <w:sz w:val="24"/>
          <w:szCs w:val="24"/>
        </w:rPr>
        <w:t>6422,56 м</w:t>
      </w:r>
      <w:r w:rsidR="008258EF" w:rsidRPr="002E3B36">
        <w:rPr>
          <w:sz w:val="24"/>
          <w:szCs w:val="24"/>
          <w:vertAlign w:val="superscript"/>
        </w:rPr>
        <w:t>3</w:t>
      </w:r>
      <w:r w:rsidR="008258EF" w:rsidRPr="002E3B36">
        <w:rPr>
          <w:sz w:val="24"/>
          <w:szCs w:val="24"/>
        </w:rPr>
        <w:t>/час</w:t>
      </w:r>
      <w:r w:rsidR="00DC739D">
        <w:rPr>
          <w:sz w:val="24"/>
          <w:szCs w:val="24"/>
        </w:rPr>
        <w:t>.</w:t>
      </w:r>
    </w:p>
    <w:p w:rsidR="00DC739D" w:rsidRPr="002E3B36" w:rsidRDefault="00DC739D" w:rsidP="003F3A0F">
      <w:pPr>
        <w:suppressAutoHyphens w:val="0"/>
        <w:jc w:val="both"/>
        <w:rPr>
          <w:sz w:val="24"/>
          <w:szCs w:val="24"/>
        </w:rPr>
      </w:pPr>
    </w:p>
    <w:p w:rsidR="002404B4" w:rsidRPr="002E3B36" w:rsidRDefault="002404B4" w:rsidP="003F3A0F">
      <w:pPr>
        <w:ind w:firstLine="486"/>
        <w:jc w:val="both"/>
        <w:rPr>
          <w:sz w:val="24"/>
          <w:szCs w:val="24"/>
        </w:rPr>
      </w:pPr>
      <w:r w:rsidRPr="00DC739D">
        <w:rPr>
          <w:b/>
          <w:bCs/>
          <w:sz w:val="24"/>
          <w:szCs w:val="24"/>
        </w:rPr>
        <w:t xml:space="preserve"> </w:t>
      </w:r>
      <w:proofErr w:type="gramStart"/>
      <w:r w:rsidRPr="00DC739D">
        <w:rPr>
          <w:b/>
          <w:bCs/>
          <w:sz w:val="24"/>
          <w:szCs w:val="24"/>
        </w:rPr>
        <w:t>Связь</w:t>
      </w:r>
      <w:r w:rsidR="002274AE" w:rsidRPr="00DC739D">
        <w:rPr>
          <w:b/>
          <w:bCs/>
          <w:sz w:val="24"/>
          <w:szCs w:val="24"/>
        </w:rPr>
        <w:t>,</w:t>
      </w:r>
      <w:r w:rsidRPr="00DC739D">
        <w:rPr>
          <w:b/>
          <w:bCs/>
          <w:sz w:val="24"/>
          <w:szCs w:val="24"/>
        </w:rPr>
        <w:t xml:space="preserve"> информатизация</w:t>
      </w:r>
      <w:r w:rsidR="002274AE" w:rsidRPr="00DC739D">
        <w:rPr>
          <w:b/>
          <w:bCs/>
          <w:sz w:val="24"/>
          <w:szCs w:val="24"/>
        </w:rPr>
        <w:t>, диспетчеризация</w:t>
      </w:r>
      <w:r w:rsidR="00571B81" w:rsidRPr="002E3B36">
        <w:rPr>
          <w:bCs/>
          <w:sz w:val="24"/>
          <w:szCs w:val="24"/>
        </w:rPr>
        <w:t xml:space="preserve"> в соответствии с техническими условиями</w:t>
      </w:r>
      <w:r w:rsidR="00DA3E72" w:rsidRPr="002E3B36">
        <w:rPr>
          <w:bCs/>
          <w:sz w:val="24"/>
          <w:szCs w:val="24"/>
        </w:rPr>
        <w:t xml:space="preserve"> ОАО «СЗТ»</w:t>
      </w:r>
      <w:r w:rsidR="00E46308" w:rsidRPr="002E3B36">
        <w:rPr>
          <w:bCs/>
          <w:sz w:val="24"/>
          <w:szCs w:val="24"/>
        </w:rPr>
        <w:t xml:space="preserve"> на радиофикацию и телефонизацию от 21.07.2008г. № 03-009/3006</w:t>
      </w:r>
      <w:r w:rsidR="00571B81" w:rsidRPr="002E3B36">
        <w:rPr>
          <w:bCs/>
          <w:sz w:val="24"/>
          <w:szCs w:val="24"/>
        </w:rPr>
        <w:t xml:space="preserve"> на 4000 подключений и т</w:t>
      </w:r>
      <w:r w:rsidR="00DA3E72" w:rsidRPr="002E3B36">
        <w:rPr>
          <w:bCs/>
          <w:sz w:val="24"/>
          <w:szCs w:val="24"/>
        </w:rPr>
        <w:t>ехнические условия ОАО «СЗТ» на радиофикацию и телефонизацию от 22.11.2010г. № 09-13/48</w:t>
      </w:r>
      <w:r w:rsidR="00DA3E72" w:rsidRPr="002E3B36">
        <w:rPr>
          <w:sz w:val="24"/>
          <w:szCs w:val="24"/>
        </w:rPr>
        <w:t xml:space="preserve"> </w:t>
      </w:r>
      <w:r w:rsidR="00DA3E72" w:rsidRPr="002E3B36">
        <w:rPr>
          <w:bCs/>
          <w:sz w:val="24"/>
          <w:szCs w:val="24"/>
        </w:rPr>
        <w:t>земельных участков ООО «</w:t>
      </w:r>
      <w:proofErr w:type="spellStart"/>
      <w:r w:rsidR="00DA3E72" w:rsidRPr="002E3B36">
        <w:rPr>
          <w:bCs/>
          <w:sz w:val="24"/>
          <w:szCs w:val="24"/>
        </w:rPr>
        <w:t>Ханса</w:t>
      </w:r>
      <w:proofErr w:type="spellEnd"/>
      <w:r w:rsidR="00DA3E72" w:rsidRPr="002E3B36">
        <w:rPr>
          <w:bCs/>
          <w:sz w:val="24"/>
          <w:szCs w:val="24"/>
        </w:rPr>
        <w:t xml:space="preserve"> </w:t>
      </w:r>
      <w:proofErr w:type="spellStart"/>
      <w:r w:rsidR="00DA3E72" w:rsidRPr="002E3B36">
        <w:rPr>
          <w:bCs/>
          <w:sz w:val="24"/>
          <w:szCs w:val="24"/>
        </w:rPr>
        <w:t>Девелопмент</w:t>
      </w:r>
      <w:proofErr w:type="spellEnd"/>
      <w:r w:rsidR="00DA3E72" w:rsidRPr="002E3B36">
        <w:rPr>
          <w:bCs/>
          <w:sz w:val="24"/>
          <w:szCs w:val="24"/>
        </w:rPr>
        <w:t>» с кадастровыми номерами: 47:09:01-15-001:0034</w:t>
      </w:r>
      <w:r w:rsidR="00571B81" w:rsidRPr="002E3B36">
        <w:rPr>
          <w:bCs/>
          <w:sz w:val="24"/>
          <w:szCs w:val="24"/>
        </w:rPr>
        <w:t>,</w:t>
      </w:r>
      <w:r w:rsidR="00DA3E72" w:rsidRPr="002E3B36">
        <w:rPr>
          <w:bCs/>
          <w:sz w:val="24"/>
          <w:szCs w:val="24"/>
        </w:rPr>
        <w:t xml:space="preserve"> 47:09:01-15-001:0035 </w:t>
      </w:r>
      <w:r w:rsidR="00815064" w:rsidRPr="002E3B36">
        <w:rPr>
          <w:bCs/>
          <w:sz w:val="24"/>
          <w:szCs w:val="24"/>
        </w:rPr>
        <w:t>на 350 подключений</w:t>
      </w:r>
      <w:r w:rsidR="00DA3E72" w:rsidRPr="002E3B36">
        <w:rPr>
          <w:bCs/>
          <w:sz w:val="24"/>
          <w:szCs w:val="24"/>
        </w:rPr>
        <w:t>)</w:t>
      </w:r>
      <w:r w:rsidR="00815064" w:rsidRPr="002E3B36">
        <w:rPr>
          <w:bCs/>
          <w:sz w:val="24"/>
          <w:szCs w:val="24"/>
        </w:rPr>
        <w:t>.</w:t>
      </w:r>
      <w:proofErr w:type="gramEnd"/>
    </w:p>
    <w:p w:rsidR="002404B4" w:rsidRPr="002E3B36" w:rsidRDefault="00601A9D" w:rsidP="003F3A0F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-</w:t>
      </w:r>
      <w:r w:rsidR="002404B4" w:rsidRPr="002E3B36">
        <w:rPr>
          <w:sz w:val="24"/>
          <w:szCs w:val="24"/>
        </w:rPr>
        <w:t xml:space="preserve"> Развитие стационарной телефонной связи </w:t>
      </w:r>
      <w:r w:rsidR="00EA15A0" w:rsidRPr="002E3B36">
        <w:rPr>
          <w:rStyle w:val="af"/>
          <w:rFonts w:ascii="Times New Roman" w:hAnsi="Times New Roman"/>
          <w:sz w:val="24"/>
          <w:szCs w:val="24"/>
        </w:rPr>
        <w:t xml:space="preserve">на </w:t>
      </w:r>
      <w:r w:rsidRPr="002E3B36">
        <w:rPr>
          <w:color w:val="000000"/>
          <w:sz w:val="24"/>
          <w:szCs w:val="24"/>
        </w:rPr>
        <w:t>4</w:t>
      </w:r>
      <w:r w:rsidR="00815064" w:rsidRPr="002E3B36">
        <w:rPr>
          <w:color w:val="000000"/>
          <w:sz w:val="24"/>
          <w:szCs w:val="24"/>
        </w:rPr>
        <w:t>,35</w:t>
      </w:r>
      <w:r w:rsidR="00EA15A0" w:rsidRPr="002E3B36">
        <w:rPr>
          <w:color w:val="000000"/>
          <w:sz w:val="24"/>
          <w:szCs w:val="24"/>
        </w:rPr>
        <w:t xml:space="preserve"> тыс. точек подключения </w:t>
      </w:r>
      <w:r w:rsidR="00EA15A0" w:rsidRPr="002E3B36">
        <w:rPr>
          <w:rStyle w:val="af"/>
          <w:rFonts w:ascii="Times New Roman" w:hAnsi="Times New Roman"/>
          <w:sz w:val="24"/>
          <w:szCs w:val="24"/>
        </w:rPr>
        <w:t>на расчетный срок</w:t>
      </w:r>
      <w:r w:rsidR="00EA15A0" w:rsidRPr="002E3B36">
        <w:rPr>
          <w:sz w:val="24"/>
          <w:szCs w:val="24"/>
        </w:rPr>
        <w:t xml:space="preserve"> </w:t>
      </w:r>
      <w:r w:rsidR="002274AE" w:rsidRPr="002E3B36">
        <w:rPr>
          <w:sz w:val="24"/>
          <w:szCs w:val="24"/>
        </w:rPr>
        <w:t>как современных цифровых коммутационных систем на основе</w:t>
      </w:r>
      <w:r w:rsidRPr="002E3B36">
        <w:rPr>
          <w:sz w:val="24"/>
          <w:szCs w:val="24"/>
        </w:rPr>
        <w:t xml:space="preserve"> устройств абонентского доступа.</w:t>
      </w:r>
    </w:p>
    <w:p w:rsidR="002404B4" w:rsidRPr="002E3B36" w:rsidRDefault="00601A9D" w:rsidP="003F3A0F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2E3B36">
        <w:rPr>
          <w:sz w:val="24"/>
          <w:szCs w:val="24"/>
        </w:rPr>
        <w:t xml:space="preserve">- </w:t>
      </w:r>
      <w:r w:rsidR="002404B4" w:rsidRPr="002E3B36">
        <w:rPr>
          <w:sz w:val="24"/>
          <w:szCs w:val="24"/>
        </w:rPr>
        <w:t xml:space="preserve">Развитие сети радиовещания </w:t>
      </w:r>
      <w:r w:rsidR="00EA15A0" w:rsidRPr="002E3B36">
        <w:rPr>
          <w:rStyle w:val="af"/>
          <w:rFonts w:ascii="Times New Roman" w:hAnsi="Times New Roman"/>
          <w:sz w:val="24"/>
          <w:szCs w:val="24"/>
        </w:rPr>
        <w:t xml:space="preserve">на </w:t>
      </w:r>
      <w:r w:rsidRPr="002E3B36">
        <w:rPr>
          <w:color w:val="000000"/>
          <w:sz w:val="24"/>
          <w:szCs w:val="24"/>
        </w:rPr>
        <w:t>4</w:t>
      </w:r>
      <w:r w:rsidR="00EA15A0" w:rsidRPr="002E3B36">
        <w:rPr>
          <w:color w:val="000000"/>
          <w:sz w:val="24"/>
          <w:szCs w:val="24"/>
        </w:rPr>
        <w:t xml:space="preserve"> тыс. точек подключения </w:t>
      </w:r>
      <w:r w:rsidR="00EA15A0" w:rsidRPr="002E3B36">
        <w:rPr>
          <w:rStyle w:val="af"/>
          <w:rFonts w:ascii="Times New Roman" w:hAnsi="Times New Roman"/>
          <w:sz w:val="24"/>
          <w:szCs w:val="24"/>
        </w:rPr>
        <w:t>на расчетный срок</w:t>
      </w:r>
      <w:r w:rsidR="00571B81" w:rsidRPr="002E3B36">
        <w:rPr>
          <w:color w:val="000000"/>
          <w:sz w:val="24"/>
          <w:szCs w:val="24"/>
        </w:rPr>
        <w:t xml:space="preserve"> </w:t>
      </w:r>
      <w:r w:rsidR="002274AE" w:rsidRPr="002E3B36">
        <w:rPr>
          <w:sz w:val="24"/>
          <w:szCs w:val="24"/>
        </w:rPr>
        <w:t>с радиофикацией объектов при организации канала связи для подачи сигнала оповещения от точки присоединения с возможностью получения сигналов оповещения РАСЦО ГО и ЧС на базе оборудования РТС-2000</w:t>
      </w:r>
      <w:r w:rsidR="00EA15A0" w:rsidRPr="002E3B36">
        <w:rPr>
          <w:sz w:val="24"/>
          <w:szCs w:val="24"/>
        </w:rPr>
        <w:t>.</w:t>
      </w:r>
    </w:p>
    <w:p w:rsidR="002404B4" w:rsidRPr="002E3B36" w:rsidRDefault="00601A9D" w:rsidP="003F3A0F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2E3B36">
        <w:rPr>
          <w:sz w:val="24"/>
          <w:szCs w:val="24"/>
        </w:rPr>
        <w:t xml:space="preserve">- </w:t>
      </w:r>
      <w:r w:rsidR="002404B4" w:rsidRPr="002E3B36">
        <w:rPr>
          <w:sz w:val="24"/>
          <w:szCs w:val="24"/>
        </w:rPr>
        <w:t xml:space="preserve">Развитие сети телевидения </w:t>
      </w:r>
      <w:r w:rsidR="002274AE" w:rsidRPr="002E3B36">
        <w:rPr>
          <w:rStyle w:val="af"/>
          <w:rFonts w:ascii="Times New Roman" w:hAnsi="Times New Roman"/>
          <w:sz w:val="24"/>
          <w:szCs w:val="24"/>
        </w:rPr>
        <w:t xml:space="preserve">на </w:t>
      </w:r>
      <w:r w:rsidRPr="002E3B36">
        <w:rPr>
          <w:color w:val="000000"/>
          <w:sz w:val="24"/>
          <w:szCs w:val="24"/>
        </w:rPr>
        <w:t>4</w:t>
      </w:r>
      <w:r w:rsidR="002404B4" w:rsidRPr="002E3B36">
        <w:rPr>
          <w:color w:val="000000"/>
          <w:sz w:val="24"/>
          <w:szCs w:val="24"/>
        </w:rPr>
        <w:t xml:space="preserve"> тыс. точек </w:t>
      </w:r>
      <w:r w:rsidR="002274AE" w:rsidRPr="002E3B36">
        <w:rPr>
          <w:color w:val="000000"/>
          <w:sz w:val="24"/>
          <w:szCs w:val="24"/>
        </w:rPr>
        <w:t xml:space="preserve">подключения </w:t>
      </w:r>
      <w:r w:rsidR="002274AE" w:rsidRPr="002E3B36">
        <w:rPr>
          <w:rStyle w:val="af"/>
          <w:rFonts w:ascii="Times New Roman" w:hAnsi="Times New Roman"/>
          <w:sz w:val="24"/>
          <w:szCs w:val="24"/>
        </w:rPr>
        <w:t>на расчетный срок</w:t>
      </w:r>
      <w:r w:rsidR="002274AE" w:rsidRPr="002E3B36">
        <w:rPr>
          <w:color w:val="000000"/>
          <w:sz w:val="24"/>
          <w:szCs w:val="24"/>
        </w:rPr>
        <w:t xml:space="preserve"> </w:t>
      </w:r>
      <w:r w:rsidR="002404B4" w:rsidRPr="002E3B36">
        <w:rPr>
          <w:color w:val="000000"/>
          <w:sz w:val="24"/>
          <w:szCs w:val="24"/>
        </w:rPr>
        <w:t xml:space="preserve">с </w:t>
      </w:r>
      <w:r w:rsidR="002404B4" w:rsidRPr="002E3B36">
        <w:rPr>
          <w:sz w:val="24"/>
          <w:szCs w:val="24"/>
        </w:rPr>
        <w:t>развитием сети кабельного телевидения.</w:t>
      </w:r>
    </w:p>
    <w:p w:rsidR="00336747" w:rsidRPr="002E3B36" w:rsidRDefault="00601A9D" w:rsidP="003F3A0F">
      <w:pPr>
        <w:ind w:firstLine="488"/>
        <w:jc w:val="both"/>
        <w:rPr>
          <w:sz w:val="24"/>
          <w:szCs w:val="24"/>
        </w:rPr>
      </w:pPr>
      <w:r w:rsidRPr="002E3B36">
        <w:rPr>
          <w:sz w:val="24"/>
          <w:szCs w:val="24"/>
        </w:rPr>
        <w:t xml:space="preserve">- </w:t>
      </w:r>
      <w:r w:rsidR="002404B4" w:rsidRPr="002E3B36">
        <w:rPr>
          <w:sz w:val="24"/>
          <w:szCs w:val="24"/>
        </w:rPr>
        <w:t>Обеспечение повсеместного доступа в сеть Интернет.</w:t>
      </w:r>
    </w:p>
    <w:p w:rsidR="00ED66A1" w:rsidRPr="002E3B36" w:rsidRDefault="00ED66A1" w:rsidP="003F3A0F">
      <w:pPr>
        <w:ind w:firstLine="488"/>
        <w:jc w:val="both"/>
        <w:rPr>
          <w:sz w:val="24"/>
          <w:szCs w:val="24"/>
        </w:rPr>
      </w:pPr>
    </w:p>
    <w:p w:rsidR="00780260" w:rsidRPr="002E3B36" w:rsidRDefault="00780260" w:rsidP="00780260">
      <w:pPr>
        <w:spacing w:line="360" w:lineRule="auto"/>
        <w:ind w:right="484"/>
        <w:jc w:val="center"/>
        <w:outlineLvl w:val="2"/>
        <w:rPr>
          <w:b/>
          <w:color w:val="000000"/>
          <w:sz w:val="24"/>
          <w:szCs w:val="24"/>
        </w:rPr>
      </w:pPr>
      <w:bookmarkStart w:id="9" w:name="_Toc352250958"/>
      <w:r w:rsidRPr="002E3B36">
        <w:rPr>
          <w:b/>
          <w:color w:val="000000"/>
          <w:sz w:val="24"/>
          <w:szCs w:val="24"/>
        </w:rPr>
        <w:t>2.2.3. Развитие и размещение объектов социальной инфраструктуры</w:t>
      </w:r>
      <w:bookmarkEnd w:id="9"/>
    </w:p>
    <w:p w:rsidR="00780260" w:rsidRPr="002E3B36" w:rsidRDefault="00780260" w:rsidP="00D37156">
      <w:pPr>
        <w:suppressAutoHyphens w:val="0"/>
        <w:ind w:firstLine="486"/>
        <w:jc w:val="both"/>
        <w:rPr>
          <w:bCs/>
          <w:sz w:val="24"/>
          <w:szCs w:val="24"/>
        </w:rPr>
      </w:pPr>
      <w:r w:rsidRPr="002E3B36">
        <w:rPr>
          <w:bCs/>
          <w:sz w:val="24"/>
          <w:szCs w:val="24"/>
        </w:rPr>
        <w:t>1. Общие требования</w:t>
      </w:r>
    </w:p>
    <w:p w:rsidR="00780260" w:rsidRPr="002E3B36" w:rsidRDefault="00780260" w:rsidP="00D37156">
      <w:pPr>
        <w:suppressAutoHyphens w:val="0"/>
        <w:ind w:firstLine="486"/>
        <w:jc w:val="both"/>
        <w:rPr>
          <w:rFonts w:eastAsia="SimSun"/>
          <w:sz w:val="24"/>
          <w:szCs w:val="24"/>
        </w:rPr>
      </w:pPr>
      <w:r w:rsidRPr="002E3B36">
        <w:rPr>
          <w:bCs/>
          <w:sz w:val="24"/>
          <w:szCs w:val="24"/>
        </w:rPr>
        <w:t>1.1. Размещение объектов</w:t>
      </w:r>
      <w:r w:rsidRPr="002E3B36">
        <w:rPr>
          <w:b/>
          <w:bCs/>
          <w:sz w:val="24"/>
          <w:szCs w:val="24"/>
        </w:rPr>
        <w:t xml:space="preserve"> </w:t>
      </w:r>
      <w:r w:rsidRPr="002E3B36">
        <w:rPr>
          <w:sz w:val="24"/>
          <w:szCs w:val="24"/>
        </w:rPr>
        <w:t>социальной инфраструктуры</w:t>
      </w:r>
      <w:r w:rsidRPr="002E3B36">
        <w:rPr>
          <w:bCs/>
          <w:sz w:val="24"/>
          <w:szCs w:val="24"/>
        </w:rPr>
        <w:t xml:space="preserve"> в пределах нормативной транспортной и пешеходной</w:t>
      </w:r>
      <w:r w:rsidRPr="002E3B36">
        <w:rPr>
          <w:sz w:val="24"/>
          <w:szCs w:val="24"/>
        </w:rPr>
        <w:t xml:space="preserve"> доступности для всех жителей </w:t>
      </w:r>
      <w:r w:rsidRPr="002E3B36">
        <w:rPr>
          <w:color w:val="000000"/>
          <w:sz w:val="24"/>
          <w:szCs w:val="24"/>
        </w:rPr>
        <w:t>проектируемого микрорайона</w:t>
      </w:r>
      <w:r w:rsidRPr="002E3B36">
        <w:rPr>
          <w:sz w:val="24"/>
          <w:szCs w:val="24"/>
        </w:rPr>
        <w:t xml:space="preserve">, в том числе </w:t>
      </w:r>
      <w:r w:rsidRPr="002E3B36">
        <w:rPr>
          <w:rFonts w:eastAsia="SimSun"/>
          <w:sz w:val="24"/>
          <w:szCs w:val="24"/>
        </w:rPr>
        <w:t>с учетом потребностей маломобильных групп населения.</w:t>
      </w:r>
    </w:p>
    <w:p w:rsidR="00780260" w:rsidRPr="002E3B36" w:rsidRDefault="00780260" w:rsidP="00D37156">
      <w:pPr>
        <w:suppressAutoHyphens w:val="0"/>
        <w:ind w:firstLine="486"/>
        <w:jc w:val="both"/>
        <w:rPr>
          <w:sz w:val="24"/>
        </w:rPr>
      </w:pPr>
      <w:r w:rsidRPr="002E3B36">
        <w:rPr>
          <w:sz w:val="24"/>
          <w:szCs w:val="24"/>
        </w:rPr>
        <w:t>2. Здравоохранение</w:t>
      </w:r>
    </w:p>
    <w:p w:rsidR="00780260" w:rsidRPr="002E3B36" w:rsidRDefault="00780260" w:rsidP="00D37156">
      <w:pPr>
        <w:suppressAutoHyphens w:val="0"/>
        <w:ind w:firstLine="486"/>
        <w:jc w:val="both"/>
        <w:rPr>
          <w:sz w:val="24"/>
          <w:szCs w:val="24"/>
        </w:rPr>
      </w:pPr>
      <w:r w:rsidRPr="002E3B36">
        <w:rPr>
          <w:color w:val="000000"/>
          <w:sz w:val="24"/>
        </w:rPr>
        <w:t xml:space="preserve">2.1. </w:t>
      </w:r>
      <w:r w:rsidRPr="002E3B36">
        <w:rPr>
          <w:sz w:val="24"/>
          <w:szCs w:val="24"/>
        </w:rPr>
        <w:t>Выполнение мероприятий по развитию объектов здравоохранения,</w:t>
      </w:r>
      <w:r w:rsidRPr="002E3B36">
        <w:rPr>
          <w:rFonts w:eastAsia="SimSun"/>
          <w:sz w:val="24"/>
          <w:szCs w:val="24"/>
        </w:rPr>
        <w:t xml:space="preserve"> в том числе размещение встроенной в жилой дом</w:t>
      </w:r>
      <w:r w:rsidRPr="002E3B36">
        <w:rPr>
          <w:sz w:val="24"/>
          <w:szCs w:val="24"/>
        </w:rPr>
        <w:t xml:space="preserve"> аптеки на участке 1/1.</w:t>
      </w:r>
    </w:p>
    <w:p w:rsidR="00780260" w:rsidRPr="002E3B36" w:rsidRDefault="00780260" w:rsidP="00D37156">
      <w:pPr>
        <w:suppressAutoHyphens w:val="0"/>
        <w:ind w:firstLine="48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3. Потребительский рынок</w:t>
      </w:r>
    </w:p>
    <w:p w:rsidR="00780260" w:rsidRPr="002E3B36" w:rsidRDefault="00780260" w:rsidP="00D37156">
      <w:pPr>
        <w:suppressAutoHyphens w:val="0"/>
        <w:ind w:firstLine="48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 xml:space="preserve">3.1. Строительство двух торгово-развлекательных центра с высоким уровнем торгового обслуживания и услуг (специализированные непродовольственные магазины, ресторан, интернет-кафе, услуги по ремонту бытовой техники, парикмахерские и салон красоты, кинозал и </w:t>
      </w:r>
      <w:proofErr w:type="spellStart"/>
      <w:r w:rsidRPr="002E3B36">
        <w:rPr>
          <w:sz w:val="24"/>
          <w:szCs w:val="24"/>
        </w:rPr>
        <w:t>тп</w:t>
      </w:r>
      <w:proofErr w:type="spellEnd"/>
      <w:r w:rsidRPr="002E3B36">
        <w:rPr>
          <w:sz w:val="24"/>
          <w:szCs w:val="24"/>
        </w:rPr>
        <w:t>.) на участках 2/1</w:t>
      </w:r>
      <w:r w:rsidR="006649D5" w:rsidRPr="002E3B36">
        <w:rPr>
          <w:sz w:val="24"/>
          <w:szCs w:val="24"/>
        </w:rPr>
        <w:t xml:space="preserve"> </w:t>
      </w:r>
      <w:r w:rsidRPr="002E3B36">
        <w:rPr>
          <w:sz w:val="24"/>
          <w:szCs w:val="24"/>
        </w:rPr>
        <w:t>и 2/2.</w:t>
      </w:r>
    </w:p>
    <w:p w:rsidR="00780260" w:rsidRPr="002E3B36" w:rsidRDefault="00780260" w:rsidP="00D37156">
      <w:pPr>
        <w:suppressAutoHyphens w:val="0"/>
        <w:ind w:firstLine="48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3.2. Строительство магазинов мелкорозничной торговли с широким ассортиментом продовольственных и непродовольственных товаров, предприятий общественного питания и бытового обслуживания в следующих объемах:</w:t>
      </w:r>
    </w:p>
    <w:p w:rsidR="00780260" w:rsidRPr="002E3B36" w:rsidRDefault="00780260" w:rsidP="00D37156">
      <w:pPr>
        <w:suppressAutoHyphens w:val="0"/>
        <w:ind w:firstLine="48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- предприятий розничной торговли – 2600 м</w:t>
      </w:r>
      <w:proofErr w:type="gramStart"/>
      <w:r w:rsidRPr="002E3B36">
        <w:rPr>
          <w:sz w:val="24"/>
          <w:szCs w:val="24"/>
          <w:vertAlign w:val="superscript"/>
        </w:rPr>
        <w:t>2</w:t>
      </w:r>
      <w:proofErr w:type="gramEnd"/>
      <w:r w:rsidRPr="002E3B36">
        <w:rPr>
          <w:sz w:val="24"/>
          <w:szCs w:val="24"/>
        </w:rPr>
        <w:t xml:space="preserve"> торговой площади, в том числе:</w:t>
      </w:r>
    </w:p>
    <w:p w:rsidR="00780260" w:rsidRPr="002E3B36" w:rsidRDefault="00ED66A1" w:rsidP="00D37156">
      <w:pPr>
        <w:suppressAutoHyphens w:val="0"/>
        <w:jc w:val="both"/>
        <w:rPr>
          <w:sz w:val="24"/>
          <w:szCs w:val="24"/>
        </w:rPr>
      </w:pPr>
      <w:r w:rsidRPr="002E3B36">
        <w:rPr>
          <w:sz w:val="24"/>
          <w:szCs w:val="24"/>
        </w:rPr>
        <w:t xml:space="preserve">        </w:t>
      </w:r>
      <w:r w:rsidR="00780260" w:rsidRPr="002E3B36">
        <w:rPr>
          <w:sz w:val="24"/>
          <w:szCs w:val="24"/>
        </w:rPr>
        <w:t>- продовольственными товарами - 1600 м</w:t>
      </w:r>
      <w:proofErr w:type="gramStart"/>
      <w:r w:rsidR="00780260" w:rsidRPr="002E3B36">
        <w:rPr>
          <w:sz w:val="24"/>
          <w:szCs w:val="24"/>
          <w:vertAlign w:val="superscript"/>
        </w:rPr>
        <w:t>2</w:t>
      </w:r>
      <w:proofErr w:type="gramEnd"/>
      <w:r w:rsidR="00780260" w:rsidRPr="002E3B36">
        <w:rPr>
          <w:sz w:val="24"/>
          <w:szCs w:val="24"/>
        </w:rPr>
        <w:t xml:space="preserve"> торговой площади, из них на участке 1/1 - 400 м</w:t>
      </w:r>
      <w:r w:rsidR="00780260" w:rsidRPr="002E3B36">
        <w:rPr>
          <w:sz w:val="24"/>
          <w:szCs w:val="24"/>
          <w:vertAlign w:val="superscript"/>
        </w:rPr>
        <w:t>2</w:t>
      </w:r>
      <w:r w:rsidR="00780260" w:rsidRPr="002E3B36">
        <w:rPr>
          <w:sz w:val="24"/>
          <w:szCs w:val="24"/>
        </w:rPr>
        <w:t xml:space="preserve"> торговой площади, на участке 6/3  - 600 м</w:t>
      </w:r>
      <w:r w:rsidR="00780260" w:rsidRPr="002E3B36">
        <w:rPr>
          <w:sz w:val="24"/>
          <w:szCs w:val="24"/>
          <w:vertAlign w:val="superscript"/>
        </w:rPr>
        <w:t>2</w:t>
      </w:r>
      <w:r w:rsidR="00780260" w:rsidRPr="002E3B36">
        <w:rPr>
          <w:sz w:val="24"/>
          <w:szCs w:val="24"/>
        </w:rPr>
        <w:t xml:space="preserve"> и 6/2 – 600 м</w:t>
      </w:r>
      <w:r w:rsidR="00780260" w:rsidRPr="002E3B36">
        <w:rPr>
          <w:sz w:val="24"/>
          <w:szCs w:val="24"/>
          <w:vertAlign w:val="superscript"/>
        </w:rPr>
        <w:t>2</w:t>
      </w:r>
      <w:r w:rsidR="00780260" w:rsidRPr="002E3B36">
        <w:rPr>
          <w:sz w:val="24"/>
          <w:szCs w:val="24"/>
        </w:rPr>
        <w:t xml:space="preserve"> торговой площади;</w:t>
      </w:r>
    </w:p>
    <w:p w:rsidR="00780260" w:rsidRPr="002E3B36" w:rsidRDefault="00780260" w:rsidP="00D37156">
      <w:pPr>
        <w:suppressAutoHyphens w:val="0"/>
        <w:ind w:left="48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- непродовольственными товарами 1000 м</w:t>
      </w:r>
      <w:proofErr w:type="gramStart"/>
      <w:r w:rsidRPr="002E3B36">
        <w:rPr>
          <w:sz w:val="24"/>
          <w:szCs w:val="24"/>
          <w:vertAlign w:val="superscript"/>
        </w:rPr>
        <w:t>2</w:t>
      </w:r>
      <w:proofErr w:type="gramEnd"/>
      <w:r w:rsidR="00001EA1" w:rsidRPr="002E3B36">
        <w:rPr>
          <w:sz w:val="24"/>
          <w:szCs w:val="24"/>
        </w:rPr>
        <w:t xml:space="preserve"> торговой площади на участке 5/</w:t>
      </w:r>
      <w:r w:rsidRPr="002E3B36">
        <w:rPr>
          <w:sz w:val="24"/>
          <w:szCs w:val="24"/>
        </w:rPr>
        <w:t>2;</w:t>
      </w:r>
    </w:p>
    <w:p w:rsidR="00780260" w:rsidRPr="002E3B36" w:rsidRDefault="00780260" w:rsidP="00D37156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- предприятий общественного питания – на 70 посадочных мест, из них на участке 5/2 – 40 посадочных мест, на участке 6/3 – 30 посадочных мест;</w:t>
      </w:r>
    </w:p>
    <w:p w:rsidR="00780260" w:rsidRPr="002E3B36" w:rsidRDefault="00780260" w:rsidP="00D37156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2E3B36">
        <w:rPr>
          <w:sz w:val="24"/>
          <w:szCs w:val="24"/>
        </w:rPr>
        <w:t xml:space="preserve">- предприятий бытового обслуживания – на </w:t>
      </w:r>
      <w:r w:rsidR="00802BDE">
        <w:rPr>
          <w:sz w:val="24"/>
          <w:szCs w:val="24"/>
        </w:rPr>
        <w:t>30</w:t>
      </w:r>
      <w:r w:rsidRPr="002E3B36">
        <w:rPr>
          <w:sz w:val="24"/>
          <w:szCs w:val="24"/>
        </w:rPr>
        <w:t xml:space="preserve"> рабочих </w:t>
      </w:r>
      <w:r w:rsidR="00802BDE">
        <w:rPr>
          <w:sz w:val="24"/>
          <w:szCs w:val="24"/>
        </w:rPr>
        <w:t>мест, из них на участке 2/1 – 20</w:t>
      </w:r>
      <w:r w:rsidRPr="002E3B36">
        <w:rPr>
          <w:sz w:val="24"/>
          <w:szCs w:val="24"/>
        </w:rPr>
        <w:t xml:space="preserve"> </w:t>
      </w:r>
      <w:r w:rsidR="00802BDE">
        <w:rPr>
          <w:sz w:val="24"/>
          <w:szCs w:val="24"/>
        </w:rPr>
        <w:t>рабочих мест, на участке 2/2 – 10</w:t>
      </w:r>
      <w:r w:rsidRPr="002E3B36">
        <w:rPr>
          <w:sz w:val="24"/>
          <w:szCs w:val="24"/>
        </w:rPr>
        <w:t xml:space="preserve"> рабочих мест.</w:t>
      </w:r>
    </w:p>
    <w:p w:rsidR="00780260" w:rsidRPr="002E3B36" w:rsidRDefault="00780260" w:rsidP="00D37156">
      <w:pPr>
        <w:suppressAutoHyphens w:val="0"/>
        <w:ind w:firstLine="48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4. Физическая культура и спорт</w:t>
      </w:r>
    </w:p>
    <w:p w:rsidR="00780260" w:rsidRPr="002E3B36" w:rsidRDefault="00780260" w:rsidP="00D3715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2E3B36">
        <w:rPr>
          <w:sz w:val="24"/>
          <w:szCs w:val="24"/>
        </w:rPr>
        <w:lastRenderedPageBreak/>
        <w:t xml:space="preserve">4.1. Размещение на участке 3/7 </w:t>
      </w:r>
      <w:r w:rsidRPr="002E3B36">
        <w:rPr>
          <w:color w:val="000000"/>
          <w:sz w:val="24"/>
          <w:szCs w:val="24"/>
          <w:lang w:eastAsia="ru-RU"/>
        </w:rPr>
        <w:t>многофункциона</w:t>
      </w:r>
      <w:r w:rsidR="00952640" w:rsidRPr="002E3B36">
        <w:rPr>
          <w:color w:val="000000"/>
          <w:sz w:val="24"/>
          <w:szCs w:val="24"/>
          <w:lang w:eastAsia="ru-RU"/>
        </w:rPr>
        <w:t>льного спортивно-развлекательного</w:t>
      </w:r>
      <w:r w:rsidRPr="002E3B36">
        <w:rPr>
          <w:color w:val="000000"/>
          <w:sz w:val="24"/>
          <w:szCs w:val="24"/>
          <w:lang w:eastAsia="ru-RU"/>
        </w:rPr>
        <w:t xml:space="preserve"> центр</w:t>
      </w:r>
      <w:r w:rsidR="00952640" w:rsidRPr="002E3B36">
        <w:rPr>
          <w:color w:val="000000"/>
          <w:sz w:val="24"/>
          <w:szCs w:val="24"/>
          <w:lang w:eastAsia="ru-RU"/>
        </w:rPr>
        <w:t>а</w:t>
      </w:r>
      <w:r w:rsidRPr="002E3B36">
        <w:rPr>
          <w:color w:val="000000"/>
          <w:sz w:val="24"/>
          <w:szCs w:val="24"/>
          <w:lang w:eastAsia="ru-RU"/>
        </w:rPr>
        <w:t xml:space="preserve"> с СПА-отелем и крытыми теннисными кортами и на участке 5/2 спортивно-оздоровительного центра</w:t>
      </w:r>
      <w:r w:rsidR="007B43D0" w:rsidRPr="002E3B36">
        <w:rPr>
          <w:color w:val="000000"/>
          <w:sz w:val="24"/>
          <w:szCs w:val="24"/>
          <w:lang w:eastAsia="ru-RU"/>
        </w:rPr>
        <w:t xml:space="preserve"> с пунктом оказания медицинской помощи</w:t>
      </w:r>
      <w:r w:rsidR="00D37156" w:rsidRPr="002E3B36">
        <w:rPr>
          <w:color w:val="000000"/>
          <w:sz w:val="24"/>
          <w:szCs w:val="24"/>
          <w:lang w:eastAsia="ru-RU"/>
        </w:rPr>
        <w:t xml:space="preserve">. </w:t>
      </w:r>
    </w:p>
    <w:p w:rsidR="00780260" w:rsidRPr="002E3B36" w:rsidRDefault="00780260" w:rsidP="00D37156">
      <w:pPr>
        <w:ind w:firstLine="48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4.2. Строительство объектов физической культуры и спорта микрорайонного уровня, в том числе:</w:t>
      </w:r>
    </w:p>
    <w:p w:rsidR="00780260" w:rsidRPr="002E3B36" w:rsidRDefault="00780260" w:rsidP="00D37156">
      <w:pPr>
        <w:ind w:firstLine="48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- спортивного зала в составе помещений школы площадью пола 250 м</w:t>
      </w:r>
      <w:proofErr w:type="gramStart"/>
      <w:r w:rsidRPr="002E3B36">
        <w:rPr>
          <w:sz w:val="24"/>
          <w:szCs w:val="24"/>
          <w:vertAlign w:val="superscript"/>
        </w:rPr>
        <w:t>2</w:t>
      </w:r>
      <w:proofErr w:type="gramEnd"/>
      <w:r w:rsidRPr="002E3B36">
        <w:rPr>
          <w:sz w:val="24"/>
          <w:szCs w:val="24"/>
        </w:rPr>
        <w:t xml:space="preserve"> на участке 6/1;</w:t>
      </w:r>
    </w:p>
    <w:p w:rsidR="00780260" w:rsidRPr="002E3B36" w:rsidRDefault="00780260" w:rsidP="00D37156">
      <w:pPr>
        <w:ind w:firstLine="48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- организация на территории</w:t>
      </w:r>
      <w:r w:rsidR="00802BDE" w:rsidRPr="00802BDE">
        <w:rPr>
          <w:sz w:val="24"/>
          <w:szCs w:val="24"/>
        </w:rPr>
        <w:t xml:space="preserve"> </w:t>
      </w:r>
      <w:r w:rsidR="00802BDE">
        <w:rPr>
          <w:sz w:val="24"/>
          <w:szCs w:val="24"/>
        </w:rPr>
        <w:t>общего пользования</w:t>
      </w:r>
      <w:r w:rsidR="00001EA1" w:rsidRPr="002E3B36">
        <w:rPr>
          <w:sz w:val="24"/>
          <w:szCs w:val="24"/>
        </w:rPr>
        <w:t>,</w:t>
      </w:r>
      <w:r w:rsidRPr="002E3B36">
        <w:rPr>
          <w:sz w:val="24"/>
          <w:szCs w:val="24"/>
        </w:rPr>
        <w:t xml:space="preserve"> попадающе</w:t>
      </w:r>
      <w:r w:rsidR="00CE7444" w:rsidRPr="002E3B36">
        <w:rPr>
          <w:sz w:val="24"/>
          <w:szCs w:val="24"/>
        </w:rPr>
        <w:t>й в охранную зону и зону минима</w:t>
      </w:r>
      <w:r w:rsidRPr="002E3B36">
        <w:rPr>
          <w:sz w:val="24"/>
          <w:szCs w:val="24"/>
        </w:rPr>
        <w:t>льных рас</w:t>
      </w:r>
      <w:r w:rsidR="00CE7444" w:rsidRPr="002E3B36">
        <w:rPr>
          <w:sz w:val="24"/>
          <w:szCs w:val="24"/>
        </w:rPr>
        <w:t>с</w:t>
      </w:r>
      <w:r w:rsidRPr="002E3B36">
        <w:rPr>
          <w:sz w:val="24"/>
          <w:szCs w:val="24"/>
        </w:rPr>
        <w:t xml:space="preserve">тояний </w:t>
      </w:r>
      <w:r w:rsidR="00431FC0" w:rsidRPr="002E3B36">
        <w:rPr>
          <w:sz w:val="24"/>
          <w:szCs w:val="24"/>
        </w:rPr>
        <w:t xml:space="preserve">магистрального </w:t>
      </w:r>
      <w:r w:rsidRPr="002E3B36">
        <w:rPr>
          <w:sz w:val="24"/>
          <w:szCs w:val="24"/>
        </w:rPr>
        <w:t>газопровода</w:t>
      </w:r>
      <w:r w:rsidR="009C10DA" w:rsidRPr="002E3B36">
        <w:rPr>
          <w:sz w:val="24"/>
          <w:szCs w:val="24"/>
        </w:rPr>
        <w:t xml:space="preserve"> </w:t>
      </w:r>
      <w:r w:rsidR="00431FC0" w:rsidRPr="002E3B36">
        <w:rPr>
          <w:sz w:val="24"/>
          <w:szCs w:val="24"/>
        </w:rPr>
        <w:t>– отвода  высокого давления  (</w:t>
      </w:r>
      <w:r w:rsidR="00431FC0" w:rsidRPr="002E3B36">
        <w:rPr>
          <w:sz w:val="24"/>
          <w:szCs w:val="24"/>
          <w:lang w:val="en-US"/>
        </w:rPr>
        <w:t>D</w:t>
      </w:r>
      <w:r w:rsidR="00431FC0" w:rsidRPr="002E3B36">
        <w:rPr>
          <w:sz w:val="24"/>
          <w:szCs w:val="24"/>
        </w:rPr>
        <w:t xml:space="preserve"> 150</w:t>
      </w:r>
      <w:r w:rsidR="009C10DA" w:rsidRPr="002E3B36">
        <w:rPr>
          <w:sz w:val="24"/>
          <w:szCs w:val="24"/>
        </w:rPr>
        <w:t xml:space="preserve">мм, категории «В») </w:t>
      </w:r>
      <w:r w:rsidR="00431FC0" w:rsidRPr="002E3B36">
        <w:rPr>
          <w:sz w:val="24"/>
          <w:szCs w:val="24"/>
        </w:rPr>
        <w:t xml:space="preserve"> </w:t>
      </w:r>
      <w:r w:rsidR="00D72C2F" w:rsidRPr="002E3B36">
        <w:rPr>
          <w:sz w:val="24"/>
          <w:szCs w:val="24"/>
        </w:rPr>
        <w:t xml:space="preserve">- </w:t>
      </w:r>
      <w:proofErr w:type="gramStart"/>
      <w:r w:rsidRPr="002E3B36">
        <w:rPr>
          <w:sz w:val="24"/>
          <w:szCs w:val="24"/>
        </w:rPr>
        <w:t>гольф-поля</w:t>
      </w:r>
      <w:proofErr w:type="gramEnd"/>
      <w:r w:rsidR="00D72C2F" w:rsidRPr="002E3B36">
        <w:rPr>
          <w:sz w:val="24"/>
          <w:szCs w:val="24"/>
        </w:rPr>
        <w:t>;</w:t>
      </w:r>
    </w:p>
    <w:p w:rsidR="00780260" w:rsidRPr="002E3B36" w:rsidRDefault="00780260" w:rsidP="00D37156">
      <w:pPr>
        <w:ind w:firstLine="48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- спортивных площадок на придомовых территориях.</w:t>
      </w:r>
    </w:p>
    <w:p w:rsidR="00780260" w:rsidRPr="002E3B36" w:rsidRDefault="00780260" w:rsidP="00D37156">
      <w:pPr>
        <w:suppressAutoHyphens w:val="0"/>
        <w:ind w:firstLine="48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5. Культура и искусство</w:t>
      </w:r>
      <w:r w:rsidR="00001EA1" w:rsidRPr="002E3B36">
        <w:rPr>
          <w:sz w:val="24"/>
          <w:szCs w:val="24"/>
        </w:rPr>
        <w:t>:</w:t>
      </w:r>
    </w:p>
    <w:p w:rsidR="00780260" w:rsidRPr="002E3B36" w:rsidRDefault="00780260" w:rsidP="00D37156">
      <w:pPr>
        <w:suppressAutoHyphens w:val="0"/>
        <w:ind w:firstLine="48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5.1.Создание многопрофильного культурно-досугового центра в составе торгового комплекса нормируемой площадью 400 м</w:t>
      </w:r>
      <w:proofErr w:type="gramStart"/>
      <w:r w:rsidRPr="002E3B36">
        <w:rPr>
          <w:sz w:val="24"/>
          <w:szCs w:val="24"/>
          <w:vertAlign w:val="superscript"/>
        </w:rPr>
        <w:t>2</w:t>
      </w:r>
      <w:proofErr w:type="gramEnd"/>
      <w:r w:rsidRPr="002E3B36">
        <w:rPr>
          <w:sz w:val="24"/>
          <w:szCs w:val="24"/>
        </w:rPr>
        <w:t xml:space="preserve"> на участке 2/1.</w:t>
      </w:r>
    </w:p>
    <w:p w:rsidR="00780260" w:rsidRPr="002E3B36" w:rsidRDefault="00780260" w:rsidP="00D37156">
      <w:pPr>
        <w:suppressAutoHyphens w:val="0"/>
        <w:ind w:firstLine="486"/>
        <w:jc w:val="both"/>
        <w:rPr>
          <w:i/>
          <w:sz w:val="24"/>
          <w:szCs w:val="24"/>
        </w:rPr>
      </w:pPr>
      <w:r w:rsidRPr="002E3B36">
        <w:rPr>
          <w:sz w:val="24"/>
          <w:szCs w:val="24"/>
        </w:rPr>
        <w:t>6. Образование</w:t>
      </w:r>
      <w:r w:rsidR="00001EA1" w:rsidRPr="002E3B36">
        <w:rPr>
          <w:sz w:val="24"/>
          <w:szCs w:val="24"/>
        </w:rPr>
        <w:t>:</w:t>
      </w:r>
    </w:p>
    <w:p w:rsidR="00780260" w:rsidRPr="002E3B36" w:rsidRDefault="00780260" w:rsidP="00D37156">
      <w:pPr>
        <w:suppressAutoHyphens w:val="0"/>
        <w:ind w:firstLine="48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6.1. Строительство объектов образования</w:t>
      </w:r>
      <w:r w:rsidRPr="002E3B36">
        <w:rPr>
          <w:b/>
          <w:sz w:val="24"/>
        </w:rPr>
        <w:t xml:space="preserve"> </w:t>
      </w:r>
      <w:r w:rsidRPr="002E3B36">
        <w:rPr>
          <w:sz w:val="24"/>
        </w:rPr>
        <w:t>местного значения муниципального района</w:t>
      </w:r>
      <w:r w:rsidRPr="002E3B36">
        <w:rPr>
          <w:sz w:val="24"/>
          <w:szCs w:val="24"/>
        </w:rPr>
        <w:t xml:space="preserve"> в следующих объемах:</w:t>
      </w:r>
    </w:p>
    <w:p w:rsidR="00780260" w:rsidRPr="002E3B36" w:rsidRDefault="00780260" w:rsidP="00D37156">
      <w:pPr>
        <w:suppressAutoHyphens w:val="0"/>
        <w:ind w:firstLine="48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 xml:space="preserve">- детских дошкольных учреждений - 3 объекта общей вместимостью </w:t>
      </w:r>
      <w:r w:rsidR="00A414C0">
        <w:rPr>
          <w:sz w:val="24"/>
          <w:szCs w:val="24"/>
        </w:rPr>
        <w:t>430</w:t>
      </w:r>
      <w:r w:rsidRPr="002E3B36">
        <w:rPr>
          <w:sz w:val="24"/>
          <w:szCs w:val="24"/>
        </w:rPr>
        <w:t xml:space="preserve"> мест, в том числе на участке 1/4 - 1 объект вместимостью 200 мест, на участке 1/3 - 1 объект вместимостью 80 мест, на участке 6/</w:t>
      </w:r>
      <w:r w:rsidR="0080426D" w:rsidRPr="002E3B36">
        <w:rPr>
          <w:sz w:val="24"/>
          <w:szCs w:val="24"/>
        </w:rPr>
        <w:t>1</w:t>
      </w:r>
      <w:r w:rsidRPr="002E3B36">
        <w:rPr>
          <w:sz w:val="24"/>
          <w:szCs w:val="24"/>
        </w:rPr>
        <w:t>2</w:t>
      </w:r>
      <w:r w:rsidR="00595693" w:rsidRPr="002E3B36">
        <w:rPr>
          <w:sz w:val="24"/>
          <w:szCs w:val="24"/>
        </w:rPr>
        <w:t xml:space="preserve"> </w:t>
      </w:r>
      <w:r w:rsidR="00802BDE">
        <w:rPr>
          <w:sz w:val="24"/>
          <w:szCs w:val="24"/>
        </w:rPr>
        <w:t>- 1 объект вместимостью 150</w:t>
      </w:r>
      <w:r w:rsidRPr="002E3B36">
        <w:rPr>
          <w:sz w:val="24"/>
          <w:szCs w:val="24"/>
        </w:rPr>
        <w:t xml:space="preserve"> мест</w:t>
      </w:r>
      <w:r w:rsidR="00595693" w:rsidRPr="002E3B36">
        <w:rPr>
          <w:sz w:val="24"/>
          <w:szCs w:val="24"/>
        </w:rPr>
        <w:t>;</w:t>
      </w:r>
    </w:p>
    <w:p w:rsidR="00780260" w:rsidRPr="002E3B36" w:rsidRDefault="00780260" w:rsidP="00D37156">
      <w:pPr>
        <w:suppressAutoHyphens w:val="0"/>
        <w:ind w:firstLine="48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 xml:space="preserve">- общеобразовательных школ - 1 объект вместимостью </w:t>
      </w:r>
      <w:r w:rsidR="00A414C0">
        <w:rPr>
          <w:sz w:val="24"/>
          <w:szCs w:val="24"/>
        </w:rPr>
        <w:t>440</w:t>
      </w:r>
      <w:r w:rsidRPr="002E3B36">
        <w:rPr>
          <w:sz w:val="24"/>
          <w:szCs w:val="24"/>
        </w:rPr>
        <w:t xml:space="preserve"> мест на участке 6/1.</w:t>
      </w:r>
    </w:p>
    <w:p w:rsidR="00780260" w:rsidRPr="002E3B36" w:rsidRDefault="00780260" w:rsidP="00D37156">
      <w:pPr>
        <w:suppressAutoHyphens w:val="0"/>
        <w:ind w:firstLine="48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7. Банковские услуги</w:t>
      </w:r>
    </w:p>
    <w:p w:rsidR="00780260" w:rsidRPr="002E3B36" w:rsidRDefault="00780260" w:rsidP="00D37156">
      <w:pPr>
        <w:suppressAutoHyphens w:val="0"/>
        <w:ind w:firstLine="48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7.1. Создание условий для развития банковских услуг - строительство филиала банка – 1 объект на 4 операционных места на участке 2/2.</w:t>
      </w:r>
    </w:p>
    <w:p w:rsidR="00780260" w:rsidRPr="002E3B36" w:rsidRDefault="00780260" w:rsidP="00D37156">
      <w:pPr>
        <w:suppressAutoHyphens w:val="0"/>
        <w:ind w:firstLine="48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9. Охрана общественного</w:t>
      </w:r>
      <w:r w:rsidR="00A8145E" w:rsidRPr="002E3B36">
        <w:rPr>
          <w:sz w:val="24"/>
          <w:szCs w:val="24"/>
        </w:rPr>
        <w:t xml:space="preserve"> порядка, обслуживание жилого</w:t>
      </w:r>
      <w:r w:rsidRPr="002E3B36">
        <w:rPr>
          <w:sz w:val="24"/>
          <w:szCs w:val="24"/>
        </w:rPr>
        <w:t xml:space="preserve"> фонда</w:t>
      </w:r>
    </w:p>
    <w:p w:rsidR="00780260" w:rsidRPr="002E3B36" w:rsidRDefault="00780260" w:rsidP="00D37156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2E3B36">
        <w:rPr>
          <w:sz w:val="24"/>
          <w:szCs w:val="24"/>
        </w:rPr>
        <w:t>9.1. Устройство опорного пункта охраны правопорядка во встроенных помещениях на участке 5/1.</w:t>
      </w:r>
    </w:p>
    <w:p w:rsidR="00780260" w:rsidRPr="002E3B36" w:rsidRDefault="00780260" w:rsidP="00D37156">
      <w:pPr>
        <w:suppressAutoHyphens w:val="0"/>
        <w:ind w:firstLine="486"/>
        <w:jc w:val="both"/>
        <w:rPr>
          <w:sz w:val="24"/>
          <w:szCs w:val="24"/>
        </w:rPr>
      </w:pPr>
      <w:r w:rsidRPr="002E3B36">
        <w:rPr>
          <w:sz w:val="24"/>
          <w:szCs w:val="24"/>
        </w:rPr>
        <w:t xml:space="preserve">9.2. Устройство конторы жилищно-эксплуатационной службы </w:t>
      </w:r>
      <w:r w:rsidR="00D44C23">
        <w:rPr>
          <w:sz w:val="24"/>
          <w:szCs w:val="24"/>
        </w:rPr>
        <w:t xml:space="preserve">в административном здании </w:t>
      </w:r>
      <w:r w:rsidR="00A215FF">
        <w:rPr>
          <w:sz w:val="24"/>
          <w:szCs w:val="24"/>
        </w:rPr>
        <w:t>коммунально-складского комплекса</w:t>
      </w:r>
      <w:r w:rsidRPr="002E3B36">
        <w:rPr>
          <w:sz w:val="24"/>
          <w:szCs w:val="24"/>
        </w:rPr>
        <w:t xml:space="preserve"> на участке </w:t>
      </w:r>
      <w:r w:rsidR="0021591D" w:rsidRPr="002E3B36">
        <w:rPr>
          <w:sz w:val="24"/>
          <w:szCs w:val="24"/>
        </w:rPr>
        <w:t>3/9</w:t>
      </w:r>
      <w:r w:rsidRPr="002E3B36">
        <w:rPr>
          <w:sz w:val="24"/>
          <w:szCs w:val="24"/>
        </w:rPr>
        <w:t>.</w:t>
      </w:r>
    </w:p>
    <w:p w:rsidR="00C16D30" w:rsidRPr="002E3B36" w:rsidRDefault="00C16D30" w:rsidP="00780260">
      <w:pPr>
        <w:jc w:val="both"/>
        <w:rPr>
          <w:sz w:val="24"/>
          <w:szCs w:val="24"/>
        </w:rPr>
      </w:pPr>
    </w:p>
    <w:p w:rsidR="00780260" w:rsidRPr="002E3B36" w:rsidRDefault="00780260" w:rsidP="00780260">
      <w:pPr>
        <w:pStyle w:val="affff8"/>
        <w:jc w:val="center"/>
        <w:outlineLvl w:val="0"/>
        <w:rPr>
          <w:b/>
          <w:szCs w:val="24"/>
        </w:rPr>
      </w:pPr>
      <w:bookmarkStart w:id="10" w:name="_Toc352250959"/>
      <w:r w:rsidRPr="002E3B36">
        <w:rPr>
          <w:b/>
        </w:rPr>
        <w:t xml:space="preserve">3.  </w:t>
      </w:r>
      <w:r w:rsidRPr="002E3B36">
        <w:rPr>
          <w:b/>
          <w:szCs w:val="24"/>
        </w:rPr>
        <w:t>Положение о характеристиках планируемого развития территории, ХАРАКТЕРИСТИКАХ РАЗВИТИЯ СИСТЕМ СОЦИАЛЬНОГО, ТРАНСПОРТНОГО ОБСЛУЖИВАНИЯ, ИНЖЕНЕРНО-ТЕХНИЧЕСКОГО ОБЕСПЕЧЕНИЯ</w:t>
      </w:r>
      <w:bookmarkEnd w:id="10"/>
    </w:p>
    <w:p w:rsidR="00887D65" w:rsidRPr="002E3B36" w:rsidRDefault="00887D65" w:rsidP="00780260">
      <w:pPr>
        <w:pStyle w:val="affff8"/>
        <w:jc w:val="center"/>
        <w:outlineLvl w:val="0"/>
        <w:rPr>
          <w:b/>
        </w:rPr>
      </w:pPr>
    </w:p>
    <w:p w:rsidR="00A469D8" w:rsidRDefault="003178CC" w:rsidP="00A469D8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 w:rsidR="004E4B00" w:rsidRPr="002E3B36">
        <w:rPr>
          <w:b/>
          <w:sz w:val="24"/>
          <w:szCs w:val="24"/>
        </w:rPr>
        <w:t xml:space="preserve">. </w:t>
      </w:r>
      <w:r w:rsidR="00FF5DDA">
        <w:rPr>
          <w:b/>
          <w:sz w:val="24"/>
          <w:szCs w:val="24"/>
        </w:rPr>
        <w:t xml:space="preserve"> </w:t>
      </w:r>
      <w:r w:rsidR="00A469D8" w:rsidRPr="002E3B36">
        <w:rPr>
          <w:b/>
          <w:sz w:val="24"/>
          <w:szCs w:val="24"/>
        </w:rPr>
        <w:t xml:space="preserve">Характеристики планируемого развития </w:t>
      </w:r>
      <w:r w:rsidR="00A469D8">
        <w:rPr>
          <w:b/>
          <w:sz w:val="24"/>
          <w:szCs w:val="24"/>
        </w:rPr>
        <w:t xml:space="preserve">территории </w:t>
      </w:r>
      <w:r w:rsidR="00A469D8" w:rsidRPr="002E3B36">
        <w:rPr>
          <w:b/>
          <w:sz w:val="24"/>
          <w:szCs w:val="24"/>
        </w:rPr>
        <w:t>в целом по микрорайону (кварталу)</w:t>
      </w:r>
    </w:p>
    <w:p w:rsidR="00A469D8" w:rsidRDefault="00A469D8" w:rsidP="00A469D8">
      <w:pPr>
        <w:jc w:val="center"/>
        <w:outlineLvl w:val="1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394"/>
        <w:gridCol w:w="1276"/>
        <w:gridCol w:w="1417"/>
        <w:gridCol w:w="1276"/>
      </w:tblGrid>
      <w:tr w:rsidR="00780260" w:rsidRPr="002E3B36" w:rsidTr="004845B1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780260" w:rsidRPr="002E3B36" w:rsidRDefault="00780260" w:rsidP="00BA5882">
            <w:pPr>
              <w:jc w:val="center"/>
              <w:rPr>
                <w:sz w:val="22"/>
                <w:szCs w:val="22"/>
              </w:rPr>
            </w:pPr>
            <w:r w:rsidRPr="002E3B36">
              <w:rPr>
                <w:sz w:val="22"/>
                <w:szCs w:val="22"/>
              </w:rPr>
              <w:t>№№</w:t>
            </w:r>
          </w:p>
          <w:p w:rsidR="00780260" w:rsidRPr="002E3B36" w:rsidRDefault="00780260" w:rsidP="00BA5882">
            <w:pPr>
              <w:jc w:val="center"/>
              <w:rPr>
                <w:sz w:val="22"/>
                <w:szCs w:val="22"/>
              </w:rPr>
            </w:pPr>
            <w:proofErr w:type="gramStart"/>
            <w:r w:rsidRPr="002E3B36">
              <w:rPr>
                <w:sz w:val="22"/>
                <w:szCs w:val="22"/>
              </w:rPr>
              <w:t>п</w:t>
            </w:r>
            <w:proofErr w:type="gramEnd"/>
            <w:r w:rsidRPr="002E3B36">
              <w:rPr>
                <w:sz w:val="22"/>
                <w:szCs w:val="22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80260" w:rsidRPr="002E3B36" w:rsidRDefault="00780260" w:rsidP="00BA5882">
            <w:pPr>
              <w:jc w:val="center"/>
              <w:rPr>
                <w:sz w:val="22"/>
                <w:szCs w:val="22"/>
              </w:rPr>
            </w:pPr>
            <w:r w:rsidRPr="002E3B36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260" w:rsidRPr="002E3B36" w:rsidRDefault="00780260" w:rsidP="00BA5882">
            <w:pPr>
              <w:jc w:val="center"/>
              <w:rPr>
                <w:sz w:val="22"/>
                <w:szCs w:val="22"/>
              </w:rPr>
            </w:pPr>
            <w:r w:rsidRPr="002E3B36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417" w:type="dxa"/>
          </w:tcPr>
          <w:p w:rsidR="00780260" w:rsidRPr="002E3B36" w:rsidRDefault="00780260" w:rsidP="00BA588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E3B36">
              <w:rPr>
                <w:sz w:val="22"/>
                <w:szCs w:val="22"/>
              </w:rPr>
              <w:t>Сущест-вующее</w:t>
            </w:r>
            <w:proofErr w:type="spellEnd"/>
            <w:proofErr w:type="gramEnd"/>
            <w:r w:rsidRPr="002E3B36">
              <w:rPr>
                <w:sz w:val="22"/>
                <w:szCs w:val="22"/>
              </w:rPr>
              <w:t xml:space="preserve"> 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260" w:rsidRPr="002E3B36" w:rsidRDefault="00780260" w:rsidP="00BA5882">
            <w:pPr>
              <w:jc w:val="center"/>
              <w:rPr>
                <w:sz w:val="22"/>
                <w:szCs w:val="22"/>
              </w:rPr>
            </w:pPr>
            <w:r w:rsidRPr="002E3B36">
              <w:rPr>
                <w:sz w:val="22"/>
                <w:szCs w:val="22"/>
              </w:rPr>
              <w:t>Расчетный срок</w:t>
            </w:r>
          </w:p>
        </w:tc>
      </w:tr>
      <w:tr w:rsidR="00780260" w:rsidRPr="002E3B36" w:rsidTr="004845B1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780260" w:rsidRPr="002E3B36" w:rsidRDefault="00780260" w:rsidP="00BA5882">
            <w:pPr>
              <w:jc w:val="center"/>
              <w:rPr>
                <w:sz w:val="22"/>
                <w:szCs w:val="22"/>
              </w:rPr>
            </w:pPr>
            <w:r w:rsidRPr="002E3B36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80260" w:rsidRPr="002E3B36" w:rsidRDefault="00780260" w:rsidP="00BA5882">
            <w:pPr>
              <w:jc w:val="center"/>
              <w:rPr>
                <w:sz w:val="22"/>
                <w:szCs w:val="22"/>
              </w:rPr>
            </w:pPr>
            <w:r w:rsidRPr="002E3B3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260" w:rsidRPr="002E3B36" w:rsidRDefault="00780260" w:rsidP="00BA5882">
            <w:pPr>
              <w:jc w:val="center"/>
              <w:rPr>
                <w:sz w:val="22"/>
                <w:szCs w:val="22"/>
              </w:rPr>
            </w:pPr>
            <w:r w:rsidRPr="002E3B3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780260" w:rsidRPr="002E3B36" w:rsidRDefault="00780260" w:rsidP="00BA5882">
            <w:pPr>
              <w:jc w:val="center"/>
              <w:rPr>
                <w:sz w:val="22"/>
                <w:szCs w:val="22"/>
              </w:rPr>
            </w:pPr>
            <w:r w:rsidRPr="002E3B3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260" w:rsidRPr="002E3B36" w:rsidRDefault="00780260" w:rsidP="00BA5882">
            <w:pPr>
              <w:jc w:val="center"/>
              <w:rPr>
                <w:sz w:val="22"/>
                <w:szCs w:val="22"/>
              </w:rPr>
            </w:pPr>
            <w:r w:rsidRPr="002E3B36">
              <w:rPr>
                <w:sz w:val="22"/>
                <w:szCs w:val="22"/>
              </w:rPr>
              <w:t>5</w:t>
            </w:r>
          </w:p>
        </w:tc>
      </w:tr>
      <w:tr w:rsidR="00780260" w:rsidRPr="002E3B36" w:rsidTr="004845B1">
        <w:trPr>
          <w:trHeight w:val="264"/>
        </w:trPr>
        <w:tc>
          <w:tcPr>
            <w:tcW w:w="993" w:type="dxa"/>
            <w:shd w:val="clear" w:color="auto" w:fill="auto"/>
          </w:tcPr>
          <w:p w:rsidR="00780260" w:rsidRPr="002E3B36" w:rsidRDefault="00780260" w:rsidP="00BA5882">
            <w:pPr>
              <w:jc w:val="center"/>
              <w:rPr>
                <w:sz w:val="22"/>
                <w:szCs w:val="22"/>
              </w:rPr>
            </w:pPr>
            <w:r w:rsidRPr="002E3B36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394" w:type="dxa"/>
            <w:shd w:val="clear" w:color="auto" w:fill="auto"/>
          </w:tcPr>
          <w:p w:rsidR="00780260" w:rsidRPr="002E3B36" w:rsidRDefault="00780260" w:rsidP="00BA5882">
            <w:pPr>
              <w:rPr>
                <w:b/>
                <w:sz w:val="22"/>
                <w:szCs w:val="22"/>
              </w:rPr>
            </w:pPr>
            <w:r w:rsidRPr="002E3B36">
              <w:rPr>
                <w:b/>
                <w:sz w:val="22"/>
                <w:szCs w:val="22"/>
              </w:rPr>
              <w:t>ТЕРРИТОРИИ</w:t>
            </w:r>
          </w:p>
        </w:tc>
        <w:tc>
          <w:tcPr>
            <w:tcW w:w="1276" w:type="dxa"/>
            <w:shd w:val="clear" w:color="auto" w:fill="auto"/>
          </w:tcPr>
          <w:p w:rsidR="00780260" w:rsidRPr="002E3B36" w:rsidRDefault="00780260" w:rsidP="00BA5882">
            <w:pPr>
              <w:jc w:val="center"/>
            </w:pPr>
          </w:p>
        </w:tc>
        <w:tc>
          <w:tcPr>
            <w:tcW w:w="1417" w:type="dxa"/>
          </w:tcPr>
          <w:p w:rsidR="00780260" w:rsidRPr="002E3B36" w:rsidRDefault="00780260" w:rsidP="00BA5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80260" w:rsidRPr="002E3B36" w:rsidRDefault="00780260" w:rsidP="00BA5882">
            <w:pPr>
              <w:jc w:val="center"/>
              <w:rPr>
                <w:sz w:val="22"/>
                <w:szCs w:val="22"/>
              </w:rPr>
            </w:pPr>
          </w:p>
        </w:tc>
      </w:tr>
      <w:tr w:rsidR="003512A1" w:rsidRPr="002E3B36" w:rsidTr="004845B1">
        <w:tc>
          <w:tcPr>
            <w:tcW w:w="993" w:type="dxa"/>
            <w:shd w:val="clear" w:color="auto" w:fill="auto"/>
          </w:tcPr>
          <w:p w:rsidR="003512A1" w:rsidRPr="002E3B36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bookmarkStart w:id="11" w:name="_Toc352250961"/>
            <w:r w:rsidRPr="002E3B3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3512A1" w:rsidRPr="00681B1C" w:rsidRDefault="003512A1" w:rsidP="004845B1">
            <w:pPr>
              <w:rPr>
                <w:b/>
                <w:sz w:val="22"/>
                <w:szCs w:val="22"/>
              </w:rPr>
            </w:pPr>
            <w:r w:rsidRPr="00681B1C">
              <w:rPr>
                <w:b/>
                <w:sz w:val="22"/>
                <w:szCs w:val="22"/>
              </w:rPr>
              <w:t xml:space="preserve">Территория проектируемых кварталов, </w:t>
            </w:r>
            <w:r w:rsidRPr="00681B1C">
              <w:rPr>
                <w:b/>
                <w:bCs/>
                <w:sz w:val="22"/>
                <w:szCs w:val="22"/>
              </w:rPr>
              <w:t>в том числе по функционально-планировочным зонам:</w:t>
            </w:r>
          </w:p>
        </w:tc>
        <w:tc>
          <w:tcPr>
            <w:tcW w:w="1276" w:type="dxa"/>
            <w:shd w:val="clear" w:color="auto" w:fill="auto"/>
          </w:tcPr>
          <w:p w:rsidR="003512A1" w:rsidRPr="00681B1C" w:rsidRDefault="003512A1" w:rsidP="004845B1">
            <w:pPr>
              <w:jc w:val="center"/>
              <w:rPr>
                <w:sz w:val="20"/>
              </w:rPr>
            </w:pPr>
            <w:r w:rsidRPr="00681B1C">
              <w:rPr>
                <w:sz w:val="20"/>
              </w:rPr>
              <w:t>га</w:t>
            </w:r>
          </w:p>
          <w:p w:rsidR="003512A1" w:rsidRPr="00681B1C" w:rsidRDefault="003512A1" w:rsidP="004845B1">
            <w:pPr>
              <w:jc w:val="center"/>
              <w:rPr>
                <w:sz w:val="20"/>
              </w:rPr>
            </w:pPr>
            <w:r w:rsidRPr="00681B1C">
              <w:rPr>
                <w:sz w:val="20"/>
              </w:rPr>
              <w:t>%</w:t>
            </w:r>
          </w:p>
        </w:tc>
        <w:tc>
          <w:tcPr>
            <w:tcW w:w="1417" w:type="dxa"/>
          </w:tcPr>
          <w:p w:rsidR="003512A1" w:rsidRPr="00681B1C" w:rsidRDefault="003512A1" w:rsidP="004845B1">
            <w:pPr>
              <w:jc w:val="center"/>
              <w:rPr>
                <w:b/>
                <w:sz w:val="22"/>
                <w:szCs w:val="22"/>
              </w:rPr>
            </w:pPr>
            <w:r w:rsidRPr="00681B1C">
              <w:rPr>
                <w:b/>
                <w:sz w:val="22"/>
                <w:szCs w:val="22"/>
              </w:rPr>
              <w:t>56,3000</w:t>
            </w:r>
          </w:p>
          <w:p w:rsidR="003512A1" w:rsidRPr="00681B1C" w:rsidRDefault="003512A1" w:rsidP="0048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512A1" w:rsidRPr="00681B1C" w:rsidRDefault="003512A1" w:rsidP="004845B1">
            <w:pPr>
              <w:jc w:val="center"/>
              <w:rPr>
                <w:b/>
                <w:sz w:val="22"/>
                <w:szCs w:val="22"/>
              </w:rPr>
            </w:pPr>
            <w:r w:rsidRPr="00681B1C">
              <w:rPr>
                <w:b/>
                <w:sz w:val="22"/>
                <w:szCs w:val="22"/>
              </w:rPr>
              <w:t>56,3000</w:t>
            </w:r>
          </w:p>
          <w:p w:rsidR="003512A1" w:rsidRPr="00681B1C" w:rsidRDefault="003512A1" w:rsidP="004845B1">
            <w:pPr>
              <w:jc w:val="center"/>
              <w:rPr>
                <w:b/>
                <w:sz w:val="22"/>
                <w:szCs w:val="22"/>
              </w:rPr>
            </w:pPr>
            <w:r w:rsidRPr="00681B1C">
              <w:rPr>
                <w:b/>
                <w:sz w:val="22"/>
                <w:szCs w:val="22"/>
              </w:rPr>
              <w:t>100,00</w:t>
            </w:r>
          </w:p>
        </w:tc>
      </w:tr>
      <w:tr w:rsidR="003512A1" w:rsidRPr="002E3B36" w:rsidTr="004845B1">
        <w:tc>
          <w:tcPr>
            <w:tcW w:w="993" w:type="dxa"/>
            <w:shd w:val="clear" w:color="auto" w:fill="auto"/>
          </w:tcPr>
          <w:p w:rsidR="003512A1" w:rsidRPr="002E3B36" w:rsidRDefault="003512A1" w:rsidP="00081665">
            <w:pPr>
              <w:pStyle w:val="af1"/>
              <w:snapToGrid w:val="0"/>
              <w:ind w:right="165" w:firstLine="0"/>
              <w:jc w:val="center"/>
              <w:rPr>
                <w:sz w:val="22"/>
                <w:szCs w:val="22"/>
              </w:rPr>
            </w:pPr>
            <w:r w:rsidRPr="002E3B36">
              <w:rPr>
                <w:sz w:val="22"/>
                <w:szCs w:val="22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3512A1" w:rsidRPr="00681B1C" w:rsidRDefault="003512A1" w:rsidP="004845B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681B1C">
              <w:rPr>
                <w:color w:val="000000"/>
                <w:sz w:val="24"/>
                <w:szCs w:val="24"/>
                <w:lang w:eastAsia="ru-RU"/>
              </w:rPr>
              <w:t xml:space="preserve">Территория зоны планируемого размещения жилых объектов капитального строительства </w:t>
            </w:r>
          </w:p>
        </w:tc>
        <w:tc>
          <w:tcPr>
            <w:tcW w:w="1276" w:type="dxa"/>
            <w:shd w:val="clear" w:color="auto" w:fill="auto"/>
          </w:tcPr>
          <w:p w:rsidR="003512A1" w:rsidRPr="00681B1C" w:rsidRDefault="003512A1" w:rsidP="004845B1">
            <w:pPr>
              <w:jc w:val="center"/>
              <w:rPr>
                <w:b/>
                <w:sz w:val="20"/>
              </w:rPr>
            </w:pPr>
            <w:r w:rsidRPr="00681B1C">
              <w:rPr>
                <w:b/>
                <w:sz w:val="20"/>
              </w:rPr>
              <w:t>га</w:t>
            </w:r>
          </w:p>
          <w:p w:rsidR="003512A1" w:rsidRPr="00681B1C" w:rsidRDefault="003512A1" w:rsidP="004845B1">
            <w:pPr>
              <w:jc w:val="center"/>
              <w:rPr>
                <w:b/>
                <w:sz w:val="20"/>
              </w:rPr>
            </w:pPr>
            <w:r w:rsidRPr="00681B1C">
              <w:rPr>
                <w:b/>
                <w:sz w:val="20"/>
              </w:rPr>
              <w:t>%</w:t>
            </w:r>
          </w:p>
        </w:tc>
        <w:tc>
          <w:tcPr>
            <w:tcW w:w="1417" w:type="dxa"/>
          </w:tcPr>
          <w:p w:rsidR="003512A1" w:rsidRPr="00681B1C" w:rsidRDefault="003512A1" w:rsidP="004845B1">
            <w:pPr>
              <w:jc w:val="center"/>
              <w:rPr>
                <w:b/>
                <w:sz w:val="22"/>
                <w:szCs w:val="22"/>
              </w:rPr>
            </w:pPr>
            <w:r w:rsidRPr="00681B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681B1C" w:rsidRDefault="003512A1" w:rsidP="004845B1">
            <w:pPr>
              <w:jc w:val="center"/>
              <w:rPr>
                <w:b/>
                <w:sz w:val="22"/>
                <w:szCs w:val="22"/>
              </w:rPr>
            </w:pPr>
            <w:r w:rsidRPr="00681B1C">
              <w:rPr>
                <w:b/>
                <w:sz w:val="22"/>
                <w:szCs w:val="22"/>
              </w:rPr>
              <w:t>31,4817</w:t>
            </w:r>
          </w:p>
          <w:p w:rsidR="003512A1" w:rsidRPr="00681B1C" w:rsidRDefault="003512A1" w:rsidP="004845B1">
            <w:pPr>
              <w:jc w:val="center"/>
              <w:rPr>
                <w:sz w:val="22"/>
                <w:szCs w:val="22"/>
              </w:rPr>
            </w:pPr>
            <w:r w:rsidRPr="00681B1C">
              <w:rPr>
                <w:b/>
                <w:sz w:val="22"/>
                <w:szCs w:val="22"/>
              </w:rPr>
              <w:t>55,92</w:t>
            </w:r>
          </w:p>
        </w:tc>
      </w:tr>
      <w:tr w:rsidR="003512A1" w:rsidRPr="002E3B36" w:rsidTr="004845B1">
        <w:tc>
          <w:tcPr>
            <w:tcW w:w="993" w:type="dxa"/>
            <w:shd w:val="clear" w:color="auto" w:fill="auto"/>
          </w:tcPr>
          <w:p w:rsidR="003512A1" w:rsidRPr="002E3B36" w:rsidRDefault="003512A1" w:rsidP="00081665">
            <w:pPr>
              <w:pStyle w:val="af1"/>
              <w:snapToGrid w:val="0"/>
              <w:ind w:right="165" w:firstLine="0"/>
              <w:jc w:val="center"/>
              <w:rPr>
                <w:sz w:val="22"/>
                <w:szCs w:val="22"/>
              </w:rPr>
            </w:pPr>
            <w:r w:rsidRPr="002E3B36">
              <w:rPr>
                <w:sz w:val="22"/>
                <w:szCs w:val="22"/>
              </w:rPr>
              <w:t>1.1.1</w:t>
            </w:r>
          </w:p>
        </w:tc>
        <w:tc>
          <w:tcPr>
            <w:tcW w:w="4394" w:type="dxa"/>
            <w:shd w:val="clear" w:color="auto" w:fill="auto"/>
          </w:tcPr>
          <w:p w:rsidR="003512A1" w:rsidRPr="00681B1C" w:rsidRDefault="003512A1" w:rsidP="004845B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681B1C">
              <w:rPr>
                <w:sz w:val="24"/>
                <w:szCs w:val="24"/>
              </w:rPr>
              <w:t xml:space="preserve">- застройка </w:t>
            </w:r>
            <w:r w:rsidRPr="00681B1C">
              <w:rPr>
                <w:color w:val="000000"/>
                <w:sz w:val="24"/>
                <w:szCs w:val="24"/>
                <w:lang w:eastAsia="ru-RU"/>
              </w:rPr>
              <w:t xml:space="preserve">многоквартирными  </w:t>
            </w:r>
            <w:proofErr w:type="spellStart"/>
            <w:r w:rsidRPr="00681B1C">
              <w:rPr>
                <w:color w:val="000000"/>
                <w:sz w:val="24"/>
                <w:szCs w:val="24"/>
                <w:lang w:eastAsia="ru-RU"/>
              </w:rPr>
              <w:t>среднеэтажными</w:t>
            </w:r>
            <w:proofErr w:type="spellEnd"/>
            <w:r w:rsidRPr="00681B1C">
              <w:rPr>
                <w:color w:val="000000"/>
                <w:sz w:val="24"/>
                <w:szCs w:val="24"/>
                <w:lang w:eastAsia="ru-RU"/>
              </w:rPr>
              <w:t xml:space="preserve"> жилыми домами этажностью до 5 этажей включительно с встроенными </w:t>
            </w:r>
            <w:r w:rsidRPr="00681B1C">
              <w:rPr>
                <w:sz w:val="24"/>
                <w:szCs w:val="24"/>
              </w:rPr>
              <w:t>помещениями</w:t>
            </w:r>
          </w:p>
        </w:tc>
        <w:tc>
          <w:tcPr>
            <w:tcW w:w="1276" w:type="dxa"/>
            <w:shd w:val="clear" w:color="auto" w:fill="auto"/>
          </w:tcPr>
          <w:p w:rsidR="003512A1" w:rsidRPr="00681B1C" w:rsidRDefault="003512A1" w:rsidP="004845B1">
            <w:pPr>
              <w:jc w:val="center"/>
              <w:rPr>
                <w:sz w:val="20"/>
              </w:rPr>
            </w:pPr>
            <w:r w:rsidRPr="00681B1C">
              <w:rPr>
                <w:sz w:val="20"/>
              </w:rPr>
              <w:t>га</w:t>
            </w:r>
          </w:p>
          <w:p w:rsidR="003512A1" w:rsidRPr="00681B1C" w:rsidRDefault="003512A1" w:rsidP="004845B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512A1" w:rsidRPr="00681B1C" w:rsidRDefault="003512A1" w:rsidP="004845B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81B1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681B1C" w:rsidRDefault="003512A1" w:rsidP="004845B1">
            <w:pPr>
              <w:jc w:val="center"/>
              <w:rPr>
                <w:sz w:val="22"/>
                <w:szCs w:val="22"/>
              </w:rPr>
            </w:pPr>
            <w:r w:rsidRPr="00681B1C">
              <w:rPr>
                <w:sz w:val="22"/>
                <w:szCs w:val="22"/>
              </w:rPr>
              <w:t>26,8186</w:t>
            </w:r>
          </w:p>
          <w:p w:rsidR="003512A1" w:rsidRPr="00681B1C" w:rsidRDefault="003512A1" w:rsidP="004845B1">
            <w:pPr>
              <w:jc w:val="center"/>
              <w:rPr>
                <w:sz w:val="22"/>
                <w:szCs w:val="22"/>
              </w:rPr>
            </w:pPr>
            <w:r w:rsidRPr="00681B1C">
              <w:rPr>
                <w:bCs/>
                <w:color w:val="000000"/>
                <w:sz w:val="22"/>
                <w:szCs w:val="22"/>
              </w:rPr>
              <w:t>47,64</w:t>
            </w: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sz w:val="22"/>
                <w:szCs w:val="22"/>
                <w:lang w:val="en-US"/>
              </w:rPr>
            </w:pPr>
            <w:r w:rsidRPr="00944119">
              <w:rPr>
                <w:sz w:val="22"/>
                <w:szCs w:val="22"/>
              </w:rPr>
              <w:t>1.1</w:t>
            </w:r>
            <w:r w:rsidRPr="00944119">
              <w:rPr>
                <w:sz w:val="22"/>
                <w:szCs w:val="22"/>
                <w:lang w:val="en-US"/>
              </w:rPr>
              <w:t>.2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 xml:space="preserve">- застройка многоквартирными жилыми домами этажностью до 4 этажей включительно с </w:t>
            </w:r>
            <w:r w:rsidRPr="00944119">
              <w:rPr>
                <w:sz w:val="24"/>
                <w:szCs w:val="24"/>
              </w:rPr>
              <w:t>встроенными</w:t>
            </w:r>
            <w:r w:rsidRPr="0094411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119">
              <w:rPr>
                <w:color w:val="000000"/>
                <w:sz w:val="24"/>
                <w:szCs w:val="24"/>
                <w:lang w:eastAsia="ru-RU"/>
              </w:rPr>
              <w:lastRenderedPageBreak/>
              <w:t>помещениями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0"/>
              </w:rPr>
            </w:pPr>
            <w:r w:rsidRPr="00944119">
              <w:rPr>
                <w:sz w:val="20"/>
              </w:rPr>
              <w:lastRenderedPageBreak/>
              <w:t>га</w:t>
            </w:r>
          </w:p>
          <w:p w:rsidR="003512A1" w:rsidRPr="00944119" w:rsidRDefault="003512A1" w:rsidP="004845B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4411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4,6631</w:t>
            </w:r>
          </w:p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bCs/>
                <w:color w:val="000000"/>
                <w:sz w:val="22"/>
                <w:szCs w:val="22"/>
              </w:rPr>
              <w:t>8,28</w:t>
            </w: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 xml:space="preserve">Территория </w:t>
            </w:r>
            <w:proofErr w:type="gramStart"/>
            <w:r w:rsidRPr="00944119">
              <w:rPr>
                <w:color w:val="000000"/>
                <w:sz w:val="24"/>
                <w:szCs w:val="24"/>
                <w:lang w:eastAsia="ru-RU"/>
              </w:rPr>
              <w:t>зоны планируемого размещения объектов социально-культурного назначения капитального строительства</w:t>
            </w:r>
            <w:proofErr w:type="gramEnd"/>
          </w:p>
          <w:p w:rsidR="003512A1" w:rsidRPr="00944119" w:rsidRDefault="003512A1" w:rsidP="004845B1">
            <w:pPr>
              <w:snapToGrid w:val="0"/>
              <w:rPr>
                <w:b/>
                <w:sz w:val="22"/>
                <w:szCs w:val="22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b/>
                <w:sz w:val="20"/>
              </w:rPr>
            </w:pPr>
            <w:r w:rsidRPr="00944119">
              <w:rPr>
                <w:b/>
                <w:sz w:val="20"/>
              </w:rPr>
              <w:t>га</w:t>
            </w:r>
          </w:p>
          <w:p w:rsidR="003512A1" w:rsidRPr="00944119" w:rsidRDefault="003512A1" w:rsidP="004845B1">
            <w:pPr>
              <w:jc w:val="center"/>
              <w:rPr>
                <w:b/>
                <w:sz w:val="20"/>
              </w:rPr>
            </w:pPr>
            <w:r w:rsidRPr="00944119">
              <w:rPr>
                <w:b/>
                <w:sz w:val="20"/>
              </w:rPr>
              <w:t>%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b/>
                <w:sz w:val="22"/>
                <w:szCs w:val="22"/>
              </w:rPr>
            </w:pPr>
            <w:r w:rsidRPr="009441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1A33" w:rsidRPr="00944119" w:rsidRDefault="00FD1A33" w:rsidP="00FD1A33">
            <w:pPr>
              <w:jc w:val="center"/>
              <w:rPr>
                <w:b/>
                <w:sz w:val="22"/>
                <w:szCs w:val="22"/>
              </w:rPr>
            </w:pPr>
            <w:r w:rsidRPr="00944119">
              <w:rPr>
                <w:b/>
                <w:sz w:val="22"/>
                <w:szCs w:val="22"/>
              </w:rPr>
              <w:t>4,4474</w:t>
            </w:r>
          </w:p>
          <w:p w:rsidR="003512A1" w:rsidRPr="00944119" w:rsidRDefault="00FD1A33" w:rsidP="00FD1A33">
            <w:pPr>
              <w:jc w:val="center"/>
              <w:rPr>
                <w:sz w:val="22"/>
                <w:szCs w:val="22"/>
              </w:rPr>
            </w:pPr>
            <w:r w:rsidRPr="00944119">
              <w:rPr>
                <w:b/>
                <w:color w:val="000000"/>
                <w:sz w:val="22"/>
                <w:szCs w:val="22"/>
              </w:rPr>
              <w:t>7,90</w:t>
            </w: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1.2.1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snapToGrid w:val="0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 xml:space="preserve"> </w:t>
            </w:r>
            <w:r w:rsidRPr="00944119">
              <w:rPr>
                <w:color w:val="000000"/>
                <w:sz w:val="24"/>
                <w:szCs w:val="24"/>
                <w:lang w:eastAsia="ru-RU"/>
              </w:rPr>
              <w:t>- участки общеобразовательных школ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0"/>
              </w:rPr>
            </w:pPr>
            <w:r w:rsidRPr="00944119">
              <w:rPr>
                <w:sz w:val="20"/>
              </w:rPr>
              <w:t>га</w:t>
            </w:r>
          </w:p>
          <w:p w:rsidR="003512A1" w:rsidRPr="00944119" w:rsidRDefault="003512A1" w:rsidP="004845B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2,6905</w:t>
            </w:r>
          </w:p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1.2.2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sz w:val="22"/>
                <w:szCs w:val="22"/>
              </w:rPr>
              <w:t xml:space="preserve"> </w:t>
            </w:r>
            <w:r w:rsidRPr="00944119">
              <w:rPr>
                <w:color w:val="000000"/>
                <w:sz w:val="24"/>
                <w:szCs w:val="24"/>
                <w:lang w:eastAsia="ru-RU"/>
              </w:rPr>
              <w:t xml:space="preserve">- участки детских дошкольных учреждений 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0"/>
              </w:rPr>
            </w:pPr>
            <w:r w:rsidRPr="00944119">
              <w:rPr>
                <w:sz w:val="20"/>
              </w:rPr>
              <w:t>га</w:t>
            </w:r>
          </w:p>
          <w:p w:rsidR="003512A1" w:rsidRPr="00944119" w:rsidRDefault="003512A1" w:rsidP="004845B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  <w:lang w:val="en-US"/>
              </w:rPr>
            </w:pPr>
            <w:r w:rsidRPr="0094411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FD1A33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1,0709</w:t>
            </w: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 xml:space="preserve">Территория зоны планируемого размещения объектов делового, общественного и коммерческого назначения капитального строительства 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b/>
                <w:sz w:val="20"/>
              </w:rPr>
            </w:pPr>
            <w:r w:rsidRPr="00944119">
              <w:rPr>
                <w:b/>
                <w:sz w:val="20"/>
              </w:rPr>
              <w:t>га</w:t>
            </w:r>
          </w:p>
          <w:p w:rsidR="003512A1" w:rsidRPr="00944119" w:rsidRDefault="003512A1" w:rsidP="004845B1">
            <w:pPr>
              <w:jc w:val="center"/>
              <w:rPr>
                <w:b/>
                <w:sz w:val="20"/>
              </w:rPr>
            </w:pPr>
            <w:r w:rsidRPr="00944119">
              <w:rPr>
                <w:b/>
                <w:sz w:val="20"/>
              </w:rPr>
              <w:t>%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4411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1A33" w:rsidRPr="00944119" w:rsidRDefault="00FD1A33" w:rsidP="00FD1A33">
            <w:pPr>
              <w:jc w:val="center"/>
              <w:rPr>
                <w:b/>
                <w:sz w:val="22"/>
                <w:szCs w:val="22"/>
              </w:rPr>
            </w:pPr>
            <w:r w:rsidRPr="00944119">
              <w:rPr>
                <w:b/>
                <w:sz w:val="22"/>
                <w:szCs w:val="22"/>
              </w:rPr>
              <w:t>2,4380</w:t>
            </w:r>
          </w:p>
          <w:p w:rsidR="00FD1A33" w:rsidRPr="00944119" w:rsidRDefault="00FD1A33" w:rsidP="00FD1A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44119">
              <w:rPr>
                <w:b/>
                <w:sz w:val="22"/>
                <w:szCs w:val="22"/>
              </w:rPr>
              <w:t>4,33</w:t>
            </w:r>
          </w:p>
          <w:p w:rsidR="003512A1" w:rsidRPr="00944119" w:rsidRDefault="003512A1" w:rsidP="004845B1">
            <w:pPr>
              <w:jc w:val="center"/>
              <w:rPr>
                <w:b/>
                <w:sz w:val="22"/>
                <w:szCs w:val="22"/>
              </w:rPr>
            </w:pPr>
          </w:p>
          <w:p w:rsidR="003512A1" w:rsidRPr="00944119" w:rsidRDefault="003512A1" w:rsidP="004845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Территория зоны планируемого размещения объектов инженерной и транспортной инфраструктуры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b/>
                <w:sz w:val="20"/>
              </w:rPr>
            </w:pPr>
            <w:r w:rsidRPr="00944119">
              <w:rPr>
                <w:b/>
                <w:sz w:val="20"/>
              </w:rPr>
              <w:t>га</w:t>
            </w:r>
          </w:p>
          <w:p w:rsidR="003512A1" w:rsidRPr="00944119" w:rsidRDefault="003512A1" w:rsidP="004845B1">
            <w:pPr>
              <w:jc w:val="center"/>
              <w:rPr>
                <w:b/>
                <w:sz w:val="20"/>
              </w:rPr>
            </w:pPr>
            <w:r w:rsidRPr="00944119">
              <w:rPr>
                <w:b/>
                <w:sz w:val="20"/>
              </w:rPr>
              <w:t>%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b/>
                <w:sz w:val="22"/>
                <w:szCs w:val="22"/>
              </w:rPr>
            </w:pPr>
            <w:r w:rsidRPr="009441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b/>
                <w:sz w:val="22"/>
                <w:szCs w:val="22"/>
              </w:rPr>
            </w:pPr>
            <w:r w:rsidRPr="00944119">
              <w:rPr>
                <w:b/>
                <w:sz w:val="22"/>
                <w:szCs w:val="22"/>
              </w:rPr>
              <w:t>1,1345</w:t>
            </w:r>
          </w:p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b/>
                <w:bCs/>
                <w:color w:val="000000"/>
                <w:sz w:val="22"/>
                <w:szCs w:val="22"/>
              </w:rPr>
              <w:t>2,01</w:t>
            </w: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Территория зоны планируемого размещения объектов отдыха, досуга и спорта (а так же сопутствующих им объектов для медицинского обслуживания, торговли и временного проживания)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b/>
                <w:sz w:val="20"/>
              </w:rPr>
            </w:pPr>
            <w:r w:rsidRPr="00944119">
              <w:rPr>
                <w:b/>
                <w:sz w:val="20"/>
              </w:rPr>
              <w:t>га</w:t>
            </w:r>
          </w:p>
          <w:p w:rsidR="003512A1" w:rsidRPr="00944119" w:rsidRDefault="003512A1" w:rsidP="004845B1">
            <w:pPr>
              <w:jc w:val="center"/>
              <w:rPr>
                <w:b/>
                <w:sz w:val="20"/>
              </w:rPr>
            </w:pPr>
            <w:r w:rsidRPr="00944119">
              <w:rPr>
                <w:b/>
                <w:sz w:val="20"/>
              </w:rPr>
              <w:t>%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4411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b/>
                <w:sz w:val="22"/>
                <w:szCs w:val="22"/>
              </w:rPr>
            </w:pPr>
            <w:r w:rsidRPr="00944119">
              <w:rPr>
                <w:b/>
                <w:sz w:val="22"/>
                <w:szCs w:val="22"/>
              </w:rPr>
              <w:t>2,3463</w:t>
            </w:r>
          </w:p>
          <w:p w:rsidR="003512A1" w:rsidRPr="00944119" w:rsidRDefault="003512A1" w:rsidP="004845B1">
            <w:pPr>
              <w:jc w:val="center"/>
              <w:rPr>
                <w:b/>
                <w:sz w:val="22"/>
                <w:szCs w:val="22"/>
              </w:rPr>
            </w:pPr>
            <w:r w:rsidRPr="00944119">
              <w:rPr>
                <w:b/>
                <w:sz w:val="22"/>
                <w:szCs w:val="22"/>
              </w:rPr>
              <w:t>4,17</w:t>
            </w: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Территория основных внутриквартальных  проездов общего пользования, выделенных красными линиями (в 3 и 6 квартале)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b/>
                <w:sz w:val="20"/>
              </w:rPr>
            </w:pPr>
            <w:r w:rsidRPr="00944119">
              <w:rPr>
                <w:b/>
                <w:sz w:val="20"/>
              </w:rPr>
              <w:t>га</w:t>
            </w:r>
          </w:p>
          <w:p w:rsidR="003512A1" w:rsidRPr="00944119" w:rsidRDefault="003512A1" w:rsidP="004845B1">
            <w:pPr>
              <w:jc w:val="center"/>
              <w:rPr>
                <w:b/>
                <w:sz w:val="20"/>
              </w:rPr>
            </w:pPr>
            <w:r w:rsidRPr="00944119">
              <w:rPr>
                <w:b/>
                <w:sz w:val="20"/>
              </w:rPr>
              <w:t>%</w:t>
            </w:r>
          </w:p>
        </w:tc>
        <w:tc>
          <w:tcPr>
            <w:tcW w:w="1417" w:type="dxa"/>
          </w:tcPr>
          <w:p w:rsidR="003512A1" w:rsidRPr="00944119" w:rsidRDefault="003178CC" w:rsidP="004845B1">
            <w:pPr>
              <w:jc w:val="center"/>
              <w:rPr>
                <w:b/>
                <w:sz w:val="22"/>
                <w:szCs w:val="22"/>
              </w:rPr>
            </w:pPr>
            <w:r w:rsidRPr="009441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b/>
                <w:sz w:val="22"/>
                <w:szCs w:val="22"/>
              </w:rPr>
            </w:pPr>
            <w:r w:rsidRPr="00944119">
              <w:rPr>
                <w:b/>
                <w:sz w:val="22"/>
                <w:szCs w:val="22"/>
              </w:rPr>
              <w:t>2,2678</w:t>
            </w:r>
          </w:p>
          <w:p w:rsidR="003512A1" w:rsidRPr="00944119" w:rsidRDefault="003512A1" w:rsidP="004845B1">
            <w:pPr>
              <w:jc w:val="center"/>
              <w:rPr>
                <w:b/>
                <w:sz w:val="22"/>
                <w:szCs w:val="22"/>
              </w:rPr>
            </w:pPr>
            <w:r w:rsidRPr="00944119">
              <w:rPr>
                <w:b/>
                <w:sz w:val="22"/>
                <w:szCs w:val="22"/>
              </w:rPr>
              <w:t>4,03</w:t>
            </w: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 xml:space="preserve">Территория зоны планируемого благоустройства и озеленения территории (гольф поле), размещения объектов инженерной и транспортной инфраструктуры  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b/>
                <w:sz w:val="20"/>
              </w:rPr>
            </w:pPr>
            <w:r w:rsidRPr="00944119">
              <w:rPr>
                <w:b/>
                <w:sz w:val="20"/>
              </w:rPr>
              <w:t>га</w:t>
            </w:r>
          </w:p>
          <w:p w:rsidR="003512A1" w:rsidRPr="00944119" w:rsidRDefault="003512A1" w:rsidP="004845B1">
            <w:pPr>
              <w:jc w:val="center"/>
              <w:rPr>
                <w:b/>
                <w:sz w:val="20"/>
              </w:rPr>
            </w:pPr>
            <w:r w:rsidRPr="00944119">
              <w:rPr>
                <w:b/>
                <w:sz w:val="20"/>
              </w:rPr>
              <w:t>%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4411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44119">
              <w:rPr>
                <w:b/>
                <w:sz w:val="22"/>
                <w:szCs w:val="22"/>
              </w:rPr>
              <w:t>7,7024</w:t>
            </w:r>
          </w:p>
          <w:p w:rsidR="003512A1" w:rsidRPr="00944119" w:rsidRDefault="003512A1" w:rsidP="004845B1">
            <w:pPr>
              <w:jc w:val="center"/>
              <w:rPr>
                <w:b/>
                <w:sz w:val="22"/>
                <w:szCs w:val="22"/>
              </w:rPr>
            </w:pPr>
            <w:r w:rsidRPr="00944119">
              <w:rPr>
                <w:b/>
                <w:color w:val="000000"/>
                <w:sz w:val="22"/>
                <w:szCs w:val="22"/>
              </w:rPr>
              <w:t>13,68</w:t>
            </w:r>
          </w:p>
        </w:tc>
      </w:tr>
      <w:tr w:rsidR="003512A1" w:rsidRPr="00944119" w:rsidTr="004845B1">
        <w:trPr>
          <w:trHeight w:val="329"/>
        </w:trPr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1.8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bCs/>
                <w:sz w:val="22"/>
                <w:szCs w:val="22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 xml:space="preserve">Территория зоны планируемого размещения линейных объектов инженерной и транспортной инфраструктуры  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b/>
                <w:sz w:val="20"/>
              </w:rPr>
            </w:pPr>
            <w:r w:rsidRPr="00944119">
              <w:rPr>
                <w:b/>
                <w:sz w:val="20"/>
              </w:rPr>
              <w:t>га</w:t>
            </w:r>
          </w:p>
          <w:p w:rsidR="003512A1" w:rsidRPr="00944119" w:rsidRDefault="003512A1" w:rsidP="004845B1">
            <w:pPr>
              <w:jc w:val="center"/>
              <w:rPr>
                <w:b/>
                <w:sz w:val="20"/>
              </w:rPr>
            </w:pPr>
            <w:r w:rsidRPr="00944119">
              <w:rPr>
                <w:b/>
                <w:sz w:val="20"/>
              </w:rPr>
              <w:t>%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4411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44119">
              <w:rPr>
                <w:b/>
                <w:sz w:val="22"/>
                <w:szCs w:val="22"/>
              </w:rPr>
              <w:t>4,7016</w:t>
            </w:r>
          </w:p>
          <w:p w:rsidR="003512A1" w:rsidRPr="00944119" w:rsidRDefault="003512A1" w:rsidP="004845B1">
            <w:pPr>
              <w:jc w:val="center"/>
              <w:rPr>
                <w:b/>
                <w:sz w:val="22"/>
                <w:szCs w:val="22"/>
              </w:rPr>
            </w:pPr>
            <w:r w:rsidRPr="00944119">
              <w:rPr>
                <w:b/>
                <w:bCs/>
                <w:color w:val="000000"/>
                <w:sz w:val="22"/>
                <w:szCs w:val="22"/>
              </w:rPr>
              <w:t>8,35</w:t>
            </w:r>
          </w:p>
        </w:tc>
      </w:tr>
      <w:tr w:rsidR="003512A1" w:rsidRPr="00944119" w:rsidTr="004845B1">
        <w:trPr>
          <w:trHeight w:val="158"/>
        </w:trPr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44119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b/>
                <w:sz w:val="22"/>
                <w:szCs w:val="22"/>
              </w:rPr>
            </w:pPr>
            <w:r w:rsidRPr="00944119">
              <w:rPr>
                <w:b/>
                <w:sz w:val="22"/>
                <w:szCs w:val="22"/>
                <w:lang w:val="en-US"/>
              </w:rPr>
              <w:t>НАСЕЛЕНИЕ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spacing w:line="360" w:lineRule="auto"/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Численность постоянного населения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spacing w:line="360" w:lineRule="auto"/>
              <w:jc w:val="center"/>
              <w:rPr>
                <w:sz w:val="20"/>
              </w:rPr>
            </w:pPr>
            <w:r w:rsidRPr="00944119">
              <w:rPr>
                <w:sz w:val="20"/>
              </w:rPr>
              <w:t>тыс. чел.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FD1A33" w:rsidP="004845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5,373</w:t>
            </w: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Плотность постоянного населения на территории микрорайона (территории в границах проектирования)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0"/>
              </w:rPr>
            </w:pPr>
            <w:r w:rsidRPr="00944119">
              <w:rPr>
                <w:sz w:val="20"/>
              </w:rPr>
              <w:t>чел./</w:t>
            </w:r>
            <w:proofErr w:type="gramStart"/>
            <w:r w:rsidRPr="00944119">
              <w:rPr>
                <w:sz w:val="20"/>
              </w:rPr>
              <w:t>га</w:t>
            </w:r>
            <w:proofErr w:type="gramEnd"/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4F2F02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95</w:t>
            </w:r>
          </w:p>
        </w:tc>
      </w:tr>
      <w:tr w:rsidR="003512A1" w:rsidRPr="00944119" w:rsidTr="004845B1">
        <w:trPr>
          <w:trHeight w:val="359"/>
        </w:trPr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44119">
              <w:rPr>
                <w:b/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b/>
                <w:sz w:val="22"/>
                <w:szCs w:val="22"/>
              </w:rPr>
            </w:pPr>
            <w:r w:rsidRPr="00944119">
              <w:rPr>
                <w:b/>
                <w:sz w:val="22"/>
                <w:szCs w:val="22"/>
                <w:lang w:val="en-US"/>
              </w:rPr>
              <w:t>ЖИ</w:t>
            </w:r>
            <w:r w:rsidRPr="00944119">
              <w:rPr>
                <w:b/>
                <w:sz w:val="22"/>
                <w:szCs w:val="22"/>
              </w:rPr>
              <w:t>ЛОЙ</w:t>
            </w:r>
            <w:r w:rsidRPr="00944119">
              <w:rPr>
                <w:b/>
                <w:sz w:val="22"/>
                <w:szCs w:val="22"/>
                <w:lang w:val="en-US"/>
              </w:rPr>
              <w:t xml:space="preserve"> ФОНД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sz w:val="22"/>
                <w:szCs w:val="22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Общая площадь квартир и жилых одноквартирных домов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0"/>
                <w:lang w:val="en-US"/>
              </w:rPr>
            </w:pPr>
            <w:r w:rsidRPr="00944119">
              <w:rPr>
                <w:sz w:val="20"/>
              </w:rPr>
              <w:t>тыс. м</w:t>
            </w:r>
            <w:proofErr w:type="gramStart"/>
            <w:r w:rsidRPr="00944119">
              <w:rPr>
                <w:sz w:val="20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1417" w:type="dxa"/>
          </w:tcPr>
          <w:p w:rsidR="003512A1" w:rsidRPr="00944119" w:rsidRDefault="003512A1" w:rsidP="004845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FD1A33" w:rsidP="004845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  <w:lang w:val="en-US"/>
              </w:rPr>
              <w:t>1</w:t>
            </w:r>
            <w:r w:rsidRPr="00944119">
              <w:rPr>
                <w:bCs/>
                <w:sz w:val="22"/>
                <w:szCs w:val="22"/>
              </w:rPr>
              <w:t>61,523</w:t>
            </w: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sz w:val="22"/>
                <w:szCs w:val="22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Плотность жилого фонда на территории кварталов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0"/>
              </w:rPr>
            </w:pPr>
            <w:r w:rsidRPr="00944119">
              <w:rPr>
                <w:sz w:val="20"/>
              </w:rPr>
              <w:t>м</w:t>
            </w:r>
            <w:proofErr w:type="gramStart"/>
            <w:r w:rsidRPr="00944119">
              <w:rPr>
                <w:sz w:val="20"/>
                <w:vertAlign w:val="superscript"/>
              </w:rPr>
              <w:t>2</w:t>
            </w:r>
            <w:proofErr w:type="gramEnd"/>
            <w:r w:rsidRPr="00944119">
              <w:rPr>
                <w:sz w:val="20"/>
              </w:rPr>
              <w:t xml:space="preserve"> площади квартир</w:t>
            </w:r>
            <w:r w:rsidRPr="00944119">
              <w:rPr>
                <w:b/>
                <w:sz w:val="20"/>
              </w:rPr>
              <w:t>/</w:t>
            </w:r>
            <w:r w:rsidRPr="00944119">
              <w:rPr>
                <w:sz w:val="20"/>
              </w:rPr>
              <w:t>га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FD1A33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bCs/>
                <w:color w:val="000000"/>
                <w:sz w:val="22"/>
                <w:szCs w:val="22"/>
              </w:rPr>
              <w:t>3485</w:t>
            </w:r>
          </w:p>
        </w:tc>
      </w:tr>
      <w:tr w:rsidR="003512A1" w:rsidRPr="00944119" w:rsidTr="004845B1">
        <w:trPr>
          <w:trHeight w:val="357"/>
        </w:trPr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44119">
              <w:rPr>
                <w:b/>
                <w:bCs/>
                <w:sz w:val="22"/>
                <w:szCs w:val="22"/>
                <w:lang w:val="en-US"/>
              </w:rPr>
              <w:t>IY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b/>
                <w:sz w:val="22"/>
                <w:szCs w:val="22"/>
              </w:rPr>
            </w:pPr>
            <w:r w:rsidRPr="00944119">
              <w:rPr>
                <w:b/>
                <w:sz w:val="22"/>
                <w:szCs w:val="22"/>
              </w:rPr>
              <w:t>СОЦИАЛЬНАЯ ИНФРАСТРУКТУРА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512A1" w:rsidRPr="00944119" w:rsidTr="004845B1">
        <w:trPr>
          <w:trHeight w:val="407"/>
        </w:trPr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объект</w:t>
            </w:r>
          </w:p>
          <w:p w:rsidR="003512A1" w:rsidRPr="00944119" w:rsidRDefault="003512A1" w:rsidP="004845B1">
            <w:pPr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всего мест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3</w:t>
            </w:r>
          </w:p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430</w:t>
            </w:r>
          </w:p>
        </w:tc>
      </w:tr>
      <w:tr w:rsidR="003512A1" w:rsidRPr="00944119" w:rsidTr="004845B1">
        <w:trPr>
          <w:trHeight w:val="444"/>
        </w:trPr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объект</w:t>
            </w:r>
          </w:p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всего мест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1</w:t>
            </w:r>
          </w:p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440</w:t>
            </w:r>
          </w:p>
        </w:tc>
      </w:tr>
      <w:tr w:rsidR="003512A1" w:rsidRPr="00944119" w:rsidTr="004845B1">
        <w:trPr>
          <w:trHeight w:val="338"/>
        </w:trPr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Аптеки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1</w:t>
            </w: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Предприятия розничной торговли</w:t>
            </w:r>
          </w:p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м</w:t>
            </w:r>
            <w:proofErr w:type="gramStart"/>
            <w:r w:rsidRPr="0094411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44119">
              <w:rPr>
                <w:sz w:val="22"/>
                <w:szCs w:val="22"/>
              </w:rPr>
              <w:t xml:space="preserve"> торговой</w:t>
            </w:r>
          </w:p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площади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2600</w:t>
            </w: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10.1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 xml:space="preserve">   - продовольственными товарами*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м</w:t>
            </w:r>
            <w:proofErr w:type="gramStart"/>
            <w:r w:rsidRPr="0094411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44119">
              <w:rPr>
                <w:sz w:val="22"/>
                <w:szCs w:val="22"/>
              </w:rPr>
              <w:t xml:space="preserve"> торговой</w:t>
            </w:r>
          </w:p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площади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1600</w:t>
            </w: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10.2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 xml:space="preserve">   - непродовольственными товарами*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м</w:t>
            </w:r>
            <w:proofErr w:type="gramStart"/>
            <w:r w:rsidRPr="0094411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44119">
              <w:rPr>
                <w:sz w:val="22"/>
                <w:szCs w:val="22"/>
              </w:rPr>
              <w:t xml:space="preserve"> торговой</w:t>
            </w:r>
          </w:p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площади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1000</w:t>
            </w: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посадочное место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70</w:t>
            </w: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Предприятия бытового обслуживания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30</w:t>
            </w: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Филиалы банка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операционное место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6F649F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4</w:t>
            </w: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Жилищно-эксплуатационные службы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tabs>
                <w:tab w:val="left" w:pos="660"/>
                <w:tab w:val="center" w:pos="742"/>
              </w:tabs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1</w:t>
            </w: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Помещения досуга и любительской деятельности (в составе торгово-развлекательного центра)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44119">
              <w:rPr>
                <w:sz w:val="22"/>
                <w:szCs w:val="22"/>
              </w:rPr>
              <w:t>м</w:t>
            </w:r>
            <w:proofErr w:type="gramStart"/>
            <w:r w:rsidRPr="0094411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proofErr w:type="spellStart"/>
            <w:r w:rsidRPr="00944119">
              <w:rPr>
                <w:sz w:val="22"/>
                <w:szCs w:val="22"/>
              </w:rPr>
              <w:t>нормир</w:t>
            </w:r>
            <w:proofErr w:type="spellEnd"/>
            <w:r w:rsidRPr="00944119">
              <w:rPr>
                <w:sz w:val="22"/>
                <w:szCs w:val="22"/>
              </w:rPr>
              <w:t>. площади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420</w:t>
            </w: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Помещения физической культуры и спорта</w:t>
            </w:r>
          </w:p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16.1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 xml:space="preserve">   - помещения для физкультурно-оздоровительных занятий и спортивные залы (в составе помещений школы)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м</w:t>
            </w:r>
            <w:proofErr w:type="gramStart"/>
            <w:r w:rsidRPr="0094411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44119">
              <w:rPr>
                <w:sz w:val="22"/>
                <w:szCs w:val="22"/>
              </w:rPr>
              <w:t xml:space="preserve"> </w:t>
            </w:r>
          </w:p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площади зала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330</w:t>
            </w: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16.2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 xml:space="preserve">   - физкультурно-оздоровительный комплекс 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м</w:t>
            </w:r>
            <w:proofErr w:type="gramStart"/>
            <w:r w:rsidRPr="0094411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44119">
              <w:rPr>
                <w:sz w:val="22"/>
                <w:szCs w:val="22"/>
              </w:rPr>
              <w:t xml:space="preserve"> </w:t>
            </w:r>
          </w:p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3600</w:t>
            </w: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Опорный пункт охраны порядка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м</w:t>
            </w:r>
            <w:proofErr w:type="gramStart"/>
            <w:r w:rsidRPr="0094411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944119">
              <w:rPr>
                <w:sz w:val="22"/>
                <w:szCs w:val="22"/>
              </w:rPr>
              <w:t xml:space="preserve"> норм.</w:t>
            </w:r>
          </w:p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площади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70</w:t>
            </w:r>
          </w:p>
        </w:tc>
      </w:tr>
      <w:tr w:rsidR="003512A1" w:rsidRPr="00944119" w:rsidTr="004845B1">
        <w:trPr>
          <w:trHeight w:val="385"/>
        </w:trPr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Общественные туалеты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прибор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8</w:t>
            </w:r>
          </w:p>
        </w:tc>
      </w:tr>
      <w:tr w:rsidR="003512A1" w:rsidRPr="00944119" w:rsidTr="004845B1">
        <w:trPr>
          <w:trHeight w:val="358"/>
        </w:trPr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44119">
              <w:rPr>
                <w:b/>
                <w:bCs/>
                <w:sz w:val="22"/>
                <w:szCs w:val="22"/>
                <w:lang w:val="en-US"/>
              </w:rPr>
              <w:t>Y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b/>
                <w:sz w:val="22"/>
                <w:szCs w:val="22"/>
              </w:rPr>
            </w:pPr>
            <w:r w:rsidRPr="00944119">
              <w:rPr>
                <w:b/>
                <w:sz w:val="22"/>
                <w:szCs w:val="22"/>
              </w:rPr>
              <w:t>ТРАНСПОРТНАЯ ИНФРАСТРУКТУРА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512A1" w:rsidRPr="00944119" w:rsidTr="004845B1">
        <w:trPr>
          <w:trHeight w:val="2735"/>
        </w:trPr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площадь территорий для размещения линейных объектов инженерной и транспортной инфраструктуры, в том числе:</w:t>
            </w:r>
          </w:p>
          <w:p w:rsidR="003512A1" w:rsidRPr="00944119" w:rsidRDefault="003512A1" w:rsidP="004845B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 xml:space="preserve">- территории </w:t>
            </w:r>
            <w:proofErr w:type="gramStart"/>
            <w:r w:rsidRPr="00944119">
              <w:rPr>
                <w:color w:val="000000"/>
                <w:sz w:val="24"/>
                <w:szCs w:val="24"/>
                <w:lang w:eastAsia="ru-RU"/>
              </w:rPr>
              <w:t>улиц</w:t>
            </w:r>
            <w:proofErr w:type="gramEnd"/>
            <w:r w:rsidRPr="00944119">
              <w:rPr>
                <w:color w:val="000000"/>
                <w:sz w:val="24"/>
                <w:szCs w:val="24"/>
                <w:lang w:eastAsia="ru-RU"/>
              </w:rPr>
              <w:t xml:space="preserve"> в жилой застройке выделенные в красные линии </w:t>
            </w:r>
          </w:p>
          <w:p w:rsidR="003512A1" w:rsidRPr="00944119" w:rsidRDefault="003512A1" w:rsidP="004845B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 xml:space="preserve">- территории внутриквартальных проездов выделенные в красные линии </w:t>
            </w:r>
          </w:p>
          <w:p w:rsidR="003512A1" w:rsidRPr="00944119" w:rsidRDefault="003512A1" w:rsidP="004845B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- территории для размещения объектов инженерной инфраструктуры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0"/>
                <w:vertAlign w:val="superscript"/>
              </w:rPr>
            </w:pPr>
            <w:r w:rsidRPr="00944119">
              <w:rPr>
                <w:sz w:val="20"/>
              </w:rPr>
              <w:t>тыс. м</w:t>
            </w:r>
            <w:proofErr w:type="gramStart"/>
            <w:r w:rsidRPr="00944119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6</w:t>
            </w:r>
            <w:r w:rsidRPr="00944119">
              <w:rPr>
                <w:sz w:val="22"/>
                <w:szCs w:val="22"/>
                <w:lang w:val="en-US"/>
              </w:rPr>
              <w:t>9</w:t>
            </w:r>
            <w:r w:rsidRPr="00944119">
              <w:rPr>
                <w:sz w:val="22"/>
                <w:szCs w:val="22"/>
              </w:rPr>
              <w:t>,586</w:t>
            </w:r>
          </w:p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</w:p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</w:p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</w:p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45,525</w:t>
            </w:r>
          </w:p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</w:p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22,678</w:t>
            </w:r>
          </w:p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</w:p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</w:p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0,1383</w:t>
            </w:r>
          </w:p>
          <w:p w:rsidR="003512A1" w:rsidRPr="00944119" w:rsidRDefault="003512A1" w:rsidP="004845B1">
            <w:pPr>
              <w:rPr>
                <w:sz w:val="22"/>
                <w:szCs w:val="22"/>
              </w:rPr>
            </w:pPr>
          </w:p>
        </w:tc>
      </w:tr>
      <w:tr w:rsidR="003512A1" w:rsidRPr="00944119" w:rsidTr="004845B1">
        <w:trPr>
          <w:trHeight w:val="361"/>
        </w:trPr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19.1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площадь асфальтового покрытия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2</w:t>
            </w:r>
            <w:r w:rsidRPr="00944119">
              <w:rPr>
                <w:sz w:val="22"/>
                <w:szCs w:val="22"/>
                <w:lang w:val="en-US"/>
              </w:rPr>
              <w:t>6</w:t>
            </w:r>
            <w:r w:rsidRPr="00944119">
              <w:rPr>
                <w:sz w:val="22"/>
                <w:szCs w:val="22"/>
              </w:rPr>
              <w:t>,100</w:t>
            </w:r>
          </w:p>
        </w:tc>
      </w:tr>
      <w:tr w:rsidR="003512A1" w:rsidRPr="00944119" w:rsidTr="004845B1">
        <w:trPr>
          <w:trHeight w:val="361"/>
        </w:trPr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19.2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площадь тротуаров  и велосипедных дорожек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19,</w:t>
            </w:r>
            <w:r w:rsidRPr="00944119">
              <w:rPr>
                <w:sz w:val="22"/>
                <w:szCs w:val="22"/>
                <w:lang w:val="en-US"/>
              </w:rPr>
              <w:t>5</w:t>
            </w:r>
            <w:r w:rsidRPr="00944119">
              <w:rPr>
                <w:sz w:val="22"/>
                <w:szCs w:val="22"/>
              </w:rPr>
              <w:t>75</w:t>
            </w:r>
          </w:p>
        </w:tc>
      </w:tr>
      <w:tr w:rsidR="003512A1" w:rsidRPr="00944119" w:rsidTr="004845B1">
        <w:trPr>
          <w:trHeight w:val="361"/>
        </w:trPr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19.3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площадь озеленения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23,911</w:t>
            </w: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Протяженность линейных объектов транспортной инфраструктуры, в том числе</w:t>
            </w:r>
          </w:p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- улиц в жилой застройке</w:t>
            </w:r>
          </w:p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lastRenderedPageBreak/>
              <w:t>- внутриквартальных проездов выделенных красными линиями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0"/>
              </w:rPr>
            </w:pPr>
            <w:r w:rsidRPr="00944119">
              <w:rPr>
                <w:sz w:val="20"/>
              </w:rPr>
              <w:lastRenderedPageBreak/>
              <w:t>км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4</w:t>
            </w:r>
            <w:r w:rsidRPr="00944119">
              <w:rPr>
                <w:sz w:val="22"/>
                <w:szCs w:val="22"/>
                <w:lang w:val="en-US"/>
              </w:rPr>
              <w:t>,3</w:t>
            </w:r>
            <w:r w:rsidRPr="00944119">
              <w:rPr>
                <w:sz w:val="22"/>
                <w:szCs w:val="22"/>
              </w:rPr>
              <w:t>50</w:t>
            </w:r>
          </w:p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</w:p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</w:p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2,</w:t>
            </w:r>
            <w:r w:rsidRPr="00944119">
              <w:rPr>
                <w:sz w:val="22"/>
                <w:szCs w:val="22"/>
                <w:lang w:val="en-US"/>
              </w:rPr>
              <w:t>4</w:t>
            </w:r>
            <w:r w:rsidRPr="00944119">
              <w:rPr>
                <w:sz w:val="22"/>
                <w:szCs w:val="22"/>
              </w:rPr>
              <w:t>40</w:t>
            </w:r>
          </w:p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</w:p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lastRenderedPageBreak/>
              <w:t>1,91</w:t>
            </w: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lastRenderedPageBreak/>
              <w:t>21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Общее количество мест для хранения легковых автомобилей на территории микрорайона (квартала)</w:t>
            </w:r>
          </w:p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0"/>
              </w:rPr>
            </w:pPr>
            <w:proofErr w:type="spellStart"/>
            <w:r w:rsidRPr="00944119">
              <w:rPr>
                <w:sz w:val="20"/>
              </w:rPr>
              <w:t>машино</w:t>
            </w:r>
            <w:proofErr w:type="spellEnd"/>
            <w:r w:rsidRPr="00944119">
              <w:rPr>
                <w:sz w:val="20"/>
              </w:rPr>
              <w:t>-мест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4"/>
                <w:szCs w:val="24"/>
              </w:rPr>
              <w:t>3121</w:t>
            </w: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21.1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 xml:space="preserve">   - на открытых автостоянках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0"/>
              </w:rPr>
            </w:pPr>
            <w:proofErr w:type="spellStart"/>
            <w:r w:rsidRPr="00944119">
              <w:rPr>
                <w:sz w:val="20"/>
              </w:rPr>
              <w:t>машино</w:t>
            </w:r>
            <w:proofErr w:type="spellEnd"/>
            <w:r w:rsidRPr="00944119">
              <w:rPr>
                <w:sz w:val="20"/>
              </w:rPr>
              <w:t>-мест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1455</w:t>
            </w:r>
          </w:p>
        </w:tc>
      </w:tr>
      <w:tr w:rsidR="003512A1" w:rsidRPr="00944119" w:rsidTr="004845B1">
        <w:trPr>
          <w:trHeight w:val="605"/>
        </w:trPr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21.2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- в надземных многоэтажных закрытых автостоянках (гаражах)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0"/>
              </w:rPr>
            </w:pPr>
            <w:proofErr w:type="spellStart"/>
            <w:r w:rsidRPr="00944119">
              <w:rPr>
                <w:sz w:val="20"/>
              </w:rPr>
              <w:t>машино</w:t>
            </w:r>
            <w:proofErr w:type="spellEnd"/>
            <w:r w:rsidRPr="00944119">
              <w:rPr>
                <w:sz w:val="20"/>
              </w:rPr>
              <w:t>-мест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500</w:t>
            </w:r>
          </w:p>
        </w:tc>
      </w:tr>
      <w:tr w:rsidR="003512A1" w:rsidRPr="00944119" w:rsidTr="004845B1">
        <w:trPr>
          <w:trHeight w:val="605"/>
        </w:trPr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21.3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- в заглубленных паркингах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0"/>
              </w:rPr>
            </w:pPr>
            <w:proofErr w:type="spellStart"/>
            <w:r w:rsidRPr="00944119">
              <w:rPr>
                <w:sz w:val="20"/>
              </w:rPr>
              <w:t>машино</w:t>
            </w:r>
            <w:proofErr w:type="spellEnd"/>
            <w:r w:rsidRPr="00944119">
              <w:rPr>
                <w:sz w:val="20"/>
              </w:rPr>
              <w:t>-мест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400</w:t>
            </w:r>
          </w:p>
        </w:tc>
      </w:tr>
      <w:tr w:rsidR="003512A1" w:rsidRPr="00944119" w:rsidTr="004845B1">
        <w:trPr>
          <w:trHeight w:val="379"/>
        </w:trPr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44119">
              <w:rPr>
                <w:b/>
                <w:bCs/>
                <w:sz w:val="22"/>
                <w:szCs w:val="22"/>
                <w:lang w:val="en-US"/>
              </w:rPr>
              <w:t>Y</w:t>
            </w:r>
            <w:r w:rsidRPr="00944119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- на стоянках торговых центров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</w:pPr>
            <w:proofErr w:type="spellStart"/>
            <w:r w:rsidRPr="00944119">
              <w:rPr>
                <w:sz w:val="20"/>
              </w:rPr>
              <w:t>машино</w:t>
            </w:r>
            <w:proofErr w:type="spellEnd"/>
            <w:r w:rsidRPr="00944119">
              <w:rPr>
                <w:sz w:val="20"/>
              </w:rPr>
              <w:t>-мест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589</w:t>
            </w:r>
          </w:p>
        </w:tc>
      </w:tr>
      <w:tr w:rsidR="003512A1" w:rsidRPr="00944119" w:rsidTr="004845B1">
        <w:trPr>
          <w:trHeight w:val="308"/>
        </w:trPr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  <w:lang w:val="en-US"/>
              </w:rPr>
              <w:t>21</w:t>
            </w:r>
            <w:r w:rsidRPr="00944119">
              <w:rPr>
                <w:bCs/>
                <w:sz w:val="22"/>
                <w:szCs w:val="22"/>
              </w:rPr>
              <w:t>.4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- на открытых стоянках спортивных сооружений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</w:pPr>
            <w:proofErr w:type="spellStart"/>
            <w:r w:rsidRPr="00944119">
              <w:rPr>
                <w:sz w:val="20"/>
              </w:rPr>
              <w:t>машино</w:t>
            </w:r>
            <w:proofErr w:type="spellEnd"/>
            <w:r w:rsidRPr="00944119">
              <w:rPr>
                <w:sz w:val="20"/>
              </w:rPr>
              <w:t>-мест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89</w:t>
            </w: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21.5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- на открытых стоянках объектов инженерной и транспортной инфраструктуры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</w:pPr>
            <w:proofErr w:type="spellStart"/>
            <w:r w:rsidRPr="00944119">
              <w:rPr>
                <w:sz w:val="20"/>
              </w:rPr>
              <w:t>машино</w:t>
            </w:r>
            <w:proofErr w:type="spellEnd"/>
            <w:r w:rsidRPr="00944119">
              <w:rPr>
                <w:sz w:val="20"/>
              </w:rPr>
              <w:t>-мест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80</w:t>
            </w: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21.6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color w:val="000000"/>
                <w:sz w:val="24"/>
                <w:szCs w:val="24"/>
                <w:lang w:eastAsia="ru-RU"/>
              </w:rPr>
              <w:t>- вдоль проектируемых улиц и проездов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</w:pPr>
            <w:proofErr w:type="spellStart"/>
            <w:r w:rsidRPr="00944119">
              <w:rPr>
                <w:sz w:val="20"/>
              </w:rPr>
              <w:t>машино</w:t>
            </w:r>
            <w:proofErr w:type="spellEnd"/>
            <w:r w:rsidRPr="00944119">
              <w:rPr>
                <w:sz w:val="20"/>
              </w:rPr>
              <w:t>-мест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8</w:t>
            </w:r>
          </w:p>
        </w:tc>
      </w:tr>
      <w:tr w:rsidR="003512A1" w:rsidRPr="00944119" w:rsidTr="004845B1">
        <w:trPr>
          <w:trHeight w:val="355"/>
        </w:trPr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21.7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rPr>
                <w:b/>
                <w:sz w:val="22"/>
                <w:szCs w:val="22"/>
              </w:rPr>
            </w:pPr>
            <w:r w:rsidRPr="00944119">
              <w:rPr>
                <w:b/>
                <w:sz w:val="22"/>
                <w:szCs w:val="22"/>
                <w:lang w:val="en-US"/>
              </w:rPr>
              <w:t>ИНЖЕНЕРНАЯ</w:t>
            </w:r>
            <w:r w:rsidRPr="00944119">
              <w:rPr>
                <w:b/>
                <w:sz w:val="22"/>
                <w:szCs w:val="22"/>
              </w:rPr>
              <w:t xml:space="preserve"> ИНФРАСТРУКТУРА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081665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21.8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pStyle w:val="af1"/>
              <w:ind w:right="210" w:firstLine="0"/>
              <w:jc w:val="left"/>
              <w:rPr>
                <w:b/>
                <w:sz w:val="24"/>
                <w:szCs w:val="24"/>
              </w:rPr>
            </w:pPr>
            <w:r w:rsidRPr="00944119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12A1" w:rsidRPr="00944119" w:rsidRDefault="003512A1" w:rsidP="004845B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</w:p>
        </w:tc>
      </w:tr>
      <w:tr w:rsidR="003512A1" w:rsidRPr="00944119" w:rsidTr="004845B1">
        <w:trPr>
          <w:trHeight w:val="312"/>
        </w:trPr>
        <w:tc>
          <w:tcPr>
            <w:tcW w:w="993" w:type="dxa"/>
            <w:shd w:val="clear" w:color="auto" w:fill="auto"/>
          </w:tcPr>
          <w:p w:rsidR="003512A1" w:rsidRPr="00944119" w:rsidRDefault="003512A1" w:rsidP="00857D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21.9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pStyle w:val="af1"/>
              <w:snapToGrid w:val="0"/>
              <w:ind w:right="210"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Общий объем </w:t>
            </w:r>
            <w:proofErr w:type="gramStart"/>
            <w:r w:rsidRPr="009441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среднесуточного</w:t>
            </w:r>
            <w:proofErr w:type="gramEnd"/>
            <w:r w:rsidRPr="009441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водопотребление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snapToGrid w:val="0"/>
              <w:jc w:val="center"/>
              <w:rPr>
                <w:sz w:val="20"/>
              </w:rPr>
            </w:pPr>
            <w:r w:rsidRPr="00944119">
              <w:rPr>
                <w:sz w:val="20"/>
              </w:rPr>
              <w:t xml:space="preserve"> тыс. м</w:t>
            </w:r>
            <w:r w:rsidRPr="00944119">
              <w:rPr>
                <w:sz w:val="20"/>
                <w:vertAlign w:val="superscript"/>
              </w:rPr>
              <w:t>3</w:t>
            </w:r>
            <w:r w:rsidRPr="00944119">
              <w:rPr>
                <w:sz w:val="20"/>
              </w:rPr>
              <w:t>/ч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4"/>
                <w:szCs w:val="24"/>
              </w:rPr>
            </w:pPr>
            <w:r w:rsidRPr="0094411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4"/>
                <w:szCs w:val="24"/>
              </w:rPr>
            </w:pPr>
            <w:r w:rsidRPr="00944119">
              <w:rPr>
                <w:sz w:val="24"/>
                <w:szCs w:val="24"/>
              </w:rPr>
              <w:t>1,72</w:t>
            </w:r>
          </w:p>
        </w:tc>
      </w:tr>
      <w:tr w:rsidR="003512A1" w:rsidRPr="00944119" w:rsidTr="004845B1">
        <w:trPr>
          <w:trHeight w:val="415"/>
        </w:trPr>
        <w:tc>
          <w:tcPr>
            <w:tcW w:w="993" w:type="dxa"/>
            <w:shd w:val="clear" w:color="auto" w:fill="auto"/>
          </w:tcPr>
          <w:p w:rsidR="003512A1" w:rsidRPr="00944119" w:rsidRDefault="003512A1" w:rsidP="00857D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21.10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pStyle w:val="af1"/>
              <w:snapToGrid w:val="0"/>
              <w:ind w:right="210"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Среднесуточное водопотребление</w:t>
            </w:r>
          </w:p>
          <w:p w:rsidR="003512A1" w:rsidRPr="00944119" w:rsidRDefault="003512A1" w:rsidP="004845B1">
            <w:pPr>
              <w:pStyle w:val="af1"/>
              <w:snapToGrid w:val="0"/>
              <w:ind w:right="210"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41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1 человека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snapToGrid w:val="0"/>
              <w:jc w:val="center"/>
              <w:rPr>
                <w:sz w:val="20"/>
              </w:rPr>
            </w:pPr>
            <w:proofErr w:type="gramStart"/>
            <w:r w:rsidRPr="00944119">
              <w:rPr>
                <w:sz w:val="20"/>
              </w:rPr>
              <w:t>л</w:t>
            </w:r>
            <w:proofErr w:type="gramEnd"/>
            <w:r w:rsidRPr="00944119">
              <w:rPr>
                <w:sz w:val="20"/>
              </w:rPr>
              <w:t>/</w:t>
            </w:r>
            <w:proofErr w:type="spellStart"/>
            <w:r w:rsidRPr="00944119">
              <w:rPr>
                <w:sz w:val="20"/>
              </w:rPr>
              <w:t>сут</w:t>
            </w:r>
            <w:proofErr w:type="spellEnd"/>
          </w:p>
          <w:p w:rsidR="003512A1" w:rsidRPr="00944119" w:rsidRDefault="003512A1" w:rsidP="004845B1">
            <w:pPr>
              <w:snapToGrid w:val="0"/>
              <w:jc w:val="center"/>
              <w:rPr>
                <w:sz w:val="20"/>
              </w:rPr>
            </w:pPr>
            <w:proofErr w:type="gramStart"/>
            <w:r w:rsidRPr="00944119">
              <w:rPr>
                <w:sz w:val="20"/>
              </w:rPr>
              <w:t>на</w:t>
            </w:r>
            <w:proofErr w:type="gramEnd"/>
            <w:r w:rsidRPr="00944119">
              <w:rPr>
                <w:sz w:val="20"/>
              </w:rPr>
              <w:t xml:space="preserve"> чел/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4"/>
                <w:szCs w:val="24"/>
              </w:rPr>
            </w:pPr>
            <w:r w:rsidRPr="00944119">
              <w:rPr>
                <w:sz w:val="24"/>
                <w:szCs w:val="24"/>
              </w:rPr>
              <w:t>325</w:t>
            </w:r>
          </w:p>
        </w:tc>
      </w:tr>
      <w:tr w:rsidR="003512A1" w:rsidRPr="00944119" w:rsidTr="004845B1">
        <w:trPr>
          <w:trHeight w:val="312"/>
        </w:trPr>
        <w:tc>
          <w:tcPr>
            <w:tcW w:w="993" w:type="dxa"/>
            <w:shd w:val="clear" w:color="auto" w:fill="auto"/>
          </w:tcPr>
          <w:p w:rsidR="003512A1" w:rsidRPr="00944119" w:rsidRDefault="003512A1" w:rsidP="00857D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21.11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pStyle w:val="af1"/>
              <w:ind w:right="210" w:firstLine="0"/>
              <w:jc w:val="left"/>
              <w:rPr>
                <w:b/>
                <w:sz w:val="24"/>
                <w:szCs w:val="24"/>
              </w:rPr>
            </w:pPr>
            <w:r w:rsidRPr="00944119">
              <w:rPr>
                <w:b/>
                <w:sz w:val="24"/>
                <w:szCs w:val="24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4"/>
                <w:szCs w:val="24"/>
              </w:rPr>
            </w:pPr>
          </w:p>
        </w:tc>
      </w:tr>
      <w:tr w:rsidR="003512A1" w:rsidRPr="00944119" w:rsidTr="004845B1">
        <w:trPr>
          <w:trHeight w:val="384"/>
        </w:trPr>
        <w:tc>
          <w:tcPr>
            <w:tcW w:w="993" w:type="dxa"/>
            <w:shd w:val="clear" w:color="auto" w:fill="auto"/>
          </w:tcPr>
          <w:p w:rsidR="003512A1" w:rsidRPr="00944119" w:rsidRDefault="003512A1" w:rsidP="00857D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21.12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pStyle w:val="af1"/>
              <w:snapToGrid w:val="0"/>
              <w:ind w:right="210" w:firstLine="0"/>
              <w:jc w:val="left"/>
              <w:rPr>
                <w:sz w:val="22"/>
                <w:szCs w:val="22"/>
              </w:rPr>
            </w:pPr>
            <w:r w:rsidRPr="009441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Общий объем стоков (без дождевых стоков)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snapToGrid w:val="0"/>
              <w:jc w:val="center"/>
              <w:rPr>
                <w:sz w:val="20"/>
              </w:rPr>
            </w:pPr>
            <w:r w:rsidRPr="00944119">
              <w:rPr>
                <w:sz w:val="20"/>
              </w:rPr>
              <w:t>тыс. м</w:t>
            </w:r>
            <w:r w:rsidRPr="00944119">
              <w:rPr>
                <w:sz w:val="20"/>
                <w:vertAlign w:val="superscript"/>
              </w:rPr>
              <w:t>3</w:t>
            </w:r>
            <w:r w:rsidRPr="00944119">
              <w:rPr>
                <w:sz w:val="20"/>
              </w:rPr>
              <w:t>/</w:t>
            </w:r>
            <w:proofErr w:type="spellStart"/>
            <w:r w:rsidRPr="00944119">
              <w:rPr>
                <w:sz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4"/>
                <w:szCs w:val="24"/>
              </w:rPr>
            </w:pPr>
            <w:r w:rsidRPr="00944119">
              <w:rPr>
                <w:sz w:val="24"/>
                <w:szCs w:val="24"/>
              </w:rPr>
              <w:t>1,72</w:t>
            </w:r>
          </w:p>
        </w:tc>
      </w:tr>
      <w:tr w:rsidR="003512A1" w:rsidRPr="00944119" w:rsidTr="004845B1">
        <w:trPr>
          <w:trHeight w:val="312"/>
        </w:trPr>
        <w:tc>
          <w:tcPr>
            <w:tcW w:w="993" w:type="dxa"/>
            <w:shd w:val="clear" w:color="auto" w:fill="auto"/>
          </w:tcPr>
          <w:p w:rsidR="003512A1" w:rsidRPr="00944119" w:rsidRDefault="003512A1" w:rsidP="00857D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21.13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pStyle w:val="af1"/>
              <w:ind w:right="210" w:firstLine="0"/>
              <w:jc w:val="left"/>
              <w:rPr>
                <w:b/>
                <w:sz w:val="24"/>
                <w:szCs w:val="24"/>
              </w:rPr>
            </w:pPr>
            <w:r w:rsidRPr="00944119">
              <w:rPr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4"/>
                <w:szCs w:val="24"/>
              </w:rPr>
            </w:pPr>
          </w:p>
        </w:tc>
      </w:tr>
      <w:tr w:rsidR="003512A1" w:rsidRPr="00944119" w:rsidTr="004845B1">
        <w:trPr>
          <w:trHeight w:val="380"/>
        </w:trPr>
        <w:tc>
          <w:tcPr>
            <w:tcW w:w="993" w:type="dxa"/>
            <w:shd w:val="clear" w:color="auto" w:fill="auto"/>
          </w:tcPr>
          <w:p w:rsidR="003512A1" w:rsidRPr="00944119" w:rsidRDefault="003512A1" w:rsidP="00857D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21.14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pStyle w:val="af1"/>
              <w:snapToGrid w:val="0"/>
              <w:ind w:right="210" w:firstLine="0"/>
              <w:jc w:val="left"/>
              <w:rPr>
                <w:sz w:val="22"/>
                <w:szCs w:val="22"/>
              </w:rPr>
            </w:pPr>
            <w:r w:rsidRPr="009441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Суммарная тепловая нагрузка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snapToGrid w:val="0"/>
              <w:jc w:val="center"/>
              <w:rPr>
                <w:sz w:val="20"/>
              </w:rPr>
            </w:pPr>
            <w:r w:rsidRPr="00944119">
              <w:rPr>
                <w:sz w:val="20"/>
              </w:rPr>
              <w:t>Гкал/</w:t>
            </w:r>
            <w:proofErr w:type="gramStart"/>
            <w:r w:rsidRPr="00944119">
              <w:rPr>
                <w:sz w:val="20"/>
              </w:rPr>
              <w:t>ч</w:t>
            </w:r>
            <w:proofErr w:type="gramEnd"/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4"/>
                <w:szCs w:val="24"/>
              </w:rPr>
            </w:pPr>
            <w:r w:rsidRPr="00944119">
              <w:rPr>
                <w:sz w:val="24"/>
                <w:szCs w:val="24"/>
              </w:rPr>
              <w:t>48,44</w:t>
            </w:r>
          </w:p>
        </w:tc>
      </w:tr>
      <w:tr w:rsidR="003512A1" w:rsidRPr="00944119" w:rsidTr="004845B1">
        <w:trPr>
          <w:trHeight w:val="312"/>
        </w:trPr>
        <w:tc>
          <w:tcPr>
            <w:tcW w:w="993" w:type="dxa"/>
            <w:shd w:val="clear" w:color="auto" w:fill="auto"/>
          </w:tcPr>
          <w:p w:rsidR="003512A1" w:rsidRPr="00944119" w:rsidRDefault="003512A1" w:rsidP="00857D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21.15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pStyle w:val="af1"/>
              <w:ind w:right="210" w:firstLine="0"/>
              <w:jc w:val="left"/>
              <w:rPr>
                <w:b/>
                <w:sz w:val="24"/>
                <w:szCs w:val="24"/>
              </w:rPr>
            </w:pPr>
            <w:r w:rsidRPr="00944119">
              <w:rPr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4"/>
                <w:szCs w:val="24"/>
              </w:rPr>
            </w:pP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857D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21.16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pStyle w:val="af1"/>
              <w:snapToGrid w:val="0"/>
              <w:ind w:right="210" w:firstLine="0"/>
              <w:jc w:val="left"/>
              <w:rPr>
                <w:sz w:val="22"/>
                <w:szCs w:val="22"/>
              </w:rPr>
            </w:pPr>
            <w:r w:rsidRPr="009441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Общий объем потребление газа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snapToGrid w:val="0"/>
              <w:jc w:val="center"/>
              <w:rPr>
                <w:sz w:val="20"/>
              </w:rPr>
            </w:pPr>
            <w:r w:rsidRPr="00944119">
              <w:rPr>
                <w:sz w:val="20"/>
              </w:rPr>
              <w:t>тыс. м</w:t>
            </w:r>
            <w:r w:rsidRPr="00944119">
              <w:rPr>
                <w:sz w:val="20"/>
                <w:vertAlign w:val="superscript"/>
              </w:rPr>
              <w:t>3</w:t>
            </w:r>
            <w:r w:rsidRPr="00944119">
              <w:rPr>
                <w:sz w:val="20"/>
              </w:rPr>
              <w:t>/ч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4"/>
                <w:szCs w:val="24"/>
                <w:lang w:val="en-US"/>
              </w:rPr>
            </w:pPr>
            <w:r w:rsidRPr="00944119">
              <w:rPr>
                <w:sz w:val="24"/>
                <w:szCs w:val="24"/>
              </w:rPr>
              <w:t>6,42</w:t>
            </w: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857D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21.17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pStyle w:val="af1"/>
              <w:ind w:right="210" w:firstLine="0"/>
              <w:jc w:val="left"/>
              <w:rPr>
                <w:b/>
                <w:sz w:val="24"/>
                <w:szCs w:val="24"/>
              </w:rPr>
            </w:pPr>
            <w:r w:rsidRPr="00944119">
              <w:rPr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4"/>
                <w:szCs w:val="24"/>
              </w:rPr>
            </w:pPr>
          </w:p>
        </w:tc>
      </w:tr>
      <w:tr w:rsidR="003512A1" w:rsidRPr="00944119" w:rsidTr="004845B1">
        <w:tc>
          <w:tcPr>
            <w:tcW w:w="993" w:type="dxa"/>
            <w:shd w:val="clear" w:color="auto" w:fill="auto"/>
          </w:tcPr>
          <w:p w:rsidR="003512A1" w:rsidRPr="00944119" w:rsidRDefault="003512A1" w:rsidP="00857DEC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 w:rsidRPr="00944119">
              <w:rPr>
                <w:bCs/>
                <w:sz w:val="22"/>
                <w:szCs w:val="22"/>
              </w:rPr>
              <w:t>21.18</w:t>
            </w:r>
          </w:p>
        </w:tc>
        <w:tc>
          <w:tcPr>
            <w:tcW w:w="4394" w:type="dxa"/>
            <w:shd w:val="clear" w:color="auto" w:fill="auto"/>
          </w:tcPr>
          <w:p w:rsidR="003512A1" w:rsidRPr="00944119" w:rsidRDefault="003512A1" w:rsidP="004845B1">
            <w:pPr>
              <w:pStyle w:val="af1"/>
              <w:snapToGrid w:val="0"/>
              <w:ind w:right="210" w:firstLine="0"/>
              <w:jc w:val="left"/>
              <w:rPr>
                <w:sz w:val="22"/>
                <w:szCs w:val="22"/>
              </w:rPr>
            </w:pPr>
            <w:r w:rsidRPr="009441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Общая потребность в электроэнергии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snapToGrid w:val="0"/>
              <w:jc w:val="center"/>
              <w:rPr>
                <w:sz w:val="20"/>
              </w:rPr>
            </w:pPr>
            <w:r w:rsidRPr="00944119">
              <w:rPr>
                <w:sz w:val="20"/>
              </w:rPr>
              <w:t>тыс. кВт</w:t>
            </w:r>
          </w:p>
        </w:tc>
        <w:tc>
          <w:tcPr>
            <w:tcW w:w="1417" w:type="dxa"/>
          </w:tcPr>
          <w:p w:rsidR="003512A1" w:rsidRPr="00944119" w:rsidRDefault="003512A1" w:rsidP="004845B1">
            <w:pPr>
              <w:jc w:val="center"/>
              <w:rPr>
                <w:sz w:val="22"/>
                <w:szCs w:val="22"/>
              </w:rPr>
            </w:pPr>
            <w:r w:rsidRPr="0094411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2A1" w:rsidRPr="00944119" w:rsidRDefault="003512A1" w:rsidP="004845B1">
            <w:pPr>
              <w:jc w:val="center"/>
              <w:rPr>
                <w:sz w:val="24"/>
                <w:szCs w:val="24"/>
              </w:rPr>
            </w:pPr>
            <w:r w:rsidRPr="00944119">
              <w:rPr>
                <w:sz w:val="24"/>
                <w:szCs w:val="24"/>
              </w:rPr>
              <w:t>10,11</w:t>
            </w:r>
          </w:p>
        </w:tc>
      </w:tr>
    </w:tbl>
    <w:p w:rsidR="002B75C1" w:rsidRPr="00944119" w:rsidRDefault="002B75C1" w:rsidP="00F71C38">
      <w:pPr>
        <w:jc w:val="both"/>
        <w:outlineLvl w:val="1"/>
        <w:rPr>
          <w:sz w:val="24"/>
          <w:szCs w:val="24"/>
        </w:rPr>
      </w:pPr>
    </w:p>
    <w:p w:rsidR="00230D42" w:rsidRPr="002E3B36" w:rsidRDefault="001A1BBD" w:rsidP="00F71C38">
      <w:pPr>
        <w:jc w:val="both"/>
        <w:outlineLvl w:val="1"/>
        <w:rPr>
          <w:b/>
          <w:caps/>
          <w:sz w:val="24"/>
          <w:szCs w:val="24"/>
        </w:rPr>
      </w:pPr>
      <w:r w:rsidRPr="00944119">
        <w:rPr>
          <w:sz w:val="24"/>
          <w:szCs w:val="24"/>
        </w:rPr>
        <w:t xml:space="preserve">*дополнительно к указанным в таблице </w:t>
      </w:r>
      <w:r w:rsidR="00AD4A51" w:rsidRPr="00944119">
        <w:rPr>
          <w:sz w:val="24"/>
          <w:szCs w:val="24"/>
        </w:rPr>
        <w:t xml:space="preserve">данным </w:t>
      </w:r>
      <w:r w:rsidRPr="00944119">
        <w:rPr>
          <w:sz w:val="24"/>
          <w:szCs w:val="24"/>
        </w:rPr>
        <w:t xml:space="preserve">предполагается размещение предприятий торговли и обслуживания </w:t>
      </w:r>
      <w:proofErr w:type="gramStart"/>
      <w:r w:rsidRPr="00944119">
        <w:rPr>
          <w:sz w:val="24"/>
          <w:szCs w:val="24"/>
        </w:rPr>
        <w:t>в</w:t>
      </w:r>
      <w:proofErr w:type="gramEnd"/>
      <w:r w:rsidRPr="00944119">
        <w:rPr>
          <w:sz w:val="24"/>
          <w:szCs w:val="24"/>
        </w:rPr>
        <w:t xml:space="preserve"> торгово-развлекательных </w:t>
      </w:r>
      <w:proofErr w:type="spellStart"/>
      <w:r w:rsidRPr="00944119">
        <w:rPr>
          <w:sz w:val="24"/>
          <w:szCs w:val="24"/>
        </w:rPr>
        <w:t>коплексах</w:t>
      </w:r>
      <w:proofErr w:type="spellEnd"/>
      <w:r w:rsidRPr="00944119">
        <w:rPr>
          <w:sz w:val="24"/>
          <w:szCs w:val="24"/>
        </w:rPr>
        <w:t xml:space="preserve"> на участках 2/1 и 2/2</w:t>
      </w:r>
    </w:p>
    <w:p w:rsidR="001A1BBD" w:rsidRDefault="001A1BBD" w:rsidP="009C5548">
      <w:pPr>
        <w:outlineLvl w:val="1"/>
        <w:rPr>
          <w:b/>
          <w:caps/>
          <w:sz w:val="24"/>
          <w:szCs w:val="24"/>
        </w:rPr>
      </w:pPr>
    </w:p>
    <w:p w:rsidR="003178CC" w:rsidRDefault="003178CC" w:rsidP="009C5548">
      <w:pPr>
        <w:outlineLvl w:val="1"/>
        <w:rPr>
          <w:b/>
          <w:caps/>
          <w:sz w:val="24"/>
          <w:szCs w:val="24"/>
        </w:rPr>
      </w:pPr>
    </w:p>
    <w:p w:rsidR="003178CC" w:rsidRDefault="003178CC" w:rsidP="009C5548">
      <w:pPr>
        <w:outlineLvl w:val="1"/>
        <w:rPr>
          <w:b/>
          <w:caps/>
          <w:sz w:val="24"/>
          <w:szCs w:val="24"/>
        </w:rPr>
      </w:pPr>
    </w:p>
    <w:p w:rsidR="003178CC" w:rsidRDefault="003178CC" w:rsidP="009C5548">
      <w:pPr>
        <w:outlineLvl w:val="1"/>
        <w:rPr>
          <w:b/>
          <w:caps/>
          <w:sz w:val="24"/>
          <w:szCs w:val="24"/>
        </w:rPr>
      </w:pPr>
    </w:p>
    <w:p w:rsidR="003178CC" w:rsidRDefault="003178CC" w:rsidP="009C5548">
      <w:pPr>
        <w:outlineLvl w:val="1"/>
        <w:rPr>
          <w:b/>
          <w:caps/>
          <w:sz w:val="24"/>
          <w:szCs w:val="24"/>
        </w:rPr>
      </w:pPr>
    </w:p>
    <w:p w:rsidR="003178CC" w:rsidRDefault="003178CC" w:rsidP="009C5548">
      <w:pPr>
        <w:outlineLvl w:val="1"/>
        <w:rPr>
          <w:b/>
          <w:caps/>
          <w:sz w:val="24"/>
          <w:szCs w:val="24"/>
        </w:rPr>
      </w:pPr>
    </w:p>
    <w:p w:rsidR="003178CC" w:rsidRDefault="003178CC" w:rsidP="009C5548">
      <w:pPr>
        <w:outlineLvl w:val="1"/>
        <w:rPr>
          <w:b/>
          <w:caps/>
          <w:sz w:val="24"/>
          <w:szCs w:val="24"/>
        </w:rPr>
      </w:pPr>
    </w:p>
    <w:p w:rsidR="003178CC" w:rsidRDefault="003178CC" w:rsidP="009C5548">
      <w:pPr>
        <w:outlineLvl w:val="1"/>
        <w:rPr>
          <w:b/>
          <w:caps/>
          <w:sz w:val="24"/>
          <w:szCs w:val="24"/>
        </w:rPr>
      </w:pPr>
    </w:p>
    <w:p w:rsidR="003178CC" w:rsidRDefault="003178CC" w:rsidP="009C5548">
      <w:pPr>
        <w:outlineLvl w:val="1"/>
        <w:rPr>
          <w:b/>
          <w:caps/>
          <w:sz w:val="24"/>
          <w:szCs w:val="24"/>
        </w:rPr>
      </w:pPr>
    </w:p>
    <w:p w:rsidR="003178CC" w:rsidRDefault="003178CC" w:rsidP="009C5548">
      <w:pPr>
        <w:outlineLvl w:val="1"/>
        <w:rPr>
          <w:b/>
          <w:caps/>
          <w:sz w:val="24"/>
          <w:szCs w:val="24"/>
        </w:rPr>
      </w:pPr>
    </w:p>
    <w:p w:rsidR="003178CC" w:rsidRPr="002E3B36" w:rsidRDefault="003178CC" w:rsidP="009C5548">
      <w:pPr>
        <w:outlineLvl w:val="1"/>
        <w:rPr>
          <w:b/>
          <w:caps/>
          <w:sz w:val="24"/>
          <w:szCs w:val="24"/>
        </w:rPr>
      </w:pPr>
    </w:p>
    <w:p w:rsidR="00DF1BB2" w:rsidRDefault="00DF1BB2" w:rsidP="00780260">
      <w:pPr>
        <w:jc w:val="center"/>
        <w:outlineLvl w:val="1"/>
        <w:rPr>
          <w:b/>
          <w:caps/>
          <w:sz w:val="24"/>
          <w:szCs w:val="24"/>
        </w:rPr>
      </w:pPr>
    </w:p>
    <w:p w:rsidR="00780260" w:rsidRPr="002E3B36" w:rsidRDefault="003178CC" w:rsidP="00780260">
      <w:pPr>
        <w:jc w:val="center"/>
        <w:outlineLvl w:val="1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3.2</w:t>
      </w:r>
      <w:r w:rsidR="009C5548" w:rsidRPr="002E3B36">
        <w:rPr>
          <w:b/>
          <w:caps/>
          <w:sz w:val="24"/>
          <w:szCs w:val="24"/>
        </w:rPr>
        <w:t xml:space="preserve">. </w:t>
      </w:r>
      <w:r w:rsidR="00780260" w:rsidRPr="002E3B36">
        <w:rPr>
          <w:b/>
          <w:sz w:val="24"/>
          <w:szCs w:val="24"/>
        </w:rPr>
        <w:t>Характеристики планируемого развития территории по участкам</w:t>
      </w:r>
      <w:bookmarkEnd w:id="11"/>
    </w:p>
    <w:p w:rsidR="008604D2" w:rsidRDefault="008604D2" w:rsidP="008604D2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2E3B36">
        <w:rPr>
          <w:sz w:val="24"/>
          <w:szCs w:val="24"/>
        </w:rPr>
        <w:t xml:space="preserve">           Территория микрора</w:t>
      </w:r>
      <w:r w:rsidR="004845B1">
        <w:rPr>
          <w:sz w:val="24"/>
          <w:szCs w:val="24"/>
        </w:rPr>
        <w:t>йона делится на 6 кварталов и 40 земельных участ</w:t>
      </w:r>
      <w:r w:rsidR="006F27BC">
        <w:rPr>
          <w:sz w:val="24"/>
          <w:szCs w:val="24"/>
        </w:rPr>
        <w:t>ков</w:t>
      </w:r>
      <w:r w:rsidRPr="002E3B36">
        <w:rPr>
          <w:sz w:val="24"/>
          <w:szCs w:val="24"/>
        </w:rPr>
        <w:t xml:space="preserve">, </w:t>
      </w:r>
      <w:r w:rsidRPr="002E3B36">
        <w:rPr>
          <w:color w:val="000000"/>
          <w:sz w:val="24"/>
          <w:szCs w:val="24"/>
          <w:lang w:eastAsia="ru-RU"/>
        </w:rPr>
        <w:t>планируемы</w:t>
      </w:r>
      <w:r w:rsidR="006F27BC">
        <w:rPr>
          <w:color w:val="000000"/>
          <w:sz w:val="24"/>
          <w:szCs w:val="24"/>
          <w:lang w:eastAsia="ru-RU"/>
        </w:rPr>
        <w:t>х</w:t>
      </w:r>
      <w:r w:rsidRPr="002E3B36">
        <w:rPr>
          <w:color w:val="000000"/>
          <w:sz w:val="24"/>
          <w:szCs w:val="24"/>
          <w:lang w:eastAsia="ru-RU"/>
        </w:rPr>
        <w:t xml:space="preserve"> для предоставления физическим и юридическим лицам для строительства:</w:t>
      </w:r>
    </w:p>
    <w:p w:rsidR="006F27BC" w:rsidRPr="002E3B36" w:rsidRDefault="006F27BC" w:rsidP="008604D2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230D42" w:rsidRPr="00E56C71" w:rsidRDefault="00230D42" w:rsidP="00230D42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E56C71">
        <w:rPr>
          <w:color w:val="000000"/>
          <w:sz w:val="24"/>
          <w:szCs w:val="24"/>
          <w:lang w:eastAsia="ru-RU"/>
        </w:rPr>
        <w:t>Основные показатели по участкам собраны в таблице:</w:t>
      </w:r>
    </w:p>
    <w:p w:rsidR="00857DEC" w:rsidRPr="00E56C71" w:rsidRDefault="00857DEC" w:rsidP="00857DEC">
      <w:pPr>
        <w:tabs>
          <w:tab w:val="left" w:pos="708"/>
          <w:tab w:val="center" w:pos="4153"/>
          <w:tab w:val="right" w:pos="8306"/>
        </w:tabs>
        <w:outlineLvl w:val="1"/>
        <w:rPr>
          <w:bCs/>
          <w:caps/>
          <w:sz w:val="24"/>
          <w:szCs w:val="24"/>
        </w:rPr>
      </w:pP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5197"/>
        <w:gridCol w:w="47"/>
        <w:gridCol w:w="1276"/>
        <w:gridCol w:w="1843"/>
      </w:tblGrid>
      <w:tr w:rsidR="00857DEC" w:rsidRPr="00E56C71" w:rsidTr="00F962EB">
        <w:trPr>
          <w:trHeight w:val="525"/>
          <w:tblHeader/>
        </w:trPr>
        <w:tc>
          <w:tcPr>
            <w:tcW w:w="1003" w:type="dxa"/>
            <w:shd w:val="clear" w:color="auto" w:fill="auto"/>
            <w:vAlign w:val="center"/>
          </w:tcPr>
          <w:p w:rsidR="00857DEC" w:rsidRPr="00E56C71" w:rsidRDefault="00857DEC" w:rsidP="00857DE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E56C71">
              <w:rPr>
                <w:bCs/>
                <w:sz w:val="22"/>
                <w:szCs w:val="22"/>
                <w:lang w:eastAsia="ru-RU"/>
              </w:rPr>
              <w:t>№№</w:t>
            </w:r>
          </w:p>
          <w:p w:rsidR="00857DEC" w:rsidRPr="00E56C71" w:rsidRDefault="00857DEC" w:rsidP="00857DE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E56C71">
              <w:rPr>
                <w:bCs/>
                <w:sz w:val="22"/>
                <w:szCs w:val="22"/>
                <w:lang w:eastAsia="ru-RU"/>
              </w:rPr>
              <w:t>участка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857DEC" w:rsidRPr="00E56C71" w:rsidRDefault="00857DEC" w:rsidP="00857DE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E56C71">
              <w:rPr>
                <w:bCs/>
                <w:sz w:val="22"/>
                <w:szCs w:val="22"/>
                <w:lang w:eastAsia="ru-RU"/>
              </w:rPr>
              <w:t>Назначение участка и</w:t>
            </w:r>
          </w:p>
          <w:p w:rsidR="00857DEC" w:rsidRPr="00E56C71" w:rsidRDefault="00857DEC" w:rsidP="00857DE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E56C71">
              <w:rPr>
                <w:bCs/>
                <w:sz w:val="22"/>
                <w:szCs w:val="22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7DEC" w:rsidRPr="00E56C71" w:rsidRDefault="00857DEC" w:rsidP="00857DE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E56C71">
              <w:rPr>
                <w:bCs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DEC" w:rsidRPr="00E56C71" w:rsidRDefault="00857DEC" w:rsidP="00857DE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E56C71">
              <w:rPr>
                <w:bCs/>
                <w:sz w:val="22"/>
                <w:szCs w:val="22"/>
                <w:lang w:eastAsia="ru-RU"/>
              </w:rPr>
              <w:t>Количество</w:t>
            </w:r>
          </w:p>
          <w:p w:rsidR="00857DEC" w:rsidRPr="00E56C71" w:rsidRDefault="00857DEC" w:rsidP="00857DE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E56C71">
              <w:rPr>
                <w:bCs/>
                <w:sz w:val="22"/>
                <w:szCs w:val="22"/>
                <w:lang w:eastAsia="ru-RU"/>
              </w:rPr>
              <w:t>на расчетный срок</w:t>
            </w:r>
          </w:p>
        </w:tc>
      </w:tr>
      <w:tr w:rsidR="00857DEC" w:rsidRPr="00E56C71" w:rsidTr="00005BB7">
        <w:trPr>
          <w:trHeight w:val="283"/>
        </w:trPr>
        <w:tc>
          <w:tcPr>
            <w:tcW w:w="9366" w:type="dxa"/>
            <w:gridSpan w:val="5"/>
            <w:shd w:val="clear" w:color="auto" w:fill="auto"/>
            <w:vAlign w:val="center"/>
          </w:tcPr>
          <w:p w:rsidR="00857DEC" w:rsidRPr="00E56C71" w:rsidRDefault="00857DEC" w:rsidP="00857DE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bCs/>
                <w:color w:val="000000"/>
                <w:sz w:val="22"/>
                <w:szCs w:val="22"/>
                <w:lang w:eastAsia="ru-RU"/>
              </w:rPr>
              <w:t>Квартал 1</w:t>
            </w:r>
          </w:p>
        </w:tc>
      </w:tr>
      <w:tr w:rsidR="00857DEC" w:rsidRPr="00E56C71" w:rsidTr="00005BB7">
        <w:trPr>
          <w:trHeight w:val="510"/>
        </w:trPr>
        <w:tc>
          <w:tcPr>
            <w:tcW w:w="1003" w:type="dxa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1/1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6F27BC" w:rsidRPr="00E56C71" w:rsidRDefault="006F27BC" w:rsidP="006F27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Застройка многоквартирными жилыми домами 5 надземных этажей с </w:t>
            </w:r>
            <w:r w:rsidRPr="00E56C71">
              <w:rPr>
                <w:sz w:val="24"/>
                <w:szCs w:val="24"/>
              </w:rPr>
              <w:t>встроенными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помещениями</w:t>
            </w:r>
          </w:p>
          <w:p w:rsidR="00857DEC" w:rsidRPr="00E56C71" w:rsidRDefault="006F27BC" w:rsidP="006F27B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(</w:t>
            </w:r>
            <w:r w:rsidR="00414413" w:rsidRPr="00E56C71">
              <w:rPr>
                <w:b/>
                <w:color w:val="000000"/>
                <w:sz w:val="22"/>
                <w:szCs w:val="22"/>
                <w:lang w:eastAsia="ru-RU"/>
              </w:rPr>
              <w:t>17</w:t>
            </w:r>
            <w:r w:rsidR="000B489B"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 м</w:t>
            </w:r>
            <w:r w:rsidR="00CB002A" w:rsidRPr="00E56C71">
              <w:rPr>
                <w:b/>
                <w:color w:val="000000"/>
                <w:sz w:val="22"/>
                <w:szCs w:val="22"/>
                <w:lang w:eastAsia="ru-RU"/>
              </w:rPr>
              <w:t>ногоквартирных</w:t>
            </w:r>
            <w:r w:rsidR="00724C83"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 жилы</w:t>
            </w: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х дома</w:t>
            </w:r>
            <w:r w:rsidR="00857DEC"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 5</w:t>
            </w:r>
            <w:r w:rsidR="000375FF" w:rsidRPr="00E56C71">
              <w:rPr>
                <w:b/>
                <w:color w:val="000000"/>
                <w:sz w:val="22"/>
                <w:szCs w:val="22"/>
                <w:lang w:eastAsia="ru-RU"/>
              </w:rPr>
              <w:t>-ти</w:t>
            </w:r>
            <w:r w:rsidR="00857DEC"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 надземных</w:t>
            </w:r>
            <w:r w:rsidR="00857DEC" w:rsidRPr="00E56C7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7DEC"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этажей с </w:t>
            </w:r>
            <w:r w:rsidR="00857DEC" w:rsidRPr="00E56C71">
              <w:rPr>
                <w:b/>
                <w:sz w:val="24"/>
                <w:szCs w:val="24"/>
              </w:rPr>
              <w:t>встроенными</w:t>
            </w:r>
            <w:r w:rsidR="000375FF"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 помещениями</w:t>
            </w: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57DEC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857DEC" w:rsidRPr="00E56C71" w:rsidRDefault="006F27B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4"/>
                <w:szCs w:val="24"/>
              </w:rPr>
              <w:t>65220</w:t>
            </w:r>
          </w:p>
        </w:tc>
      </w:tr>
      <w:tr w:rsidR="00857DEC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  <w:lang w:eastAsia="ru-RU"/>
              </w:rPr>
              <w:t>10780</w:t>
            </w:r>
          </w:p>
        </w:tc>
      </w:tr>
      <w:tr w:rsidR="00857DEC" w:rsidRPr="00E56C71" w:rsidTr="00005BB7">
        <w:trPr>
          <w:trHeight w:val="315"/>
        </w:trPr>
        <w:tc>
          <w:tcPr>
            <w:tcW w:w="1003" w:type="dxa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857DEC" w:rsidRPr="00E56C71" w:rsidRDefault="004A1E2F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857DEC" w:rsidRPr="00E56C71" w:rsidRDefault="004A1E2F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857DEC" w:rsidRPr="00E56C71" w:rsidRDefault="004A1E2F" w:rsidP="006F27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44,39</w:t>
            </w:r>
          </w:p>
        </w:tc>
      </w:tr>
      <w:tr w:rsidR="00857DEC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45170</w:t>
            </w:r>
          </w:p>
        </w:tc>
      </w:tr>
      <w:tr w:rsidR="00857DEC" w:rsidRPr="00E56C71" w:rsidTr="00005BB7">
        <w:trPr>
          <w:trHeight w:val="321"/>
        </w:trPr>
        <w:tc>
          <w:tcPr>
            <w:tcW w:w="1003" w:type="dxa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жилой фонд (общая площадь квартир)</w:t>
            </w:r>
          </w:p>
        </w:tc>
        <w:tc>
          <w:tcPr>
            <w:tcW w:w="1276" w:type="dxa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30000</w:t>
            </w:r>
          </w:p>
        </w:tc>
      </w:tr>
      <w:tr w:rsidR="00857DEC" w:rsidRPr="00E56C71" w:rsidTr="00005BB7">
        <w:trPr>
          <w:trHeight w:val="510"/>
        </w:trPr>
        <w:tc>
          <w:tcPr>
            <w:tcW w:w="1003" w:type="dxa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857DEC" w:rsidRPr="00E56C71" w:rsidRDefault="00857DEC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максимальная площадь встроенных помещений, в том числе нормируемых:</w:t>
            </w:r>
          </w:p>
        </w:tc>
        <w:tc>
          <w:tcPr>
            <w:tcW w:w="1276" w:type="dxa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7500</w:t>
            </w:r>
          </w:p>
        </w:tc>
      </w:tr>
      <w:tr w:rsidR="00857DEC" w:rsidRPr="00E56C71" w:rsidTr="00005BB7">
        <w:trPr>
          <w:trHeight w:val="510"/>
        </w:trPr>
        <w:tc>
          <w:tcPr>
            <w:tcW w:w="1003" w:type="dxa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857DEC" w:rsidRPr="00E56C71" w:rsidRDefault="00857DEC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предприятия розничной торговли  продовольственными товарами</w:t>
            </w:r>
          </w:p>
        </w:tc>
        <w:tc>
          <w:tcPr>
            <w:tcW w:w="1276" w:type="dxa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400,00</w:t>
            </w:r>
          </w:p>
        </w:tc>
      </w:tr>
      <w:tr w:rsidR="00857DEC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857DEC" w:rsidRPr="00E56C71" w:rsidRDefault="00857DEC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аптека</w:t>
            </w:r>
          </w:p>
        </w:tc>
        <w:tc>
          <w:tcPr>
            <w:tcW w:w="1276" w:type="dxa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857DEC" w:rsidRPr="00E56C71" w:rsidTr="00005BB7">
        <w:trPr>
          <w:trHeight w:val="315"/>
        </w:trPr>
        <w:tc>
          <w:tcPr>
            <w:tcW w:w="1003" w:type="dxa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расчетная численность населения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  <w:noWrap/>
          </w:tcPr>
          <w:p w:rsidR="00857DEC" w:rsidRPr="00E56C71" w:rsidRDefault="00857DE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</w:tr>
      <w:tr w:rsidR="00C270FA" w:rsidRPr="00E56C71" w:rsidTr="00005BB7">
        <w:trPr>
          <w:trHeight w:val="31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0A5C6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 (расчетное),</w:t>
            </w:r>
          </w:p>
          <w:p w:rsidR="00C270FA" w:rsidRPr="00E56C71" w:rsidRDefault="00C270FA" w:rsidP="000A5C6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в том числе:</w:t>
            </w:r>
          </w:p>
          <w:p w:rsidR="00C270FA" w:rsidRPr="00E56C71" w:rsidRDefault="00C270FA" w:rsidP="000A5C6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-места (размещаемые на открытых автостоянках)</w:t>
            </w:r>
          </w:p>
          <w:p w:rsidR="00C270FA" w:rsidRPr="00E56C71" w:rsidRDefault="00C270FA" w:rsidP="000A5C6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-места (размещаемые в подземном гараже)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440</w:t>
            </w: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440</w:t>
            </w: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C270FA" w:rsidRPr="00E56C71" w:rsidTr="00005BB7">
        <w:trPr>
          <w:trHeight w:val="31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270FA" w:rsidRPr="00E56C71" w:rsidTr="00005BB7">
        <w:trPr>
          <w:trHeight w:val="31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C270FA" w:rsidRPr="00E56C71" w:rsidTr="00005BB7">
        <w:trPr>
          <w:trHeight w:val="31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1/2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780C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Застройка индивидуальными жилыми домами</w:t>
            </w:r>
          </w:p>
          <w:p w:rsidR="00C270FA" w:rsidRPr="00E56C71" w:rsidRDefault="00C270FA" w:rsidP="00780C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(существующий индивидуальный жилой дом)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70FA" w:rsidRPr="00E56C71" w:rsidTr="00005BB7">
        <w:trPr>
          <w:trHeight w:val="31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6C71">
              <w:rPr>
                <w:sz w:val="24"/>
                <w:szCs w:val="24"/>
              </w:rPr>
              <w:t>4000</w:t>
            </w:r>
          </w:p>
        </w:tc>
      </w:tr>
      <w:tr w:rsidR="00C270FA" w:rsidRPr="00E56C71" w:rsidTr="00005BB7">
        <w:trPr>
          <w:trHeight w:val="31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</w:tr>
      <w:tr w:rsidR="00C270FA" w:rsidRPr="00E56C71" w:rsidTr="00005BB7">
        <w:trPr>
          <w:trHeight w:val="345"/>
        </w:trPr>
        <w:tc>
          <w:tcPr>
            <w:tcW w:w="1003" w:type="dxa"/>
            <w:shd w:val="clear" w:color="auto" w:fill="auto"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480</w:t>
            </w:r>
          </w:p>
        </w:tc>
      </w:tr>
      <w:tr w:rsidR="00C270FA" w:rsidRPr="00E56C71" w:rsidTr="00005BB7">
        <w:trPr>
          <w:trHeight w:val="345"/>
        </w:trPr>
        <w:tc>
          <w:tcPr>
            <w:tcW w:w="1003" w:type="dxa"/>
            <w:shd w:val="clear" w:color="auto" w:fill="auto"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4</w:t>
            </w:r>
          </w:p>
        </w:tc>
      </w:tr>
      <w:tr w:rsidR="00C270FA" w:rsidRPr="00E56C71" w:rsidTr="00005BB7">
        <w:trPr>
          <w:trHeight w:val="345"/>
        </w:trPr>
        <w:tc>
          <w:tcPr>
            <w:tcW w:w="1003" w:type="dxa"/>
            <w:shd w:val="clear" w:color="auto" w:fill="auto"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</w:t>
            </w:r>
          </w:p>
        </w:tc>
        <w:tc>
          <w:tcPr>
            <w:tcW w:w="1843" w:type="dxa"/>
            <w:shd w:val="clear" w:color="auto" w:fill="auto"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C270FA" w:rsidRPr="00E56C71" w:rsidTr="00005BB7">
        <w:trPr>
          <w:trHeight w:val="345"/>
        </w:trPr>
        <w:tc>
          <w:tcPr>
            <w:tcW w:w="1003" w:type="dxa"/>
            <w:shd w:val="clear" w:color="auto" w:fill="auto"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C270FA" w:rsidRPr="00E56C71" w:rsidTr="00005BB7">
        <w:trPr>
          <w:trHeight w:val="345"/>
        </w:trPr>
        <w:tc>
          <w:tcPr>
            <w:tcW w:w="1003" w:type="dxa"/>
            <w:shd w:val="clear" w:color="auto" w:fill="auto"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1/3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Размещение </w:t>
            </w:r>
            <w:r w:rsidRPr="00E56C71">
              <w:rPr>
                <w:rFonts w:eastAsia="Calibri"/>
                <w:color w:val="000000"/>
                <w:sz w:val="22"/>
                <w:szCs w:val="22"/>
                <w:lang w:eastAsia="ru-RU"/>
              </w:rPr>
              <w:t>объектов социально-культурного назначения капитального строительства</w:t>
            </w:r>
          </w:p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(дошкольное образовательное учреждение</w:t>
            </w:r>
            <w:proofErr w:type="gramEnd"/>
          </w:p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на 80 мест)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70FA" w:rsidRPr="00E56C71" w:rsidTr="00005BB7">
        <w:trPr>
          <w:trHeight w:val="345"/>
        </w:trPr>
        <w:tc>
          <w:tcPr>
            <w:tcW w:w="1003" w:type="dxa"/>
            <w:shd w:val="clear" w:color="auto" w:fill="auto"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4"/>
                <w:szCs w:val="24"/>
                <w:lang w:eastAsia="ru-RU"/>
              </w:rPr>
              <w:t>3448</w:t>
            </w:r>
          </w:p>
        </w:tc>
      </w:tr>
      <w:tr w:rsidR="00C270FA" w:rsidRPr="00E56C71" w:rsidTr="00005BB7">
        <w:trPr>
          <w:trHeight w:val="345"/>
        </w:trPr>
        <w:tc>
          <w:tcPr>
            <w:tcW w:w="1003" w:type="dxa"/>
            <w:shd w:val="clear" w:color="auto" w:fill="auto"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450</w:t>
            </w:r>
          </w:p>
        </w:tc>
      </w:tr>
      <w:tr w:rsidR="00C270FA" w:rsidRPr="00E56C71" w:rsidTr="00005BB7">
        <w:trPr>
          <w:trHeight w:val="31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4A1E2F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4A1E2F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4A1E2F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C270FA" w:rsidRPr="00E56C71" w:rsidTr="00005BB7">
        <w:trPr>
          <w:trHeight w:val="31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C270FA" w:rsidRPr="00E56C71" w:rsidTr="00005BB7">
        <w:trPr>
          <w:trHeight w:val="31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Максимальная высота здания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C270FA" w:rsidRPr="00E56C71" w:rsidTr="00005BB7">
        <w:trPr>
          <w:trHeight w:val="31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C270FA" w:rsidRPr="00E56C71" w:rsidTr="00005BB7">
        <w:trPr>
          <w:trHeight w:val="294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1/4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Размещение </w:t>
            </w:r>
            <w:r w:rsidRPr="00E56C71">
              <w:rPr>
                <w:rFonts w:eastAsia="Calibri"/>
                <w:color w:val="000000"/>
                <w:sz w:val="22"/>
                <w:szCs w:val="22"/>
                <w:lang w:eastAsia="ru-RU"/>
              </w:rPr>
              <w:t>объектов социально-культурного назначения капитального строительства</w:t>
            </w:r>
          </w:p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(дошкольное образовательное учреждение</w:t>
            </w:r>
            <w:proofErr w:type="gramEnd"/>
          </w:p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на 200 мест)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Cs/>
                <w:color w:val="000000"/>
                <w:sz w:val="22"/>
                <w:szCs w:val="22"/>
                <w:lang w:eastAsia="ru-RU"/>
              </w:rPr>
              <w:t>7261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1450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4A1E2F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4A1E2F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4A1E2F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Максимальная высота здания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1/5</w:t>
            </w: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E788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rFonts w:eastAsia="Calibri"/>
                <w:color w:val="000000"/>
                <w:sz w:val="22"/>
                <w:szCs w:val="22"/>
                <w:lang w:eastAsia="ru-RU"/>
              </w:rPr>
              <w:t>Размещение линейных объектов инженерной и транспортной инфраструктуры</w:t>
            </w:r>
          </w:p>
          <w:p w:rsidR="00C270FA" w:rsidRPr="00E56C71" w:rsidRDefault="00C270FA" w:rsidP="008E788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>(трансформаторная подстанция)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Максимальная высота здания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A22E1D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1/6</w:t>
            </w: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A72A3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rFonts w:eastAsia="Calibri"/>
                <w:color w:val="000000"/>
                <w:sz w:val="22"/>
                <w:szCs w:val="22"/>
                <w:lang w:eastAsia="ru-RU"/>
              </w:rPr>
              <w:t>Размещение линейных объектов инженерной и транспортной инфраструктуры</w:t>
            </w:r>
          </w:p>
          <w:p w:rsidR="00C270FA" w:rsidRPr="00E56C71" w:rsidRDefault="00C270FA" w:rsidP="0072684B">
            <w:pPr>
              <w:suppressAutoHyphens w:val="0"/>
              <w:rPr>
                <w:sz w:val="22"/>
                <w:szCs w:val="22"/>
              </w:rPr>
            </w:pPr>
            <w:r w:rsidRPr="00E56C71"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 xml:space="preserve">(резервуар чистой воды на 5600 </w:t>
            </w:r>
            <w:proofErr w:type="spellStart"/>
            <w:r w:rsidRPr="00E56C71"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>куб</w:t>
            </w:r>
            <w:proofErr w:type="gramStart"/>
            <w:r w:rsidRPr="00E56C71"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  <w:r w:rsidRPr="00E56C71"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72684B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72684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72684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72684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72684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1322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72684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72684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72684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400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72684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72684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72684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72684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Максимальная высота здания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72684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72684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72684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72684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72684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C270FA" w:rsidRPr="00E56C71" w:rsidTr="00AF0D82">
        <w:trPr>
          <w:trHeight w:val="300"/>
        </w:trPr>
        <w:tc>
          <w:tcPr>
            <w:tcW w:w="9366" w:type="dxa"/>
            <w:gridSpan w:val="5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bCs/>
                <w:color w:val="000000"/>
                <w:sz w:val="22"/>
                <w:szCs w:val="22"/>
                <w:lang w:eastAsia="ru-RU"/>
              </w:rPr>
              <w:t>Квартал 2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2/1</w:t>
            </w: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Размещение </w:t>
            </w:r>
            <w:r w:rsidRPr="00E56C71">
              <w:rPr>
                <w:rFonts w:eastAsia="Calibri"/>
                <w:color w:val="000000"/>
                <w:sz w:val="22"/>
                <w:szCs w:val="22"/>
                <w:lang w:eastAsia="ru-RU"/>
              </w:rPr>
              <w:t>объектов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делового, общественного и коммерческого назначения капитального строительства </w:t>
            </w:r>
          </w:p>
          <w:p w:rsidR="00C270FA" w:rsidRPr="00E56C71" w:rsidRDefault="00C270FA" w:rsidP="00857DEC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(многофункциональное общественно-деловое здание с размещением объектов торговли и обслуживания населения)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12707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площадь застройки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4050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4A1E2F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4A1E2F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4A1E2F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4,06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11000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</w:t>
            </w:r>
            <w:r w:rsidR="00ED4DA4" w:rsidRPr="00E56C71">
              <w:rPr>
                <w:color w:val="000000"/>
                <w:sz w:val="22"/>
                <w:szCs w:val="22"/>
                <w:lang w:eastAsia="ru-RU"/>
              </w:rPr>
              <w:t xml:space="preserve"> (на открытых автостоянках)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316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Максимальная высота здания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2/2</w:t>
            </w: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595AA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Размещение </w:t>
            </w:r>
            <w:r w:rsidRPr="00E56C71">
              <w:rPr>
                <w:rFonts w:eastAsia="Calibri"/>
                <w:color w:val="000000"/>
                <w:sz w:val="22"/>
                <w:szCs w:val="22"/>
                <w:lang w:eastAsia="ru-RU"/>
              </w:rPr>
              <w:t>объектов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делового, общественного и коммерческого назначения капитального строительства </w:t>
            </w:r>
          </w:p>
          <w:p w:rsidR="00C270FA" w:rsidRPr="00E56C71" w:rsidRDefault="00C270FA" w:rsidP="00595AA0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(многофункциональное общественно-деловое здание с размещением объектов торговли и обслуживания населения)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9981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площадь застройки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2850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4A1E2F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4A1E2F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4A1E2F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4,37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261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Максимальная высота здания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2/3</w:t>
            </w: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967C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Размещение объектов инженерной и транспортной инфраструктуры</w:t>
            </w:r>
          </w:p>
          <w:p w:rsidR="00C270FA" w:rsidRPr="00E56C71" w:rsidRDefault="00C270FA" w:rsidP="00967C70">
            <w:pPr>
              <w:suppressAutoHyphens w:val="0"/>
              <w:rPr>
                <w:sz w:val="22"/>
                <w:szCs w:val="22"/>
              </w:rPr>
            </w:pPr>
            <w:r w:rsidRPr="00E56C71"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 xml:space="preserve"> (трансформаторная подстанция)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Максимальная высота здания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5B63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F93C7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2/4</w:t>
            </w: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967C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Размещение объектов инженерной и транспортной инфраструктуры</w:t>
            </w:r>
          </w:p>
          <w:p w:rsidR="00C270FA" w:rsidRPr="00E56C71" w:rsidRDefault="00C270FA" w:rsidP="00967C70">
            <w:pPr>
              <w:suppressAutoHyphens w:val="0"/>
              <w:rPr>
                <w:sz w:val="22"/>
                <w:szCs w:val="22"/>
              </w:rPr>
            </w:pPr>
            <w:r w:rsidRPr="00E56C71"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>(распределительная трансформаторная подстанция)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Максимальная высота здания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A22E1D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C270FA" w:rsidRPr="00E56C71" w:rsidTr="00005BB7">
        <w:trPr>
          <w:trHeight w:val="300"/>
        </w:trPr>
        <w:tc>
          <w:tcPr>
            <w:tcW w:w="9366" w:type="dxa"/>
            <w:gridSpan w:val="5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Квартал </w:t>
            </w:r>
            <w:r w:rsidRPr="00E56C71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3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3/</w:t>
            </w:r>
            <w:r w:rsidRPr="00E56C71">
              <w:rPr>
                <w:b/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Застройка многоквартирными жилыми домами 5 надземных этажей с </w:t>
            </w:r>
            <w:r w:rsidRPr="00E56C71">
              <w:rPr>
                <w:sz w:val="24"/>
                <w:szCs w:val="24"/>
              </w:rPr>
              <w:t>встроенными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помещениями</w:t>
            </w:r>
          </w:p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(5 многоквартирных жилых дома 5-ти надземных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этажей с </w:t>
            </w:r>
            <w:r w:rsidRPr="00E56C71">
              <w:rPr>
                <w:b/>
                <w:sz w:val="24"/>
                <w:szCs w:val="24"/>
              </w:rPr>
              <w:t>встроенными</w:t>
            </w: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 помещениями)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2C0704">
        <w:trPr>
          <w:trHeight w:val="229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4"/>
                <w:szCs w:val="24"/>
                <w:lang w:val="en-US" w:eastAsia="ru-RU"/>
              </w:rPr>
              <w:t>11</w:t>
            </w:r>
            <w:r w:rsidRPr="00E56C71">
              <w:rPr>
                <w:color w:val="000000"/>
                <w:sz w:val="24"/>
                <w:szCs w:val="24"/>
                <w:lang w:eastAsia="ru-RU"/>
              </w:rPr>
              <w:t>355</w:t>
            </w:r>
          </w:p>
        </w:tc>
      </w:tr>
      <w:tr w:rsidR="00C270FA" w:rsidRPr="00E56C71" w:rsidTr="002C0704">
        <w:trPr>
          <w:trHeight w:val="279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4"/>
                <w:szCs w:val="24"/>
                <w:lang w:val="en-US" w:eastAsia="ru-RU"/>
              </w:rPr>
              <w:t>2700</w:t>
            </w:r>
          </w:p>
        </w:tc>
      </w:tr>
      <w:tr w:rsidR="00C270FA" w:rsidRPr="00E56C71" w:rsidTr="002C0704">
        <w:trPr>
          <w:trHeight w:val="279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4A1E2F" w:rsidP="0072684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4A1E2F" w:rsidP="0072684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4A1E2F" w:rsidP="0072684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45,54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  <w:lang w:eastAsia="ru-RU"/>
              </w:rPr>
              <w:t>12500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жилой фонд (общая площадь квартир)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val="en-US" w:eastAsia="ru-RU"/>
              </w:rPr>
              <w:t>900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0023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максимальная площадь встроенных помещений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72684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2"/>
                <w:szCs w:val="22"/>
                <w:lang w:val="en-US" w:eastAsia="ru-RU"/>
              </w:rPr>
              <w:t>900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расчетная численность населения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2"/>
                <w:szCs w:val="22"/>
                <w:lang w:val="en-US" w:eastAsia="ru-RU"/>
              </w:rPr>
              <w:t>300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FE7B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 (расчетное),</w:t>
            </w:r>
          </w:p>
          <w:p w:rsidR="00C270FA" w:rsidRPr="00E56C71" w:rsidRDefault="00C270FA" w:rsidP="00FE7B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в том числе:</w:t>
            </w:r>
          </w:p>
          <w:p w:rsidR="00C270FA" w:rsidRPr="00E56C71" w:rsidRDefault="00C270FA" w:rsidP="00FE7B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-места (размещаемые на открытых автостоянках)</w:t>
            </w:r>
          </w:p>
          <w:p w:rsidR="00C270FA" w:rsidRPr="00E56C71" w:rsidRDefault="00C270FA" w:rsidP="00FE7B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-места (размещаемые вне границ земельного участка на автостоянках земельных участков в пределах территории проектирования)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132</w:t>
            </w: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BA1175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</w:t>
            </w:r>
            <w:r w:rsidR="00C270FA" w:rsidRPr="00E56C71">
              <w:rPr>
                <w:color w:val="000000"/>
                <w:sz w:val="22"/>
                <w:szCs w:val="22"/>
                <w:lang w:eastAsia="ru-RU"/>
              </w:rPr>
              <w:t>4</w:t>
            </w: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88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3/</w:t>
            </w:r>
            <w:r w:rsidRPr="00E56C71">
              <w:rPr>
                <w:b/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72684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Застройка многоквартирными жилыми домами 5 надземных этажей с </w:t>
            </w:r>
            <w:r w:rsidRPr="00E56C71">
              <w:rPr>
                <w:sz w:val="24"/>
                <w:szCs w:val="24"/>
              </w:rPr>
              <w:t>встроенными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помещениями</w:t>
            </w:r>
          </w:p>
          <w:p w:rsidR="00C270FA" w:rsidRPr="00E56C71" w:rsidRDefault="00C270FA" w:rsidP="0072684B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(5 многоквартирных жилых дома 5-ти надземных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этажей с </w:t>
            </w:r>
            <w:r w:rsidRPr="00E56C71">
              <w:rPr>
                <w:b/>
                <w:sz w:val="24"/>
                <w:szCs w:val="24"/>
              </w:rPr>
              <w:t>встроенными</w:t>
            </w: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 помещениями)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72684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4"/>
                <w:szCs w:val="24"/>
                <w:lang w:val="en-US" w:eastAsia="ru-RU"/>
              </w:rPr>
              <w:t>119</w:t>
            </w:r>
            <w:r w:rsidRPr="00E56C71"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4"/>
                <w:szCs w:val="24"/>
                <w:lang w:val="en-US" w:eastAsia="ru-RU"/>
              </w:rPr>
              <w:t>2700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72684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72684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72684B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sz w:val="22"/>
                <w:szCs w:val="22"/>
                <w:lang w:eastAsia="ru-RU"/>
              </w:rPr>
              <w:t>12500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4A1E2F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4A1E2F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4A1E2F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44,46</w:t>
            </w:r>
          </w:p>
        </w:tc>
      </w:tr>
      <w:tr w:rsidR="00C270FA" w:rsidRPr="00E56C71" w:rsidTr="002C0704">
        <w:trPr>
          <w:trHeight w:val="237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жилой фонд (общая площадь квартир)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2"/>
                <w:szCs w:val="22"/>
                <w:lang w:val="en-US" w:eastAsia="ru-RU"/>
              </w:rPr>
              <w:t>9000</w:t>
            </w:r>
          </w:p>
        </w:tc>
      </w:tr>
      <w:tr w:rsidR="00C270FA" w:rsidRPr="00E56C71" w:rsidTr="002C0704">
        <w:trPr>
          <w:trHeight w:val="152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максимальная площадь встроенных помещений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72684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2"/>
                <w:szCs w:val="22"/>
                <w:lang w:val="en-US" w:eastAsia="ru-RU"/>
              </w:rPr>
              <w:t>900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расчетная численность населения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2"/>
                <w:szCs w:val="22"/>
                <w:lang w:val="en-US" w:eastAsia="ru-RU"/>
              </w:rPr>
              <w:t>300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FE7B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 (расчетное),</w:t>
            </w:r>
          </w:p>
          <w:p w:rsidR="00C270FA" w:rsidRPr="00E56C71" w:rsidRDefault="00C270FA" w:rsidP="00FE7B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в том числе:</w:t>
            </w:r>
          </w:p>
          <w:p w:rsidR="00C270FA" w:rsidRPr="00E56C71" w:rsidRDefault="00C270FA" w:rsidP="00FE7B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-места (размещаемые на открытых автостоянках)</w:t>
            </w:r>
          </w:p>
          <w:p w:rsidR="00C270FA" w:rsidRPr="00E56C71" w:rsidRDefault="00C270FA" w:rsidP="00FE7B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-места (размещаемые вне границ земельного участка на автостоянках земельных участков в пределах территории проектирования)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132</w:t>
            </w: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63</w:t>
            </w: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</w:tr>
      <w:tr w:rsidR="00C270FA" w:rsidRPr="00E56C71" w:rsidTr="002C0704">
        <w:trPr>
          <w:trHeight w:val="6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3/</w:t>
            </w:r>
            <w:r w:rsidRPr="00E56C71">
              <w:rPr>
                <w:b/>
                <w:color w:val="000000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72684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Застройка многоквартирными жилыми домами 5 надземных этажей с </w:t>
            </w:r>
            <w:r w:rsidRPr="00E56C71">
              <w:rPr>
                <w:sz w:val="24"/>
                <w:szCs w:val="24"/>
              </w:rPr>
              <w:t>встроенными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помещениями</w:t>
            </w:r>
          </w:p>
          <w:p w:rsidR="00C270FA" w:rsidRPr="00E56C71" w:rsidRDefault="00C270FA" w:rsidP="0072684B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(5 многоквартирных жилых дома 5-ти надземных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этажей с </w:t>
            </w:r>
            <w:r w:rsidRPr="00E56C71">
              <w:rPr>
                <w:b/>
                <w:sz w:val="24"/>
                <w:szCs w:val="24"/>
              </w:rPr>
              <w:t>встроенными</w:t>
            </w: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 помещениями)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4"/>
                <w:szCs w:val="24"/>
                <w:lang w:eastAsia="ru-RU"/>
              </w:rPr>
              <w:t>12145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4"/>
                <w:szCs w:val="24"/>
                <w:lang w:val="en-US" w:eastAsia="ru-RU"/>
              </w:rPr>
              <w:t>2700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4A1E2F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4A1E2F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4A1E2F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50,89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sz w:val="22"/>
                <w:szCs w:val="22"/>
                <w:lang w:eastAsia="ru-RU"/>
              </w:rPr>
              <w:t>12500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жилой фонд (общая площадь квартир)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2"/>
                <w:szCs w:val="22"/>
                <w:lang w:val="en-US" w:eastAsia="ru-RU"/>
              </w:rPr>
              <w:t>9000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максимальная площадь встроенных помещений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72684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2"/>
                <w:szCs w:val="22"/>
                <w:lang w:val="en-US" w:eastAsia="ru-RU"/>
              </w:rPr>
              <w:t>900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расчетная численность населения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2"/>
                <w:szCs w:val="22"/>
                <w:lang w:val="en-US" w:eastAsia="ru-RU"/>
              </w:rPr>
              <w:t>300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FE7B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 (расчетное),</w:t>
            </w:r>
          </w:p>
          <w:p w:rsidR="00C270FA" w:rsidRPr="00E56C71" w:rsidRDefault="00C270FA" w:rsidP="00FE7B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в том числе:</w:t>
            </w:r>
          </w:p>
          <w:p w:rsidR="00C270FA" w:rsidRPr="00E56C71" w:rsidRDefault="00C270FA" w:rsidP="00FE7B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-места (размещаемые на открытых автостоянках)</w:t>
            </w:r>
          </w:p>
          <w:p w:rsidR="00C270FA" w:rsidRPr="00E56C71" w:rsidRDefault="00C270FA" w:rsidP="00FE7B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-места (размещаемые вне границ земельного участка на автостоянках земельных участков в пределах территории проектирования)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132</w:t>
            </w: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54</w:t>
            </w: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78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3/</w:t>
            </w:r>
            <w:r w:rsidRPr="00E56C71">
              <w:rPr>
                <w:b/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567FD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Застройка многоквартирными жилыми домами 5 надземных этажей с </w:t>
            </w:r>
            <w:r w:rsidRPr="00E56C71">
              <w:rPr>
                <w:sz w:val="24"/>
                <w:szCs w:val="24"/>
              </w:rPr>
              <w:t>встроенными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помещениями</w:t>
            </w:r>
          </w:p>
          <w:p w:rsidR="00C270FA" w:rsidRPr="00E56C71" w:rsidRDefault="00C270FA" w:rsidP="00567FD3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(5 многоквартирных жилых дома 5-ти надземных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этажей с </w:t>
            </w:r>
            <w:r w:rsidRPr="00E56C71">
              <w:rPr>
                <w:b/>
                <w:sz w:val="24"/>
                <w:szCs w:val="24"/>
              </w:rPr>
              <w:t>встроенными</w:t>
            </w: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 помещениями)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4"/>
                <w:szCs w:val="24"/>
                <w:lang w:val="en-US" w:eastAsia="ru-RU"/>
              </w:rPr>
              <w:t>10</w:t>
            </w:r>
            <w:r w:rsidRPr="00E56C71">
              <w:rPr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4"/>
                <w:szCs w:val="24"/>
                <w:lang w:val="en-US" w:eastAsia="ru-RU"/>
              </w:rPr>
              <w:t>2500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F2207C" w:rsidP="00857DEC">
            <w:pPr>
              <w:tabs>
                <w:tab w:val="center" w:pos="2585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  <w:r w:rsidR="00C270FA" w:rsidRPr="00E56C71">
              <w:rPr>
                <w:color w:val="000000"/>
                <w:sz w:val="22"/>
                <w:szCs w:val="22"/>
                <w:lang w:eastAsia="ru-RU"/>
              </w:rPr>
              <w:tab/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F2207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F2207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48,63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11700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жилой фонд (общая площадь квартир)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2"/>
                <w:szCs w:val="22"/>
                <w:lang w:val="en-US" w:eastAsia="ru-RU"/>
              </w:rPr>
              <w:t>8400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максимальная площадь встроенных помещений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2"/>
                <w:szCs w:val="22"/>
                <w:lang w:val="en-US" w:eastAsia="ru-RU"/>
              </w:rPr>
              <w:t>900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расчетная численность населения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2"/>
                <w:szCs w:val="22"/>
                <w:lang w:val="en-US" w:eastAsia="ru-RU"/>
              </w:rPr>
              <w:t>280</w:t>
            </w:r>
          </w:p>
        </w:tc>
      </w:tr>
      <w:tr w:rsidR="00C270FA" w:rsidRPr="00E56C71" w:rsidTr="00FE7B28">
        <w:trPr>
          <w:trHeight w:val="164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FE7B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 (расчетное),</w:t>
            </w:r>
          </w:p>
          <w:p w:rsidR="00C270FA" w:rsidRPr="00E56C71" w:rsidRDefault="00C270FA" w:rsidP="00FE7B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в том числе:</w:t>
            </w:r>
          </w:p>
          <w:p w:rsidR="00C270FA" w:rsidRPr="00E56C71" w:rsidRDefault="00C270FA" w:rsidP="00FE7B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-места (размещаемые на открытых автостоянках)</w:t>
            </w:r>
          </w:p>
          <w:p w:rsidR="00C270FA" w:rsidRPr="00E56C71" w:rsidRDefault="00C270FA" w:rsidP="00FE7B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-места (размещаемые вне границ земельного участка на автостоянках земельных участков в пределах территории проектирования)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BA1175" w:rsidRPr="00E56C71" w:rsidRDefault="00BA1175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FE7B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124</w:t>
            </w: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44</w:t>
            </w: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BA1175" w:rsidRPr="00E56C71" w:rsidRDefault="00BA1175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FE7B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3/</w:t>
            </w:r>
            <w:r w:rsidRPr="00E56C71">
              <w:rPr>
                <w:b/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567FD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Застройка многоквартирными жилыми домами 5 надземных этажей с </w:t>
            </w:r>
            <w:r w:rsidRPr="00E56C71">
              <w:rPr>
                <w:sz w:val="24"/>
                <w:szCs w:val="24"/>
              </w:rPr>
              <w:t>встроенными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помещениями</w:t>
            </w:r>
          </w:p>
          <w:p w:rsidR="00C270FA" w:rsidRPr="00E56C71" w:rsidRDefault="00C270FA" w:rsidP="00567FD3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(5 многоквартирных жилых дома 5-ти надземных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этажей с </w:t>
            </w:r>
            <w:r w:rsidRPr="00E56C71">
              <w:rPr>
                <w:b/>
                <w:sz w:val="24"/>
                <w:szCs w:val="24"/>
              </w:rPr>
              <w:t>встроенными</w:t>
            </w: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 помещениями)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2C0704">
        <w:trPr>
          <w:trHeight w:val="339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567F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4"/>
                <w:szCs w:val="24"/>
                <w:lang w:val="en-US" w:eastAsia="ru-RU"/>
              </w:rPr>
              <w:t>11</w:t>
            </w:r>
            <w:r w:rsidRPr="00E56C71">
              <w:rPr>
                <w:color w:val="000000"/>
                <w:sz w:val="24"/>
                <w:szCs w:val="24"/>
                <w:lang w:eastAsia="ru-RU"/>
              </w:rPr>
              <w:t>706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4"/>
                <w:szCs w:val="24"/>
                <w:lang w:val="en-US" w:eastAsia="ru-RU"/>
              </w:rPr>
              <w:t>2500</w:t>
            </w:r>
          </w:p>
        </w:tc>
      </w:tr>
      <w:tr w:rsidR="00C270FA" w:rsidRPr="00E56C71" w:rsidTr="002C0704">
        <w:trPr>
          <w:trHeight w:val="162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F2207C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F2207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EC2E06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C270FA" w:rsidRPr="00E56C71" w:rsidTr="002C0704">
        <w:trPr>
          <w:trHeight w:val="146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11700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жилой фонд (общая площадь квартир)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2"/>
                <w:szCs w:val="22"/>
                <w:lang w:val="en-US" w:eastAsia="ru-RU"/>
              </w:rPr>
              <w:t>8400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максимальная площадь встроенных помещений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72684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2"/>
                <w:szCs w:val="22"/>
                <w:lang w:val="en-US" w:eastAsia="ru-RU"/>
              </w:rPr>
              <w:t>900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расчетная численность населения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2"/>
                <w:szCs w:val="22"/>
                <w:lang w:val="en-US" w:eastAsia="ru-RU"/>
              </w:rPr>
              <w:t>280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5502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 (расчетное),</w:t>
            </w:r>
          </w:p>
          <w:p w:rsidR="00C270FA" w:rsidRPr="00E56C71" w:rsidRDefault="00C270FA" w:rsidP="005502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в том числе:</w:t>
            </w:r>
          </w:p>
          <w:p w:rsidR="00C270FA" w:rsidRPr="00E56C71" w:rsidRDefault="00C270FA" w:rsidP="005502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-места (размещаемые на открытых автостоянках)</w:t>
            </w:r>
          </w:p>
          <w:p w:rsidR="00C270FA" w:rsidRPr="00E56C71" w:rsidRDefault="00C270FA" w:rsidP="0055026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-места (размещаемые вне границ земельного участка на автостоянках земельных участков в пределах территории проектирования)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55026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124</w:t>
            </w: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68</w:t>
            </w: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</w:tr>
      <w:tr w:rsidR="00C270FA" w:rsidRPr="00E56C71" w:rsidTr="002C0704">
        <w:trPr>
          <w:trHeight w:val="68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270FA" w:rsidRPr="00E56C71" w:rsidTr="002C0704">
        <w:trPr>
          <w:trHeight w:val="1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C270FA" w:rsidRPr="00E56C71" w:rsidTr="002C0704">
        <w:trPr>
          <w:trHeight w:val="401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3/</w:t>
            </w:r>
            <w:r w:rsidRPr="00E56C71">
              <w:rPr>
                <w:b/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567FD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Застройка многоквартирными жилыми домами 5 надземных этажей с </w:t>
            </w:r>
            <w:r w:rsidRPr="00E56C71">
              <w:rPr>
                <w:sz w:val="24"/>
                <w:szCs w:val="24"/>
              </w:rPr>
              <w:t>встроенными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помещениями</w:t>
            </w:r>
          </w:p>
          <w:p w:rsidR="00C270FA" w:rsidRPr="00E56C71" w:rsidRDefault="00C270FA" w:rsidP="00567FD3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(5 многоквартирных жилых дома 5-ти надземных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этажей с </w:t>
            </w:r>
            <w:r w:rsidRPr="00E56C71">
              <w:rPr>
                <w:b/>
                <w:sz w:val="24"/>
                <w:szCs w:val="24"/>
              </w:rPr>
              <w:t>встроенными</w:t>
            </w: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 помещениями)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4"/>
                <w:szCs w:val="24"/>
                <w:lang w:val="en-US" w:eastAsia="ru-RU"/>
              </w:rPr>
              <w:t>14</w:t>
            </w:r>
            <w:r w:rsidRPr="00E56C71">
              <w:rPr>
                <w:color w:val="000000"/>
                <w:sz w:val="24"/>
                <w:szCs w:val="24"/>
                <w:lang w:eastAsia="ru-RU"/>
              </w:rPr>
              <w:t>695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4"/>
                <w:szCs w:val="24"/>
                <w:lang w:val="en-US" w:eastAsia="ru-RU"/>
              </w:rPr>
              <w:t>2500</w:t>
            </w:r>
          </w:p>
        </w:tc>
      </w:tr>
      <w:tr w:rsidR="00F2207C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F2207C" w:rsidRPr="00E56C71" w:rsidRDefault="00F2207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55,53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11700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жилой фонд (общая площадь квартир)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2"/>
                <w:szCs w:val="22"/>
                <w:lang w:val="en-US" w:eastAsia="ru-RU"/>
              </w:rPr>
              <w:t>8400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максимальная площадь встроенных помещений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72684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2"/>
                <w:szCs w:val="22"/>
                <w:lang w:val="en-US" w:eastAsia="ru-RU"/>
              </w:rPr>
              <w:t>900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3F1D2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расчетная численность населения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val="en-US" w:eastAsia="ru-RU"/>
              </w:rPr>
              <w:t>280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0444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 (расчетное),</w:t>
            </w:r>
          </w:p>
          <w:p w:rsidR="00C270FA" w:rsidRPr="00E56C71" w:rsidRDefault="00C270FA" w:rsidP="000444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в том числе:</w:t>
            </w:r>
          </w:p>
          <w:p w:rsidR="00C270FA" w:rsidRPr="00E56C71" w:rsidRDefault="00C270FA" w:rsidP="000444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-места (размещаемые на открытых автостоянках)</w:t>
            </w:r>
          </w:p>
          <w:p w:rsidR="00C270FA" w:rsidRPr="00E56C71" w:rsidRDefault="00C270FA" w:rsidP="000444A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-места (размещаемые вне границ земельного участка на автостоянках земельных участков в пределах территории проектирования)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124</w:t>
            </w: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61</w:t>
            </w: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C270FA" w:rsidRPr="00E56C71" w:rsidTr="000B7873">
        <w:trPr>
          <w:trHeight w:val="1933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3/7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41441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E56C71">
              <w:rPr>
                <w:color w:val="000000"/>
                <w:sz w:val="22"/>
                <w:szCs w:val="22"/>
                <w:lang w:eastAsia="ru-RU"/>
              </w:rPr>
              <w:t>Размещение объектов отдыха, досуга и спорта (а так же сопутствующих им объектов медицинского обслуживания, торговли и временного проживания)</w:t>
            </w: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 (здание многофункционального спортивно-оздоровительного и развлекательного центра </w:t>
            </w:r>
            <w:proofErr w:type="gramEnd"/>
          </w:p>
          <w:p w:rsidR="00C270FA" w:rsidRPr="00E56C71" w:rsidRDefault="00C270FA" w:rsidP="00857DEC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с СПА-отелем и крытыми теннисными кортами,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C270FA" w:rsidRPr="00E56C71" w:rsidRDefault="00C270FA" w:rsidP="00780C84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с </w:t>
            </w:r>
            <w:proofErr w:type="gramStart"/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подземным</w:t>
            </w:r>
            <w:proofErr w:type="gramEnd"/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гаражем</w:t>
            </w:r>
            <w:proofErr w:type="spellEnd"/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 вместимостью до 100 автомобилей)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4"/>
                <w:szCs w:val="24"/>
                <w:lang w:eastAsia="ru-RU"/>
              </w:rPr>
              <w:t>29827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площадь застройки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11520</w:t>
            </w:r>
          </w:p>
        </w:tc>
      </w:tr>
      <w:tr w:rsidR="00F2207C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F2207C" w:rsidRPr="00E56C71" w:rsidRDefault="00F2207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38,32</w:t>
            </w:r>
          </w:p>
        </w:tc>
      </w:tr>
      <w:tr w:rsidR="00C270FA" w:rsidRPr="00E56C71" w:rsidTr="002C0704">
        <w:trPr>
          <w:trHeight w:val="94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38485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 (расчетное),</w:t>
            </w:r>
          </w:p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в том числе:</w:t>
            </w:r>
          </w:p>
          <w:p w:rsidR="00C270FA" w:rsidRPr="00E56C71" w:rsidRDefault="00C270FA" w:rsidP="006B1B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-места (размещаемые на открытых 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lastRenderedPageBreak/>
              <w:t>автостоянках)</w:t>
            </w:r>
          </w:p>
          <w:p w:rsidR="00C270FA" w:rsidRPr="00E56C71" w:rsidRDefault="00C270FA" w:rsidP="006B1B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</w:t>
            </w:r>
            <w:r w:rsidR="00D61762" w:rsidRPr="00E56C71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(размещаемые в подземном гараже)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lastRenderedPageBreak/>
              <w:t>шт.</w:t>
            </w: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lastRenderedPageBreak/>
              <w:t>150</w:t>
            </w: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50</w:t>
            </w: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C270FA" w:rsidRPr="00E56C71" w:rsidTr="002C0704">
        <w:trPr>
          <w:trHeight w:val="88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3/8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FB6A88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Размещение объектов отдыха, досуга и спорта </w:t>
            </w: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(здание </w:t>
            </w:r>
            <w:proofErr w:type="gramStart"/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гольф-клуба</w:t>
            </w:r>
            <w:proofErr w:type="gramEnd"/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11843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площадь застройки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F2207C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F2207C" w:rsidRPr="00E56C71" w:rsidRDefault="00F2207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78,46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1400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 (</w:t>
            </w:r>
            <w:proofErr w:type="gramStart"/>
            <w:r w:rsidRPr="00E56C71">
              <w:rPr>
                <w:color w:val="000000"/>
                <w:sz w:val="22"/>
                <w:szCs w:val="22"/>
                <w:lang w:eastAsia="ru-RU"/>
              </w:rPr>
              <w:t>размещаемые</w:t>
            </w:r>
            <w:proofErr w:type="gramEnd"/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на открытых автостоянках)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Максимальная высота здания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C270FA" w:rsidRPr="00E56C71" w:rsidTr="002C0704">
        <w:trPr>
          <w:trHeight w:val="51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3/9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Размещение объектов инженерной и транспортной инфраструктуры</w:t>
            </w:r>
          </w:p>
          <w:p w:rsidR="00C270FA" w:rsidRPr="00E56C71" w:rsidRDefault="00C270FA" w:rsidP="000208C1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(здание коммунально-складского комплекса с административным корпусом)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4"/>
                <w:szCs w:val="24"/>
                <w:lang w:val="en-US" w:eastAsia="ru-RU"/>
              </w:rPr>
              <w:t>2266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площадь застройки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637</w:t>
            </w:r>
          </w:p>
        </w:tc>
      </w:tr>
      <w:tr w:rsidR="00F2207C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F2207C" w:rsidRPr="00E56C71" w:rsidRDefault="00F2207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F2207C" w:rsidRPr="00E56C71" w:rsidRDefault="00EC2E06" w:rsidP="00EC2E0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tabs>
                <w:tab w:val="left" w:pos="735"/>
                <w:tab w:val="center" w:pos="1111"/>
              </w:tabs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3185</w:t>
            </w:r>
          </w:p>
        </w:tc>
      </w:tr>
      <w:tr w:rsidR="00BA1175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BA1175" w:rsidRPr="00E56C71" w:rsidRDefault="00BA1175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BA1175" w:rsidRPr="00E56C71" w:rsidRDefault="00BA1175" w:rsidP="000A5C6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 (</w:t>
            </w:r>
            <w:proofErr w:type="gramStart"/>
            <w:r w:rsidRPr="00E56C71">
              <w:rPr>
                <w:color w:val="000000"/>
                <w:sz w:val="22"/>
                <w:szCs w:val="22"/>
                <w:lang w:eastAsia="ru-RU"/>
              </w:rPr>
              <w:t>размещаемые</w:t>
            </w:r>
            <w:proofErr w:type="gramEnd"/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на открытых автостоянках)</w:t>
            </w:r>
          </w:p>
        </w:tc>
        <w:tc>
          <w:tcPr>
            <w:tcW w:w="1276" w:type="dxa"/>
            <w:shd w:val="clear" w:color="auto" w:fill="auto"/>
            <w:noWrap/>
          </w:tcPr>
          <w:p w:rsidR="00BA1175" w:rsidRPr="00E56C71" w:rsidRDefault="00BA1175" w:rsidP="000A5C6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</w:tcPr>
          <w:p w:rsidR="00BA1175" w:rsidRPr="00E56C71" w:rsidRDefault="00BA1175" w:rsidP="000A5C6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Максимальная высота здания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3/</w:t>
            </w:r>
            <w:r w:rsidRPr="00E56C71">
              <w:rPr>
                <w:b/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0208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Размещение объектов инженерной и транспортной инфраструктуры</w:t>
            </w:r>
          </w:p>
          <w:p w:rsidR="00C270FA" w:rsidRPr="00E56C71" w:rsidRDefault="00C270FA" w:rsidP="00857DEC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(здание очистных сооружений хозяйственно-бытового канализационного стока)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4"/>
                <w:szCs w:val="24"/>
                <w:lang w:eastAsia="ru-RU"/>
              </w:rPr>
              <w:t>4004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площадь застройки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F2207C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F2207C" w:rsidRPr="00E56C71" w:rsidRDefault="00F2207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24,47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tabs>
                <w:tab w:val="left" w:pos="735"/>
                <w:tab w:val="center" w:pos="1111"/>
              </w:tabs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3F1D2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 (на открытых автостоянках)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75340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Максимальная высота здания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C270FA" w:rsidRPr="00E56C71" w:rsidTr="00F903E3">
        <w:trPr>
          <w:trHeight w:val="78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3/11</w:t>
            </w: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Размещение объектов инженерной и транспортной инфраструктуры</w:t>
            </w:r>
          </w:p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(надземная многоэтажная закрытая автостоянка (гараж) на 250 </w:t>
            </w:r>
            <w:proofErr w:type="spellStart"/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-мест)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4"/>
                <w:szCs w:val="24"/>
                <w:lang w:val="en-US" w:eastAsia="ru-RU"/>
              </w:rPr>
              <w:t>50</w:t>
            </w:r>
            <w:r w:rsidRPr="00E56C71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площадь застройки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2"/>
                <w:szCs w:val="22"/>
                <w:lang w:val="en-US" w:eastAsia="ru-RU"/>
              </w:rPr>
              <w:t>1900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асфальтового покрытия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2"/>
                <w:szCs w:val="22"/>
                <w:lang w:val="en-US" w:eastAsia="ru-RU"/>
              </w:rPr>
              <w:t>2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>6</w:t>
            </w:r>
            <w:r w:rsidRPr="00E56C71">
              <w:rPr>
                <w:color w:val="000000"/>
                <w:sz w:val="22"/>
                <w:szCs w:val="22"/>
                <w:lang w:val="en-US" w:eastAsia="ru-RU"/>
              </w:rPr>
              <w:t>50</w:t>
            </w:r>
          </w:p>
        </w:tc>
      </w:tr>
      <w:tr w:rsidR="00F2207C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F2207C" w:rsidRPr="00E56C71" w:rsidRDefault="00F2207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F2207C" w:rsidRPr="00E56C71" w:rsidRDefault="00EC2E06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tabs>
                <w:tab w:val="left" w:pos="735"/>
                <w:tab w:val="center" w:pos="1111"/>
              </w:tabs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2"/>
                <w:szCs w:val="22"/>
                <w:lang w:val="en-US" w:eastAsia="ru-RU"/>
              </w:rPr>
              <w:t>8500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3F1D2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</w:t>
            </w:r>
          </w:p>
          <w:p w:rsidR="00C270FA" w:rsidRPr="00E56C71" w:rsidRDefault="00C270FA" w:rsidP="00BA117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(в надземной многоэтажной закрытой автостоянке    </w:t>
            </w:r>
            <w:r w:rsidR="00BA1175" w:rsidRPr="00E56C71">
              <w:rPr>
                <w:color w:val="000000"/>
                <w:sz w:val="22"/>
                <w:szCs w:val="22"/>
                <w:lang w:eastAsia="ru-RU"/>
              </w:rPr>
              <w:t>(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>гараже)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573D03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</w:t>
            </w:r>
            <w:r w:rsidR="00C270FA" w:rsidRPr="00E56C71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3F1D2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</w:t>
            </w:r>
          </w:p>
          <w:p w:rsidR="00C270FA" w:rsidRPr="00E56C71" w:rsidRDefault="00C270FA" w:rsidP="003F1D2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(</w:t>
            </w:r>
            <w:proofErr w:type="gramStart"/>
            <w:r w:rsidR="00BA1175" w:rsidRPr="00E56C71">
              <w:rPr>
                <w:color w:val="000000"/>
                <w:sz w:val="22"/>
                <w:szCs w:val="22"/>
                <w:lang w:eastAsia="ru-RU"/>
              </w:rPr>
              <w:t>размещаемые</w:t>
            </w:r>
            <w:proofErr w:type="gramEnd"/>
            <w:r w:rsidR="00BA1175" w:rsidRPr="00E56C7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>на открытой автостоянке)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573D03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</w:t>
            </w:r>
            <w:r w:rsidR="00C270FA" w:rsidRPr="00E56C71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Максимальная высота здания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3/12</w:t>
            </w: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154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Застройка многоквартирными жилыми домами 5 надземных этажей с </w:t>
            </w:r>
            <w:r w:rsidRPr="00E56C71">
              <w:rPr>
                <w:sz w:val="24"/>
                <w:szCs w:val="24"/>
              </w:rPr>
              <w:t>встроенными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помещениями</w:t>
            </w:r>
          </w:p>
          <w:p w:rsidR="00C270FA" w:rsidRPr="00E56C71" w:rsidRDefault="00C270FA" w:rsidP="008154F7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(2 многоквартирных жилых дома 5-ти надземных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этажей с </w:t>
            </w:r>
            <w:r w:rsidRPr="00E56C71">
              <w:rPr>
                <w:b/>
                <w:sz w:val="24"/>
                <w:szCs w:val="24"/>
              </w:rPr>
              <w:t>встроенными</w:t>
            </w: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 помещениями)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1300</w:t>
            </w:r>
          </w:p>
        </w:tc>
      </w:tr>
      <w:tr w:rsidR="00F2207C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F2207C" w:rsidRPr="00E56C71" w:rsidRDefault="00F2207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46,84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5200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жилой фонд (общая площадь квартир)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154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4480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максимальная площадь встроенных помещений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154F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расчетная численность населения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6B1B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 (расчетное),</w:t>
            </w:r>
          </w:p>
          <w:p w:rsidR="00C270FA" w:rsidRPr="00E56C71" w:rsidRDefault="00C270FA" w:rsidP="006B1B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в том числе:</w:t>
            </w:r>
          </w:p>
          <w:p w:rsidR="00C270FA" w:rsidRPr="00E56C71" w:rsidRDefault="00C270FA" w:rsidP="006B1B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-места (размещаемые на открытых автостоянках)</w:t>
            </w:r>
          </w:p>
          <w:p w:rsidR="00C270FA" w:rsidRPr="00E56C71" w:rsidRDefault="00C270FA" w:rsidP="006B1B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-места (размещаемые вне границ земельного участка на автостоянках земельных участков в пределах территории проектирования)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BA1175" w:rsidRPr="00E56C71" w:rsidRDefault="00BA1175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val="en-US" w:eastAsia="ru-RU"/>
              </w:rPr>
              <w:t>6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>6</w:t>
            </w: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51</w:t>
            </w: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BA1175" w:rsidRPr="00E56C71" w:rsidRDefault="00BA1175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025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3F1D2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3F1D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3/13</w:t>
            </w: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F903E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Размещение объектов инженерной и транспортной инфраструктуры</w:t>
            </w:r>
          </w:p>
          <w:p w:rsidR="00C270FA" w:rsidRPr="00E56C71" w:rsidRDefault="00C270FA" w:rsidP="00857DEC">
            <w:pPr>
              <w:suppressAutoHyphens w:val="0"/>
              <w:rPr>
                <w:sz w:val="22"/>
                <w:szCs w:val="22"/>
              </w:rPr>
            </w:pPr>
            <w:r w:rsidRPr="00E56C71"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>(трансформаторная подстанция)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Максимальная высота здания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C270FA" w:rsidRPr="00E56C71" w:rsidTr="002C0704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A22E1D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C270FA" w:rsidRPr="00E56C71" w:rsidTr="00005BB7">
        <w:trPr>
          <w:trHeight w:val="300"/>
        </w:trPr>
        <w:tc>
          <w:tcPr>
            <w:tcW w:w="9366" w:type="dxa"/>
            <w:gridSpan w:val="5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bCs/>
                <w:color w:val="000000"/>
                <w:sz w:val="22"/>
                <w:szCs w:val="22"/>
                <w:lang w:eastAsia="ru-RU"/>
              </w:rPr>
              <w:t>Квартал 4</w:t>
            </w:r>
          </w:p>
        </w:tc>
      </w:tr>
      <w:tr w:rsidR="00C270FA" w:rsidRPr="00E56C71" w:rsidTr="00005BB7">
        <w:trPr>
          <w:trHeight w:val="51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4/1</w:t>
            </w:r>
          </w:p>
        </w:tc>
        <w:tc>
          <w:tcPr>
            <w:tcW w:w="5197" w:type="dxa"/>
            <w:shd w:val="clear" w:color="auto" w:fill="auto"/>
          </w:tcPr>
          <w:p w:rsidR="00C270FA" w:rsidRPr="00E56C71" w:rsidRDefault="00C270FA" w:rsidP="00F903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Размещение </w:t>
            </w:r>
            <w:r w:rsidRPr="00E56C71">
              <w:rPr>
                <w:rFonts w:eastAsia="Calibri"/>
                <w:color w:val="000000"/>
                <w:sz w:val="22"/>
                <w:szCs w:val="22"/>
                <w:lang w:eastAsia="ru-RU"/>
              </w:rPr>
              <w:t>объектов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делового, общественного и коммерческого назначения капитального строительства </w:t>
            </w:r>
          </w:p>
          <w:p w:rsidR="00C270FA" w:rsidRPr="00E56C71" w:rsidRDefault="00C270FA" w:rsidP="00F903E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(торговый комплекс)</w:t>
            </w:r>
          </w:p>
        </w:tc>
        <w:tc>
          <w:tcPr>
            <w:tcW w:w="1323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323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4"/>
                <w:szCs w:val="24"/>
                <w:lang w:eastAsia="ru-RU"/>
              </w:rPr>
              <w:t>4663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323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F2207C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F2207C" w:rsidRPr="00E56C71" w:rsidRDefault="00F2207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323" w:type="dxa"/>
            <w:gridSpan w:val="2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40,55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7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323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1020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7" w:type="dxa"/>
            <w:shd w:val="clear" w:color="auto" w:fill="auto"/>
          </w:tcPr>
          <w:p w:rsidR="00C270FA" w:rsidRPr="00E56C71" w:rsidRDefault="00C270FA" w:rsidP="0068120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 (на открытых автостоянках)</w:t>
            </w:r>
          </w:p>
        </w:tc>
        <w:tc>
          <w:tcPr>
            <w:tcW w:w="1323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7" w:type="dxa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Максимальная высота здания </w:t>
            </w:r>
          </w:p>
        </w:tc>
        <w:tc>
          <w:tcPr>
            <w:tcW w:w="1323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7" w:type="dxa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323" w:type="dxa"/>
            <w:gridSpan w:val="2"/>
            <w:shd w:val="clear" w:color="auto" w:fill="auto"/>
            <w:noWrap/>
          </w:tcPr>
          <w:p w:rsidR="00C270FA" w:rsidRPr="00E56C71" w:rsidRDefault="00A22E1D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C270FA" w:rsidRPr="00E56C71" w:rsidTr="00005BB7">
        <w:trPr>
          <w:trHeight w:val="300"/>
        </w:trPr>
        <w:tc>
          <w:tcPr>
            <w:tcW w:w="9366" w:type="dxa"/>
            <w:gridSpan w:val="5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Квартал 5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5/1</w:t>
            </w: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997C9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Размещение объектов отдыха, досуга и спорта (а так же сопутствующих им объектов медицинского обслуживания, торговли и временного проживания)</w:t>
            </w:r>
          </w:p>
          <w:p w:rsidR="00C270FA" w:rsidRPr="00E56C71" w:rsidRDefault="00C270FA" w:rsidP="00562FCA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(здание гольф клуба и здание спортивно-оздоровительного центра с магазином непродовольственных товаров)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4"/>
                <w:szCs w:val="24"/>
                <w:lang w:eastAsia="ru-RU"/>
              </w:rPr>
              <w:t>11620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4"/>
                <w:szCs w:val="24"/>
                <w:lang w:eastAsia="ru-RU"/>
              </w:rPr>
              <w:t>3450</w:t>
            </w:r>
          </w:p>
        </w:tc>
      </w:tr>
      <w:tr w:rsidR="00F2207C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F2207C" w:rsidRPr="00E56C71" w:rsidRDefault="00F2207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35,88</w:t>
            </w:r>
          </w:p>
        </w:tc>
      </w:tr>
      <w:tr w:rsidR="00C270FA" w:rsidRPr="00E56C71" w:rsidTr="00005BB7">
        <w:trPr>
          <w:trHeight w:val="3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зданий, в том числе нормируемых:</w:t>
            </w:r>
          </w:p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4"/>
                <w:szCs w:val="24"/>
                <w:lang w:eastAsia="ru-RU"/>
              </w:rPr>
              <w:t>- магазин непродовольственных товаров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val="en-US" w:eastAsia="ru-RU"/>
              </w:rPr>
              <w:t>11500</w:t>
            </w: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</w:tr>
      <w:tr w:rsidR="00C270FA" w:rsidRPr="00E56C71" w:rsidTr="00005BB7">
        <w:trPr>
          <w:trHeight w:val="29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 (</w:t>
            </w:r>
            <w:proofErr w:type="gramStart"/>
            <w:r w:rsidR="00CB1F35" w:rsidRPr="00E56C71">
              <w:rPr>
                <w:color w:val="000000"/>
                <w:sz w:val="22"/>
                <w:szCs w:val="22"/>
                <w:lang w:eastAsia="ru-RU"/>
              </w:rPr>
              <w:t>размещаемые</w:t>
            </w:r>
            <w:proofErr w:type="gramEnd"/>
            <w:r w:rsidR="00CB1F35" w:rsidRPr="00E56C7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>на открытых автостоянках)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C270FA" w:rsidRPr="00E56C71" w:rsidTr="00005BB7">
        <w:trPr>
          <w:trHeight w:val="29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Максимальная высота здания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C270FA" w:rsidRPr="00E56C71" w:rsidTr="00005BB7">
        <w:trPr>
          <w:trHeight w:val="29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A22E1D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C270FA" w:rsidRPr="00E56C71" w:rsidTr="00FB6A88">
        <w:trPr>
          <w:trHeight w:val="22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5/2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68120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Застройка многоквартирными жилыми домами 5 надземных этажей с </w:t>
            </w:r>
            <w:r w:rsidRPr="00E56C71">
              <w:rPr>
                <w:sz w:val="24"/>
                <w:szCs w:val="24"/>
              </w:rPr>
              <w:t>встроенными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помещениями</w:t>
            </w:r>
          </w:p>
          <w:p w:rsidR="00C270FA" w:rsidRPr="00E56C71" w:rsidRDefault="00C270FA" w:rsidP="00681203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(20 многоквартирных жилых дома 5-ти надземных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этажей с </w:t>
            </w:r>
            <w:r w:rsidRPr="00E56C71">
              <w:rPr>
                <w:b/>
                <w:sz w:val="24"/>
                <w:szCs w:val="24"/>
              </w:rPr>
              <w:t>встроенными</w:t>
            </w: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 помещениями:</w:t>
            </w:r>
            <w:proofErr w:type="gramEnd"/>
          </w:p>
          <w:p w:rsidR="00C270FA" w:rsidRPr="00E56C71" w:rsidRDefault="00C270FA" w:rsidP="00681203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- предприятие общественного питания;</w:t>
            </w:r>
          </w:p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E56C71">
              <w:rPr>
                <w:b/>
                <w:sz w:val="22"/>
                <w:szCs w:val="22"/>
              </w:rPr>
              <w:t>опорный</w:t>
            </w: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 пункт охраны порядка;</w:t>
            </w:r>
          </w:p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- объекты торговли и бытового обслуживания);</w:t>
            </w:r>
          </w:p>
          <w:p w:rsidR="00C270FA" w:rsidRPr="00E56C71" w:rsidRDefault="00CB1F35" w:rsidP="000A1931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- п</w:t>
            </w:r>
            <w:r w:rsidR="00C270FA" w:rsidRPr="00E56C71">
              <w:rPr>
                <w:b/>
                <w:color w:val="000000"/>
                <w:sz w:val="22"/>
                <w:szCs w:val="22"/>
                <w:lang w:eastAsia="ru-RU"/>
              </w:rPr>
              <w:t>одземный гараж вместимостью до 100 автомобилей;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70FA" w:rsidRPr="00E56C71" w:rsidTr="00005BB7">
        <w:trPr>
          <w:trHeight w:val="187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6C71">
              <w:rPr>
                <w:sz w:val="24"/>
                <w:szCs w:val="24"/>
              </w:rPr>
              <w:t>59652</w:t>
            </w:r>
          </w:p>
        </w:tc>
      </w:tr>
      <w:tr w:rsidR="00C270FA" w:rsidRPr="00E56C71" w:rsidTr="00005BB7">
        <w:trPr>
          <w:trHeight w:val="18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2"/>
                <w:szCs w:val="22"/>
                <w:lang w:val="en-US" w:eastAsia="ru-RU"/>
              </w:rPr>
              <w:t>14 500</w:t>
            </w:r>
          </w:p>
        </w:tc>
      </w:tr>
      <w:tr w:rsidR="00F2207C" w:rsidRPr="00E56C71" w:rsidTr="00005BB7">
        <w:trPr>
          <w:trHeight w:val="266"/>
        </w:trPr>
        <w:tc>
          <w:tcPr>
            <w:tcW w:w="1003" w:type="dxa"/>
            <w:shd w:val="clear" w:color="auto" w:fill="auto"/>
            <w:noWrap/>
          </w:tcPr>
          <w:p w:rsidR="00F2207C" w:rsidRPr="00E56C71" w:rsidRDefault="00F2207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F2207C" w:rsidRPr="00E56C71" w:rsidRDefault="00F2207C" w:rsidP="00FD1A3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44,19</w:t>
            </w:r>
          </w:p>
        </w:tc>
      </w:tr>
      <w:tr w:rsidR="00C270FA" w:rsidRPr="00E56C71" w:rsidTr="00005BB7">
        <w:trPr>
          <w:trHeight w:val="23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42980</w:t>
            </w:r>
          </w:p>
        </w:tc>
      </w:tr>
      <w:tr w:rsidR="00C270FA" w:rsidRPr="00E56C71" w:rsidTr="00005BB7">
        <w:trPr>
          <w:trHeight w:val="142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жилой фонд (общая площадь квартир)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2"/>
                <w:szCs w:val="22"/>
                <w:lang w:val="en-US" w:eastAsia="ru-RU"/>
              </w:rPr>
              <w:t>28410</w:t>
            </w:r>
          </w:p>
        </w:tc>
      </w:tr>
      <w:tr w:rsidR="00C270FA" w:rsidRPr="00E56C71" w:rsidTr="00005BB7">
        <w:trPr>
          <w:trHeight w:val="43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максимальная площадь встроенно-пристроенных помещений, в том числе нормируемых:</w:t>
            </w:r>
          </w:p>
          <w:p w:rsidR="00C270FA" w:rsidRPr="00E56C71" w:rsidRDefault="00C270FA" w:rsidP="00857DE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6C71">
              <w:rPr>
                <w:color w:val="000000"/>
                <w:sz w:val="24"/>
                <w:szCs w:val="24"/>
                <w:lang w:eastAsia="ru-RU"/>
              </w:rPr>
              <w:t>- предприятие общественного питания</w:t>
            </w:r>
          </w:p>
          <w:p w:rsidR="00C270FA" w:rsidRPr="00E56C71" w:rsidRDefault="00C270FA" w:rsidP="00857DE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6C71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56C71">
              <w:rPr>
                <w:sz w:val="22"/>
                <w:szCs w:val="22"/>
              </w:rPr>
              <w:t>опорный</w:t>
            </w:r>
            <w:r w:rsidRPr="00E56C71">
              <w:rPr>
                <w:color w:val="000000"/>
                <w:sz w:val="24"/>
                <w:szCs w:val="24"/>
                <w:lang w:eastAsia="ru-RU"/>
              </w:rPr>
              <w:t xml:space="preserve">  пункт охраны порядка</w:t>
            </w:r>
          </w:p>
          <w:p w:rsidR="00C270FA" w:rsidRPr="00E56C71" w:rsidRDefault="00C270FA" w:rsidP="00857DE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6C71">
              <w:rPr>
                <w:color w:val="000000"/>
                <w:sz w:val="24"/>
                <w:szCs w:val="24"/>
                <w:lang w:eastAsia="ru-RU"/>
              </w:rPr>
              <w:t>- жилищно-эксплуатационная служба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vertAlign w:val="superscript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vertAlign w:val="superscript"/>
                <w:lang w:eastAsia="ru-RU"/>
              </w:rPr>
            </w:pP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vertAlign w:val="superscript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vertAlign w:val="superscript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val="en-US" w:eastAsia="ru-RU"/>
              </w:rPr>
              <w:t>7500</w:t>
            </w: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250</w:t>
            </w: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70</w:t>
            </w: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C270FA" w:rsidRPr="00E56C71" w:rsidTr="00005BB7">
        <w:trPr>
          <w:trHeight w:val="236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расчетная численность населения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2"/>
                <w:szCs w:val="22"/>
                <w:lang w:val="en-US" w:eastAsia="ru-RU"/>
              </w:rPr>
              <w:t>947</w:t>
            </w:r>
          </w:p>
        </w:tc>
      </w:tr>
      <w:tr w:rsidR="00C270FA" w:rsidRPr="00E56C71" w:rsidTr="00125DAA">
        <w:trPr>
          <w:trHeight w:val="126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3F1D2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 (расчетное),</w:t>
            </w:r>
          </w:p>
          <w:p w:rsidR="00C270FA" w:rsidRPr="00E56C71" w:rsidRDefault="00C270FA" w:rsidP="003F1D2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в том числе:</w:t>
            </w:r>
          </w:p>
          <w:p w:rsidR="00C270FA" w:rsidRPr="00E56C71" w:rsidRDefault="00C270FA" w:rsidP="003F1D2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-места (размещаемые на открытых автостоянках)</w:t>
            </w:r>
          </w:p>
          <w:p w:rsidR="00C270FA" w:rsidRPr="00E56C71" w:rsidRDefault="00C270FA" w:rsidP="003F1D2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 в подземном гараже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270FA" w:rsidRPr="00E56C71" w:rsidRDefault="00C270FA" w:rsidP="00125D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  <w:p w:rsidR="00C270FA" w:rsidRPr="00E56C71" w:rsidRDefault="00C270FA" w:rsidP="00125D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125D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  <w:p w:rsidR="00C270FA" w:rsidRPr="00E56C71" w:rsidRDefault="00C270FA" w:rsidP="00125D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125DA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</w:t>
            </w:r>
            <w:r w:rsidR="00573D03" w:rsidRPr="00E56C71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56C71">
              <w:rPr>
                <w:bCs/>
                <w:sz w:val="22"/>
                <w:szCs w:val="22"/>
              </w:rPr>
              <w:t>417</w:t>
            </w:r>
          </w:p>
          <w:p w:rsidR="00C270FA" w:rsidRPr="00E56C71" w:rsidRDefault="00C270FA" w:rsidP="00857DE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354</w:t>
            </w: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C270FA" w:rsidRPr="00E56C71" w:rsidTr="00005BB7">
        <w:trPr>
          <w:trHeight w:val="144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270FA" w:rsidRPr="00E56C71" w:rsidTr="00005BB7">
        <w:trPr>
          <w:trHeight w:val="162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A22E1D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C270FA" w:rsidRPr="00E56C71" w:rsidTr="00005BB7">
        <w:trPr>
          <w:trHeight w:val="43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5/3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967C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Размещение объектов инженерной и транспортной инфраструктуры</w:t>
            </w:r>
          </w:p>
          <w:p w:rsidR="00C270FA" w:rsidRPr="00E56C71" w:rsidRDefault="00C270FA" w:rsidP="00967C70">
            <w:pPr>
              <w:suppressAutoHyphens w:val="0"/>
              <w:rPr>
                <w:sz w:val="22"/>
                <w:szCs w:val="22"/>
              </w:rPr>
            </w:pPr>
            <w:r w:rsidRPr="00E56C71"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>(трансформаторная подстанция)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005BB7">
        <w:trPr>
          <w:trHeight w:val="88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C270FA" w:rsidRPr="00E56C71" w:rsidTr="00005BB7">
        <w:trPr>
          <w:trHeight w:val="6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C270FA" w:rsidRPr="00E56C71" w:rsidTr="00005BB7">
        <w:trPr>
          <w:trHeight w:val="156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</w:tr>
      <w:tr w:rsidR="00C270FA" w:rsidRPr="00E56C71" w:rsidTr="00005BB7">
        <w:trPr>
          <w:trHeight w:val="6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Максимальная высота здания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C270FA" w:rsidRPr="00E56C71" w:rsidTr="00005BB7">
        <w:trPr>
          <w:trHeight w:val="192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sz w:val="22"/>
                <w:szCs w:val="22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A22E1D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C270FA" w:rsidRPr="00E56C71" w:rsidTr="00005BB7">
        <w:trPr>
          <w:trHeight w:val="435"/>
        </w:trPr>
        <w:tc>
          <w:tcPr>
            <w:tcW w:w="9366" w:type="dxa"/>
            <w:gridSpan w:val="5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Квартал 6</w:t>
            </w:r>
          </w:p>
        </w:tc>
      </w:tr>
      <w:tr w:rsidR="00C270FA" w:rsidRPr="00E56C71" w:rsidTr="00005BB7">
        <w:trPr>
          <w:trHeight w:val="43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6/1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Размещение </w:t>
            </w:r>
            <w:r w:rsidRPr="00E56C71">
              <w:rPr>
                <w:rFonts w:eastAsia="Calibri"/>
                <w:color w:val="000000"/>
                <w:sz w:val="22"/>
                <w:szCs w:val="22"/>
                <w:lang w:eastAsia="ru-RU"/>
              </w:rPr>
              <w:t>объектов социально-культурного назначения капитального строительства)</w:t>
            </w:r>
            <w:proofErr w:type="gramEnd"/>
          </w:p>
          <w:p w:rsidR="00C270FA" w:rsidRPr="00E56C71" w:rsidRDefault="00C270FA" w:rsidP="00967C70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(общеобразовательное учреждение на 440 мест)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005BB7">
        <w:trPr>
          <w:trHeight w:val="297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26905</w:t>
            </w:r>
          </w:p>
        </w:tc>
      </w:tr>
      <w:tr w:rsidR="00C270FA" w:rsidRPr="00E56C71" w:rsidTr="00005BB7">
        <w:trPr>
          <w:trHeight w:val="133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4116</w:t>
            </w:r>
          </w:p>
        </w:tc>
      </w:tr>
      <w:tr w:rsidR="00F2207C" w:rsidRPr="00E56C71" w:rsidTr="00005BB7">
        <w:trPr>
          <w:trHeight w:val="201"/>
        </w:trPr>
        <w:tc>
          <w:tcPr>
            <w:tcW w:w="1003" w:type="dxa"/>
            <w:shd w:val="clear" w:color="auto" w:fill="auto"/>
            <w:noWrap/>
          </w:tcPr>
          <w:p w:rsidR="00F2207C" w:rsidRPr="00E56C71" w:rsidRDefault="00F2207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F2207C" w:rsidRPr="00E56C71" w:rsidRDefault="00F2207C" w:rsidP="00FD1A3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C270FA" w:rsidRPr="00E56C71" w:rsidTr="00005BB7">
        <w:trPr>
          <w:trHeight w:val="321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10292</w:t>
            </w:r>
          </w:p>
        </w:tc>
      </w:tr>
      <w:tr w:rsidR="00C270FA" w:rsidRPr="00E56C71" w:rsidTr="00573D03">
        <w:trPr>
          <w:trHeight w:val="22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Максимальная высота здания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C270FA" w:rsidRPr="00E56C71" w:rsidTr="00573D03">
        <w:trPr>
          <w:trHeight w:val="22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A22E1D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C270FA" w:rsidRPr="00E56C71" w:rsidTr="002643A2">
        <w:trPr>
          <w:trHeight w:val="22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6/2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2643A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Застройка многоквартирными жилыми домами 5 надземных этажей с </w:t>
            </w:r>
            <w:r w:rsidRPr="00E56C71">
              <w:rPr>
                <w:sz w:val="24"/>
                <w:szCs w:val="24"/>
              </w:rPr>
              <w:t>встроенными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помещениями</w:t>
            </w:r>
          </w:p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(5 многоквартирных жилых дома 5-ти надземных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этажей с </w:t>
            </w:r>
            <w:r w:rsidRPr="00E56C71">
              <w:rPr>
                <w:b/>
                <w:sz w:val="24"/>
                <w:szCs w:val="24"/>
              </w:rPr>
              <w:t>встроенными</w:t>
            </w: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 помещениями:</w:t>
            </w:r>
            <w:proofErr w:type="gramEnd"/>
          </w:p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- магазин продовольственных товаров</w:t>
            </w:r>
          </w:p>
          <w:p w:rsidR="00C270FA" w:rsidRPr="00E56C71" w:rsidRDefault="00C270FA" w:rsidP="002643A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- объекты торговли и бытового обслуживания)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005BB7">
        <w:trPr>
          <w:trHeight w:val="201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22465</w:t>
            </w:r>
          </w:p>
        </w:tc>
      </w:tr>
      <w:tr w:rsidR="00C270FA" w:rsidRPr="00E56C71" w:rsidTr="00005BB7">
        <w:trPr>
          <w:trHeight w:val="206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8986</w:t>
            </w:r>
          </w:p>
        </w:tc>
      </w:tr>
      <w:tr w:rsidR="00F2207C" w:rsidRPr="00E56C71" w:rsidTr="00005BB7">
        <w:trPr>
          <w:trHeight w:val="288"/>
        </w:trPr>
        <w:tc>
          <w:tcPr>
            <w:tcW w:w="1003" w:type="dxa"/>
            <w:shd w:val="clear" w:color="auto" w:fill="auto"/>
            <w:noWrap/>
          </w:tcPr>
          <w:p w:rsidR="00F2207C" w:rsidRPr="00E56C71" w:rsidRDefault="00F2207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F2207C" w:rsidRPr="00E56C71" w:rsidRDefault="00F2207C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42,22</w:t>
            </w:r>
          </w:p>
        </w:tc>
      </w:tr>
      <w:tr w:rsidR="00C270FA" w:rsidRPr="00E56C71" w:rsidTr="00005BB7">
        <w:trPr>
          <w:trHeight w:val="24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41200</w:t>
            </w:r>
          </w:p>
        </w:tc>
      </w:tr>
      <w:tr w:rsidR="00C270FA" w:rsidRPr="00E56C71" w:rsidTr="00005BB7">
        <w:trPr>
          <w:trHeight w:val="257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жилой фонд (общая площадь квартир)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26055</w:t>
            </w:r>
          </w:p>
        </w:tc>
      </w:tr>
      <w:tr w:rsidR="00C270FA" w:rsidRPr="00E56C71" w:rsidTr="00005BB7">
        <w:trPr>
          <w:trHeight w:val="43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максимальная площадь встроенно-пристроенных помещений, в том числе нормируемых:</w:t>
            </w:r>
          </w:p>
          <w:p w:rsidR="00C270FA" w:rsidRPr="00E56C71" w:rsidRDefault="00C270FA" w:rsidP="001F2AE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6C71">
              <w:rPr>
                <w:color w:val="000000"/>
                <w:sz w:val="24"/>
                <w:szCs w:val="24"/>
                <w:lang w:eastAsia="ru-RU"/>
              </w:rPr>
              <w:t>- встроенный магазин продовольственных товаров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vertAlign w:val="superscript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vertAlign w:val="superscript"/>
                <w:lang w:eastAsia="ru-RU"/>
              </w:rPr>
            </w:pP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8700</w:t>
            </w: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расчетная численность населения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869</w:t>
            </w:r>
          </w:p>
        </w:tc>
      </w:tr>
      <w:tr w:rsidR="00C270FA" w:rsidRPr="00E56C71" w:rsidTr="00D272B8">
        <w:trPr>
          <w:trHeight w:val="82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0A5C6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 (расчетное),</w:t>
            </w:r>
          </w:p>
          <w:p w:rsidR="00C270FA" w:rsidRPr="00E56C71" w:rsidRDefault="00C270FA" w:rsidP="000A5C6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в том числе:</w:t>
            </w:r>
          </w:p>
          <w:p w:rsidR="00C270FA" w:rsidRPr="00E56C71" w:rsidRDefault="00C270FA" w:rsidP="000A5C6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-места (размещаемые на открытых автостоянках)</w:t>
            </w:r>
          </w:p>
          <w:p w:rsidR="00C270FA" w:rsidRPr="00E56C71" w:rsidRDefault="00C270FA" w:rsidP="006B1B1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-места (размещаемые вне границ земельного участка на автостоянках земельных участков в пределах территории проектирования)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D272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  <w:p w:rsidR="00C270FA" w:rsidRPr="00E56C71" w:rsidRDefault="00C270FA" w:rsidP="00D272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D272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D272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  <w:p w:rsidR="00C270FA" w:rsidRPr="00E56C71" w:rsidRDefault="00C270FA" w:rsidP="00D272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D272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D272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0A5C65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56C71">
              <w:rPr>
                <w:bCs/>
                <w:sz w:val="22"/>
                <w:szCs w:val="22"/>
              </w:rPr>
              <w:t>382</w:t>
            </w:r>
          </w:p>
          <w:p w:rsidR="00C270FA" w:rsidRPr="00E56C71" w:rsidRDefault="00C270FA" w:rsidP="000A5C65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</w:p>
          <w:p w:rsidR="00C270FA" w:rsidRPr="00E56C71" w:rsidRDefault="00C270FA" w:rsidP="000A5C65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</w:p>
          <w:p w:rsidR="00C270FA" w:rsidRPr="00E56C71" w:rsidRDefault="00C270FA" w:rsidP="000A5C6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95</w:t>
            </w:r>
          </w:p>
          <w:p w:rsidR="00C270FA" w:rsidRPr="00E56C71" w:rsidRDefault="00C270FA" w:rsidP="000A5C6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0A5C6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0A5C6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287</w:t>
            </w:r>
          </w:p>
        </w:tc>
      </w:tr>
      <w:tr w:rsidR="00C270FA" w:rsidRPr="00E56C71" w:rsidTr="00005BB7">
        <w:trPr>
          <w:trHeight w:val="1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270FA" w:rsidRPr="00E56C71" w:rsidTr="00005BB7">
        <w:trPr>
          <w:trHeight w:val="186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A22E1D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C270FA" w:rsidRPr="00E56C71" w:rsidTr="00005BB7">
        <w:trPr>
          <w:trHeight w:val="43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6/3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Застройка многоквартирными жилыми домами 4 надземных этажей с встроенно-пристроенными помещениями</w:t>
            </w:r>
          </w:p>
          <w:p w:rsidR="00C270FA" w:rsidRPr="00E56C71" w:rsidRDefault="00C270FA" w:rsidP="004F6D43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(8 многоквартирных жилых дома 4-х надземных</w:t>
            </w: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этажей с </w:t>
            </w:r>
            <w:r w:rsidRPr="00E56C71">
              <w:rPr>
                <w:b/>
                <w:sz w:val="24"/>
                <w:szCs w:val="24"/>
              </w:rPr>
              <w:t>встроенными</w:t>
            </w: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 помещениями:</w:t>
            </w:r>
            <w:proofErr w:type="gramEnd"/>
          </w:p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- магазин продовольственных товаров</w:t>
            </w:r>
          </w:p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- предприятие общественного питания)</w:t>
            </w:r>
          </w:p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- подземный гараж вместимостью до 100 автомобилей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005BB7">
        <w:trPr>
          <w:trHeight w:val="15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38462</w:t>
            </w:r>
          </w:p>
        </w:tc>
      </w:tr>
      <w:tr w:rsidR="00C270FA" w:rsidRPr="00E56C71" w:rsidTr="00005BB7">
        <w:trPr>
          <w:trHeight w:val="181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7500</w:t>
            </w:r>
          </w:p>
        </w:tc>
      </w:tr>
      <w:tr w:rsidR="00F2207C" w:rsidRPr="00E56C71" w:rsidTr="00005BB7">
        <w:trPr>
          <w:trHeight w:val="253"/>
        </w:trPr>
        <w:tc>
          <w:tcPr>
            <w:tcW w:w="1003" w:type="dxa"/>
            <w:shd w:val="clear" w:color="auto" w:fill="auto"/>
            <w:noWrap/>
          </w:tcPr>
          <w:p w:rsidR="00F2207C" w:rsidRPr="00E56C71" w:rsidRDefault="00F2207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F2207C" w:rsidRPr="00E56C71" w:rsidRDefault="00F2207C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55,97</w:t>
            </w:r>
          </w:p>
        </w:tc>
      </w:tr>
      <w:tr w:rsidR="00C270FA" w:rsidRPr="00E56C71" w:rsidTr="00005BB7">
        <w:trPr>
          <w:trHeight w:val="212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25100</w:t>
            </w:r>
          </w:p>
        </w:tc>
      </w:tr>
      <w:tr w:rsidR="00C270FA" w:rsidRPr="00E56C71" w:rsidTr="00005BB7">
        <w:trPr>
          <w:trHeight w:val="216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жилой фонд (общая площадь квартир)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17180</w:t>
            </w:r>
          </w:p>
        </w:tc>
      </w:tr>
      <w:tr w:rsidR="00C270FA" w:rsidRPr="00E56C71" w:rsidTr="00005BB7">
        <w:trPr>
          <w:trHeight w:val="43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максимальная площадь встроенно-пристроенных помещений, в том числе нормируемых:</w:t>
            </w:r>
          </w:p>
          <w:p w:rsidR="00C270FA" w:rsidRPr="00E56C71" w:rsidRDefault="00C270FA" w:rsidP="00857DE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6C71">
              <w:rPr>
                <w:color w:val="000000"/>
                <w:sz w:val="24"/>
                <w:szCs w:val="24"/>
                <w:lang w:eastAsia="ru-RU"/>
              </w:rPr>
              <w:t>- предприятие общественного питания</w:t>
            </w:r>
          </w:p>
          <w:p w:rsidR="00C270FA" w:rsidRPr="00E56C71" w:rsidRDefault="00C270FA" w:rsidP="00857DE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6C71">
              <w:rPr>
                <w:color w:val="000000"/>
                <w:sz w:val="24"/>
                <w:szCs w:val="24"/>
                <w:lang w:eastAsia="ru-RU"/>
              </w:rPr>
              <w:t>- встроенно-пристроенный магазин продовольственных товаров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vertAlign w:val="superscript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vertAlign w:val="superscript"/>
                <w:lang w:eastAsia="ru-RU"/>
              </w:rPr>
            </w:pP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vertAlign w:val="superscript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vertAlign w:val="superscript"/>
                <w:lang w:eastAsia="ru-RU"/>
              </w:rPr>
            </w:pP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4500</w:t>
            </w: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C270FA" w:rsidRPr="00E56C71" w:rsidTr="00005BB7">
        <w:trPr>
          <w:trHeight w:val="6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расчетная численность населения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573</w:t>
            </w:r>
          </w:p>
        </w:tc>
      </w:tr>
      <w:tr w:rsidR="00C270FA" w:rsidRPr="00E56C71" w:rsidTr="000A5C65">
        <w:trPr>
          <w:trHeight w:val="166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0A5C6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 (расчетное),</w:t>
            </w:r>
          </w:p>
          <w:p w:rsidR="00C270FA" w:rsidRPr="00E56C71" w:rsidRDefault="00C270FA" w:rsidP="000A5C6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  <w:p w:rsidR="00C270FA" w:rsidRPr="00E56C71" w:rsidRDefault="00C270FA" w:rsidP="000A5C6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-места (размещаемые на открытых автостоянках)</w:t>
            </w:r>
          </w:p>
          <w:p w:rsidR="00C270FA" w:rsidRPr="00E56C71" w:rsidRDefault="00C270FA" w:rsidP="000A5C6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-места (размещаемые в подземном гараже)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270FA" w:rsidRPr="00E56C71" w:rsidRDefault="00C270FA" w:rsidP="000A5C6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  <w:p w:rsidR="00C270FA" w:rsidRPr="00E56C71" w:rsidRDefault="00C270FA" w:rsidP="000A5C6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0A5C6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  <w:p w:rsidR="00C270FA" w:rsidRPr="00E56C71" w:rsidRDefault="00C270FA" w:rsidP="000A5C6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0A5C6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56C71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0A5C65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E56C71">
              <w:rPr>
                <w:bCs/>
                <w:sz w:val="22"/>
                <w:szCs w:val="22"/>
              </w:rPr>
              <w:t>253</w:t>
            </w:r>
          </w:p>
          <w:p w:rsidR="00C270FA" w:rsidRPr="00E56C71" w:rsidRDefault="00C270FA" w:rsidP="000A5C65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</w:p>
          <w:p w:rsidR="00C270FA" w:rsidRPr="00E56C71" w:rsidRDefault="00C270FA" w:rsidP="000A5C6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153</w:t>
            </w:r>
          </w:p>
          <w:p w:rsidR="00C270FA" w:rsidRPr="00E56C71" w:rsidRDefault="00C270FA" w:rsidP="000A5C6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270FA" w:rsidRPr="00E56C71" w:rsidRDefault="00C270FA" w:rsidP="000A5C6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C270FA" w:rsidRPr="00E56C71" w:rsidTr="00005BB7">
        <w:trPr>
          <w:trHeight w:val="18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270FA" w:rsidRPr="00E56C71" w:rsidTr="00005BB7">
        <w:trPr>
          <w:trHeight w:val="216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A22E1D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C270FA" w:rsidRPr="00E56C71" w:rsidTr="00005BB7">
        <w:trPr>
          <w:trHeight w:val="22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6/4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Застройка индивидуальными жилыми домами</w:t>
            </w:r>
          </w:p>
          <w:p w:rsidR="00C270FA" w:rsidRPr="00E56C71" w:rsidRDefault="00CD7360" w:rsidP="00857DEC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56C71">
              <w:rPr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C270FA" w:rsidRPr="00E56C71">
              <w:rPr>
                <w:b/>
                <w:color w:val="000000"/>
                <w:sz w:val="24"/>
                <w:szCs w:val="24"/>
                <w:lang w:eastAsia="ru-RU"/>
              </w:rPr>
              <w:t xml:space="preserve">индивидуальный жилой дом)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005BB7">
        <w:trPr>
          <w:trHeight w:val="251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1035</w:t>
            </w:r>
          </w:p>
        </w:tc>
      </w:tr>
      <w:tr w:rsidR="00C270FA" w:rsidRPr="00E56C71" w:rsidTr="00005BB7">
        <w:trPr>
          <w:trHeight w:val="128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</w:tr>
      <w:tr w:rsidR="00C270FA" w:rsidRPr="00E56C71" w:rsidTr="00005BB7">
        <w:trPr>
          <w:trHeight w:val="268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400</w:t>
            </w:r>
          </w:p>
        </w:tc>
      </w:tr>
      <w:tr w:rsidR="00C270FA" w:rsidRPr="00E56C71" w:rsidTr="00005BB7">
        <w:trPr>
          <w:trHeight w:val="28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C270FA" w:rsidRPr="00E56C71" w:rsidTr="00005BB7">
        <w:trPr>
          <w:trHeight w:val="2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C270FA" w:rsidRPr="00E56C71" w:rsidTr="005B631B">
        <w:trPr>
          <w:trHeight w:val="164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A22E1D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5B631B" w:rsidP="005B63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C270FA" w:rsidRPr="00E56C71" w:rsidTr="00005BB7">
        <w:trPr>
          <w:trHeight w:val="264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6/5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65395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Застройка индивидуальными жилыми домами</w:t>
            </w:r>
          </w:p>
          <w:p w:rsidR="00C270FA" w:rsidRPr="00E56C71" w:rsidRDefault="00CD7360" w:rsidP="0065395B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56C71">
              <w:rPr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C270FA" w:rsidRPr="00E56C71">
              <w:rPr>
                <w:b/>
                <w:color w:val="000000"/>
                <w:sz w:val="24"/>
                <w:szCs w:val="24"/>
                <w:lang w:eastAsia="ru-RU"/>
              </w:rPr>
              <w:t>индивидуальный жилой дом)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005BB7">
        <w:trPr>
          <w:trHeight w:val="139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1345</w:t>
            </w:r>
          </w:p>
        </w:tc>
      </w:tr>
      <w:tr w:rsidR="00C270FA" w:rsidRPr="00E56C71" w:rsidTr="00005BB7">
        <w:trPr>
          <w:trHeight w:val="158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</w:tr>
      <w:tr w:rsidR="00C270FA" w:rsidRPr="00E56C71" w:rsidTr="00005BB7">
        <w:trPr>
          <w:trHeight w:val="1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400</w:t>
            </w:r>
          </w:p>
        </w:tc>
      </w:tr>
      <w:tr w:rsidR="00C270FA" w:rsidRPr="00E56C71" w:rsidTr="00005BB7">
        <w:trPr>
          <w:trHeight w:val="238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C270FA" w:rsidRPr="00E56C71" w:rsidTr="00005BB7">
        <w:trPr>
          <w:trHeight w:val="114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C270FA" w:rsidRPr="00E56C71" w:rsidTr="00005BB7">
        <w:trPr>
          <w:trHeight w:val="131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A22E1D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C270FA" w:rsidRPr="00E56C71" w:rsidTr="00005BB7">
        <w:trPr>
          <w:trHeight w:val="15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6/6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3670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Застройка индивидуальными жилыми домами</w:t>
            </w:r>
          </w:p>
          <w:p w:rsidR="00C270FA" w:rsidRPr="00E56C71" w:rsidRDefault="00CD7360" w:rsidP="0036704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C270FA" w:rsidRPr="00E56C71">
              <w:rPr>
                <w:b/>
                <w:color w:val="000000"/>
                <w:sz w:val="24"/>
                <w:szCs w:val="24"/>
                <w:lang w:eastAsia="ru-RU"/>
              </w:rPr>
              <w:t>индивидуальный жилой дом)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005BB7">
        <w:trPr>
          <w:trHeight w:val="181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1500</w:t>
            </w: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</w:tr>
      <w:tr w:rsidR="00C270FA" w:rsidRPr="00E56C71" w:rsidTr="00005BB7">
        <w:trPr>
          <w:trHeight w:val="171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400</w:t>
            </w: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C270FA" w:rsidRPr="00E56C71" w:rsidTr="00005BB7">
        <w:trPr>
          <w:trHeight w:val="159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A22E1D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C270FA" w:rsidRPr="00E56C71" w:rsidTr="00005BB7">
        <w:trPr>
          <w:trHeight w:val="192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6/7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3670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Застройка блокированными жилыми домами</w:t>
            </w:r>
          </w:p>
          <w:p w:rsidR="00C270FA" w:rsidRPr="00E56C71" w:rsidRDefault="00C270FA" w:rsidP="00367042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(7 </w:t>
            </w:r>
            <w:proofErr w:type="gramStart"/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блокированных</w:t>
            </w:r>
            <w:proofErr w:type="gramEnd"/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 жилых дома)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005BB7">
        <w:trPr>
          <w:trHeight w:val="209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1469</w:t>
            </w:r>
          </w:p>
        </w:tc>
      </w:tr>
      <w:tr w:rsidR="00C270FA" w:rsidRPr="00E56C71" w:rsidTr="00005BB7">
        <w:trPr>
          <w:trHeight w:val="124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570</w:t>
            </w:r>
          </w:p>
        </w:tc>
      </w:tr>
      <w:tr w:rsidR="00F2207C" w:rsidRPr="00E56C71" w:rsidTr="00005BB7">
        <w:trPr>
          <w:trHeight w:val="78"/>
        </w:trPr>
        <w:tc>
          <w:tcPr>
            <w:tcW w:w="1003" w:type="dxa"/>
            <w:shd w:val="clear" w:color="auto" w:fill="auto"/>
            <w:noWrap/>
          </w:tcPr>
          <w:p w:rsidR="00F2207C" w:rsidRPr="00E56C71" w:rsidRDefault="00F2207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F2207C" w:rsidRPr="00E56C71" w:rsidRDefault="00F2207C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37,44</w:t>
            </w: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жилой фонд (общая площадь квартир)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590</w:t>
            </w:r>
          </w:p>
        </w:tc>
      </w:tr>
      <w:tr w:rsidR="00C270FA" w:rsidRPr="00E56C71" w:rsidTr="00005BB7">
        <w:trPr>
          <w:trHeight w:val="228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расчетная численность населения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C270FA" w:rsidRPr="00E56C71" w:rsidTr="00005BB7">
        <w:trPr>
          <w:trHeight w:val="9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B11C34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C270FA" w:rsidRPr="00E56C71" w:rsidTr="00005BB7">
        <w:trPr>
          <w:trHeight w:val="122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C270FA" w:rsidRPr="00E56C71" w:rsidTr="00005BB7">
        <w:trPr>
          <w:trHeight w:val="14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6/8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36704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Застройка блокированными жилыми домами</w:t>
            </w:r>
          </w:p>
          <w:p w:rsidR="00C270FA" w:rsidRPr="00E56C71" w:rsidRDefault="00C270FA" w:rsidP="00367042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(6 </w:t>
            </w:r>
            <w:proofErr w:type="gramStart"/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блокированных</w:t>
            </w:r>
            <w:proofErr w:type="gramEnd"/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 жилых дома)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1397</w:t>
            </w:r>
          </w:p>
        </w:tc>
      </w:tr>
      <w:tr w:rsidR="00C270FA" w:rsidRPr="00E56C71" w:rsidTr="00005BB7">
        <w:trPr>
          <w:trHeight w:val="193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545</w:t>
            </w:r>
          </w:p>
        </w:tc>
      </w:tr>
      <w:tr w:rsidR="00F2207C" w:rsidRPr="00E56C71" w:rsidTr="00005BB7">
        <w:trPr>
          <w:trHeight w:val="262"/>
        </w:trPr>
        <w:tc>
          <w:tcPr>
            <w:tcW w:w="1003" w:type="dxa"/>
            <w:shd w:val="clear" w:color="auto" w:fill="auto"/>
            <w:noWrap/>
          </w:tcPr>
          <w:p w:rsidR="00F2207C" w:rsidRPr="00E56C71" w:rsidRDefault="00F2207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F2207C" w:rsidRPr="00E56C71" w:rsidRDefault="00F2207C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38,08</w:t>
            </w: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950</w:t>
            </w:r>
          </w:p>
        </w:tc>
      </w:tr>
      <w:tr w:rsidR="00C270FA" w:rsidRPr="00E56C71" w:rsidTr="00005BB7">
        <w:trPr>
          <w:trHeight w:val="82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жилой фонд (общая площадь квартир)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560</w:t>
            </w:r>
          </w:p>
        </w:tc>
      </w:tr>
      <w:tr w:rsidR="00C270FA" w:rsidRPr="00E56C71" w:rsidTr="00005BB7">
        <w:trPr>
          <w:trHeight w:val="1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расчетная численность населения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</w:tr>
      <w:tr w:rsidR="00C270FA" w:rsidRPr="00E56C71" w:rsidTr="00005BB7">
        <w:trPr>
          <w:trHeight w:val="118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B11C34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C270FA" w:rsidRPr="00E56C71" w:rsidTr="00005BB7">
        <w:trPr>
          <w:trHeight w:val="149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C270FA" w:rsidRPr="00E56C71" w:rsidTr="00005BB7">
        <w:trPr>
          <w:trHeight w:val="154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C270FA" w:rsidRPr="00E56C71" w:rsidTr="00005BB7">
        <w:trPr>
          <w:trHeight w:val="18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6/9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C2361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Застройка блокированными жилыми домами</w:t>
            </w:r>
          </w:p>
          <w:p w:rsidR="00C270FA" w:rsidRPr="00E56C71" w:rsidRDefault="00C270FA" w:rsidP="00C23617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(2 </w:t>
            </w:r>
            <w:proofErr w:type="gramStart"/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блокированных</w:t>
            </w:r>
            <w:proofErr w:type="gramEnd"/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 жилых дома)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005BB7">
        <w:trPr>
          <w:trHeight w:val="204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473</w:t>
            </w:r>
          </w:p>
        </w:tc>
      </w:tr>
      <w:tr w:rsidR="00C270FA" w:rsidRPr="00E56C71" w:rsidTr="00005BB7">
        <w:trPr>
          <w:trHeight w:val="23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180</w:t>
            </w:r>
          </w:p>
        </w:tc>
      </w:tr>
      <w:tr w:rsidR="00F2207C" w:rsidRPr="00E56C71" w:rsidTr="00005BB7">
        <w:trPr>
          <w:trHeight w:val="290"/>
        </w:trPr>
        <w:tc>
          <w:tcPr>
            <w:tcW w:w="1003" w:type="dxa"/>
            <w:shd w:val="clear" w:color="auto" w:fill="auto"/>
            <w:noWrap/>
          </w:tcPr>
          <w:p w:rsidR="00F2207C" w:rsidRPr="00E56C71" w:rsidRDefault="00F2207C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F2207C" w:rsidRPr="00E56C71" w:rsidRDefault="00F2207C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F2207C" w:rsidRPr="00E56C71" w:rsidRDefault="00F2207C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37,63</w:t>
            </w:r>
          </w:p>
        </w:tc>
      </w:tr>
      <w:tr w:rsidR="00C270FA" w:rsidRPr="00E56C71" w:rsidTr="00005BB7">
        <w:trPr>
          <w:trHeight w:val="192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320</w:t>
            </w:r>
          </w:p>
        </w:tc>
      </w:tr>
      <w:tr w:rsidR="00C270FA" w:rsidRPr="00E56C71" w:rsidTr="00005BB7">
        <w:trPr>
          <w:trHeight w:val="21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жилой фонд (общая площадь квартир)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190</w:t>
            </w:r>
          </w:p>
        </w:tc>
      </w:tr>
      <w:tr w:rsidR="00C270FA" w:rsidRPr="00E56C71" w:rsidTr="00005BB7">
        <w:trPr>
          <w:trHeight w:val="10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расчетная численность населения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C270FA" w:rsidRPr="00E56C71" w:rsidTr="00005BB7">
        <w:trPr>
          <w:trHeight w:val="118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C270FA" w:rsidRPr="00E56C71" w:rsidTr="00005BB7">
        <w:trPr>
          <w:trHeight w:val="18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6/10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91551F" w:rsidRPr="00E56C71" w:rsidRDefault="0091551F" w:rsidP="0091551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Застройка блокированными жилыми домами</w:t>
            </w:r>
          </w:p>
          <w:p w:rsidR="00C270FA" w:rsidRPr="00E56C71" w:rsidRDefault="0091551F" w:rsidP="0091551F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(4 </w:t>
            </w:r>
            <w:proofErr w:type="gramStart"/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блокированных</w:t>
            </w:r>
            <w:proofErr w:type="gramEnd"/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 жилых дома)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950</w:t>
            </w:r>
          </w:p>
        </w:tc>
      </w:tr>
      <w:tr w:rsidR="00C270FA" w:rsidRPr="00E56C71" w:rsidTr="00005BB7">
        <w:trPr>
          <w:trHeight w:val="207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91551F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285</w:t>
            </w:r>
          </w:p>
        </w:tc>
      </w:tr>
      <w:tr w:rsidR="00C270FA" w:rsidRPr="00E56C71" w:rsidTr="00005BB7">
        <w:trPr>
          <w:trHeight w:val="143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91551F">
            <w:pPr>
              <w:tabs>
                <w:tab w:val="left" w:pos="2775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  <w:r w:rsidR="0091551F" w:rsidRPr="00E56C71">
              <w:rPr>
                <w:color w:val="000000"/>
                <w:sz w:val="22"/>
                <w:szCs w:val="22"/>
                <w:lang w:eastAsia="ru-RU"/>
              </w:rPr>
              <w:tab/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91551F" w:rsidP="00C23617">
            <w:pPr>
              <w:tabs>
                <w:tab w:val="left" w:pos="678"/>
                <w:tab w:val="center" w:pos="944"/>
              </w:tabs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855</w:t>
            </w:r>
          </w:p>
        </w:tc>
      </w:tr>
      <w:tr w:rsidR="0091551F" w:rsidRPr="00E56C71" w:rsidTr="00005BB7">
        <w:trPr>
          <w:trHeight w:val="143"/>
        </w:trPr>
        <w:tc>
          <w:tcPr>
            <w:tcW w:w="1003" w:type="dxa"/>
            <w:shd w:val="clear" w:color="auto" w:fill="auto"/>
            <w:noWrap/>
          </w:tcPr>
          <w:p w:rsidR="0091551F" w:rsidRPr="00E56C71" w:rsidRDefault="0091551F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91551F" w:rsidRPr="00E56C71" w:rsidRDefault="0091551F" w:rsidP="00CD2B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жилой фонд (общая площадь квартир)</w:t>
            </w:r>
          </w:p>
        </w:tc>
        <w:tc>
          <w:tcPr>
            <w:tcW w:w="1276" w:type="dxa"/>
            <w:shd w:val="clear" w:color="auto" w:fill="auto"/>
            <w:noWrap/>
          </w:tcPr>
          <w:p w:rsidR="0091551F" w:rsidRPr="00E56C71" w:rsidRDefault="0091551F" w:rsidP="00CD2B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91551F" w:rsidRPr="00E56C71" w:rsidRDefault="0091551F" w:rsidP="00CD2B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598</w:t>
            </w:r>
          </w:p>
        </w:tc>
      </w:tr>
      <w:tr w:rsidR="0091551F" w:rsidRPr="00E56C71" w:rsidTr="00005BB7">
        <w:trPr>
          <w:trHeight w:val="143"/>
        </w:trPr>
        <w:tc>
          <w:tcPr>
            <w:tcW w:w="1003" w:type="dxa"/>
            <w:shd w:val="clear" w:color="auto" w:fill="auto"/>
            <w:noWrap/>
          </w:tcPr>
          <w:p w:rsidR="0091551F" w:rsidRPr="00E56C71" w:rsidRDefault="0091551F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91551F" w:rsidRPr="00E56C71" w:rsidRDefault="0091551F" w:rsidP="00CD2B5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расчетная численность населения</w:t>
            </w:r>
          </w:p>
        </w:tc>
        <w:tc>
          <w:tcPr>
            <w:tcW w:w="1276" w:type="dxa"/>
            <w:shd w:val="clear" w:color="auto" w:fill="auto"/>
            <w:noWrap/>
          </w:tcPr>
          <w:p w:rsidR="0091551F" w:rsidRPr="00E56C71" w:rsidRDefault="0091551F" w:rsidP="00CD2B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  <w:noWrap/>
          </w:tcPr>
          <w:p w:rsidR="0091551F" w:rsidRPr="00E56C71" w:rsidRDefault="0091551F" w:rsidP="00CD2B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E56C71">
              <w:rPr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color w:val="000000"/>
                <w:sz w:val="22"/>
                <w:szCs w:val="22"/>
                <w:lang w:eastAsia="ru-RU"/>
              </w:rPr>
              <w:t>-мест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91551F" w:rsidP="00C236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этажность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этаж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C236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C270FA" w:rsidRPr="00E56C71" w:rsidTr="00005BB7">
        <w:trPr>
          <w:trHeight w:val="89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91551F" w:rsidP="00C2361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C270FA" w:rsidRPr="00E56C71" w:rsidTr="00005BB7">
        <w:trPr>
          <w:trHeight w:val="43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6/11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6B011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Размещение объектов инженерной и транспортной инфраструктуры</w:t>
            </w:r>
          </w:p>
          <w:p w:rsidR="00C270FA" w:rsidRPr="00E56C71" w:rsidRDefault="00C270FA" w:rsidP="006B011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 xml:space="preserve">(надземная многоэтажная закрытая автостоянка (гараж) на 250 </w:t>
            </w:r>
            <w:proofErr w:type="spellStart"/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машино</w:t>
            </w:r>
            <w:proofErr w:type="spellEnd"/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-мест)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70FA" w:rsidRPr="00E56C71" w:rsidTr="00005BB7">
        <w:trPr>
          <w:trHeight w:val="8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4"/>
                <w:szCs w:val="24"/>
                <w:lang w:eastAsia="ru-RU"/>
              </w:rPr>
              <w:t>3862</w:t>
            </w: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площадь застройки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1750</w:t>
            </w: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ED376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ED376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ED376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26,67</w:t>
            </w: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tabs>
                <w:tab w:val="left" w:pos="735"/>
                <w:tab w:val="center" w:pos="1111"/>
              </w:tabs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7900</w:t>
            </w: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Максимальная высота здания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C270FA" w:rsidRPr="00E56C71" w:rsidTr="00005BB7">
        <w:trPr>
          <w:trHeight w:val="435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6/12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6B01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Размещение </w:t>
            </w:r>
            <w:r w:rsidRPr="00E56C71">
              <w:rPr>
                <w:rFonts w:eastAsia="Calibri"/>
                <w:color w:val="000000"/>
                <w:sz w:val="22"/>
                <w:szCs w:val="22"/>
                <w:lang w:eastAsia="ru-RU"/>
              </w:rPr>
              <w:t>объектов социально-культурного назначения капитального строительства)</w:t>
            </w:r>
            <w:proofErr w:type="gramEnd"/>
          </w:p>
          <w:p w:rsidR="00C270FA" w:rsidRPr="00E56C71" w:rsidRDefault="00C270FA" w:rsidP="006B011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(дошкольное образовательное учреждение</w:t>
            </w:r>
            <w:proofErr w:type="gramEnd"/>
          </w:p>
          <w:p w:rsidR="00C270FA" w:rsidRPr="00E56C71" w:rsidRDefault="00C270FA" w:rsidP="006B011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на 150 мест)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4"/>
                <w:szCs w:val="24"/>
                <w:lang w:eastAsia="ru-RU"/>
              </w:rPr>
              <w:t>2700</w:t>
            </w: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6C71">
              <w:rPr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  <w:tr w:rsidR="009334B3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9334B3" w:rsidRPr="00E56C71" w:rsidRDefault="009334B3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9334B3" w:rsidRPr="00E56C71" w:rsidRDefault="009334B3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9334B3" w:rsidRPr="00E56C71" w:rsidRDefault="009334B3" w:rsidP="00FD1A33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9334B3" w:rsidRPr="00E56C71" w:rsidRDefault="00DE0022" w:rsidP="00FD1A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A22E1D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A22E1D" w:rsidRPr="00E56C71" w:rsidRDefault="00A22E1D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A22E1D" w:rsidRPr="00E56C71" w:rsidRDefault="00A22E1D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A22E1D" w:rsidRPr="00E56C71" w:rsidRDefault="00A22E1D" w:rsidP="00A22E1D">
            <w:pPr>
              <w:jc w:val="center"/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A22E1D" w:rsidRPr="00E56C71" w:rsidRDefault="00A22E1D" w:rsidP="00857DE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6C71">
              <w:rPr>
                <w:color w:val="000000"/>
                <w:sz w:val="24"/>
                <w:szCs w:val="24"/>
                <w:lang w:eastAsia="ru-RU"/>
              </w:rPr>
              <w:t>1350</w:t>
            </w: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Максимальная высота здания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A22E1D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b/>
                <w:color w:val="000000"/>
                <w:sz w:val="22"/>
                <w:szCs w:val="22"/>
                <w:lang w:eastAsia="ru-RU"/>
              </w:rPr>
              <w:t>6/13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6B011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Размещение объектов инженерной и транспортной инфраструктуры</w:t>
            </w:r>
          </w:p>
          <w:p w:rsidR="00C270FA" w:rsidRPr="00E56C71" w:rsidRDefault="00C270FA" w:rsidP="006B011C">
            <w:pPr>
              <w:suppressAutoHyphens w:val="0"/>
              <w:rPr>
                <w:sz w:val="22"/>
                <w:szCs w:val="22"/>
              </w:rPr>
            </w:pPr>
            <w:r w:rsidRPr="00E56C71">
              <w:rPr>
                <w:rFonts w:eastAsia="Calibri"/>
                <w:b/>
                <w:color w:val="000000"/>
                <w:sz w:val="22"/>
                <w:szCs w:val="22"/>
                <w:lang w:eastAsia="ru-RU"/>
              </w:rPr>
              <w:t>(трансформаторная подстанция)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участка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площадь застройки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общая площадь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Pr="00E56C71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 xml:space="preserve">Максимальная высота здания 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C270FA" w:rsidP="00A22E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C270FA" w:rsidRPr="00E56C71" w:rsidTr="00005BB7">
        <w:trPr>
          <w:trHeight w:val="70"/>
        </w:trPr>
        <w:tc>
          <w:tcPr>
            <w:tcW w:w="100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C270FA" w:rsidRPr="00E56C71" w:rsidRDefault="00C270FA" w:rsidP="00857D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sz w:val="22"/>
                <w:szCs w:val="22"/>
              </w:rPr>
              <w:t>Коэффициент застройки  К</w:t>
            </w:r>
            <w:proofErr w:type="gramStart"/>
            <w:r w:rsidRPr="00E56C71">
              <w:rPr>
                <w:sz w:val="22"/>
                <w:szCs w:val="22"/>
              </w:rPr>
              <w:t>1</w:t>
            </w:r>
            <w:proofErr w:type="gramEnd"/>
            <w:r w:rsidRPr="00E56C71">
              <w:rPr>
                <w:sz w:val="22"/>
                <w:szCs w:val="22"/>
              </w:rPr>
              <w:t xml:space="preserve"> до</w:t>
            </w:r>
          </w:p>
        </w:tc>
        <w:tc>
          <w:tcPr>
            <w:tcW w:w="1276" w:type="dxa"/>
            <w:shd w:val="clear" w:color="auto" w:fill="auto"/>
            <w:noWrap/>
          </w:tcPr>
          <w:p w:rsidR="00C270FA" w:rsidRPr="00E56C71" w:rsidRDefault="00A22E1D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</w:tcPr>
          <w:p w:rsidR="00C270FA" w:rsidRPr="00E56C71" w:rsidRDefault="00C270FA" w:rsidP="00857D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6C71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</w:tbl>
    <w:p w:rsidR="00AD789B" w:rsidRPr="00E56C71" w:rsidRDefault="00AD789B" w:rsidP="001703AA">
      <w:pPr>
        <w:tabs>
          <w:tab w:val="left" w:pos="5567"/>
        </w:tabs>
        <w:rPr>
          <w:b/>
          <w:sz w:val="24"/>
          <w:szCs w:val="24"/>
          <w:lang w:eastAsia="ru-RU"/>
        </w:rPr>
      </w:pPr>
    </w:p>
    <w:p w:rsidR="002048A2" w:rsidRPr="00E56C71" w:rsidRDefault="002048A2" w:rsidP="001703AA">
      <w:pPr>
        <w:tabs>
          <w:tab w:val="left" w:pos="5567"/>
        </w:tabs>
        <w:rPr>
          <w:b/>
          <w:sz w:val="24"/>
          <w:szCs w:val="24"/>
          <w:lang w:eastAsia="ru-RU"/>
        </w:rPr>
      </w:pPr>
    </w:p>
    <w:p w:rsidR="00E96A2F" w:rsidRPr="00E56C71" w:rsidRDefault="00E96A2F" w:rsidP="001703AA">
      <w:pPr>
        <w:tabs>
          <w:tab w:val="left" w:pos="5567"/>
        </w:tabs>
        <w:rPr>
          <w:b/>
          <w:sz w:val="24"/>
          <w:szCs w:val="24"/>
          <w:lang w:eastAsia="ru-RU"/>
        </w:rPr>
      </w:pPr>
    </w:p>
    <w:p w:rsidR="00921115" w:rsidRPr="00E56C71" w:rsidRDefault="00921115" w:rsidP="001703AA">
      <w:pPr>
        <w:tabs>
          <w:tab w:val="left" w:pos="5567"/>
        </w:tabs>
        <w:rPr>
          <w:b/>
          <w:sz w:val="24"/>
          <w:szCs w:val="24"/>
          <w:lang w:eastAsia="ru-RU"/>
        </w:rPr>
      </w:pPr>
    </w:p>
    <w:p w:rsidR="00921115" w:rsidRPr="00E56C71" w:rsidRDefault="00921115" w:rsidP="001703AA">
      <w:pPr>
        <w:tabs>
          <w:tab w:val="left" w:pos="5567"/>
        </w:tabs>
        <w:rPr>
          <w:b/>
          <w:sz w:val="24"/>
          <w:szCs w:val="24"/>
          <w:lang w:eastAsia="ru-RU"/>
        </w:rPr>
      </w:pPr>
    </w:p>
    <w:p w:rsidR="00921115" w:rsidRPr="00E56C71" w:rsidRDefault="00921115" w:rsidP="001703AA">
      <w:pPr>
        <w:tabs>
          <w:tab w:val="left" w:pos="5567"/>
        </w:tabs>
        <w:rPr>
          <w:b/>
          <w:sz w:val="24"/>
          <w:szCs w:val="24"/>
          <w:lang w:eastAsia="ru-RU"/>
        </w:rPr>
      </w:pPr>
    </w:p>
    <w:p w:rsidR="00921115" w:rsidRPr="00E56C71" w:rsidRDefault="00921115" w:rsidP="001703AA">
      <w:pPr>
        <w:tabs>
          <w:tab w:val="left" w:pos="5567"/>
        </w:tabs>
        <w:rPr>
          <w:b/>
          <w:sz w:val="24"/>
          <w:szCs w:val="24"/>
          <w:lang w:eastAsia="ru-RU"/>
        </w:rPr>
      </w:pPr>
    </w:p>
    <w:p w:rsidR="00921115" w:rsidRPr="00E56C71" w:rsidRDefault="00921115" w:rsidP="001703AA">
      <w:pPr>
        <w:tabs>
          <w:tab w:val="left" w:pos="5567"/>
        </w:tabs>
        <w:rPr>
          <w:b/>
          <w:sz w:val="24"/>
          <w:szCs w:val="24"/>
          <w:lang w:eastAsia="ru-RU"/>
        </w:rPr>
      </w:pPr>
    </w:p>
    <w:p w:rsidR="00921115" w:rsidRPr="00E56C71" w:rsidRDefault="00921115" w:rsidP="001703AA">
      <w:pPr>
        <w:tabs>
          <w:tab w:val="left" w:pos="5567"/>
        </w:tabs>
        <w:rPr>
          <w:b/>
          <w:sz w:val="24"/>
          <w:szCs w:val="24"/>
          <w:lang w:eastAsia="ru-RU"/>
        </w:rPr>
      </w:pPr>
    </w:p>
    <w:p w:rsidR="00921115" w:rsidRPr="00E56C71" w:rsidRDefault="00921115" w:rsidP="001703AA">
      <w:pPr>
        <w:tabs>
          <w:tab w:val="left" w:pos="5567"/>
        </w:tabs>
        <w:rPr>
          <w:b/>
          <w:sz w:val="24"/>
          <w:szCs w:val="24"/>
          <w:lang w:eastAsia="ru-RU"/>
        </w:rPr>
      </w:pPr>
    </w:p>
    <w:p w:rsidR="00921115" w:rsidRPr="00E56C71" w:rsidRDefault="00921115" w:rsidP="001703AA">
      <w:pPr>
        <w:tabs>
          <w:tab w:val="left" w:pos="5567"/>
        </w:tabs>
        <w:rPr>
          <w:b/>
          <w:sz w:val="24"/>
          <w:szCs w:val="24"/>
          <w:lang w:eastAsia="ru-RU"/>
        </w:rPr>
      </w:pPr>
    </w:p>
    <w:p w:rsidR="00921115" w:rsidRPr="00E56C71" w:rsidRDefault="00921115" w:rsidP="001703AA">
      <w:pPr>
        <w:tabs>
          <w:tab w:val="left" w:pos="5567"/>
        </w:tabs>
        <w:rPr>
          <w:b/>
          <w:sz w:val="24"/>
          <w:szCs w:val="24"/>
          <w:lang w:eastAsia="ru-RU"/>
        </w:rPr>
      </w:pPr>
    </w:p>
    <w:p w:rsidR="00D06C6F" w:rsidRDefault="00D06C6F" w:rsidP="001703AA">
      <w:pPr>
        <w:tabs>
          <w:tab w:val="left" w:pos="5567"/>
        </w:tabs>
        <w:rPr>
          <w:b/>
          <w:sz w:val="24"/>
          <w:szCs w:val="24"/>
          <w:lang w:eastAsia="ru-RU"/>
        </w:rPr>
      </w:pPr>
    </w:p>
    <w:p w:rsidR="00D06C6F" w:rsidRDefault="00D06C6F" w:rsidP="001703AA">
      <w:pPr>
        <w:tabs>
          <w:tab w:val="left" w:pos="5567"/>
        </w:tabs>
        <w:rPr>
          <w:b/>
          <w:sz w:val="24"/>
          <w:szCs w:val="24"/>
          <w:lang w:eastAsia="ru-RU"/>
        </w:rPr>
      </w:pPr>
    </w:p>
    <w:p w:rsidR="00B94453" w:rsidRPr="00B94453" w:rsidRDefault="00B94453" w:rsidP="00B94453">
      <w:pPr>
        <w:rPr>
          <w:sz w:val="24"/>
          <w:szCs w:val="24"/>
          <w:lang w:eastAsia="ru-RU"/>
        </w:rPr>
      </w:pPr>
    </w:p>
    <w:p w:rsidR="00B94453" w:rsidRPr="00B94453" w:rsidRDefault="00B94453" w:rsidP="00B94453">
      <w:pPr>
        <w:rPr>
          <w:sz w:val="24"/>
          <w:szCs w:val="24"/>
          <w:lang w:eastAsia="ru-RU"/>
        </w:rPr>
      </w:pPr>
    </w:p>
    <w:p w:rsidR="00B94453" w:rsidRPr="00B94453" w:rsidRDefault="00B94453" w:rsidP="00B94453">
      <w:pPr>
        <w:rPr>
          <w:sz w:val="24"/>
          <w:szCs w:val="24"/>
          <w:lang w:eastAsia="ru-RU"/>
        </w:rPr>
      </w:pPr>
    </w:p>
    <w:p w:rsidR="00B94453" w:rsidRPr="00B94453" w:rsidRDefault="00B94453" w:rsidP="00B94453">
      <w:pPr>
        <w:rPr>
          <w:sz w:val="24"/>
          <w:szCs w:val="24"/>
          <w:lang w:eastAsia="ru-RU"/>
        </w:rPr>
      </w:pPr>
      <w:bookmarkStart w:id="12" w:name="_GoBack"/>
      <w:bookmarkEnd w:id="12"/>
    </w:p>
    <w:sectPr w:rsidR="00B94453" w:rsidRPr="00B94453" w:rsidSect="006649D5"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567" w:right="1418" w:bottom="669" w:left="1701" w:header="720" w:footer="505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44" w:rsidRDefault="00795044">
      <w:r>
        <w:separator/>
      </w:r>
    </w:p>
  </w:endnote>
  <w:endnote w:type="continuationSeparator" w:id="0">
    <w:p w:rsidR="00795044" w:rsidRDefault="0079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55" w:rsidRDefault="00CD2B55" w:rsidP="005317C6">
    <w:pPr>
      <w:pStyle w:val="af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2B55" w:rsidRDefault="00CD2B55" w:rsidP="0001698F">
    <w:pPr>
      <w:pStyle w:val="afc"/>
      <w:ind w:right="360"/>
      <w:jc w:val="center"/>
      <w:rPr>
        <w:rFonts w:ascii="Times New Roman" w:hAnsi="Times New Roman"/>
        <w:i/>
        <w:lang w:val="ru-RU"/>
      </w:rPr>
    </w:pPr>
    <w:r w:rsidRPr="00823604">
      <w:rPr>
        <w:rFonts w:ascii="Times New Roman" w:hAnsi="Times New Roman"/>
        <w:i/>
        <w:lang w:val="ru-RU"/>
      </w:rPr>
      <w:t xml:space="preserve">Генеральный план муниципального образования </w:t>
    </w:r>
    <w:r>
      <w:rPr>
        <w:rFonts w:ascii="Times New Roman" w:hAnsi="Times New Roman"/>
        <w:i/>
        <w:lang w:val="ru-RU"/>
      </w:rPr>
      <w:t>Разметелевское сельское поселение</w:t>
    </w:r>
  </w:p>
  <w:p w:rsidR="00CD2B55" w:rsidRPr="00823604" w:rsidRDefault="00CD2B55" w:rsidP="0001698F">
    <w:pPr>
      <w:pStyle w:val="afc"/>
      <w:jc w:val="center"/>
      <w:rPr>
        <w:rFonts w:ascii="Times New Roman" w:hAnsi="Times New Roman"/>
        <w:i/>
        <w:lang w:val="ru-RU"/>
      </w:rPr>
    </w:pPr>
    <w:r>
      <w:rPr>
        <w:rFonts w:ascii="Times New Roman" w:hAnsi="Times New Roman"/>
        <w:i/>
        <w:lang w:val="ru-RU"/>
      </w:rPr>
      <w:t>Всеволожского</w:t>
    </w:r>
    <w:r w:rsidRPr="00823604">
      <w:rPr>
        <w:rFonts w:ascii="Times New Roman" w:hAnsi="Times New Roman"/>
        <w:i/>
        <w:lang w:val="ru-RU"/>
      </w:rPr>
      <w:t xml:space="preserve"> муниципального района Ленинградской области</w:t>
    </w:r>
  </w:p>
  <w:p w:rsidR="00CD2B55" w:rsidRPr="00094458" w:rsidRDefault="00CD2B55" w:rsidP="0001698F">
    <w:pPr>
      <w:pStyle w:val="afc"/>
      <w:jc w:val="center"/>
      <w:rPr>
        <w:rFonts w:ascii="Times New Roman" w:hAnsi="Times New Roman"/>
        <w:lang w:val="ru-RU"/>
      </w:rPr>
    </w:pPr>
    <w:r w:rsidRPr="00094458">
      <w:rPr>
        <w:rFonts w:ascii="Times New Roman" w:hAnsi="Times New Roman"/>
        <w:i/>
        <w:lang w:val="ru-RU"/>
      </w:rPr>
      <w:t>ПОЛОЖЕНИЕ О ТЕРРИТОРИАЛЬНОМ ПЛАНИРОВАНИИ</w:t>
    </w:r>
    <w:r>
      <w:rPr>
        <w:rFonts w:ascii="Times New Roman" w:hAnsi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73.15pt;margin-top:.05pt;width:14.3pt;height:13.8pt;z-index:251658240;mso-wrap-distance-left:0;mso-wrap-distance-right:0;mso-position-horizontal-relative:text;mso-position-vertical-relative:text" stroked="f">
          <v:fill opacity="0" color2="black"/>
          <v:textbox style="mso-next-textbox:#_x0000_s2051" inset="0,0,0,0">
            <w:txbxContent>
              <w:p w:rsidR="00CD2B55" w:rsidRDefault="00CD2B55" w:rsidP="0001698F">
                <w:pPr>
                  <w:pStyle w:val="af8"/>
                </w:pPr>
                <w:r>
                  <w:rPr>
                    <w:rStyle w:val="a5"/>
                    <w:sz w:val="24"/>
                    <w:szCs w:val="24"/>
                  </w:rPr>
                  <w:t xml:space="preserve"> PAGE </w:t>
                </w:r>
                <w:r>
                  <w:rPr>
                    <w:rStyle w:val="a5"/>
                    <w:noProof/>
                    <w:sz w:val="24"/>
                    <w:szCs w:val="24"/>
                  </w:rPr>
                  <w:t>44</w:t>
                </w:r>
              </w:p>
            </w:txbxContent>
          </v:textbox>
          <w10:wrap type="square" side="largest"/>
        </v:shape>
      </w:pict>
    </w:r>
    <w:r>
      <w:rPr>
        <w:rFonts w:ascii="Times New Roman" w:hAnsi="Times New Roman"/>
      </w:rPr>
      <w:pict>
        <v:shape id="_x0000_s2050" type="#_x0000_t202" style="position:absolute;left:0;text-align:left;margin-left:473.15pt;margin-top:.05pt;width:14.3pt;height:13.8pt;z-index:251657216;mso-wrap-distance-left:0;mso-wrap-distance-right:0;mso-position-horizontal-relative:text;mso-position-vertical-relative:text" stroked="f">
          <v:fill opacity="0" color2="black"/>
          <v:textbox style="mso-next-textbox:#_x0000_s2050" inset="0,0,0,0">
            <w:txbxContent>
              <w:p w:rsidR="00CD2B55" w:rsidRDefault="00CD2B55">
                <w:pPr>
                  <w:pStyle w:val="af8"/>
                </w:pPr>
                <w:r>
                  <w:rPr>
                    <w:rStyle w:val="a5"/>
                    <w:sz w:val="24"/>
                    <w:szCs w:val="24"/>
                  </w:rPr>
                  <w:t xml:space="preserve"> PAGE </w:t>
                </w:r>
                <w:r>
                  <w:rPr>
                    <w:rStyle w:val="a5"/>
                    <w:noProof/>
                    <w:sz w:val="24"/>
                    <w:szCs w:val="24"/>
                  </w:rPr>
                  <w:t>44</w:t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55" w:rsidRPr="00453075" w:rsidRDefault="00CD2B55" w:rsidP="005317C6">
    <w:pPr>
      <w:pStyle w:val="af8"/>
      <w:framePr w:wrap="around" w:vAnchor="text" w:hAnchor="margin" w:xAlign="right" w:y="1"/>
      <w:rPr>
        <w:rStyle w:val="a5"/>
        <w:sz w:val="24"/>
        <w:szCs w:val="24"/>
      </w:rPr>
    </w:pPr>
    <w:r w:rsidRPr="00453075">
      <w:rPr>
        <w:rStyle w:val="a5"/>
        <w:sz w:val="24"/>
        <w:szCs w:val="24"/>
      </w:rPr>
      <w:fldChar w:fldCharType="begin"/>
    </w:r>
    <w:r w:rsidRPr="00453075">
      <w:rPr>
        <w:rStyle w:val="a5"/>
        <w:sz w:val="24"/>
        <w:szCs w:val="24"/>
      </w:rPr>
      <w:instrText xml:space="preserve">PAGE  </w:instrText>
    </w:r>
    <w:r w:rsidRPr="00453075">
      <w:rPr>
        <w:rStyle w:val="a5"/>
        <w:sz w:val="24"/>
        <w:szCs w:val="24"/>
      </w:rPr>
      <w:fldChar w:fldCharType="separate"/>
    </w:r>
    <w:r w:rsidR="00B94453">
      <w:rPr>
        <w:rStyle w:val="a5"/>
        <w:noProof/>
        <w:sz w:val="24"/>
        <w:szCs w:val="24"/>
      </w:rPr>
      <w:t>20</w:t>
    </w:r>
    <w:r w:rsidRPr="00453075">
      <w:rPr>
        <w:rStyle w:val="a5"/>
        <w:sz w:val="24"/>
        <w:szCs w:val="24"/>
      </w:rPr>
      <w:fldChar w:fldCharType="end"/>
    </w:r>
  </w:p>
  <w:p w:rsidR="00CD2B55" w:rsidRPr="00671757" w:rsidRDefault="00CD2B55" w:rsidP="000E0167">
    <w:pPr>
      <w:pStyle w:val="af8"/>
      <w:ind w:right="360"/>
      <w:jc w:val="right"/>
      <w:rPr>
        <w:sz w:val="24"/>
        <w:szCs w:val="24"/>
      </w:rPr>
    </w:pPr>
    <w:r>
      <w:rPr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55" w:rsidRPr="00EE2F06" w:rsidRDefault="00CD2B55" w:rsidP="00EE2F06">
    <w:pPr>
      <w:pStyle w:val="afc"/>
      <w:jc w:val="center"/>
      <w:rPr>
        <w:rFonts w:ascii="Times New Roman" w:hAnsi="Times New Roman"/>
        <w:i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44" w:rsidRDefault="00795044">
      <w:r>
        <w:separator/>
      </w:r>
    </w:p>
  </w:footnote>
  <w:footnote w:type="continuationSeparator" w:id="0">
    <w:p w:rsidR="00795044" w:rsidRDefault="00795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EE5D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pStyle w:val="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pStyle w:val="S31"/>
      <w:lvlText w:val="%1."/>
      <w:lvlJc w:val="left"/>
      <w:pPr>
        <w:tabs>
          <w:tab w:val="num" w:pos="0"/>
        </w:tabs>
        <w:ind w:left="0" w:firstLine="624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pStyle w:val="1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126"/>
        </w:tabs>
        <w:ind w:left="1126" w:hanging="332"/>
      </w:pPr>
      <w:rPr>
        <w:rFonts w:ascii="Symbol" w:hAnsi="Symbol" w:cs="StarSymbol"/>
        <w:sz w:val="18"/>
        <w:szCs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88"/>
        </w:tabs>
        <w:ind w:left="78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08"/>
        </w:tabs>
        <w:ind w:left="15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8"/>
        </w:tabs>
        <w:ind w:left="2228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948"/>
        </w:tabs>
        <w:ind w:left="294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68"/>
        </w:tabs>
        <w:ind w:left="36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8"/>
        </w:tabs>
        <w:ind w:left="4388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108"/>
        </w:tabs>
        <w:ind w:left="510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28"/>
        </w:tabs>
        <w:ind w:left="58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8"/>
        </w:tabs>
        <w:ind w:left="6548" w:hanging="360"/>
      </w:pPr>
      <w:rPr>
        <w:rFonts w:ascii="StarSymbol" w:hAnsi="Star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1030"/>
        </w:tabs>
        <w:ind w:left="103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390"/>
        </w:tabs>
        <w:ind w:left="139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50"/>
        </w:tabs>
        <w:ind w:left="17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10"/>
        </w:tabs>
        <w:ind w:left="211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470"/>
        </w:tabs>
        <w:ind w:left="24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30"/>
        </w:tabs>
        <w:ind w:left="28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190"/>
        </w:tabs>
        <w:ind w:left="319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550"/>
        </w:tabs>
        <w:ind w:left="355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10"/>
        </w:tabs>
        <w:ind w:left="391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5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2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67C6836"/>
    <w:multiLevelType w:val="hybridMultilevel"/>
    <w:tmpl w:val="DA3C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16E7E"/>
    <w:multiLevelType w:val="hybridMultilevel"/>
    <w:tmpl w:val="209A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8674CD"/>
    <w:multiLevelType w:val="hybridMultilevel"/>
    <w:tmpl w:val="796A72DC"/>
    <w:name w:val="WW8Num16"/>
    <w:lvl w:ilvl="0" w:tplc="FFFFFFFF">
      <w:start w:val="1"/>
      <w:numFmt w:val="decimal"/>
      <w:lvlText w:val="%1."/>
      <w:lvlJc w:val="left"/>
      <w:pPr>
        <w:tabs>
          <w:tab w:val="num" w:pos="3104"/>
        </w:tabs>
        <w:ind w:left="31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1E8E71F9"/>
    <w:multiLevelType w:val="hybridMultilevel"/>
    <w:tmpl w:val="22EE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A0238"/>
    <w:multiLevelType w:val="hybridMultilevel"/>
    <w:tmpl w:val="5B16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76E6C"/>
    <w:multiLevelType w:val="singleLevel"/>
    <w:tmpl w:val="C8EED3E6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</w:lvl>
  </w:abstractNum>
  <w:abstractNum w:abstractNumId="19">
    <w:nsid w:val="26F9549C"/>
    <w:multiLevelType w:val="hybridMultilevel"/>
    <w:tmpl w:val="D0BA205E"/>
    <w:lvl w:ilvl="0" w:tplc="1730F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0204B"/>
    <w:multiLevelType w:val="hybridMultilevel"/>
    <w:tmpl w:val="36F829B4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F92F9EE">
      <w:start w:val="1"/>
      <w:numFmt w:val="bullet"/>
      <w:lvlText w:val="­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21">
    <w:nsid w:val="351B1198"/>
    <w:multiLevelType w:val="hybridMultilevel"/>
    <w:tmpl w:val="6FA81656"/>
    <w:lvl w:ilvl="0" w:tplc="403A7314">
      <w:start w:val="1"/>
      <w:numFmt w:val="bullet"/>
      <w:lvlText w:val="–"/>
      <w:lvlJc w:val="left"/>
      <w:pPr>
        <w:tabs>
          <w:tab w:val="num" w:pos="1546"/>
        </w:tabs>
        <w:ind w:left="1526" w:hanging="34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22">
    <w:nsid w:val="391F2581"/>
    <w:multiLevelType w:val="hybridMultilevel"/>
    <w:tmpl w:val="17FE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3722D"/>
    <w:multiLevelType w:val="hybridMultilevel"/>
    <w:tmpl w:val="D4C290EC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24">
    <w:nsid w:val="48E6512F"/>
    <w:multiLevelType w:val="hybridMultilevel"/>
    <w:tmpl w:val="0A3CF04C"/>
    <w:lvl w:ilvl="0" w:tplc="568493A0">
      <w:start w:val="1"/>
      <w:numFmt w:val="decimal"/>
      <w:lvlText w:val="%1."/>
      <w:lvlJc w:val="left"/>
      <w:pPr>
        <w:tabs>
          <w:tab w:val="num" w:pos="1236"/>
        </w:tabs>
        <w:ind w:left="1236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5">
    <w:nsid w:val="4FFF24C2"/>
    <w:multiLevelType w:val="hybridMultilevel"/>
    <w:tmpl w:val="8E2CD7A2"/>
    <w:lvl w:ilvl="0" w:tplc="89644D6C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33C73CC"/>
    <w:multiLevelType w:val="hybridMultilevel"/>
    <w:tmpl w:val="72F8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8">
    <w:nsid w:val="54976E90"/>
    <w:multiLevelType w:val="hybridMultilevel"/>
    <w:tmpl w:val="F4B09F78"/>
    <w:lvl w:ilvl="0" w:tplc="65B4077A">
      <w:start w:val="1"/>
      <w:numFmt w:val="bullet"/>
      <w:pStyle w:val="-"/>
      <w:lvlText w:val="–"/>
      <w:lvlJc w:val="left"/>
      <w:pPr>
        <w:tabs>
          <w:tab w:val="num" w:pos="1277"/>
        </w:tabs>
        <w:ind w:left="143" w:firstLine="85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D640B5"/>
    <w:multiLevelType w:val="hybridMultilevel"/>
    <w:tmpl w:val="3DDEBFB4"/>
    <w:lvl w:ilvl="0" w:tplc="23084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260830">
      <w:start w:val="1"/>
      <w:numFmt w:val="bullet"/>
      <w:lvlText w:val=""/>
      <w:lvlJc w:val="left"/>
      <w:pPr>
        <w:tabs>
          <w:tab w:val="num" w:pos="2757"/>
        </w:tabs>
        <w:ind w:left="16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34DC2"/>
    <w:multiLevelType w:val="hybridMultilevel"/>
    <w:tmpl w:val="E7065062"/>
    <w:lvl w:ilvl="0" w:tplc="A16E991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9C70C1"/>
    <w:multiLevelType w:val="hybridMultilevel"/>
    <w:tmpl w:val="FE107A6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32">
    <w:nsid w:val="64D21E3A"/>
    <w:multiLevelType w:val="hybridMultilevel"/>
    <w:tmpl w:val="31CCE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F704CA"/>
    <w:multiLevelType w:val="hybridMultilevel"/>
    <w:tmpl w:val="BBBA886E"/>
    <w:lvl w:ilvl="0" w:tplc="07EA20CA">
      <w:start w:val="1"/>
      <w:numFmt w:val="bullet"/>
      <w:lvlText w:val="–"/>
      <w:lvlJc w:val="left"/>
      <w:pPr>
        <w:tabs>
          <w:tab w:val="num" w:pos="3153"/>
        </w:tabs>
        <w:ind w:left="3153" w:hanging="360"/>
      </w:pPr>
      <w:rPr>
        <w:rFonts w:ascii="Arial" w:hAnsi="Arial" w:hint="default"/>
      </w:rPr>
    </w:lvl>
    <w:lvl w:ilvl="1" w:tplc="07EA20C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5134CAEC">
      <w:start w:val="300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A260A3F"/>
    <w:multiLevelType w:val="hybridMultilevel"/>
    <w:tmpl w:val="6E1A61B6"/>
    <w:lvl w:ilvl="0" w:tplc="8F260830">
      <w:start w:val="1"/>
      <w:numFmt w:val="bullet"/>
      <w:lvlText w:val=""/>
      <w:lvlJc w:val="left"/>
      <w:pPr>
        <w:tabs>
          <w:tab w:val="num" w:pos="107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32167A"/>
    <w:multiLevelType w:val="hybridMultilevel"/>
    <w:tmpl w:val="6DFA6FF8"/>
    <w:lvl w:ilvl="0" w:tplc="2E749CA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8"/>
  </w:num>
  <w:num w:numId="6">
    <w:abstractNumId w:val="8"/>
  </w:num>
  <w:num w:numId="7">
    <w:abstractNumId w:val="23"/>
  </w:num>
  <w:num w:numId="8">
    <w:abstractNumId w:val="31"/>
  </w:num>
  <w:num w:numId="9">
    <w:abstractNumId w:val="7"/>
  </w:num>
  <w:num w:numId="10">
    <w:abstractNumId w:val="32"/>
  </w:num>
  <w:num w:numId="11">
    <w:abstractNumId w:val="21"/>
  </w:num>
  <w:num w:numId="12">
    <w:abstractNumId w:val="22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4"/>
  </w:num>
  <w:num w:numId="16">
    <w:abstractNumId w:val="20"/>
  </w:num>
  <w:num w:numId="17">
    <w:abstractNumId w:val="14"/>
  </w:num>
  <w:num w:numId="18">
    <w:abstractNumId w:val="24"/>
  </w:num>
  <w:num w:numId="19">
    <w:abstractNumId w:val="26"/>
  </w:num>
  <w:num w:numId="20">
    <w:abstractNumId w:val="35"/>
  </w:num>
  <w:num w:numId="21">
    <w:abstractNumId w:val="33"/>
  </w:num>
  <w:num w:numId="22">
    <w:abstractNumId w:val="25"/>
  </w:num>
  <w:num w:numId="23">
    <w:abstractNumId w:val="18"/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16"/>
  </w:num>
  <w:num w:numId="26">
    <w:abstractNumId w:val="13"/>
  </w:num>
  <w:num w:numId="27">
    <w:abstractNumId w:val="19"/>
  </w:num>
  <w:num w:numId="2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F0313"/>
    <w:rsid w:val="00000503"/>
    <w:rsid w:val="00000A5C"/>
    <w:rsid w:val="000017D8"/>
    <w:rsid w:val="00001EA1"/>
    <w:rsid w:val="00002119"/>
    <w:rsid w:val="00002360"/>
    <w:rsid w:val="000023F5"/>
    <w:rsid w:val="00002B2D"/>
    <w:rsid w:val="00002E18"/>
    <w:rsid w:val="00003F58"/>
    <w:rsid w:val="00003F96"/>
    <w:rsid w:val="00005578"/>
    <w:rsid w:val="00005BB7"/>
    <w:rsid w:val="00005F26"/>
    <w:rsid w:val="00006625"/>
    <w:rsid w:val="000067AF"/>
    <w:rsid w:val="000102F6"/>
    <w:rsid w:val="00011774"/>
    <w:rsid w:val="0001189A"/>
    <w:rsid w:val="000118A0"/>
    <w:rsid w:val="000130B4"/>
    <w:rsid w:val="000134CD"/>
    <w:rsid w:val="00013E56"/>
    <w:rsid w:val="00013FE4"/>
    <w:rsid w:val="000154BC"/>
    <w:rsid w:val="000166B8"/>
    <w:rsid w:val="0001698F"/>
    <w:rsid w:val="00016993"/>
    <w:rsid w:val="00017838"/>
    <w:rsid w:val="00017D4E"/>
    <w:rsid w:val="00020636"/>
    <w:rsid w:val="000206CD"/>
    <w:rsid w:val="000208C1"/>
    <w:rsid w:val="0002120D"/>
    <w:rsid w:val="0002290F"/>
    <w:rsid w:val="00022FC3"/>
    <w:rsid w:val="00023059"/>
    <w:rsid w:val="00023130"/>
    <w:rsid w:val="00023B93"/>
    <w:rsid w:val="00023CF7"/>
    <w:rsid w:val="00023DCB"/>
    <w:rsid w:val="000241CC"/>
    <w:rsid w:val="000245AD"/>
    <w:rsid w:val="00025113"/>
    <w:rsid w:val="0002560A"/>
    <w:rsid w:val="00025794"/>
    <w:rsid w:val="000258E4"/>
    <w:rsid w:val="00025A89"/>
    <w:rsid w:val="0002669F"/>
    <w:rsid w:val="0002685D"/>
    <w:rsid w:val="00026A80"/>
    <w:rsid w:val="00026ACC"/>
    <w:rsid w:val="00026D42"/>
    <w:rsid w:val="00027D55"/>
    <w:rsid w:val="0003058D"/>
    <w:rsid w:val="000313F5"/>
    <w:rsid w:val="00032608"/>
    <w:rsid w:val="00034A14"/>
    <w:rsid w:val="00034A16"/>
    <w:rsid w:val="00035F5C"/>
    <w:rsid w:val="0003609B"/>
    <w:rsid w:val="00036625"/>
    <w:rsid w:val="00037052"/>
    <w:rsid w:val="000375FF"/>
    <w:rsid w:val="00037B89"/>
    <w:rsid w:val="00037D3C"/>
    <w:rsid w:val="00040702"/>
    <w:rsid w:val="00040A1B"/>
    <w:rsid w:val="00041401"/>
    <w:rsid w:val="000416B7"/>
    <w:rsid w:val="000416EE"/>
    <w:rsid w:val="00041CBA"/>
    <w:rsid w:val="0004203B"/>
    <w:rsid w:val="00042E78"/>
    <w:rsid w:val="0004360F"/>
    <w:rsid w:val="00043C21"/>
    <w:rsid w:val="000444AA"/>
    <w:rsid w:val="00045192"/>
    <w:rsid w:val="000453FB"/>
    <w:rsid w:val="00045A3E"/>
    <w:rsid w:val="000469A4"/>
    <w:rsid w:val="00046F61"/>
    <w:rsid w:val="0004785F"/>
    <w:rsid w:val="0005017A"/>
    <w:rsid w:val="000504A8"/>
    <w:rsid w:val="00050C9A"/>
    <w:rsid w:val="00051409"/>
    <w:rsid w:val="000519E3"/>
    <w:rsid w:val="00051D0E"/>
    <w:rsid w:val="000526EC"/>
    <w:rsid w:val="00054891"/>
    <w:rsid w:val="0005619B"/>
    <w:rsid w:val="000573CC"/>
    <w:rsid w:val="00057CA4"/>
    <w:rsid w:val="00057E08"/>
    <w:rsid w:val="000602DE"/>
    <w:rsid w:val="00060657"/>
    <w:rsid w:val="0006086F"/>
    <w:rsid w:val="000624D9"/>
    <w:rsid w:val="0006297A"/>
    <w:rsid w:val="00062F72"/>
    <w:rsid w:val="00063260"/>
    <w:rsid w:val="00063A83"/>
    <w:rsid w:val="00064B6D"/>
    <w:rsid w:val="000651F9"/>
    <w:rsid w:val="000669FC"/>
    <w:rsid w:val="00067694"/>
    <w:rsid w:val="0006797F"/>
    <w:rsid w:val="00067BBB"/>
    <w:rsid w:val="00070EBE"/>
    <w:rsid w:val="00070F7E"/>
    <w:rsid w:val="000719EA"/>
    <w:rsid w:val="00071EA8"/>
    <w:rsid w:val="000724DD"/>
    <w:rsid w:val="00072F63"/>
    <w:rsid w:val="00074653"/>
    <w:rsid w:val="00075F58"/>
    <w:rsid w:val="0007668B"/>
    <w:rsid w:val="00077EE4"/>
    <w:rsid w:val="00080092"/>
    <w:rsid w:val="00080A0A"/>
    <w:rsid w:val="00081665"/>
    <w:rsid w:val="00081833"/>
    <w:rsid w:val="00081C53"/>
    <w:rsid w:val="00082C6D"/>
    <w:rsid w:val="00083F04"/>
    <w:rsid w:val="00084D5B"/>
    <w:rsid w:val="0008541A"/>
    <w:rsid w:val="00086216"/>
    <w:rsid w:val="000868DC"/>
    <w:rsid w:val="00086B03"/>
    <w:rsid w:val="00086B9F"/>
    <w:rsid w:val="00087372"/>
    <w:rsid w:val="00091224"/>
    <w:rsid w:val="000920F5"/>
    <w:rsid w:val="00092A30"/>
    <w:rsid w:val="00092BE4"/>
    <w:rsid w:val="00093189"/>
    <w:rsid w:val="000934D4"/>
    <w:rsid w:val="00093F41"/>
    <w:rsid w:val="000942D9"/>
    <w:rsid w:val="00094458"/>
    <w:rsid w:val="00095C50"/>
    <w:rsid w:val="000961CD"/>
    <w:rsid w:val="00096823"/>
    <w:rsid w:val="000A001C"/>
    <w:rsid w:val="000A11C4"/>
    <w:rsid w:val="000A1931"/>
    <w:rsid w:val="000A23F3"/>
    <w:rsid w:val="000A3184"/>
    <w:rsid w:val="000A3733"/>
    <w:rsid w:val="000A565D"/>
    <w:rsid w:val="000A5C65"/>
    <w:rsid w:val="000A5FFF"/>
    <w:rsid w:val="000A795F"/>
    <w:rsid w:val="000A7A59"/>
    <w:rsid w:val="000B09C3"/>
    <w:rsid w:val="000B0EFA"/>
    <w:rsid w:val="000B1573"/>
    <w:rsid w:val="000B15FF"/>
    <w:rsid w:val="000B206D"/>
    <w:rsid w:val="000B26FE"/>
    <w:rsid w:val="000B3A41"/>
    <w:rsid w:val="000B3AFF"/>
    <w:rsid w:val="000B4648"/>
    <w:rsid w:val="000B465E"/>
    <w:rsid w:val="000B489B"/>
    <w:rsid w:val="000B5128"/>
    <w:rsid w:val="000B55DB"/>
    <w:rsid w:val="000B55F5"/>
    <w:rsid w:val="000B5A91"/>
    <w:rsid w:val="000B5C78"/>
    <w:rsid w:val="000B627F"/>
    <w:rsid w:val="000B7873"/>
    <w:rsid w:val="000B7B9B"/>
    <w:rsid w:val="000B7E42"/>
    <w:rsid w:val="000C0415"/>
    <w:rsid w:val="000C1898"/>
    <w:rsid w:val="000C1EA2"/>
    <w:rsid w:val="000C2253"/>
    <w:rsid w:val="000C24BB"/>
    <w:rsid w:val="000C30BF"/>
    <w:rsid w:val="000C3F9B"/>
    <w:rsid w:val="000C4D40"/>
    <w:rsid w:val="000C6452"/>
    <w:rsid w:val="000C669C"/>
    <w:rsid w:val="000C6F50"/>
    <w:rsid w:val="000D08E3"/>
    <w:rsid w:val="000D0F86"/>
    <w:rsid w:val="000D138D"/>
    <w:rsid w:val="000D28AF"/>
    <w:rsid w:val="000D2DF1"/>
    <w:rsid w:val="000D3241"/>
    <w:rsid w:val="000D38B3"/>
    <w:rsid w:val="000D3DA2"/>
    <w:rsid w:val="000D48E1"/>
    <w:rsid w:val="000D5556"/>
    <w:rsid w:val="000D66E0"/>
    <w:rsid w:val="000D7B24"/>
    <w:rsid w:val="000E0167"/>
    <w:rsid w:val="000E21F1"/>
    <w:rsid w:val="000E23AB"/>
    <w:rsid w:val="000E284D"/>
    <w:rsid w:val="000E3803"/>
    <w:rsid w:val="000E656C"/>
    <w:rsid w:val="000E658F"/>
    <w:rsid w:val="000E78DD"/>
    <w:rsid w:val="000F02EE"/>
    <w:rsid w:val="000F039D"/>
    <w:rsid w:val="000F0CF4"/>
    <w:rsid w:val="000F1AA2"/>
    <w:rsid w:val="000F26D9"/>
    <w:rsid w:val="000F2CD6"/>
    <w:rsid w:val="000F3923"/>
    <w:rsid w:val="000F4EAF"/>
    <w:rsid w:val="000F7977"/>
    <w:rsid w:val="00100017"/>
    <w:rsid w:val="00100288"/>
    <w:rsid w:val="0010042E"/>
    <w:rsid w:val="0010075B"/>
    <w:rsid w:val="00100B17"/>
    <w:rsid w:val="00100FE8"/>
    <w:rsid w:val="00102B22"/>
    <w:rsid w:val="00103465"/>
    <w:rsid w:val="00103569"/>
    <w:rsid w:val="00104148"/>
    <w:rsid w:val="00104196"/>
    <w:rsid w:val="001045C3"/>
    <w:rsid w:val="0010465A"/>
    <w:rsid w:val="00104AE2"/>
    <w:rsid w:val="00104ED6"/>
    <w:rsid w:val="0010522C"/>
    <w:rsid w:val="0010572F"/>
    <w:rsid w:val="00105E1C"/>
    <w:rsid w:val="00106643"/>
    <w:rsid w:val="00106E46"/>
    <w:rsid w:val="00106EBC"/>
    <w:rsid w:val="00106F80"/>
    <w:rsid w:val="00107749"/>
    <w:rsid w:val="00110A57"/>
    <w:rsid w:val="00111100"/>
    <w:rsid w:val="0011118B"/>
    <w:rsid w:val="001118CF"/>
    <w:rsid w:val="001121AA"/>
    <w:rsid w:val="0011347A"/>
    <w:rsid w:val="001139AB"/>
    <w:rsid w:val="00113D42"/>
    <w:rsid w:val="00113F43"/>
    <w:rsid w:val="00114436"/>
    <w:rsid w:val="00115257"/>
    <w:rsid w:val="00115DB3"/>
    <w:rsid w:val="00116C5F"/>
    <w:rsid w:val="001171AC"/>
    <w:rsid w:val="00117C2A"/>
    <w:rsid w:val="00117D9B"/>
    <w:rsid w:val="00117FE4"/>
    <w:rsid w:val="0012011D"/>
    <w:rsid w:val="0012033E"/>
    <w:rsid w:val="00120B99"/>
    <w:rsid w:val="001212C3"/>
    <w:rsid w:val="001216DF"/>
    <w:rsid w:val="00121E99"/>
    <w:rsid w:val="001225FC"/>
    <w:rsid w:val="00122799"/>
    <w:rsid w:val="00122B2F"/>
    <w:rsid w:val="00122EC9"/>
    <w:rsid w:val="00123106"/>
    <w:rsid w:val="0012312D"/>
    <w:rsid w:val="0012348F"/>
    <w:rsid w:val="00123B7E"/>
    <w:rsid w:val="001255C5"/>
    <w:rsid w:val="00125ACA"/>
    <w:rsid w:val="00125DAA"/>
    <w:rsid w:val="00126780"/>
    <w:rsid w:val="00126B7C"/>
    <w:rsid w:val="0012708E"/>
    <w:rsid w:val="0012742B"/>
    <w:rsid w:val="00127A03"/>
    <w:rsid w:val="001303CE"/>
    <w:rsid w:val="001303D4"/>
    <w:rsid w:val="00130489"/>
    <w:rsid w:val="00131057"/>
    <w:rsid w:val="0013153C"/>
    <w:rsid w:val="00131E4F"/>
    <w:rsid w:val="001328C9"/>
    <w:rsid w:val="00133058"/>
    <w:rsid w:val="00133BF1"/>
    <w:rsid w:val="00133F51"/>
    <w:rsid w:val="00133F60"/>
    <w:rsid w:val="00134EAF"/>
    <w:rsid w:val="00134FFE"/>
    <w:rsid w:val="0013508A"/>
    <w:rsid w:val="00136237"/>
    <w:rsid w:val="00136306"/>
    <w:rsid w:val="00136D33"/>
    <w:rsid w:val="001400CE"/>
    <w:rsid w:val="0014014B"/>
    <w:rsid w:val="00140550"/>
    <w:rsid w:val="00140EE8"/>
    <w:rsid w:val="001411F8"/>
    <w:rsid w:val="0014140B"/>
    <w:rsid w:val="00142091"/>
    <w:rsid w:val="0014229D"/>
    <w:rsid w:val="00142874"/>
    <w:rsid w:val="001434FC"/>
    <w:rsid w:val="001443BE"/>
    <w:rsid w:val="0014760A"/>
    <w:rsid w:val="00147641"/>
    <w:rsid w:val="00147B1F"/>
    <w:rsid w:val="00147DDC"/>
    <w:rsid w:val="00150C08"/>
    <w:rsid w:val="0015104C"/>
    <w:rsid w:val="00152BB5"/>
    <w:rsid w:val="00154D73"/>
    <w:rsid w:val="0015537C"/>
    <w:rsid w:val="001558FF"/>
    <w:rsid w:val="00155938"/>
    <w:rsid w:val="00156295"/>
    <w:rsid w:val="001564AB"/>
    <w:rsid w:val="001578E2"/>
    <w:rsid w:val="00157BE4"/>
    <w:rsid w:val="001600B7"/>
    <w:rsid w:val="00160260"/>
    <w:rsid w:val="001604C6"/>
    <w:rsid w:val="001613AA"/>
    <w:rsid w:val="00161422"/>
    <w:rsid w:val="00161D35"/>
    <w:rsid w:val="0016294F"/>
    <w:rsid w:val="001630DB"/>
    <w:rsid w:val="001632D5"/>
    <w:rsid w:val="00164BE4"/>
    <w:rsid w:val="00164E97"/>
    <w:rsid w:val="00166060"/>
    <w:rsid w:val="001663FC"/>
    <w:rsid w:val="00166DBA"/>
    <w:rsid w:val="001677AB"/>
    <w:rsid w:val="001703AA"/>
    <w:rsid w:val="001704C6"/>
    <w:rsid w:val="00170A62"/>
    <w:rsid w:val="00170F5E"/>
    <w:rsid w:val="00171BDB"/>
    <w:rsid w:val="00171C7E"/>
    <w:rsid w:val="00172A48"/>
    <w:rsid w:val="0017333C"/>
    <w:rsid w:val="001734A0"/>
    <w:rsid w:val="00173884"/>
    <w:rsid w:val="0017390B"/>
    <w:rsid w:val="00173F77"/>
    <w:rsid w:val="00174924"/>
    <w:rsid w:val="00175124"/>
    <w:rsid w:val="00175580"/>
    <w:rsid w:val="00175E2B"/>
    <w:rsid w:val="0017670B"/>
    <w:rsid w:val="00177737"/>
    <w:rsid w:val="001801D0"/>
    <w:rsid w:val="00180364"/>
    <w:rsid w:val="001813DC"/>
    <w:rsid w:val="00181B88"/>
    <w:rsid w:val="001828CB"/>
    <w:rsid w:val="00182A5D"/>
    <w:rsid w:val="00187E2C"/>
    <w:rsid w:val="00190058"/>
    <w:rsid w:val="00190406"/>
    <w:rsid w:val="00190450"/>
    <w:rsid w:val="00191213"/>
    <w:rsid w:val="001913E5"/>
    <w:rsid w:val="00191CCE"/>
    <w:rsid w:val="00191DCE"/>
    <w:rsid w:val="0019208C"/>
    <w:rsid w:val="0019221C"/>
    <w:rsid w:val="00192270"/>
    <w:rsid w:val="00192368"/>
    <w:rsid w:val="0019265D"/>
    <w:rsid w:val="00192E6F"/>
    <w:rsid w:val="00194039"/>
    <w:rsid w:val="001948FC"/>
    <w:rsid w:val="00195A01"/>
    <w:rsid w:val="00195A0A"/>
    <w:rsid w:val="00195AF4"/>
    <w:rsid w:val="001964E2"/>
    <w:rsid w:val="0019652C"/>
    <w:rsid w:val="00197BF1"/>
    <w:rsid w:val="001A02CE"/>
    <w:rsid w:val="001A0503"/>
    <w:rsid w:val="001A07CE"/>
    <w:rsid w:val="001A0DCF"/>
    <w:rsid w:val="001A0EE8"/>
    <w:rsid w:val="001A0EFD"/>
    <w:rsid w:val="001A1BBD"/>
    <w:rsid w:val="001A2A6B"/>
    <w:rsid w:val="001A2ACA"/>
    <w:rsid w:val="001A3120"/>
    <w:rsid w:val="001A3166"/>
    <w:rsid w:val="001A3383"/>
    <w:rsid w:val="001A3707"/>
    <w:rsid w:val="001A3891"/>
    <w:rsid w:val="001A3B98"/>
    <w:rsid w:val="001A3CAA"/>
    <w:rsid w:val="001A3D79"/>
    <w:rsid w:val="001A40FA"/>
    <w:rsid w:val="001A428F"/>
    <w:rsid w:val="001A4508"/>
    <w:rsid w:val="001A4F0E"/>
    <w:rsid w:val="001A5295"/>
    <w:rsid w:val="001A551A"/>
    <w:rsid w:val="001A5F41"/>
    <w:rsid w:val="001A6758"/>
    <w:rsid w:val="001A74A6"/>
    <w:rsid w:val="001B05E5"/>
    <w:rsid w:val="001B1441"/>
    <w:rsid w:val="001B24A4"/>
    <w:rsid w:val="001B2B58"/>
    <w:rsid w:val="001B334B"/>
    <w:rsid w:val="001B4052"/>
    <w:rsid w:val="001B4CEF"/>
    <w:rsid w:val="001B5699"/>
    <w:rsid w:val="001B6661"/>
    <w:rsid w:val="001B66CA"/>
    <w:rsid w:val="001B6BA4"/>
    <w:rsid w:val="001B70D2"/>
    <w:rsid w:val="001C11E3"/>
    <w:rsid w:val="001C21CA"/>
    <w:rsid w:val="001C3B4C"/>
    <w:rsid w:val="001C555B"/>
    <w:rsid w:val="001C55E9"/>
    <w:rsid w:val="001C5BA0"/>
    <w:rsid w:val="001C61E2"/>
    <w:rsid w:val="001C640A"/>
    <w:rsid w:val="001C688F"/>
    <w:rsid w:val="001C7846"/>
    <w:rsid w:val="001D0CBF"/>
    <w:rsid w:val="001D0E28"/>
    <w:rsid w:val="001D12A6"/>
    <w:rsid w:val="001D1C3E"/>
    <w:rsid w:val="001D2A94"/>
    <w:rsid w:val="001D3A95"/>
    <w:rsid w:val="001D3DA2"/>
    <w:rsid w:val="001D4593"/>
    <w:rsid w:val="001D45F2"/>
    <w:rsid w:val="001D4C0F"/>
    <w:rsid w:val="001D4E48"/>
    <w:rsid w:val="001D5955"/>
    <w:rsid w:val="001D5961"/>
    <w:rsid w:val="001D5AD0"/>
    <w:rsid w:val="001D5B98"/>
    <w:rsid w:val="001D6073"/>
    <w:rsid w:val="001D6094"/>
    <w:rsid w:val="001D6540"/>
    <w:rsid w:val="001D69D6"/>
    <w:rsid w:val="001D6E96"/>
    <w:rsid w:val="001D7947"/>
    <w:rsid w:val="001D7F7D"/>
    <w:rsid w:val="001E0123"/>
    <w:rsid w:val="001E04F6"/>
    <w:rsid w:val="001E1F01"/>
    <w:rsid w:val="001E27BD"/>
    <w:rsid w:val="001E3B0A"/>
    <w:rsid w:val="001E3B63"/>
    <w:rsid w:val="001E429B"/>
    <w:rsid w:val="001E51ED"/>
    <w:rsid w:val="001E5361"/>
    <w:rsid w:val="001E54F1"/>
    <w:rsid w:val="001E5FF0"/>
    <w:rsid w:val="001E640F"/>
    <w:rsid w:val="001E6CF8"/>
    <w:rsid w:val="001E6D05"/>
    <w:rsid w:val="001F03A1"/>
    <w:rsid w:val="001F07F5"/>
    <w:rsid w:val="001F0A0E"/>
    <w:rsid w:val="001F1DC1"/>
    <w:rsid w:val="001F2AE8"/>
    <w:rsid w:val="001F35D7"/>
    <w:rsid w:val="001F3FA2"/>
    <w:rsid w:val="001F468F"/>
    <w:rsid w:val="001F4923"/>
    <w:rsid w:val="001F4CD3"/>
    <w:rsid w:val="001F4FE3"/>
    <w:rsid w:val="001F5B65"/>
    <w:rsid w:val="001F5F88"/>
    <w:rsid w:val="001F714E"/>
    <w:rsid w:val="001F7C91"/>
    <w:rsid w:val="00200564"/>
    <w:rsid w:val="00200F1C"/>
    <w:rsid w:val="00201FF8"/>
    <w:rsid w:val="002033D5"/>
    <w:rsid w:val="0020366A"/>
    <w:rsid w:val="002042B5"/>
    <w:rsid w:val="002048A2"/>
    <w:rsid w:val="00204BEF"/>
    <w:rsid w:val="002056F9"/>
    <w:rsid w:val="00206787"/>
    <w:rsid w:val="00206AAE"/>
    <w:rsid w:val="00207326"/>
    <w:rsid w:val="00207D90"/>
    <w:rsid w:val="0021011A"/>
    <w:rsid w:val="002108C3"/>
    <w:rsid w:val="002114C1"/>
    <w:rsid w:val="00211C79"/>
    <w:rsid w:val="00211CA0"/>
    <w:rsid w:val="00213998"/>
    <w:rsid w:val="0021591D"/>
    <w:rsid w:val="00217D63"/>
    <w:rsid w:val="00217FF3"/>
    <w:rsid w:val="002211AE"/>
    <w:rsid w:val="00221CDD"/>
    <w:rsid w:val="00223C42"/>
    <w:rsid w:val="00223D04"/>
    <w:rsid w:val="00224281"/>
    <w:rsid w:val="002249C0"/>
    <w:rsid w:val="00224F5E"/>
    <w:rsid w:val="002252A0"/>
    <w:rsid w:val="0022582D"/>
    <w:rsid w:val="0022641D"/>
    <w:rsid w:val="002274AE"/>
    <w:rsid w:val="00227E3A"/>
    <w:rsid w:val="00230470"/>
    <w:rsid w:val="00230722"/>
    <w:rsid w:val="00230D42"/>
    <w:rsid w:val="00232A08"/>
    <w:rsid w:val="00232B20"/>
    <w:rsid w:val="002330AE"/>
    <w:rsid w:val="00233E53"/>
    <w:rsid w:val="002359E8"/>
    <w:rsid w:val="00235D02"/>
    <w:rsid w:val="002404B4"/>
    <w:rsid w:val="0024075E"/>
    <w:rsid w:val="00240EB3"/>
    <w:rsid w:val="00241465"/>
    <w:rsid w:val="00241559"/>
    <w:rsid w:val="0024194A"/>
    <w:rsid w:val="00242075"/>
    <w:rsid w:val="002422AB"/>
    <w:rsid w:val="0024246A"/>
    <w:rsid w:val="00245A37"/>
    <w:rsid w:val="002465DA"/>
    <w:rsid w:val="002470D8"/>
    <w:rsid w:val="00247721"/>
    <w:rsid w:val="00247D95"/>
    <w:rsid w:val="00251B99"/>
    <w:rsid w:val="00251C02"/>
    <w:rsid w:val="00251EE4"/>
    <w:rsid w:val="00252142"/>
    <w:rsid w:val="0025463F"/>
    <w:rsid w:val="002548A4"/>
    <w:rsid w:val="002551A7"/>
    <w:rsid w:val="0025611E"/>
    <w:rsid w:val="0025651F"/>
    <w:rsid w:val="00256BA0"/>
    <w:rsid w:val="00256DBE"/>
    <w:rsid w:val="002570B8"/>
    <w:rsid w:val="002575D6"/>
    <w:rsid w:val="00260511"/>
    <w:rsid w:val="002614DB"/>
    <w:rsid w:val="00261E88"/>
    <w:rsid w:val="002643A2"/>
    <w:rsid w:val="00264416"/>
    <w:rsid w:val="00264A9E"/>
    <w:rsid w:val="002665A1"/>
    <w:rsid w:val="00266BB5"/>
    <w:rsid w:val="00270378"/>
    <w:rsid w:val="002719E2"/>
    <w:rsid w:val="00272819"/>
    <w:rsid w:val="002728D7"/>
    <w:rsid w:val="002732DA"/>
    <w:rsid w:val="0027348D"/>
    <w:rsid w:val="00274625"/>
    <w:rsid w:val="00274A9D"/>
    <w:rsid w:val="002768CE"/>
    <w:rsid w:val="00281B07"/>
    <w:rsid w:val="0028228E"/>
    <w:rsid w:val="00282743"/>
    <w:rsid w:val="00282A50"/>
    <w:rsid w:val="002833D4"/>
    <w:rsid w:val="00283FE0"/>
    <w:rsid w:val="002843A3"/>
    <w:rsid w:val="00284553"/>
    <w:rsid w:val="002850C5"/>
    <w:rsid w:val="00285779"/>
    <w:rsid w:val="00285953"/>
    <w:rsid w:val="0028665D"/>
    <w:rsid w:val="00286C7D"/>
    <w:rsid w:val="002876D5"/>
    <w:rsid w:val="00287B05"/>
    <w:rsid w:val="002901A3"/>
    <w:rsid w:val="00290E73"/>
    <w:rsid w:val="0029112D"/>
    <w:rsid w:val="002922E8"/>
    <w:rsid w:val="00292FDC"/>
    <w:rsid w:val="002936C3"/>
    <w:rsid w:val="00294502"/>
    <w:rsid w:val="00296651"/>
    <w:rsid w:val="0029697E"/>
    <w:rsid w:val="002A008D"/>
    <w:rsid w:val="002A0199"/>
    <w:rsid w:val="002A0D96"/>
    <w:rsid w:val="002A147F"/>
    <w:rsid w:val="002A19E5"/>
    <w:rsid w:val="002A276A"/>
    <w:rsid w:val="002A3B25"/>
    <w:rsid w:val="002A445F"/>
    <w:rsid w:val="002A456E"/>
    <w:rsid w:val="002A46CC"/>
    <w:rsid w:val="002A547A"/>
    <w:rsid w:val="002A5DF0"/>
    <w:rsid w:val="002A6165"/>
    <w:rsid w:val="002A6541"/>
    <w:rsid w:val="002A7173"/>
    <w:rsid w:val="002B0454"/>
    <w:rsid w:val="002B09B0"/>
    <w:rsid w:val="002B1C68"/>
    <w:rsid w:val="002B1DE0"/>
    <w:rsid w:val="002B3357"/>
    <w:rsid w:val="002B3EE0"/>
    <w:rsid w:val="002B45C8"/>
    <w:rsid w:val="002B5354"/>
    <w:rsid w:val="002B67C0"/>
    <w:rsid w:val="002B6E9C"/>
    <w:rsid w:val="002B75B4"/>
    <w:rsid w:val="002B75C1"/>
    <w:rsid w:val="002B7C6E"/>
    <w:rsid w:val="002C0704"/>
    <w:rsid w:val="002C0731"/>
    <w:rsid w:val="002C1287"/>
    <w:rsid w:val="002C1928"/>
    <w:rsid w:val="002C22FE"/>
    <w:rsid w:val="002C30D0"/>
    <w:rsid w:val="002C314D"/>
    <w:rsid w:val="002C3696"/>
    <w:rsid w:val="002C412D"/>
    <w:rsid w:val="002C4648"/>
    <w:rsid w:val="002C57FA"/>
    <w:rsid w:val="002C5925"/>
    <w:rsid w:val="002C5A17"/>
    <w:rsid w:val="002C5B72"/>
    <w:rsid w:val="002C5E7D"/>
    <w:rsid w:val="002C6381"/>
    <w:rsid w:val="002C7E3F"/>
    <w:rsid w:val="002D04C6"/>
    <w:rsid w:val="002D04EE"/>
    <w:rsid w:val="002D0CC6"/>
    <w:rsid w:val="002D0E87"/>
    <w:rsid w:val="002D162A"/>
    <w:rsid w:val="002D1888"/>
    <w:rsid w:val="002D20FE"/>
    <w:rsid w:val="002D2207"/>
    <w:rsid w:val="002D2347"/>
    <w:rsid w:val="002D28B8"/>
    <w:rsid w:val="002D2BEF"/>
    <w:rsid w:val="002D4834"/>
    <w:rsid w:val="002D48A1"/>
    <w:rsid w:val="002D4C1D"/>
    <w:rsid w:val="002D5611"/>
    <w:rsid w:val="002D5C59"/>
    <w:rsid w:val="002D5CB9"/>
    <w:rsid w:val="002D5F6B"/>
    <w:rsid w:val="002D6BF0"/>
    <w:rsid w:val="002D7145"/>
    <w:rsid w:val="002E0787"/>
    <w:rsid w:val="002E1C7E"/>
    <w:rsid w:val="002E1CA8"/>
    <w:rsid w:val="002E2052"/>
    <w:rsid w:val="002E299D"/>
    <w:rsid w:val="002E2A3E"/>
    <w:rsid w:val="002E2E6B"/>
    <w:rsid w:val="002E2F36"/>
    <w:rsid w:val="002E335B"/>
    <w:rsid w:val="002E3B36"/>
    <w:rsid w:val="002E43EE"/>
    <w:rsid w:val="002E46AF"/>
    <w:rsid w:val="002E4F1E"/>
    <w:rsid w:val="002E6BAB"/>
    <w:rsid w:val="002E7C35"/>
    <w:rsid w:val="002F051C"/>
    <w:rsid w:val="002F0933"/>
    <w:rsid w:val="002F0B79"/>
    <w:rsid w:val="002F0E05"/>
    <w:rsid w:val="002F1FFF"/>
    <w:rsid w:val="002F2FBB"/>
    <w:rsid w:val="002F3832"/>
    <w:rsid w:val="002F4219"/>
    <w:rsid w:val="002F4BC1"/>
    <w:rsid w:val="002F6A8B"/>
    <w:rsid w:val="002F6F09"/>
    <w:rsid w:val="00301EDD"/>
    <w:rsid w:val="00302077"/>
    <w:rsid w:val="00302447"/>
    <w:rsid w:val="00304173"/>
    <w:rsid w:val="003045BE"/>
    <w:rsid w:val="003058B4"/>
    <w:rsid w:val="00305CCC"/>
    <w:rsid w:val="003062B2"/>
    <w:rsid w:val="00306D56"/>
    <w:rsid w:val="0030752C"/>
    <w:rsid w:val="00307ADE"/>
    <w:rsid w:val="00307CC5"/>
    <w:rsid w:val="00310BBC"/>
    <w:rsid w:val="003112CC"/>
    <w:rsid w:val="003114AF"/>
    <w:rsid w:val="0031155C"/>
    <w:rsid w:val="00311809"/>
    <w:rsid w:val="00312E58"/>
    <w:rsid w:val="003133A8"/>
    <w:rsid w:val="00313610"/>
    <w:rsid w:val="00313C7D"/>
    <w:rsid w:val="0031504E"/>
    <w:rsid w:val="00315759"/>
    <w:rsid w:val="0031603B"/>
    <w:rsid w:val="003166ED"/>
    <w:rsid w:val="00317196"/>
    <w:rsid w:val="0031771F"/>
    <w:rsid w:val="003178CC"/>
    <w:rsid w:val="003205CA"/>
    <w:rsid w:val="00320921"/>
    <w:rsid w:val="003217FF"/>
    <w:rsid w:val="00322DAB"/>
    <w:rsid w:val="00323156"/>
    <w:rsid w:val="003233BD"/>
    <w:rsid w:val="00323987"/>
    <w:rsid w:val="00323AA7"/>
    <w:rsid w:val="00323CA2"/>
    <w:rsid w:val="00323D29"/>
    <w:rsid w:val="003243A4"/>
    <w:rsid w:val="00324E97"/>
    <w:rsid w:val="003258C0"/>
    <w:rsid w:val="00325ED4"/>
    <w:rsid w:val="003264E5"/>
    <w:rsid w:val="00326A7A"/>
    <w:rsid w:val="00326D04"/>
    <w:rsid w:val="0032734F"/>
    <w:rsid w:val="003273C6"/>
    <w:rsid w:val="00327BD6"/>
    <w:rsid w:val="00330469"/>
    <w:rsid w:val="003307EB"/>
    <w:rsid w:val="00330A28"/>
    <w:rsid w:val="00330AAD"/>
    <w:rsid w:val="00331A7E"/>
    <w:rsid w:val="0033241A"/>
    <w:rsid w:val="00332848"/>
    <w:rsid w:val="00332ED8"/>
    <w:rsid w:val="00333378"/>
    <w:rsid w:val="00334051"/>
    <w:rsid w:val="00334183"/>
    <w:rsid w:val="00334534"/>
    <w:rsid w:val="0033479A"/>
    <w:rsid w:val="00334AAD"/>
    <w:rsid w:val="00335282"/>
    <w:rsid w:val="0033629C"/>
    <w:rsid w:val="00336747"/>
    <w:rsid w:val="00337BEF"/>
    <w:rsid w:val="00340485"/>
    <w:rsid w:val="0034060F"/>
    <w:rsid w:val="00340ED7"/>
    <w:rsid w:val="003417DC"/>
    <w:rsid w:val="00344190"/>
    <w:rsid w:val="003442F7"/>
    <w:rsid w:val="00345AD9"/>
    <w:rsid w:val="0034657C"/>
    <w:rsid w:val="00346E9F"/>
    <w:rsid w:val="00347539"/>
    <w:rsid w:val="00350A8E"/>
    <w:rsid w:val="00350D5C"/>
    <w:rsid w:val="003512A1"/>
    <w:rsid w:val="003513F3"/>
    <w:rsid w:val="003534CC"/>
    <w:rsid w:val="0035369C"/>
    <w:rsid w:val="003537BA"/>
    <w:rsid w:val="00353A0B"/>
    <w:rsid w:val="0035413F"/>
    <w:rsid w:val="003542A6"/>
    <w:rsid w:val="0035452A"/>
    <w:rsid w:val="003549C4"/>
    <w:rsid w:val="00355B66"/>
    <w:rsid w:val="0035650E"/>
    <w:rsid w:val="00360A4C"/>
    <w:rsid w:val="00361EA5"/>
    <w:rsid w:val="00361EC6"/>
    <w:rsid w:val="00361F3B"/>
    <w:rsid w:val="0036200C"/>
    <w:rsid w:val="00362477"/>
    <w:rsid w:val="0036330B"/>
    <w:rsid w:val="00363AED"/>
    <w:rsid w:val="00365CD4"/>
    <w:rsid w:val="00365F8A"/>
    <w:rsid w:val="00366749"/>
    <w:rsid w:val="00366A05"/>
    <w:rsid w:val="00367042"/>
    <w:rsid w:val="00370FBB"/>
    <w:rsid w:val="003715F4"/>
    <w:rsid w:val="00372007"/>
    <w:rsid w:val="00372EE3"/>
    <w:rsid w:val="0037308F"/>
    <w:rsid w:val="00374113"/>
    <w:rsid w:val="00374338"/>
    <w:rsid w:val="00374E46"/>
    <w:rsid w:val="003753C0"/>
    <w:rsid w:val="00375790"/>
    <w:rsid w:val="003758E0"/>
    <w:rsid w:val="003800C3"/>
    <w:rsid w:val="00381224"/>
    <w:rsid w:val="00381712"/>
    <w:rsid w:val="00381C8E"/>
    <w:rsid w:val="00381D20"/>
    <w:rsid w:val="003826B9"/>
    <w:rsid w:val="00382A3C"/>
    <w:rsid w:val="00383418"/>
    <w:rsid w:val="0038448C"/>
    <w:rsid w:val="003845D0"/>
    <w:rsid w:val="003852FA"/>
    <w:rsid w:val="00386C5D"/>
    <w:rsid w:val="00387345"/>
    <w:rsid w:val="0038740B"/>
    <w:rsid w:val="003876A5"/>
    <w:rsid w:val="0038795B"/>
    <w:rsid w:val="00387A66"/>
    <w:rsid w:val="00390360"/>
    <w:rsid w:val="0039165B"/>
    <w:rsid w:val="0039234B"/>
    <w:rsid w:val="00392377"/>
    <w:rsid w:val="00392890"/>
    <w:rsid w:val="0039293D"/>
    <w:rsid w:val="00392BFC"/>
    <w:rsid w:val="00392CFC"/>
    <w:rsid w:val="00392D35"/>
    <w:rsid w:val="00393627"/>
    <w:rsid w:val="00393A92"/>
    <w:rsid w:val="003960A9"/>
    <w:rsid w:val="00396605"/>
    <w:rsid w:val="003A0292"/>
    <w:rsid w:val="003A035C"/>
    <w:rsid w:val="003A0B6E"/>
    <w:rsid w:val="003A14FE"/>
    <w:rsid w:val="003A1B42"/>
    <w:rsid w:val="003A22F2"/>
    <w:rsid w:val="003A2AE7"/>
    <w:rsid w:val="003A2CD1"/>
    <w:rsid w:val="003A2F32"/>
    <w:rsid w:val="003A39C0"/>
    <w:rsid w:val="003A3C90"/>
    <w:rsid w:val="003A4E97"/>
    <w:rsid w:val="003A4F13"/>
    <w:rsid w:val="003A4FCD"/>
    <w:rsid w:val="003A55D5"/>
    <w:rsid w:val="003A696C"/>
    <w:rsid w:val="003A6BD7"/>
    <w:rsid w:val="003A72E9"/>
    <w:rsid w:val="003A7DCA"/>
    <w:rsid w:val="003B075D"/>
    <w:rsid w:val="003B1062"/>
    <w:rsid w:val="003B18A2"/>
    <w:rsid w:val="003B226A"/>
    <w:rsid w:val="003B28BA"/>
    <w:rsid w:val="003B3400"/>
    <w:rsid w:val="003B4572"/>
    <w:rsid w:val="003B552F"/>
    <w:rsid w:val="003B6880"/>
    <w:rsid w:val="003B6B44"/>
    <w:rsid w:val="003B7263"/>
    <w:rsid w:val="003C03CD"/>
    <w:rsid w:val="003C076B"/>
    <w:rsid w:val="003C26DC"/>
    <w:rsid w:val="003C3E95"/>
    <w:rsid w:val="003C566F"/>
    <w:rsid w:val="003C5CCF"/>
    <w:rsid w:val="003C5D11"/>
    <w:rsid w:val="003C5D71"/>
    <w:rsid w:val="003C5F36"/>
    <w:rsid w:val="003C5F60"/>
    <w:rsid w:val="003C5F67"/>
    <w:rsid w:val="003C6E07"/>
    <w:rsid w:val="003C7C51"/>
    <w:rsid w:val="003D0DE7"/>
    <w:rsid w:val="003D1D74"/>
    <w:rsid w:val="003D280B"/>
    <w:rsid w:val="003D287C"/>
    <w:rsid w:val="003D3AC1"/>
    <w:rsid w:val="003D4B3D"/>
    <w:rsid w:val="003D62E6"/>
    <w:rsid w:val="003D71F7"/>
    <w:rsid w:val="003D7234"/>
    <w:rsid w:val="003D7575"/>
    <w:rsid w:val="003E0223"/>
    <w:rsid w:val="003E071F"/>
    <w:rsid w:val="003E0ED2"/>
    <w:rsid w:val="003E1197"/>
    <w:rsid w:val="003E1650"/>
    <w:rsid w:val="003E1957"/>
    <w:rsid w:val="003E22E3"/>
    <w:rsid w:val="003E2BC8"/>
    <w:rsid w:val="003E3D0A"/>
    <w:rsid w:val="003E4783"/>
    <w:rsid w:val="003E47FA"/>
    <w:rsid w:val="003E50FB"/>
    <w:rsid w:val="003E57E5"/>
    <w:rsid w:val="003E5934"/>
    <w:rsid w:val="003E6673"/>
    <w:rsid w:val="003E698D"/>
    <w:rsid w:val="003E6E99"/>
    <w:rsid w:val="003E7900"/>
    <w:rsid w:val="003E7ED2"/>
    <w:rsid w:val="003F02DF"/>
    <w:rsid w:val="003F113E"/>
    <w:rsid w:val="003F167B"/>
    <w:rsid w:val="003F1721"/>
    <w:rsid w:val="003F1D2E"/>
    <w:rsid w:val="003F1EA1"/>
    <w:rsid w:val="003F1F9D"/>
    <w:rsid w:val="003F229B"/>
    <w:rsid w:val="003F3947"/>
    <w:rsid w:val="003F3A0F"/>
    <w:rsid w:val="003F426D"/>
    <w:rsid w:val="003F437D"/>
    <w:rsid w:val="003F5016"/>
    <w:rsid w:val="003F572F"/>
    <w:rsid w:val="003F59F5"/>
    <w:rsid w:val="003F6787"/>
    <w:rsid w:val="003F68ED"/>
    <w:rsid w:val="003F7789"/>
    <w:rsid w:val="003F7DC7"/>
    <w:rsid w:val="0040027D"/>
    <w:rsid w:val="00400AD2"/>
    <w:rsid w:val="004012BF"/>
    <w:rsid w:val="00401504"/>
    <w:rsid w:val="00401519"/>
    <w:rsid w:val="0040187D"/>
    <w:rsid w:val="0040257E"/>
    <w:rsid w:val="00402CDA"/>
    <w:rsid w:val="00402D5C"/>
    <w:rsid w:val="00403E6C"/>
    <w:rsid w:val="00403FB8"/>
    <w:rsid w:val="00404DD5"/>
    <w:rsid w:val="00405B0C"/>
    <w:rsid w:val="00405D48"/>
    <w:rsid w:val="0040656D"/>
    <w:rsid w:val="0040710E"/>
    <w:rsid w:val="00407D7C"/>
    <w:rsid w:val="00407E4B"/>
    <w:rsid w:val="004107D9"/>
    <w:rsid w:val="00411285"/>
    <w:rsid w:val="0041264F"/>
    <w:rsid w:val="00412E14"/>
    <w:rsid w:val="00413AD0"/>
    <w:rsid w:val="00414413"/>
    <w:rsid w:val="00415D25"/>
    <w:rsid w:val="00416124"/>
    <w:rsid w:val="004170DC"/>
    <w:rsid w:val="00417287"/>
    <w:rsid w:val="004177DE"/>
    <w:rsid w:val="00420BBE"/>
    <w:rsid w:val="00420C14"/>
    <w:rsid w:val="004210A1"/>
    <w:rsid w:val="0042115D"/>
    <w:rsid w:val="0042140F"/>
    <w:rsid w:val="0042144D"/>
    <w:rsid w:val="004214F5"/>
    <w:rsid w:val="004215E4"/>
    <w:rsid w:val="00421B14"/>
    <w:rsid w:val="00423031"/>
    <w:rsid w:val="00424F6D"/>
    <w:rsid w:val="00427782"/>
    <w:rsid w:val="00427880"/>
    <w:rsid w:val="00427DD8"/>
    <w:rsid w:val="00427E17"/>
    <w:rsid w:val="00427EA5"/>
    <w:rsid w:val="00431194"/>
    <w:rsid w:val="004311D5"/>
    <w:rsid w:val="00431FC0"/>
    <w:rsid w:val="004325D6"/>
    <w:rsid w:val="00432618"/>
    <w:rsid w:val="00432C83"/>
    <w:rsid w:val="0043394D"/>
    <w:rsid w:val="0043475B"/>
    <w:rsid w:val="00434AAA"/>
    <w:rsid w:val="00434D6A"/>
    <w:rsid w:val="00434E35"/>
    <w:rsid w:val="00434E8E"/>
    <w:rsid w:val="004356D1"/>
    <w:rsid w:val="00436D67"/>
    <w:rsid w:val="00437BF0"/>
    <w:rsid w:val="004400E4"/>
    <w:rsid w:val="00440529"/>
    <w:rsid w:val="004413BC"/>
    <w:rsid w:val="00441882"/>
    <w:rsid w:val="004420EF"/>
    <w:rsid w:val="00442467"/>
    <w:rsid w:val="0044246C"/>
    <w:rsid w:val="00442A4D"/>
    <w:rsid w:val="00442C4B"/>
    <w:rsid w:val="00443240"/>
    <w:rsid w:val="00443343"/>
    <w:rsid w:val="00443704"/>
    <w:rsid w:val="00444306"/>
    <w:rsid w:val="004444A2"/>
    <w:rsid w:val="0044474D"/>
    <w:rsid w:val="00444DEE"/>
    <w:rsid w:val="004459C9"/>
    <w:rsid w:val="004461A8"/>
    <w:rsid w:val="00446387"/>
    <w:rsid w:val="00446E0C"/>
    <w:rsid w:val="00447DB8"/>
    <w:rsid w:val="004510FC"/>
    <w:rsid w:val="00453075"/>
    <w:rsid w:val="004530CE"/>
    <w:rsid w:val="00453586"/>
    <w:rsid w:val="004537C0"/>
    <w:rsid w:val="00453856"/>
    <w:rsid w:val="00453BDF"/>
    <w:rsid w:val="00454EF8"/>
    <w:rsid w:val="00455C7A"/>
    <w:rsid w:val="00455D9C"/>
    <w:rsid w:val="0045600B"/>
    <w:rsid w:val="004565C8"/>
    <w:rsid w:val="004565F7"/>
    <w:rsid w:val="004578DF"/>
    <w:rsid w:val="00457D8F"/>
    <w:rsid w:val="00460855"/>
    <w:rsid w:val="00460A7B"/>
    <w:rsid w:val="00460C8F"/>
    <w:rsid w:val="00461BFC"/>
    <w:rsid w:val="00463031"/>
    <w:rsid w:val="004640CD"/>
    <w:rsid w:val="004646C1"/>
    <w:rsid w:val="00464BBF"/>
    <w:rsid w:val="004652D5"/>
    <w:rsid w:val="00465332"/>
    <w:rsid w:val="00466101"/>
    <w:rsid w:val="004666F0"/>
    <w:rsid w:val="00466CBD"/>
    <w:rsid w:val="00467AD3"/>
    <w:rsid w:val="00470D67"/>
    <w:rsid w:val="0047106C"/>
    <w:rsid w:val="004714C0"/>
    <w:rsid w:val="00472239"/>
    <w:rsid w:val="004728EA"/>
    <w:rsid w:val="00472B94"/>
    <w:rsid w:val="004747D2"/>
    <w:rsid w:val="00475952"/>
    <w:rsid w:val="00475A91"/>
    <w:rsid w:val="0047633C"/>
    <w:rsid w:val="0047666A"/>
    <w:rsid w:val="00476F79"/>
    <w:rsid w:val="004771B0"/>
    <w:rsid w:val="004775D5"/>
    <w:rsid w:val="0047789C"/>
    <w:rsid w:val="00477E3B"/>
    <w:rsid w:val="00480155"/>
    <w:rsid w:val="00480619"/>
    <w:rsid w:val="00480CE0"/>
    <w:rsid w:val="0048208C"/>
    <w:rsid w:val="004822D1"/>
    <w:rsid w:val="00482FE4"/>
    <w:rsid w:val="004832BF"/>
    <w:rsid w:val="004835C5"/>
    <w:rsid w:val="00483825"/>
    <w:rsid w:val="00484579"/>
    <w:rsid w:val="004845B1"/>
    <w:rsid w:val="00484B98"/>
    <w:rsid w:val="004853DD"/>
    <w:rsid w:val="00485E11"/>
    <w:rsid w:val="00485FBB"/>
    <w:rsid w:val="00486F1C"/>
    <w:rsid w:val="004870BA"/>
    <w:rsid w:val="00487ADB"/>
    <w:rsid w:val="004905F7"/>
    <w:rsid w:val="00490E6F"/>
    <w:rsid w:val="004914EF"/>
    <w:rsid w:val="0049223E"/>
    <w:rsid w:val="00492E72"/>
    <w:rsid w:val="00493221"/>
    <w:rsid w:val="004937A9"/>
    <w:rsid w:val="00495D02"/>
    <w:rsid w:val="004966F7"/>
    <w:rsid w:val="00496851"/>
    <w:rsid w:val="00497584"/>
    <w:rsid w:val="004A054E"/>
    <w:rsid w:val="004A09D4"/>
    <w:rsid w:val="004A1394"/>
    <w:rsid w:val="004A1AC7"/>
    <w:rsid w:val="004A1E2F"/>
    <w:rsid w:val="004A200C"/>
    <w:rsid w:val="004A2C5D"/>
    <w:rsid w:val="004A2FB2"/>
    <w:rsid w:val="004A3A68"/>
    <w:rsid w:val="004A3BE0"/>
    <w:rsid w:val="004A46E1"/>
    <w:rsid w:val="004A4916"/>
    <w:rsid w:val="004A5F2C"/>
    <w:rsid w:val="004A7218"/>
    <w:rsid w:val="004A7486"/>
    <w:rsid w:val="004A74C3"/>
    <w:rsid w:val="004A7664"/>
    <w:rsid w:val="004A7D21"/>
    <w:rsid w:val="004B0459"/>
    <w:rsid w:val="004B053C"/>
    <w:rsid w:val="004B07A9"/>
    <w:rsid w:val="004B124F"/>
    <w:rsid w:val="004B12D3"/>
    <w:rsid w:val="004B2681"/>
    <w:rsid w:val="004B26BA"/>
    <w:rsid w:val="004B29CA"/>
    <w:rsid w:val="004B2F3D"/>
    <w:rsid w:val="004B46F3"/>
    <w:rsid w:val="004B4FED"/>
    <w:rsid w:val="004B5494"/>
    <w:rsid w:val="004B5812"/>
    <w:rsid w:val="004B59BD"/>
    <w:rsid w:val="004B6103"/>
    <w:rsid w:val="004B6911"/>
    <w:rsid w:val="004B6EDA"/>
    <w:rsid w:val="004B7425"/>
    <w:rsid w:val="004B787F"/>
    <w:rsid w:val="004B7ECA"/>
    <w:rsid w:val="004B7F0B"/>
    <w:rsid w:val="004C00C3"/>
    <w:rsid w:val="004C0A34"/>
    <w:rsid w:val="004C0F18"/>
    <w:rsid w:val="004C1C95"/>
    <w:rsid w:val="004C238E"/>
    <w:rsid w:val="004C2567"/>
    <w:rsid w:val="004C3422"/>
    <w:rsid w:val="004C38ED"/>
    <w:rsid w:val="004C493F"/>
    <w:rsid w:val="004C553C"/>
    <w:rsid w:val="004C5830"/>
    <w:rsid w:val="004C5967"/>
    <w:rsid w:val="004C5C7D"/>
    <w:rsid w:val="004C6CB8"/>
    <w:rsid w:val="004C77DA"/>
    <w:rsid w:val="004C7DD9"/>
    <w:rsid w:val="004D0371"/>
    <w:rsid w:val="004D09E0"/>
    <w:rsid w:val="004D0F3B"/>
    <w:rsid w:val="004D1598"/>
    <w:rsid w:val="004D2246"/>
    <w:rsid w:val="004D289E"/>
    <w:rsid w:val="004D2D40"/>
    <w:rsid w:val="004D2F10"/>
    <w:rsid w:val="004D3252"/>
    <w:rsid w:val="004D4962"/>
    <w:rsid w:val="004D4C81"/>
    <w:rsid w:val="004D5133"/>
    <w:rsid w:val="004D5339"/>
    <w:rsid w:val="004D62D3"/>
    <w:rsid w:val="004D6F82"/>
    <w:rsid w:val="004E0E7C"/>
    <w:rsid w:val="004E1860"/>
    <w:rsid w:val="004E1A38"/>
    <w:rsid w:val="004E293E"/>
    <w:rsid w:val="004E31B3"/>
    <w:rsid w:val="004E4025"/>
    <w:rsid w:val="004E4B00"/>
    <w:rsid w:val="004E4D90"/>
    <w:rsid w:val="004E4E24"/>
    <w:rsid w:val="004E62B8"/>
    <w:rsid w:val="004E68E4"/>
    <w:rsid w:val="004E73DD"/>
    <w:rsid w:val="004E7E0F"/>
    <w:rsid w:val="004F0331"/>
    <w:rsid w:val="004F0B7E"/>
    <w:rsid w:val="004F1133"/>
    <w:rsid w:val="004F2ACD"/>
    <w:rsid w:val="004F2B49"/>
    <w:rsid w:val="004F2F02"/>
    <w:rsid w:val="004F306D"/>
    <w:rsid w:val="004F3C3F"/>
    <w:rsid w:val="004F5F4C"/>
    <w:rsid w:val="004F6244"/>
    <w:rsid w:val="004F63D6"/>
    <w:rsid w:val="004F66B2"/>
    <w:rsid w:val="004F6D43"/>
    <w:rsid w:val="004F728E"/>
    <w:rsid w:val="004F7A2C"/>
    <w:rsid w:val="004F7AB7"/>
    <w:rsid w:val="004F7C26"/>
    <w:rsid w:val="00500065"/>
    <w:rsid w:val="0050018C"/>
    <w:rsid w:val="005001D8"/>
    <w:rsid w:val="0050050F"/>
    <w:rsid w:val="005005E1"/>
    <w:rsid w:val="00501360"/>
    <w:rsid w:val="00502FA2"/>
    <w:rsid w:val="00503109"/>
    <w:rsid w:val="0050390A"/>
    <w:rsid w:val="00503F39"/>
    <w:rsid w:val="00504CB9"/>
    <w:rsid w:val="00504DB0"/>
    <w:rsid w:val="00505695"/>
    <w:rsid w:val="0050573A"/>
    <w:rsid w:val="00505A8A"/>
    <w:rsid w:val="00505D40"/>
    <w:rsid w:val="00506A63"/>
    <w:rsid w:val="005072D5"/>
    <w:rsid w:val="00507878"/>
    <w:rsid w:val="00510EB4"/>
    <w:rsid w:val="005113E5"/>
    <w:rsid w:val="0051190A"/>
    <w:rsid w:val="00511D72"/>
    <w:rsid w:val="00512BA6"/>
    <w:rsid w:val="0051355D"/>
    <w:rsid w:val="005139DD"/>
    <w:rsid w:val="00513ACB"/>
    <w:rsid w:val="005141A0"/>
    <w:rsid w:val="005143CF"/>
    <w:rsid w:val="005149DA"/>
    <w:rsid w:val="00514C5A"/>
    <w:rsid w:val="00514DD5"/>
    <w:rsid w:val="00515829"/>
    <w:rsid w:val="00515CA6"/>
    <w:rsid w:val="00516613"/>
    <w:rsid w:val="00516633"/>
    <w:rsid w:val="0051692F"/>
    <w:rsid w:val="00516E77"/>
    <w:rsid w:val="005171D5"/>
    <w:rsid w:val="00517540"/>
    <w:rsid w:val="00521D79"/>
    <w:rsid w:val="00521DBF"/>
    <w:rsid w:val="0052271B"/>
    <w:rsid w:val="00524077"/>
    <w:rsid w:val="00524284"/>
    <w:rsid w:val="00524E8A"/>
    <w:rsid w:val="00525051"/>
    <w:rsid w:val="0052510B"/>
    <w:rsid w:val="00525D6B"/>
    <w:rsid w:val="005262CF"/>
    <w:rsid w:val="00526503"/>
    <w:rsid w:val="00526587"/>
    <w:rsid w:val="0052665B"/>
    <w:rsid w:val="00526AD4"/>
    <w:rsid w:val="00527432"/>
    <w:rsid w:val="0052789F"/>
    <w:rsid w:val="00527A36"/>
    <w:rsid w:val="00530E49"/>
    <w:rsid w:val="005317C6"/>
    <w:rsid w:val="00531A72"/>
    <w:rsid w:val="00532EFB"/>
    <w:rsid w:val="0053346A"/>
    <w:rsid w:val="00533A28"/>
    <w:rsid w:val="00534D2B"/>
    <w:rsid w:val="00535622"/>
    <w:rsid w:val="00535A94"/>
    <w:rsid w:val="00535BFC"/>
    <w:rsid w:val="0053625F"/>
    <w:rsid w:val="00536443"/>
    <w:rsid w:val="005370AC"/>
    <w:rsid w:val="00537C5B"/>
    <w:rsid w:val="0054138D"/>
    <w:rsid w:val="005415B6"/>
    <w:rsid w:val="005422EA"/>
    <w:rsid w:val="00543753"/>
    <w:rsid w:val="00543ED9"/>
    <w:rsid w:val="00543EF9"/>
    <w:rsid w:val="00544F69"/>
    <w:rsid w:val="0054526E"/>
    <w:rsid w:val="00545FB4"/>
    <w:rsid w:val="00546B20"/>
    <w:rsid w:val="00546D1E"/>
    <w:rsid w:val="00546D2B"/>
    <w:rsid w:val="0054782E"/>
    <w:rsid w:val="0055020D"/>
    <w:rsid w:val="00550260"/>
    <w:rsid w:val="0055064C"/>
    <w:rsid w:val="005508DB"/>
    <w:rsid w:val="0055231C"/>
    <w:rsid w:val="0055248B"/>
    <w:rsid w:val="00552906"/>
    <w:rsid w:val="005529CE"/>
    <w:rsid w:val="00552AA3"/>
    <w:rsid w:val="0055361D"/>
    <w:rsid w:val="0055386C"/>
    <w:rsid w:val="00553914"/>
    <w:rsid w:val="00553C46"/>
    <w:rsid w:val="00553D80"/>
    <w:rsid w:val="00554D7F"/>
    <w:rsid w:val="00554E02"/>
    <w:rsid w:val="00556360"/>
    <w:rsid w:val="00557307"/>
    <w:rsid w:val="0056124E"/>
    <w:rsid w:val="0056137A"/>
    <w:rsid w:val="00561A88"/>
    <w:rsid w:val="00561B9C"/>
    <w:rsid w:val="00561FDF"/>
    <w:rsid w:val="005620C8"/>
    <w:rsid w:val="00562FCA"/>
    <w:rsid w:val="00563467"/>
    <w:rsid w:val="00563DC3"/>
    <w:rsid w:val="00564813"/>
    <w:rsid w:val="00564E97"/>
    <w:rsid w:val="00565D8E"/>
    <w:rsid w:val="0056665A"/>
    <w:rsid w:val="00567C02"/>
    <w:rsid w:val="00567FD3"/>
    <w:rsid w:val="00571B81"/>
    <w:rsid w:val="00571C1A"/>
    <w:rsid w:val="005722D8"/>
    <w:rsid w:val="00573D03"/>
    <w:rsid w:val="00574615"/>
    <w:rsid w:val="00574D60"/>
    <w:rsid w:val="0057735B"/>
    <w:rsid w:val="00580248"/>
    <w:rsid w:val="005818A4"/>
    <w:rsid w:val="005820F3"/>
    <w:rsid w:val="00582486"/>
    <w:rsid w:val="00582A07"/>
    <w:rsid w:val="00584613"/>
    <w:rsid w:val="0058494F"/>
    <w:rsid w:val="00584D38"/>
    <w:rsid w:val="005852EA"/>
    <w:rsid w:val="00585C4E"/>
    <w:rsid w:val="00586E59"/>
    <w:rsid w:val="005902D2"/>
    <w:rsid w:val="0059067B"/>
    <w:rsid w:val="005913F3"/>
    <w:rsid w:val="00591D46"/>
    <w:rsid w:val="0059222F"/>
    <w:rsid w:val="00593257"/>
    <w:rsid w:val="005933B0"/>
    <w:rsid w:val="00593C6F"/>
    <w:rsid w:val="005944BB"/>
    <w:rsid w:val="00595089"/>
    <w:rsid w:val="00595693"/>
    <w:rsid w:val="00595AA0"/>
    <w:rsid w:val="00595B20"/>
    <w:rsid w:val="005963F2"/>
    <w:rsid w:val="00597971"/>
    <w:rsid w:val="00597A83"/>
    <w:rsid w:val="005A03C4"/>
    <w:rsid w:val="005A06B8"/>
    <w:rsid w:val="005A09CC"/>
    <w:rsid w:val="005A1BE4"/>
    <w:rsid w:val="005A1E65"/>
    <w:rsid w:val="005A2FE5"/>
    <w:rsid w:val="005A3146"/>
    <w:rsid w:val="005A3B81"/>
    <w:rsid w:val="005A42D6"/>
    <w:rsid w:val="005A4994"/>
    <w:rsid w:val="005A5147"/>
    <w:rsid w:val="005A5F75"/>
    <w:rsid w:val="005A62B7"/>
    <w:rsid w:val="005A63BF"/>
    <w:rsid w:val="005A6A9A"/>
    <w:rsid w:val="005A6B3E"/>
    <w:rsid w:val="005B12C6"/>
    <w:rsid w:val="005B178B"/>
    <w:rsid w:val="005B17FE"/>
    <w:rsid w:val="005B255D"/>
    <w:rsid w:val="005B2A3A"/>
    <w:rsid w:val="005B2C64"/>
    <w:rsid w:val="005B2CD3"/>
    <w:rsid w:val="005B308A"/>
    <w:rsid w:val="005B3689"/>
    <w:rsid w:val="005B3CA4"/>
    <w:rsid w:val="005B3D16"/>
    <w:rsid w:val="005B4027"/>
    <w:rsid w:val="005B460E"/>
    <w:rsid w:val="005B5B74"/>
    <w:rsid w:val="005B5B80"/>
    <w:rsid w:val="005B5BE0"/>
    <w:rsid w:val="005B628F"/>
    <w:rsid w:val="005B631B"/>
    <w:rsid w:val="005B655E"/>
    <w:rsid w:val="005B6882"/>
    <w:rsid w:val="005B7609"/>
    <w:rsid w:val="005B7FC5"/>
    <w:rsid w:val="005C096A"/>
    <w:rsid w:val="005C1613"/>
    <w:rsid w:val="005C1972"/>
    <w:rsid w:val="005C231B"/>
    <w:rsid w:val="005C5378"/>
    <w:rsid w:val="005C6726"/>
    <w:rsid w:val="005C696E"/>
    <w:rsid w:val="005C6BDA"/>
    <w:rsid w:val="005C7057"/>
    <w:rsid w:val="005C72CA"/>
    <w:rsid w:val="005C7650"/>
    <w:rsid w:val="005C7838"/>
    <w:rsid w:val="005D0BBB"/>
    <w:rsid w:val="005D0F68"/>
    <w:rsid w:val="005D116C"/>
    <w:rsid w:val="005D1C02"/>
    <w:rsid w:val="005D20FE"/>
    <w:rsid w:val="005D3B8C"/>
    <w:rsid w:val="005D3EAC"/>
    <w:rsid w:val="005D4E08"/>
    <w:rsid w:val="005D50EA"/>
    <w:rsid w:val="005D55E8"/>
    <w:rsid w:val="005D568F"/>
    <w:rsid w:val="005D57FC"/>
    <w:rsid w:val="005D5A24"/>
    <w:rsid w:val="005D6D74"/>
    <w:rsid w:val="005D7A85"/>
    <w:rsid w:val="005E05F8"/>
    <w:rsid w:val="005E0B10"/>
    <w:rsid w:val="005E12D5"/>
    <w:rsid w:val="005E1319"/>
    <w:rsid w:val="005E21BC"/>
    <w:rsid w:val="005E236E"/>
    <w:rsid w:val="005E24AE"/>
    <w:rsid w:val="005E3F35"/>
    <w:rsid w:val="005E4415"/>
    <w:rsid w:val="005E45D3"/>
    <w:rsid w:val="005E5AE9"/>
    <w:rsid w:val="005E6632"/>
    <w:rsid w:val="005E7834"/>
    <w:rsid w:val="005E7A24"/>
    <w:rsid w:val="005E7A53"/>
    <w:rsid w:val="005E7AAA"/>
    <w:rsid w:val="005F07A1"/>
    <w:rsid w:val="005F0A7A"/>
    <w:rsid w:val="005F1C1D"/>
    <w:rsid w:val="005F1E92"/>
    <w:rsid w:val="005F1EFA"/>
    <w:rsid w:val="005F295C"/>
    <w:rsid w:val="005F2A3D"/>
    <w:rsid w:val="005F30BF"/>
    <w:rsid w:val="005F31AE"/>
    <w:rsid w:val="005F3C45"/>
    <w:rsid w:val="005F53B9"/>
    <w:rsid w:val="005F6CB1"/>
    <w:rsid w:val="005F775E"/>
    <w:rsid w:val="005F7B86"/>
    <w:rsid w:val="00600DDB"/>
    <w:rsid w:val="006013D3"/>
    <w:rsid w:val="006013DF"/>
    <w:rsid w:val="00601A9D"/>
    <w:rsid w:val="00601BCB"/>
    <w:rsid w:val="00601FD5"/>
    <w:rsid w:val="006031EF"/>
    <w:rsid w:val="00603A72"/>
    <w:rsid w:val="006041AA"/>
    <w:rsid w:val="006053EC"/>
    <w:rsid w:val="006055AA"/>
    <w:rsid w:val="006060F3"/>
    <w:rsid w:val="00606842"/>
    <w:rsid w:val="0060684F"/>
    <w:rsid w:val="00606DCD"/>
    <w:rsid w:val="006071F0"/>
    <w:rsid w:val="00607E4E"/>
    <w:rsid w:val="00610596"/>
    <w:rsid w:val="006109A2"/>
    <w:rsid w:val="00611730"/>
    <w:rsid w:val="006117CF"/>
    <w:rsid w:val="00612780"/>
    <w:rsid w:val="00612BA1"/>
    <w:rsid w:val="0061308D"/>
    <w:rsid w:val="00613304"/>
    <w:rsid w:val="00613826"/>
    <w:rsid w:val="00613872"/>
    <w:rsid w:val="00613AE7"/>
    <w:rsid w:val="00614875"/>
    <w:rsid w:val="00614A95"/>
    <w:rsid w:val="00614C5E"/>
    <w:rsid w:val="0061549D"/>
    <w:rsid w:val="00615974"/>
    <w:rsid w:val="00616412"/>
    <w:rsid w:val="00617824"/>
    <w:rsid w:val="00617873"/>
    <w:rsid w:val="00617D59"/>
    <w:rsid w:val="00617F4C"/>
    <w:rsid w:val="00617FCB"/>
    <w:rsid w:val="00620804"/>
    <w:rsid w:val="00620834"/>
    <w:rsid w:val="00620A92"/>
    <w:rsid w:val="006211A0"/>
    <w:rsid w:val="00622B58"/>
    <w:rsid w:val="006237B3"/>
    <w:rsid w:val="00623812"/>
    <w:rsid w:val="00624447"/>
    <w:rsid w:val="006244F7"/>
    <w:rsid w:val="00624FE4"/>
    <w:rsid w:val="00625B1A"/>
    <w:rsid w:val="00625B86"/>
    <w:rsid w:val="00626334"/>
    <w:rsid w:val="0062798D"/>
    <w:rsid w:val="006300C3"/>
    <w:rsid w:val="00632283"/>
    <w:rsid w:val="0063356B"/>
    <w:rsid w:val="00633C86"/>
    <w:rsid w:val="00633F45"/>
    <w:rsid w:val="006343F2"/>
    <w:rsid w:val="00634A7D"/>
    <w:rsid w:val="00634B9B"/>
    <w:rsid w:val="00634D67"/>
    <w:rsid w:val="006354F5"/>
    <w:rsid w:val="00636609"/>
    <w:rsid w:val="00636947"/>
    <w:rsid w:val="00640861"/>
    <w:rsid w:val="00640E9E"/>
    <w:rsid w:val="00641C8F"/>
    <w:rsid w:val="00642574"/>
    <w:rsid w:val="0064263C"/>
    <w:rsid w:val="00642BEB"/>
    <w:rsid w:val="00642EDB"/>
    <w:rsid w:val="00643243"/>
    <w:rsid w:val="0064365A"/>
    <w:rsid w:val="006436FF"/>
    <w:rsid w:val="0064370F"/>
    <w:rsid w:val="00643D86"/>
    <w:rsid w:val="00644248"/>
    <w:rsid w:val="0064485C"/>
    <w:rsid w:val="00647A1E"/>
    <w:rsid w:val="00650311"/>
    <w:rsid w:val="006503AD"/>
    <w:rsid w:val="006509D9"/>
    <w:rsid w:val="00650D83"/>
    <w:rsid w:val="006517CD"/>
    <w:rsid w:val="00651DDE"/>
    <w:rsid w:val="006525E9"/>
    <w:rsid w:val="00652DB7"/>
    <w:rsid w:val="00652F04"/>
    <w:rsid w:val="00652F72"/>
    <w:rsid w:val="0065395B"/>
    <w:rsid w:val="00653EA7"/>
    <w:rsid w:val="00654125"/>
    <w:rsid w:val="00654517"/>
    <w:rsid w:val="0065477A"/>
    <w:rsid w:val="006549CD"/>
    <w:rsid w:val="00654B52"/>
    <w:rsid w:val="00654F56"/>
    <w:rsid w:val="006557F8"/>
    <w:rsid w:val="00655FBB"/>
    <w:rsid w:val="00660DE3"/>
    <w:rsid w:val="00661B62"/>
    <w:rsid w:val="0066272E"/>
    <w:rsid w:val="00662CEE"/>
    <w:rsid w:val="00662D2D"/>
    <w:rsid w:val="006633BC"/>
    <w:rsid w:val="0066436D"/>
    <w:rsid w:val="006646BA"/>
    <w:rsid w:val="006646BD"/>
    <w:rsid w:val="006649D5"/>
    <w:rsid w:val="0066517A"/>
    <w:rsid w:val="00665AEC"/>
    <w:rsid w:val="00666086"/>
    <w:rsid w:val="00666581"/>
    <w:rsid w:val="00666D44"/>
    <w:rsid w:val="006674AE"/>
    <w:rsid w:val="00670448"/>
    <w:rsid w:val="00671757"/>
    <w:rsid w:val="00671891"/>
    <w:rsid w:val="00672152"/>
    <w:rsid w:val="0067304F"/>
    <w:rsid w:val="006737A2"/>
    <w:rsid w:val="00673B77"/>
    <w:rsid w:val="00675748"/>
    <w:rsid w:val="00676642"/>
    <w:rsid w:val="00676C03"/>
    <w:rsid w:val="00680680"/>
    <w:rsid w:val="00680C09"/>
    <w:rsid w:val="00681203"/>
    <w:rsid w:val="006826AA"/>
    <w:rsid w:val="00682730"/>
    <w:rsid w:val="00682AF2"/>
    <w:rsid w:val="006836A8"/>
    <w:rsid w:val="00683D25"/>
    <w:rsid w:val="00684370"/>
    <w:rsid w:val="00684BFA"/>
    <w:rsid w:val="00685C72"/>
    <w:rsid w:val="00687C7F"/>
    <w:rsid w:val="006902BF"/>
    <w:rsid w:val="00690AF9"/>
    <w:rsid w:val="00690E39"/>
    <w:rsid w:val="006911AE"/>
    <w:rsid w:val="006912C0"/>
    <w:rsid w:val="006923C2"/>
    <w:rsid w:val="0069357A"/>
    <w:rsid w:val="006942A4"/>
    <w:rsid w:val="00695689"/>
    <w:rsid w:val="00696701"/>
    <w:rsid w:val="00696A70"/>
    <w:rsid w:val="00696B0D"/>
    <w:rsid w:val="006A098C"/>
    <w:rsid w:val="006A231E"/>
    <w:rsid w:val="006A2CFC"/>
    <w:rsid w:val="006A3D3A"/>
    <w:rsid w:val="006A4F9B"/>
    <w:rsid w:val="006A6A1F"/>
    <w:rsid w:val="006A6FBA"/>
    <w:rsid w:val="006A71B1"/>
    <w:rsid w:val="006A73D3"/>
    <w:rsid w:val="006A7CE0"/>
    <w:rsid w:val="006A7F6B"/>
    <w:rsid w:val="006B011C"/>
    <w:rsid w:val="006B08EB"/>
    <w:rsid w:val="006B0AF8"/>
    <w:rsid w:val="006B0B6B"/>
    <w:rsid w:val="006B0B7B"/>
    <w:rsid w:val="006B0F39"/>
    <w:rsid w:val="006B1B17"/>
    <w:rsid w:val="006B1BB6"/>
    <w:rsid w:val="006B1DE3"/>
    <w:rsid w:val="006B1E7D"/>
    <w:rsid w:val="006B287C"/>
    <w:rsid w:val="006B2DD1"/>
    <w:rsid w:val="006B3666"/>
    <w:rsid w:val="006B3B2E"/>
    <w:rsid w:val="006B3F6A"/>
    <w:rsid w:val="006B3FD0"/>
    <w:rsid w:val="006B4512"/>
    <w:rsid w:val="006B4C51"/>
    <w:rsid w:val="006B4C55"/>
    <w:rsid w:val="006B55EE"/>
    <w:rsid w:val="006B5DF0"/>
    <w:rsid w:val="006B6F34"/>
    <w:rsid w:val="006B71CB"/>
    <w:rsid w:val="006B725C"/>
    <w:rsid w:val="006B738A"/>
    <w:rsid w:val="006C03BB"/>
    <w:rsid w:val="006C068D"/>
    <w:rsid w:val="006C0795"/>
    <w:rsid w:val="006C292E"/>
    <w:rsid w:val="006C3642"/>
    <w:rsid w:val="006C36F3"/>
    <w:rsid w:val="006C48FF"/>
    <w:rsid w:val="006C4F88"/>
    <w:rsid w:val="006C4F98"/>
    <w:rsid w:val="006C5E6D"/>
    <w:rsid w:val="006C61E8"/>
    <w:rsid w:val="006C62AC"/>
    <w:rsid w:val="006C6414"/>
    <w:rsid w:val="006C70F0"/>
    <w:rsid w:val="006C73A3"/>
    <w:rsid w:val="006D0586"/>
    <w:rsid w:val="006D0989"/>
    <w:rsid w:val="006D1AE9"/>
    <w:rsid w:val="006D1BAF"/>
    <w:rsid w:val="006D287D"/>
    <w:rsid w:val="006D2BA0"/>
    <w:rsid w:val="006D3A27"/>
    <w:rsid w:val="006D44AC"/>
    <w:rsid w:val="006D4AED"/>
    <w:rsid w:val="006D4EA2"/>
    <w:rsid w:val="006D5359"/>
    <w:rsid w:val="006D5F7C"/>
    <w:rsid w:val="006E004A"/>
    <w:rsid w:val="006E0838"/>
    <w:rsid w:val="006E0970"/>
    <w:rsid w:val="006E0C82"/>
    <w:rsid w:val="006E13CB"/>
    <w:rsid w:val="006E15E9"/>
    <w:rsid w:val="006E16AE"/>
    <w:rsid w:val="006E2316"/>
    <w:rsid w:val="006E2C94"/>
    <w:rsid w:val="006E34E9"/>
    <w:rsid w:val="006E4067"/>
    <w:rsid w:val="006E446F"/>
    <w:rsid w:val="006E4862"/>
    <w:rsid w:val="006E48A6"/>
    <w:rsid w:val="006E4C69"/>
    <w:rsid w:val="006E5117"/>
    <w:rsid w:val="006E5853"/>
    <w:rsid w:val="006E5D82"/>
    <w:rsid w:val="006E5F58"/>
    <w:rsid w:val="006E6254"/>
    <w:rsid w:val="006E6334"/>
    <w:rsid w:val="006E73A2"/>
    <w:rsid w:val="006E7B7C"/>
    <w:rsid w:val="006E7DEA"/>
    <w:rsid w:val="006F00E7"/>
    <w:rsid w:val="006F0B2B"/>
    <w:rsid w:val="006F1118"/>
    <w:rsid w:val="006F176F"/>
    <w:rsid w:val="006F25A5"/>
    <w:rsid w:val="006F27BC"/>
    <w:rsid w:val="006F2F9C"/>
    <w:rsid w:val="006F3022"/>
    <w:rsid w:val="006F31BB"/>
    <w:rsid w:val="006F4019"/>
    <w:rsid w:val="006F4105"/>
    <w:rsid w:val="006F4608"/>
    <w:rsid w:val="006F59FB"/>
    <w:rsid w:val="006F6427"/>
    <w:rsid w:val="006F649F"/>
    <w:rsid w:val="006F6C8D"/>
    <w:rsid w:val="006F6DA5"/>
    <w:rsid w:val="007000E2"/>
    <w:rsid w:val="00700797"/>
    <w:rsid w:val="00700E30"/>
    <w:rsid w:val="0070184B"/>
    <w:rsid w:val="007019DE"/>
    <w:rsid w:val="00701AE8"/>
    <w:rsid w:val="0070215C"/>
    <w:rsid w:val="0070276A"/>
    <w:rsid w:val="0070284A"/>
    <w:rsid w:val="007039E4"/>
    <w:rsid w:val="00703EA7"/>
    <w:rsid w:val="007045BD"/>
    <w:rsid w:val="007046E2"/>
    <w:rsid w:val="00704BC7"/>
    <w:rsid w:val="007059EC"/>
    <w:rsid w:val="0070654B"/>
    <w:rsid w:val="00707228"/>
    <w:rsid w:val="00707796"/>
    <w:rsid w:val="00707CFF"/>
    <w:rsid w:val="00710C80"/>
    <w:rsid w:val="00712515"/>
    <w:rsid w:val="00713959"/>
    <w:rsid w:val="0071408A"/>
    <w:rsid w:val="007142D5"/>
    <w:rsid w:val="00715D59"/>
    <w:rsid w:val="007161BE"/>
    <w:rsid w:val="00717F84"/>
    <w:rsid w:val="00720FC0"/>
    <w:rsid w:val="00722D4A"/>
    <w:rsid w:val="00722F85"/>
    <w:rsid w:val="00723474"/>
    <w:rsid w:val="007238AE"/>
    <w:rsid w:val="00723CDF"/>
    <w:rsid w:val="00724021"/>
    <w:rsid w:val="00724292"/>
    <w:rsid w:val="0072437A"/>
    <w:rsid w:val="00724B52"/>
    <w:rsid w:val="00724C83"/>
    <w:rsid w:val="00724F31"/>
    <w:rsid w:val="00725AD0"/>
    <w:rsid w:val="00725C24"/>
    <w:rsid w:val="00725CC3"/>
    <w:rsid w:val="00725F8B"/>
    <w:rsid w:val="00726106"/>
    <w:rsid w:val="0072684B"/>
    <w:rsid w:val="007269CD"/>
    <w:rsid w:val="00726A58"/>
    <w:rsid w:val="00730B7E"/>
    <w:rsid w:val="0073163F"/>
    <w:rsid w:val="00731C23"/>
    <w:rsid w:val="0073297E"/>
    <w:rsid w:val="00732BB5"/>
    <w:rsid w:val="00733159"/>
    <w:rsid w:val="00733301"/>
    <w:rsid w:val="00733686"/>
    <w:rsid w:val="00734023"/>
    <w:rsid w:val="0073411E"/>
    <w:rsid w:val="00734ADA"/>
    <w:rsid w:val="00735E09"/>
    <w:rsid w:val="00736C76"/>
    <w:rsid w:val="00736E6D"/>
    <w:rsid w:val="0073760A"/>
    <w:rsid w:val="00737B83"/>
    <w:rsid w:val="007400E8"/>
    <w:rsid w:val="00740935"/>
    <w:rsid w:val="00741159"/>
    <w:rsid w:val="00741CDD"/>
    <w:rsid w:val="007434C2"/>
    <w:rsid w:val="00743BFE"/>
    <w:rsid w:val="00743F74"/>
    <w:rsid w:val="00744429"/>
    <w:rsid w:val="00744912"/>
    <w:rsid w:val="0074524F"/>
    <w:rsid w:val="007461B0"/>
    <w:rsid w:val="0074682C"/>
    <w:rsid w:val="00746CDA"/>
    <w:rsid w:val="00746F57"/>
    <w:rsid w:val="00747373"/>
    <w:rsid w:val="00747EA4"/>
    <w:rsid w:val="0075050F"/>
    <w:rsid w:val="00751082"/>
    <w:rsid w:val="00751124"/>
    <w:rsid w:val="00751D43"/>
    <w:rsid w:val="00752D4E"/>
    <w:rsid w:val="00754031"/>
    <w:rsid w:val="00754456"/>
    <w:rsid w:val="0075481D"/>
    <w:rsid w:val="007550D8"/>
    <w:rsid w:val="00756F60"/>
    <w:rsid w:val="00760715"/>
    <w:rsid w:val="00760BCD"/>
    <w:rsid w:val="00760DE6"/>
    <w:rsid w:val="00761028"/>
    <w:rsid w:val="00762261"/>
    <w:rsid w:val="007626C1"/>
    <w:rsid w:val="00762BB1"/>
    <w:rsid w:val="00762DB2"/>
    <w:rsid w:val="00762F6C"/>
    <w:rsid w:val="007635BA"/>
    <w:rsid w:val="00763E28"/>
    <w:rsid w:val="00764055"/>
    <w:rsid w:val="0076513D"/>
    <w:rsid w:val="0076568E"/>
    <w:rsid w:val="0076574F"/>
    <w:rsid w:val="00765F64"/>
    <w:rsid w:val="00767439"/>
    <w:rsid w:val="0077004F"/>
    <w:rsid w:val="00770062"/>
    <w:rsid w:val="00770134"/>
    <w:rsid w:val="0077081E"/>
    <w:rsid w:val="00770ED9"/>
    <w:rsid w:val="00772161"/>
    <w:rsid w:val="00772A78"/>
    <w:rsid w:val="00773749"/>
    <w:rsid w:val="007738CF"/>
    <w:rsid w:val="00774035"/>
    <w:rsid w:val="007754FB"/>
    <w:rsid w:val="00775B78"/>
    <w:rsid w:val="00775FA7"/>
    <w:rsid w:val="00776183"/>
    <w:rsid w:val="007762AB"/>
    <w:rsid w:val="00776920"/>
    <w:rsid w:val="007778AF"/>
    <w:rsid w:val="00777D27"/>
    <w:rsid w:val="00780260"/>
    <w:rsid w:val="00780C84"/>
    <w:rsid w:val="00781085"/>
    <w:rsid w:val="007818A2"/>
    <w:rsid w:val="00781F84"/>
    <w:rsid w:val="0078278C"/>
    <w:rsid w:val="00782A9A"/>
    <w:rsid w:val="00782D7A"/>
    <w:rsid w:val="007849AC"/>
    <w:rsid w:val="00784CE6"/>
    <w:rsid w:val="007854C4"/>
    <w:rsid w:val="007855F3"/>
    <w:rsid w:val="007876FC"/>
    <w:rsid w:val="00790D5F"/>
    <w:rsid w:val="00791A83"/>
    <w:rsid w:val="00792564"/>
    <w:rsid w:val="0079404D"/>
    <w:rsid w:val="007945B2"/>
    <w:rsid w:val="00794C49"/>
    <w:rsid w:val="00794F37"/>
    <w:rsid w:val="00795044"/>
    <w:rsid w:val="007953F1"/>
    <w:rsid w:val="007959B1"/>
    <w:rsid w:val="007A0145"/>
    <w:rsid w:val="007A11E2"/>
    <w:rsid w:val="007A1726"/>
    <w:rsid w:val="007A1F73"/>
    <w:rsid w:val="007A22C6"/>
    <w:rsid w:val="007A3B78"/>
    <w:rsid w:val="007A502C"/>
    <w:rsid w:val="007A67FD"/>
    <w:rsid w:val="007B004B"/>
    <w:rsid w:val="007B078D"/>
    <w:rsid w:val="007B172C"/>
    <w:rsid w:val="007B2F74"/>
    <w:rsid w:val="007B358B"/>
    <w:rsid w:val="007B3751"/>
    <w:rsid w:val="007B3E38"/>
    <w:rsid w:val="007B40D2"/>
    <w:rsid w:val="007B4281"/>
    <w:rsid w:val="007B43D0"/>
    <w:rsid w:val="007B4473"/>
    <w:rsid w:val="007B45C5"/>
    <w:rsid w:val="007B54F9"/>
    <w:rsid w:val="007B57B0"/>
    <w:rsid w:val="007B5A91"/>
    <w:rsid w:val="007B5B61"/>
    <w:rsid w:val="007B6328"/>
    <w:rsid w:val="007B65C2"/>
    <w:rsid w:val="007C1888"/>
    <w:rsid w:val="007C1D38"/>
    <w:rsid w:val="007C1D44"/>
    <w:rsid w:val="007C1FF1"/>
    <w:rsid w:val="007C23FC"/>
    <w:rsid w:val="007C3C15"/>
    <w:rsid w:val="007C3ED9"/>
    <w:rsid w:val="007C401E"/>
    <w:rsid w:val="007C473E"/>
    <w:rsid w:val="007C4BEB"/>
    <w:rsid w:val="007C4E09"/>
    <w:rsid w:val="007C5789"/>
    <w:rsid w:val="007C6781"/>
    <w:rsid w:val="007C6F03"/>
    <w:rsid w:val="007C7B52"/>
    <w:rsid w:val="007D1188"/>
    <w:rsid w:val="007D1578"/>
    <w:rsid w:val="007D1EB7"/>
    <w:rsid w:val="007D2547"/>
    <w:rsid w:val="007D2A35"/>
    <w:rsid w:val="007D2F0B"/>
    <w:rsid w:val="007D48F6"/>
    <w:rsid w:val="007D4966"/>
    <w:rsid w:val="007D4B12"/>
    <w:rsid w:val="007D4B58"/>
    <w:rsid w:val="007D4CF2"/>
    <w:rsid w:val="007D504B"/>
    <w:rsid w:val="007D5CD4"/>
    <w:rsid w:val="007E0287"/>
    <w:rsid w:val="007E1C57"/>
    <w:rsid w:val="007E222B"/>
    <w:rsid w:val="007E348A"/>
    <w:rsid w:val="007E3E8A"/>
    <w:rsid w:val="007E476F"/>
    <w:rsid w:val="007E59A0"/>
    <w:rsid w:val="007E6566"/>
    <w:rsid w:val="007E6DA2"/>
    <w:rsid w:val="007E6FFE"/>
    <w:rsid w:val="007E7E6A"/>
    <w:rsid w:val="007E7F1B"/>
    <w:rsid w:val="007F0A68"/>
    <w:rsid w:val="007F0B30"/>
    <w:rsid w:val="007F0EB8"/>
    <w:rsid w:val="007F1D5B"/>
    <w:rsid w:val="007F2627"/>
    <w:rsid w:val="007F26DB"/>
    <w:rsid w:val="007F2870"/>
    <w:rsid w:val="007F2886"/>
    <w:rsid w:val="007F2B81"/>
    <w:rsid w:val="007F36AD"/>
    <w:rsid w:val="007F36E7"/>
    <w:rsid w:val="007F4BE4"/>
    <w:rsid w:val="007F50F5"/>
    <w:rsid w:val="007F5EAB"/>
    <w:rsid w:val="007F6247"/>
    <w:rsid w:val="007F6386"/>
    <w:rsid w:val="007F6805"/>
    <w:rsid w:val="007F79DF"/>
    <w:rsid w:val="008000BC"/>
    <w:rsid w:val="00800443"/>
    <w:rsid w:val="00802BDE"/>
    <w:rsid w:val="00803584"/>
    <w:rsid w:val="00803B6A"/>
    <w:rsid w:val="008041DC"/>
    <w:rsid w:val="0080426D"/>
    <w:rsid w:val="008046C6"/>
    <w:rsid w:val="0080471A"/>
    <w:rsid w:val="0080521F"/>
    <w:rsid w:val="00805AD2"/>
    <w:rsid w:val="00805F1A"/>
    <w:rsid w:val="00807DE4"/>
    <w:rsid w:val="00807FFA"/>
    <w:rsid w:val="00810373"/>
    <w:rsid w:val="00810FE2"/>
    <w:rsid w:val="0081280D"/>
    <w:rsid w:val="00812D21"/>
    <w:rsid w:val="008130A1"/>
    <w:rsid w:val="00813406"/>
    <w:rsid w:val="00814D6A"/>
    <w:rsid w:val="00815064"/>
    <w:rsid w:val="008154F7"/>
    <w:rsid w:val="00815607"/>
    <w:rsid w:val="00815B10"/>
    <w:rsid w:val="008160BA"/>
    <w:rsid w:val="00817070"/>
    <w:rsid w:val="0081763A"/>
    <w:rsid w:val="00817900"/>
    <w:rsid w:val="00820A49"/>
    <w:rsid w:val="00821986"/>
    <w:rsid w:val="008223AD"/>
    <w:rsid w:val="008223D3"/>
    <w:rsid w:val="00823221"/>
    <w:rsid w:val="008232C7"/>
    <w:rsid w:val="008258EF"/>
    <w:rsid w:val="0082614C"/>
    <w:rsid w:val="00827161"/>
    <w:rsid w:val="00827569"/>
    <w:rsid w:val="008275D9"/>
    <w:rsid w:val="00827D0C"/>
    <w:rsid w:val="0083121C"/>
    <w:rsid w:val="008319AF"/>
    <w:rsid w:val="00831A0E"/>
    <w:rsid w:val="00831D19"/>
    <w:rsid w:val="00832588"/>
    <w:rsid w:val="00833558"/>
    <w:rsid w:val="00833BE4"/>
    <w:rsid w:val="00834831"/>
    <w:rsid w:val="0083512E"/>
    <w:rsid w:val="008351FE"/>
    <w:rsid w:val="008365F7"/>
    <w:rsid w:val="0083692B"/>
    <w:rsid w:val="008369FF"/>
    <w:rsid w:val="00836C87"/>
    <w:rsid w:val="00837748"/>
    <w:rsid w:val="0083781F"/>
    <w:rsid w:val="0084052A"/>
    <w:rsid w:val="0084162F"/>
    <w:rsid w:val="008416C6"/>
    <w:rsid w:val="00842FE5"/>
    <w:rsid w:val="0084317C"/>
    <w:rsid w:val="00844AA1"/>
    <w:rsid w:val="00845221"/>
    <w:rsid w:val="00845486"/>
    <w:rsid w:val="0084583A"/>
    <w:rsid w:val="008459E1"/>
    <w:rsid w:val="0084615B"/>
    <w:rsid w:val="008468D5"/>
    <w:rsid w:val="00850E48"/>
    <w:rsid w:val="008511CB"/>
    <w:rsid w:val="00851B31"/>
    <w:rsid w:val="00852BF2"/>
    <w:rsid w:val="00852EA1"/>
    <w:rsid w:val="00854350"/>
    <w:rsid w:val="008548EF"/>
    <w:rsid w:val="00854E5D"/>
    <w:rsid w:val="008567E4"/>
    <w:rsid w:val="008570C6"/>
    <w:rsid w:val="00857BA2"/>
    <w:rsid w:val="00857DEC"/>
    <w:rsid w:val="008604D2"/>
    <w:rsid w:val="00860835"/>
    <w:rsid w:val="00860878"/>
    <w:rsid w:val="0086109F"/>
    <w:rsid w:val="00861F86"/>
    <w:rsid w:val="00862A68"/>
    <w:rsid w:val="008635B3"/>
    <w:rsid w:val="008638DE"/>
    <w:rsid w:val="00863A92"/>
    <w:rsid w:val="00863C89"/>
    <w:rsid w:val="00864D97"/>
    <w:rsid w:val="00865424"/>
    <w:rsid w:val="0086593F"/>
    <w:rsid w:val="00865F4E"/>
    <w:rsid w:val="008664E2"/>
    <w:rsid w:val="00866EEB"/>
    <w:rsid w:val="00867120"/>
    <w:rsid w:val="008700CF"/>
    <w:rsid w:val="00871992"/>
    <w:rsid w:val="00871F02"/>
    <w:rsid w:val="00872EC2"/>
    <w:rsid w:val="008732B7"/>
    <w:rsid w:val="0087387B"/>
    <w:rsid w:val="0087511F"/>
    <w:rsid w:val="00875527"/>
    <w:rsid w:val="00875DA8"/>
    <w:rsid w:val="00876554"/>
    <w:rsid w:val="00876813"/>
    <w:rsid w:val="00876CAD"/>
    <w:rsid w:val="00876ED1"/>
    <w:rsid w:val="00876FE6"/>
    <w:rsid w:val="008774FD"/>
    <w:rsid w:val="00880039"/>
    <w:rsid w:val="0088091D"/>
    <w:rsid w:val="00880D03"/>
    <w:rsid w:val="00881BCC"/>
    <w:rsid w:val="00881FB6"/>
    <w:rsid w:val="00882109"/>
    <w:rsid w:val="00882485"/>
    <w:rsid w:val="0088283F"/>
    <w:rsid w:val="0088285B"/>
    <w:rsid w:val="00882C5D"/>
    <w:rsid w:val="00882FA9"/>
    <w:rsid w:val="00883A6C"/>
    <w:rsid w:val="00885602"/>
    <w:rsid w:val="00886384"/>
    <w:rsid w:val="008867AC"/>
    <w:rsid w:val="00886A64"/>
    <w:rsid w:val="00887B77"/>
    <w:rsid w:val="00887D65"/>
    <w:rsid w:val="00890491"/>
    <w:rsid w:val="00890C1F"/>
    <w:rsid w:val="00891DF7"/>
    <w:rsid w:val="00891F89"/>
    <w:rsid w:val="00891FEE"/>
    <w:rsid w:val="00892E3F"/>
    <w:rsid w:val="00893342"/>
    <w:rsid w:val="0089394F"/>
    <w:rsid w:val="00893E3E"/>
    <w:rsid w:val="0089419D"/>
    <w:rsid w:val="0089422C"/>
    <w:rsid w:val="008947C4"/>
    <w:rsid w:val="00894CB8"/>
    <w:rsid w:val="0089507E"/>
    <w:rsid w:val="008962DB"/>
    <w:rsid w:val="00896706"/>
    <w:rsid w:val="00896CFE"/>
    <w:rsid w:val="00896DB4"/>
    <w:rsid w:val="008970B5"/>
    <w:rsid w:val="008A13A3"/>
    <w:rsid w:val="008A1AB0"/>
    <w:rsid w:val="008A1EC7"/>
    <w:rsid w:val="008A1F9C"/>
    <w:rsid w:val="008A2A81"/>
    <w:rsid w:val="008A2B47"/>
    <w:rsid w:val="008A3396"/>
    <w:rsid w:val="008A3CBA"/>
    <w:rsid w:val="008A41E6"/>
    <w:rsid w:val="008A438C"/>
    <w:rsid w:val="008A47C5"/>
    <w:rsid w:val="008A4FC1"/>
    <w:rsid w:val="008A570F"/>
    <w:rsid w:val="008A5B37"/>
    <w:rsid w:val="008A5E73"/>
    <w:rsid w:val="008A669D"/>
    <w:rsid w:val="008A7211"/>
    <w:rsid w:val="008A72C2"/>
    <w:rsid w:val="008B19E3"/>
    <w:rsid w:val="008B2212"/>
    <w:rsid w:val="008B269D"/>
    <w:rsid w:val="008B3554"/>
    <w:rsid w:val="008B3AE5"/>
    <w:rsid w:val="008B3CFB"/>
    <w:rsid w:val="008B4564"/>
    <w:rsid w:val="008B4725"/>
    <w:rsid w:val="008B4F4E"/>
    <w:rsid w:val="008B534D"/>
    <w:rsid w:val="008B5EF9"/>
    <w:rsid w:val="008B6E8A"/>
    <w:rsid w:val="008B705A"/>
    <w:rsid w:val="008C01AC"/>
    <w:rsid w:val="008C088A"/>
    <w:rsid w:val="008C0C69"/>
    <w:rsid w:val="008C0E72"/>
    <w:rsid w:val="008C101C"/>
    <w:rsid w:val="008C1081"/>
    <w:rsid w:val="008C18FA"/>
    <w:rsid w:val="008C19EF"/>
    <w:rsid w:val="008C20C2"/>
    <w:rsid w:val="008C27E5"/>
    <w:rsid w:val="008C2E72"/>
    <w:rsid w:val="008C2EB6"/>
    <w:rsid w:val="008C37C5"/>
    <w:rsid w:val="008C4629"/>
    <w:rsid w:val="008C4888"/>
    <w:rsid w:val="008C4A50"/>
    <w:rsid w:val="008C5892"/>
    <w:rsid w:val="008C5B56"/>
    <w:rsid w:val="008C68E7"/>
    <w:rsid w:val="008C7E27"/>
    <w:rsid w:val="008D009D"/>
    <w:rsid w:val="008D03B0"/>
    <w:rsid w:val="008D0B5E"/>
    <w:rsid w:val="008D14DE"/>
    <w:rsid w:val="008D14F8"/>
    <w:rsid w:val="008D2D9C"/>
    <w:rsid w:val="008D36C4"/>
    <w:rsid w:val="008D3BEB"/>
    <w:rsid w:val="008D4D04"/>
    <w:rsid w:val="008D5627"/>
    <w:rsid w:val="008D6D5D"/>
    <w:rsid w:val="008D701D"/>
    <w:rsid w:val="008D7F5A"/>
    <w:rsid w:val="008E09E2"/>
    <w:rsid w:val="008E11F2"/>
    <w:rsid w:val="008E2A22"/>
    <w:rsid w:val="008E370E"/>
    <w:rsid w:val="008E4213"/>
    <w:rsid w:val="008E49C0"/>
    <w:rsid w:val="008E5007"/>
    <w:rsid w:val="008E5C88"/>
    <w:rsid w:val="008E7522"/>
    <w:rsid w:val="008E7889"/>
    <w:rsid w:val="008F0113"/>
    <w:rsid w:val="008F0771"/>
    <w:rsid w:val="008F19CF"/>
    <w:rsid w:val="008F1B0A"/>
    <w:rsid w:val="008F1B80"/>
    <w:rsid w:val="008F1BDA"/>
    <w:rsid w:val="008F2281"/>
    <w:rsid w:val="008F2509"/>
    <w:rsid w:val="008F275A"/>
    <w:rsid w:val="008F29C4"/>
    <w:rsid w:val="008F2A46"/>
    <w:rsid w:val="008F2C49"/>
    <w:rsid w:val="008F3529"/>
    <w:rsid w:val="008F3678"/>
    <w:rsid w:val="008F3683"/>
    <w:rsid w:val="008F404C"/>
    <w:rsid w:val="008F4247"/>
    <w:rsid w:val="008F550D"/>
    <w:rsid w:val="008F5848"/>
    <w:rsid w:val="008F612E"/>
    <w:rsid w:val="008F628D"/>
    <w:rsid w:val="008F6BAE"/>
    <w:rsid w:val="008F7782"/>
    <w:rsid w:val="008F783E"/>
    <w:rsid w:val="008F7F97"/>
    <w:rsid w:val="009002F8"/>
    <w:rsid w:val="00900C5C"/>
    <w:rsid w:val="00900F15"/>
    <w:rsid w:val="00901AE3"/>
    <w:rsid w:val="00901EEB"/>
    <w:rsid w:val="009020FC"/>
    <w:rsid w:val="009026EB"/>
    <w:rsid w:val="00902822"/>
    <w:rsid w:val="00902A8C"/>
    <w:rsid w:val="00902EBE"/>
    <w:rsid w:val="00903BAB"/>
    <w:rsid w:val="0090510E"/>
    <w:rsid w:val="009053BD"/>
    <w:rsid w:val="00907713"/>
    <w:rsid w:val="00907E6E"/>
    <w:rsid w:val="00911B2A"/>
    <w:rsid w:val="00911E80"/>
    <w:rsid w:val="009122A4"/>
    <w:rsid w:val="0091263B"/>
    <w:rsid w:val="00913154"/>
    <w:rsid w:val="00913F27"/>
    <w:rsid w:val="0091446F"/>
    <w:rsid w:val="00915120"/>
    <w:rsid w:val="0091551F"/>
    <w:rsid w:val="00915C71"/>
    <w:rsid w:val="00915FF3"/>
    <w:rsid w:val="00916EC4"/>
    <w:rsid w:val="009173C5"/>
    <w:rsid w:val="00917B4D"/>
    <w:rsid w:val="00920393"/>
    <w:rsid w:val="00921115"/>
    <w:rsid w:val="00921633"/>
    <w:rsid w:val="009219B0"/>
    <w:rsid w:val="00921B0B"/>
    <w:rsid w:val="00922EAD"/>
    <w:rsid w:val="00922F55"/>
    <w:rsid w:val="009245A6"/>
    <w:rsid w:val="009265D3"/>
    <w:rsid w:val="009265FE"/>
    <w:rsid w:val="00927613"/>
    <w:rsid w:val="0092782F"/>
    <w:rsid w:val="00927913"/>
    <w:rsid w:val="00927F47"/>
    <w:rsid w:val="00927FD2"/>
    <w:rsid w:val="00930B4C"/>
    <w:rsid w:val="00930BF8"/>
    <w:rsid w:val="00930CF4"/>
    <w:rsid w:val="009312B6"/>
    <w:rsid w:val="00931B2D"/>
    <w:rsid w:val="00931DCE"/>
    <w:rsid w:val="00932401"/>
    <w:rsid w:val="00932ACD"/>
    <w:rsid w:val="00932B2D"/>
    <w:rsid w:val="0093300C"/>
    <w:rsid w:val="009334B3"/>
    <w:rsid w:val="009334F1"/>
    <w:rsid w:val="00933C5E"/>
    <w:rsid w:val="00933DC4"/>
    <w:rsid w:val="009342EA"/>
    <w:rsid w:val="00934626"/>
    <w:rsid w:val="00934662"/>
    <w:rsid w:val="00934EA8"/>
    <w:rsid w:val="00934FD0"/>
    <w:rsid w:val="0093595F"/>
    <w:rsid w:val="00935A31"/>
    <w:rsid w:val="00935B0B"/>
    <w:rsid w:val="00936ABC"/>
    <w:rsid w:val="00936ED6"/>
    <w:rsid w:val="0093745F"/>
    <w:rsid w:val="00941233"/>
    <w:rsid w:val="0094197F"/>
    <w:rsid w:val="0094264F"/>
    <w:rsid w:val="0094265E"/>
    <w:rsid w:val="0094320F"/>
    <w:rsid w:val="00944119"/>
    <w:rsid w:val="00944A5B"/>
    <w:rsid w:val="00944EDD"/>
    <w:rsid w:val="0094609F"/>
    <w:rsid w:val="0094637A"/>
    <w:rsid w:val="00946E08"/>
    <w:rsid w:val="0094708A"/>
    <w:rsid w:val="0094779A"/>
    <w:rsid w:val="00951FC6"/>
    <w:rsid w:val="00952640"/>
    <w:rsid w:val="00952AA4"/>
    <w:rsid w:val="0095363B"/>
    <w:rsid w:val="00953DE8"/>
    <w:rsid w:val="0095485C"/>
    <w:rsid w:val="009548F9"/>
    <w:rsid w:val="00954B4A"/>
    <w:rsid w:val="00954F25"/>
    <w:rsid w:val="00955EA4"/>
    <w:rsid w:val="00956737"/>
    <w:rsid w:val="00956CC6"/>
    <w:rsid w:val="00956F1F"/>
    <w:rsid w:val="00956FC4"/>
    <w:rsid w:val="0095748D"/>
    <w:rsid w:val="009602C3"/>
    <w:rsid w:val="00960AAA"/>
    <w:rsid w:val="00960B3E"/>
    <w:rsid w:val="00960C75"/>
    <w:rsid w:val="00960E93"/>
    <w:rsid w:val="00960FA1"/>
    <w:rsid w:val="0096195D"/>
    <w:rsid w:val="009622C1"/>
    <w:rsid w:val="00962CEF"/>
    <w:rsid w:val="009631B5"/>
    <w:rsid w:val="009637D4"/>
    <w:rsid w:val="00964452"/>
    <w:rsid w:val="0096496E"/>
    <w:rsid w:val="0096521A"/>
    <w:rsid w:val="009667DD"/>
    <w:rsid w:val="0096714F"/>
    <w:rsid w:val="009675B7"/>
    <w:rsid w:val="00967C70"/>
    <w:rsid w:val="00970DAE"/>
    <w:rsid w:val="00971792"/>
    <w:rsid w:val="0097360A"/>
    <w:rsid w:val="009739B4"/>
    <w:rsid w:val="00973FB8"/>
    <w:rsid w:val="0097402F"/>
    <w:rsid w:val="00974062"/>
    <w:rsid w:val="00974998"/>
    <w:rsid w:val="00974CBC"/>
    <w:rsid w:val="00975804"/>
    <w:rsid w:val="00976133"/>
    <w:rsid w:val="009765AC"/>
    <w:rsid w:val="00976AE3"/>
    <w:rsid w:val="00977395"/>
    <w:rsid w:val="00977752"/>
    <w:rsid w:val="00977C25"/>
    <w:rsid w:val="00980C7B"/>
    <w:rsid w:val="00980CEB"/>
    <w:rsid w:val="00980D54"/>
    <w:rsid w:val="009812EC"/>
    <w:rsid w:val="00982997"/>
    <w:rsid w:val="0098368E"/>
    <w:rsid w:val="00983E37"/>
    <w:rsid w:val="009840B5"/>
    <w:rsid w:val="00984445"/>
    <w:rsid w:val="00984E01"/>
    <w:rsid w:val="0098631B"/>
    <w:rsid w:val="0098704C"/>
    <w:rsid w:val="00987DCE"/>
    <w:rsid w:val="0099157A"/>
    <w:rsid w:val="009917B2"/>
    <w:rsid w:val="009919B7"/>
    <w:rsid w:val="00991D13"/>
    <w:rsid w:val="00992287"/>
    <w:rsid w:val="00994074"/>
    <w:rsid w:val="0099485F"/>
    <w:rsid w:val="00994E13"/>
    <w:rsid w:val="00994FBD"/>
    <w:rsid w:val="00995287"/>
    <w:rsid w:val="009956F5"/>
    <w:rsid w:val="00996BD2"/>
    <w:rsid w:val="009971F9"/>
    <w:rsid w:val="00997747"/>
    <w:rsid w:val="00997BDD"/>
    <w:rsid w:val="00997C97"/>
    <w:rsid w:val="009A059F"/>
    <w:rsid w:val="009A0C36"/>
    <w:rsid w:val="009A0DD1"/>
    <w:rsid w:val="009A14F2"/>
    <w:rsid w:val="009A2394"/>
    <w:rsid w:val="009A3DF7"/>
    <w:rsid w:val="009A5337"/>
    <w:rsid w:val="009A535A"/>
    <w:rsid w:val="009A55E5"/>
    <w:rsid w:val="009A5CF5"/>
    <w:rsid w:val="009A7103"/>
    <w:rsid w:val="009A72E3"/>
    <w:rsid w:val="009B1417"/>
    <w:rsid w:val="009B2D4F"/>
    <w:rsid w:val="009B3265"/>
    <w:rsid w:val="009B3931"/>
    <w:rsid w:val="009B3974"/>
    <w:rsid w:val="009B3B5A"/>
    <w:rsid w:val="009B3F00"/>
    <w:rsid w:val="009B43DD"/>
    <w:rsid w:val="009B46CB"/>
    <w:rsid w:val="009B4FF9"/>
    <w:rsid w:val="009B5B7E"/>
    <w:rsid w:val="009B5E4E"/>
    <w:rsid w:val="009B641C"/>
    <w:rsid w:val="009B6647"/>
    <w:rsid w:val="009B6696"/>
    <w:rsid w:val="009B7903"/>
    <w:rsid w:val="009C02B9"/>
    <w:rsid w:val="009C0705"/>
    <w:rsid w:val="009C0A6A"/>
    <w:rsid w:val="009C1097"/>
    <w:rsid w:val="009C10DA"/>
    <w:rsid w:val="009C180B"/>
    <w:rsid w:val="009C1D10"/>
    <w:rsid w:val="009C39AE"/>
    <w:rsid w:val="009C3D74"/>
    <w:rsid w:val="009C4480"/>
    <w:rsid w:val="009C4E60"/>
    <w:rsid w:val="009C51AB"/>
    <w:rsid w:val="009C5548"/>
    <w:rsid w:val="009C6191"/>
    <w:rsid w:val="009C6863"/>
    <w:rsid w:val="009C6A76"/>
    <w:rsid w:val="009C73B1"/>
    <w:rsid w:val="009C7C7D"/>
    <w:rsid w:val="009D0272"/>
    <w:rsid w:val="009D04B4"/>
    <w:rsid w:val="009D07CD"/>
    <w:rsid w:val="009D088A"/>
    <w:rsid w:val="009D0A10"/>
    <w:rsid w:val="009D1585"/>
    <w:rsid w:val="009D1660"/>
    <w:rsid w:val="009D1A4D"/>
    <w:rsid w:val="009D1A50"/>
    <w:rsid w:val="009D230E"/>
    <w:rsid w:val="009D28EA"/>
    <w:rsid w:val="009D4151"/>
    <w:rsid w:val="009D4582"/>
    <w:rsid w:val="009D4F8B"/>
    <w:rsid w:val="009D5B87"/>
    <w:rsid w:val="009D65AF"/>
    <w:rsid w:val="009D698D"/>
    <w:rsid w:val="009D6DB7"/>
    <w:rsid w:val="009D6DDD"/>
    <w:rsid w:val="009D7731"/>
    <w:rsid w:val="009D7CA0"/>
    <w:rsid w:val="009D7D08"/>
    <w:rsid w:val="009E08A0"/>
    <w:rsid w:val="009E1794"/>
    <w:rsid w:val="009E1B3A"/>
    <w:rsid w:val="009E2B32"/>
    <w:rsid w:val="009E2B54"/>
    <w:rsid w:val="009E3354"/>
    <w:rsid w:val="009E3ABE"/>
    <w:rsid w:val="009E4502"/>
    <w:rsid w:val="009E48A9"/>
    <w:rsid w:val="009E5153"/>
    <w:rsid w:val="009E5FF8"/>
    <w:rsid w:val="009E670C"/>
    <w:rsid w:val="009F1D6A"/>
    <w:rsid w:val="009F23DF"/>
    <w:rsid w:val="009F2499"/>
    <w:rsid w:val="009F27EC"/>
    <w:rsid w:val="009F29C3"/>
    <w:rsid w:val="009F2B97"/>
    <w:rsid w:val="009F37CB"/>
    <w:rsid w:val="009F3F61"/>
    <w:rsid w:val="009F5643"/>
    <w:rsid w:val="009F5FC0"/>
    <w:rsid w:val="009F6726"/>
    <w:rsid w:val="009F6BF5"/>
    <w:rsid w:val="009F6F13"/>
    <w:rsid w:val="009F7E3A"/>
    <w:rsid w:val="00A005D6"/>
    <w:rsid w:val="00A0139A"/>
    <w:rsid w:val="00A015A2"/>
    <w:rsid w:val="00A02316"/>
    <w:rsid w:val="00A024A1"/>
    <w:rsid w:val="00A027C5"/>
    <w:rsid w:val="00A02882"/>
    <w:rsid w:val="00A031FD"/>
    <w:rsid w:val="00A041FC"/>
    <w:rsid w:val="00A0421E"/>
    <w:rsid w:val="00A042B3"/>
    <w:rsid w:val="00A0487F"/>
    <w:rsid w:val="00A04D21"/>
    <w:rsid w:val="00A05F20"/>
    <w:rsid w:val="00A063EE"/>
    <w:rsid w:val="00A065AA"/>
    <w:rsid w:val="00A075DC"/>
    <w:rsid w:val="00A077E0"/>
    <w:rsid w:val="00A10127"/>
    <w:rsid w:val="00A104F4"/>
    <w:rsid w:val="00A10B42"/>
    <w:rsid w:val="00A11515"/>
    <w:rsid w:val="00A11ED0"/>
    <w:rsid w:val="00A12952"/>
    <w:rsid w:val="00A136CE"/>
    <w:rsid w:val="00A156EF"/>
    <w:rsid w:val="00A15B74"/>
    <w:rsid w:val="00A1699E"/>
    <w:rsid w:val="00A17876"/>
    <w:rsid w:val="00A17904"/>
    <w:rsid w:val="00A2024A"/>
    <w:rsid w:val="00A20A6F"/>
    <w:rsid w:val="00A20AD7"/>
    <w:rsid w:val="00A2104D"/>
    <w:rsid w:val="00A215FF"/>
    <w:rsid w:val="00A21C5B"/>
    <w:rsid w:val="00A21E57"/>
    <w:rsid w:val="00A22C9B"/>
    <w:rsid w:val="00A22E1D"/>
    <w:rsid w:val="00A2464C"/>
    <w:rsid w:val="00A24D60"/>
    <w:rsid w:val="00A24D87"/>
    <w:rsid w:val="00A24F19"/>
    <w:rsid w:val="00A25415"/>
    <w:rsid w:val="00A2552C"/>
    <w:rsid w:val="00A255C0"/>
    <w:rsid w:val="00A25BBC"/>
    <w:rsid w:val="00A25C92"/>
    <w:rsid w:val="00A26133"/>
    <w:rsid w:val="00A264D0"/>
    <w:rsid w:val="00A27FB1"/>
    <w:rsid w:val="00A30718"/>
    <w:rsid w:val="00A309AE"/>
    <w:rsid w:val="00A322AD"/>
    <w:rsid w:val="00A32384"/>
    <w:rsid w:val="00A32F9D"/>
    <w:rsid w:val="00A3313C"/>
    <w:rsid w:val="00A33E5B"/>
    <w:rsid w:val="00A34372"/>
    <w:rsid w:val="00A346A4"/>
    <w:rsid w:val="00A34EED"/>
    <w:rsid w:val="00A35229"/>
    <w:rsid w:val="00A35599"/>
    <w:rsid w:val="00A356CE"/>
    <w:rsid w:val="00A35A61"/>
    <w:rsid w:val="00A362D1"/>
    <w:rsid w:val="00A368EE"/>
    <w:rsid w:val="00A36EEA"/>
    <w:rsid w:val="00A37A69"/>
    <w:rsid w:val="00A414C0"/>
    <w:rsid w:val="00A41C9C"/>
    <w:rsid w:val="00A4206B"/>
    <w:rsid w:val="00A43888"/>
    <w:rsid w:val="00A43D35"/>
    <w:rsid w:val="00A4507A"/>
    <w:rsid w:val="00A4617B"/>
    <w:rsid w:val="00A469D8"/>
    <w:rsid w:val="00A50887"/>
    <w:rsid w:val="00A51F55"/>
    <w:rsid w:val="00A52085"/>
    <w:rsid w:val="00A52997"/>
    <w:rsid w:val="00A52A93"/>
    <w:rsid w:val="00A52FF0"/>
    <w:rsid w:val="00A530D6"/>
    <w:rsid w:val="00A54101"/>
    <w:rsid w:val="00A54565"/>
    <w:rsid w:val="00A54771"/>
    <w:rsid w:val="00A548C6"/>
    <w:rsid w:val="00A54FF1"/>
    <w:rsid w:val="00A55072"/>
    <w:rsid w:val="00A554BC"/>
    <w:rsid w:val="00A55844"/>
    <w:rsid w:val="00A55E0E"/>
    <w:rsid w:val="00A56C68"/>
    <w:rsid w:val="00A56EFE"/>
    <w:rsid w:val="00A5740A"/>
    <w:rsid w:val="00A57E18"/>
    <w:rsid w:val="00A60E32"/>
    <w:rsid w:val="00A61D36"/>
    <w:rsid w:val="00A621FA"/>
    <w:rsid w:val="00A62339"/>
    <w:rsid w:val="00A632B9"/>
    <w:rsid w:val="00A6453F"/>
    <w:rsid w:val="00A648DA"/>
    <w:rsid w:val="00A6525B"/>
    <w:rsid w:val="00A65637"/>
    <w:rsid w:val="00A656C0"/>
    <w:rsid w:val="00A65809"/>
    <w:rsid w:val="00A6591C"/>
    <w:rsid w:val="00A66153"/>
    <w:rsid w:val="00A66486"/>
    <w:rsid w:val="00A67A66"/>
    <w:rsid w:val="00A700B0"/>
    <w:rsid w:val="00A70ABB"/>
    <w:rsid w:val="00A711F6"/>
    <w:rsid w:val="00A714C8"/>
    <w:rsid w:val="00A71CF2"/>
    <w:rsid w:val="00A71EB9"/>
    <w:rsid w:val="00A723F0"/>
    <w:rsid w:val="00A72A31"/>
    <w:rsid w:val="00A73443"/>
    <w:rsid w:val="00A73A61"/>
    <w:rsid w:val="00A73C2B"/>
    <w:rsid w:val="00A73DF1"/>
    <w:rsid w:val="00A74101"/>
    <w:rsid w:val="00A74891"/>
    <w:rsid w:val="00A749FC"/>
    <w:rsid w:val="00A75E4D"/>
    <w:rsid w:val="00A76035"/>
    <w:rsid w:val="00A76B70"/>
    <w:rsid w:val="00A76E0B"/>
    <w:rsid w:val="00A77D1C"/>
    <w:rsid w:val="00A77EF3"/>
    <w:rsid w:val="00A77F64"/>
    <w:rsid w:val="00A80143"/>
    <w:rsid w:val="00A80946"/>
    <w:rsid w:val="00A80EC2"/>
    <w:rsid w:val="00A81167"/>
    <w:rsid w:val="00A8145E"/>
    <w:rsid w:val="00A815D9"/>
    <w:rsid w:val="00A8191E"/>
    <w:rsid w:val="00A81BC6"/>
    <w:rsid w:val="00A81FFC"/>
    <w:rsid w:val="00A834B1"/>
    <w:rsid w:val="00A838C5"/>
    <w:rsid w:val="00A840C8"/>
    <w:rsid w:val="00A847BA"/>
    <w:rsid w:val="00A84FD2"/>
    <w:rsid w:val="00A852B4"/>
    <w:rsid w:val="00A8557D"/>
    <w:rsid w:val="00A85A71"/>
    <w:rsid w:val="00A85DEC"/>
    <w:rsid w:val="00A85EA9"/>
    <w:rsid w:val="00A85EC4"/>
    <w:rsid w:val="00A86DAF"/>
    <w:rsid w:val="00A877B1"/>
    <w:rsid w:val="00A87DD3"/>
    <w:rsid w:val="00A87E63"/>
    <w:rsid w:val="00A90B58"/>
    <w:rsid w:val="00A91C36"/>
    <w:rsid w:val="00A91DA4"/>
    <w:rsid w:val="00A92029"/>
    <w:rsid w:val="00A9259E"/>
    <w:rsid w:val="00A93585"/>
    <w:rsid w:val="00A938B0"/>
    <w:rsid w:val="00A94582"/>
    <w:rsid w:val="00A951B1"/>
    <w:rsid w:val="00A956EE"/>
    <w:rsid w:val="00A957D1"/>
    <w:rsid w:val="00A95F96"/>
    <w:rsid w:val="00A967E3"/>
    <w:rsid w:val="00A96B1F"/>
    <w:rsid w:val="00AA1296"/>
    <w:rsid w:val="00AA1990"/>
    <w:rsid w:val="00AA19CD"/>
    <w:rsid w:val="00AA3528"/>
    <w:rsid w:val="00AA424B"/>
    <w:rsid w:val="00AA43B1"/>
    <w:rsid w:val="00AA467D"/>
    <w:rsid w:val="00AA4C7B"/>
    <w:rsid w:val="00AA4D8A"/>
    <w:rsid w:val="00AA604C"/>
    <w:rsid w:val="00AA726B"/>
    <w:rsid w:val="00AA776F"/>
    <w:rsid w:val="00AB0055"/>
    <w:rsid w:val="00AB04A9"/>
    <w:rsid w:val="00AB2607"/>
    <w:rsid w:val="00AB295D"/>
    <w:rsid w:val="00AB4358"/>
    <w:rsid w:val="00AB45D1"/>
    <w:rsid w:val="00AB4689"/>
    <w:rsid w:val="00AB4DA9"/>
    <w:rsid w:val="00AB5CFE"/>
    <w:rsid w:val="00AB5F56"/>
    <w:rsid w:val="00AB6C30"/>
    <w:rsid w:val="00AB6D3D"/>
    <w:rsid w:val="00AB70CE"/>
    <w:rsid w:val="00AB74B2"/>
    <w:rsid w:val="00AB766E"/>
    <w:rsid w:val="00AB7B7D"/>
    <w:rsid w:val="00AB7D83"/>
    <w:rsid w:val="00AC06A2"/>
    <w:rsid w:val="00AC08B2"/>
    <w:rsid w:val="00AC0A1F"/>
    <w:rsid w:val="00AC166E"/>
    <w:rsid w:val="00AC1BD3"/>
    <w:rsid w:val="00AC1F08"/>
    <w:rsid w:val="00AC2E1B"/>
    <w:rsid w:val="00AC37C8"/>
    <w:rsid w:val="00AC40EF"/>
    <w:rsid w:val="00AC445A"/>
    <w:rsid w:val="00AC4DBC"/>
    <w:rsid w:val="00AC4DC9"/>
    <w:rsid w:val="00AC4F26"/>
    <w:rsid w:val="00AC5BEF"/>
    <w:rsid w:val="00AC5D0B"/>
    <w:rsid w:val="00AC64FA"/>
    <w:rsid w:val="00AC73B4"/>
    <w:rsid w:val="00AD0121"/>
    <w:rsid w:val="00AD017F"/>
    <w:rsid w:val="00AD09BE"/>
    <w:rsid w:val="00AD1F3B"/>
    <w:rsid w:val="00AD2073"/>
    <w:rsid w:val="00AD223A"/>
    <w:rsid w:val="00AD30DE"/>
    <w:rsid w:val="00AD3A37"/>
    <w:rsid w:val="00AD3EA9"/>
    <w:rsid w:val="00AD473E"/>
    <w:rsid w:val="00AD4A51"/>
    <w:rsid w:val="00AD50CC"/>
    <w:rsid w:val="00AD569A"/>
    <w:rsid w:val="00AD5758"/>
    <w:rsid w:val="00AD5E4F"/>
    <w:rsid w:val="00AD5FED"/>
    <w:rsid w:val="00AD6607"/>
    <w:rsid w:val="00AD6DEA"/>
    <w:rsid w:val="00AD789B"/>
    <w:rsid w:val="00AD7EDE"/>
    <w:rsid w:val="00AE1EA2"/>
    <w:rsid w:val="00AE22BB"/>
    <w:rsid w:val="00AE2A53"/>
    <w:rsid w:val="00AE2DB8"/>
    <w:rsid w:val="00AE3160"/>
    <w:rsid w:val="00AE34CE"/>
    <w:rsid w:val="00AE4665"/>
    <w:rsid w:val="00AE4670"/>
    <w:rsid w:val="00AE4C15"/>
    <w:rsid w:val="00AE57BB"/>
    <w:rsid w:val="00AE57ED"/>
    <w:rsid w:val="00AE5CCF"/>
    <w:rsid w:val="00AE62F1"/>
    <w:rsid w:val="00AE6F42"/>
    <w:rsid w:val="00AE7367"/>
    <w:rsid w:val="00AF0A06"/>
    <w:rsid w:val="00AF0D82"/>
    <w:rsid w:val="00AF21C0"/>
    <w:rsid w:val="00AF2303"/>
    <w:rsid w:val="00AF24E9"/>
    <w:rsid w:val="00AF2E12"/>
    <w:rsid w:val="00AF2FCD"/>
    <w:rsid w:val="00AF45A6"/>
    <w:rsid w:val="00AF49D3"/>
    <w:rsid w:val="00AF62D7"/>
    <w:rsid w:val="00AF64D4"/>
    <w:rsid w:val="00AF6816"/>
    <w:rsid w:val="00AF6C08"/>
    <w:rsid w:val="00AF72C4"/>
    <w:rsid w:val="00B00312"/>
    <w:rsid w:val="00B00F5D"/>
    <w:rsid w:val="00B014D6"/>
    <w:rsid w:val="00B01579"/>
    <w:rsid w:val="00B02752"/>
    <w:rsid w:val="00B0291F"/>
    <w:rsid w:val="00B03263"/>
    <w:rsid w:val="00B03CBA"/>
    <w:rsid w:val="00B044E5"/>
    <w:rsid w:val="00B057DF"/>
    <w:rsid w:val="00B05F15"/>
    <w:rsid w:val="00B066AB"/>
    <w:rsid w:val="00B078E2"/>
    <w:rsid w:val="00B1072F"/>
    <w:rsid w:val="00B10C9A"/>
    <w:rsid w:val="00B10D3A"/>
    <w:rsid w:val="00B11437"/>
    <w:rsid w:val="00B11C34"/>
    <w:rsid w:val="00B1293E"/>
    <w:rsid w:val="00B12CA7"/>
    <w:rsid w:val="00B13A1C"/>
    <w:rsid w:val="00B13BEF"/>
    <w:rsid w:val="00B13ECD"/>
    <w:rsid w:val="00B14192"/>
    <w:rsid w:val="00B14723"/>
    <w:rsid w:val="00B14CB0"/>
    <w:rsid w:val="00B153FC"/>
    <w:rsid w:val="00B15933"/>
    <w:rsid w:val="00B16AC5"/>
    <w:rsid w:val="00B16E6A"/>
    <w:rsid w:val="00B16F86"/>
    <w:rsid w:val="00B16FFA"/>
    <w:rsid w:val="00B17800"/>
    <w:rsid w:val="00B2185F"/>
    <w:rsid w:val="00B21DD8"/>
    <w:rsid w:val="00B223C9"/>
    <w:rsid w:val="00B226D6"/>
    <w:rsid w:val="00B230BD"/>
    <w:rsid w:val="00B237BB"/>
    <w:rsid w:val="00B23AA2"/>
    <w:rsid w:val="00B2464F"/>
    <w:rsid w:val="00B2466A"/>
    <w:rsid w:val="00B24771"/>
    <w:rsid w:val="00B2487E"/>
    <w:rsid w:val="00B276F4"/>
    <w:rsid w:val="00B27DEA"/>
    <w:rsid w:val="00B30208"/>
    <w:rsid w:val="00B3075F"/>
    <w:rsid w:val="00B310D5"/>
    <w:rsid w:val="00B3171C"/>
    <w:rsid w:val="00B3211D"/>
    <w:rsid w:val="00B32604"/>
    <w:rsid w:val="00B33D25"/>
    <w:rsid w:val="00B3436A"/>
    <w:rsid w:val="00B34D04"/>
    <w:rsid w:val="00B35384"/>
    <w:rsid w:val="00B354ED"/>
    <w:rsid w:val="00B3572B"/>
    <w:rsid w:val="00B36371"/>
    <w:rsid w:val="00B37BA9"/>
    <w:rsid w:val="00B40278"/>
    <w:rsid w:val="00B40E34"/>
    <w:rsid w:val="00B41C63"/>
    <w:rsid w:val="00B41D64"/>
    <w:rsid w:val="00B41DFB"/>
    <w:rsid w:val="00B4231E"/>
    <w:rsid w:val="00B425C0"/>
    <w:rsid w:val="00B43513"/>
    <w:rsid w:val="00B4419F"/>
    <w:rsid w:val="00B442F2"/>
    <w:rsid w:val="00B446C7"/>
    <w:rsid w:val="00B45034"/>
    <w:rsid w:val="00B4510E"/>
    <w:rsid w:val="00B45894"/>
    <w:rsid w:val="00B4598B"/>
    <w:rsid w:val="00B45FEF"/>
    <w:rsid w:val="00B465D6"/>
    <w:rsid w:val="00B46AD9"/>
    <w:rsid w:val="00B47A7D"/>
    <w:rsid w:val="00B501A7"/>
    <w:rsid w:val="00B51117"/>
    <w:rsid w:val="00B51586"/>
    <w:rsid w:val="00B51D0C"/>
    <w:rsid w:val="00B527F6"/>
    <w:rsid w:val="00B53386"/>
    <w:rsid w:val="00B54194"/>
    <w:rsid w:val="00B551DC"/>
    <w:rsid w:val="00B5554E"/>
    <w:rsid w:val="00B55634"/>
    <w:rsid w:val="00B571C7"/>
    <w:rsid w:val="00B57850"/>
    <w:rsid w:val="00B57AF4"/>
    <w:rsid w:val="00B60344"/>
    <w:rsid w:val="00B6075B"/>
    <w:rsid w:val="00B609A8"/>
    <w:rsid w:val="00B61461"/>
    <w:rsid w:val="00B61723"/>
    <w:rsid w:val="00B623E6"/>
    <w:rsid w:val="00B6398E"/>
    <w:rsid w:val="00B63CD9"/>
    <w:rsid w:val="00B64176"/>
    <w:rsid w:val="00B64D90"/>
    <w:rsid w:val="00B650BC"/>
    <w:rsid w:val="00B6555E"/>
    <w:rsid w:val="00B6644C"/>
    <w:rsid w:val="00B66D87"/>
    <w:rsid w:val="00B66E24"/>
    <w:rsid w:val="00B67030"/>
    <w:rsid w:val="00B672FC"/>
    <w:rsid w:val="00B67566"/>
    <w:rsid w:val="00B67752"/>
    <w:rsid w:val="00B67EB7"/>
    <w:rsid w:val="00B70247"/>
    <w:rsid w:val="00B7046A"/>
    <w:rsid w:val="00B718CA"/>
    <w:rsid w:val="00B72588"/>
    <w:rsid w:val="00B731EC"/>
    <w:rsid w:val="00B733E2"/>
    <w:rsid w:val="00B737BD"/>
    <w:rsid w:val="00B73B93"/>
    <w:rsid w:val="00B745E1"/>
    <w:rsid w:val="00B746B4"/>
    <w:rsid w:val="00B74EE8"/>
    <w:rsid w:val="00B76D0C"/>
    <w:rsid w:val="00B76F6F"/>
    <w:rsid w:val="00B77082"/>
    <w:rsid w:val="00B7722A"/>
    <w:rsid w:val="00B77494"/>
    <w:rsid w:val="00B77662"/>
    <w:rsid w:val="00B815B4"/>
    <w:rsid w:val="00B82681"/>
    <w:rsid w:val="00B82EC2"/>
    <w:rsid w:val="00B850AA"/>
    <w:rsid w:val="00B85CC6"/>
    <w:rsid w:val="00B86181"/>
    <w:rsid w:val="00B8621B"/>
    <w:rsid w:val="00B9070E"/>
    <w:rsid w:val="00B90A35"/>
    <w:rsid w:val="00B927C6"/>
    <w:rsid w:val="00B92A3C"/>
    <w:rsid w:val="00B93EBE"/>
    <w:rsid w:val="00B94453"/>
    <w:rsid w:val="00B944B1"/>
    <w:rsid w:val="00B9460E"/>
    <w:rsid w:val="00B94B2F"/>
    <w:rsid w:val="00B95DE3"/>
    <w:rsid w:val="00B9697D"/>
    <w:rsid w:val="00B96B88"/>
    <w:rsid w:val="00B97A32"/>
    <w:rsid w:val="00BA0189"/>
    <w:rsid w:val="00BA0DFD"/>
    <w:rsid w:val="00BA1175"/>
    <w:rsid w:val="00BA1C4E"/>
    <w:rsid w:val="00BA26EC"/>
    <w:rsid w:val="00BA36EB"/>
    <w:rsid w:val="00BA39FF"/>
    <w:rsid w:val="00BA48EE"/>
    <w:rsid w:val="00BA5882"/>
    <w:rsid w:val="00BA6142"/>
    <w:rsid w:val="00BA6B4E"/>
    <w:rsid w:val="00BB0040"/>
    <w:rsid w:val="00BB0DE8"/>
    <w:rsid w:val="00BB14F3"/>
    <w:rsid w:val="00BB19BD"/>
    <w:rsid w:val="00BB1A21"/>
    <w:rsid w:val="00BB1A4F"/>
    <w:rsid w:val="00BB1CD3"/>
    <w:rsid w:val="00BB1F0C"/>
    <w:rsid w:val="00BB271D"/>
    <w:rsid w:val="00BB294F"/>
    <w:rsid w:val="00BB2B45"/>
    <w:rsid w:val="00BB319E"/>
    <w:rsid w:val="00BB382D"/>
    <w:rsid w:val="00BB391C"/>
    <w:rsid w:val="00BB3C70"/>
    <w:rsid w:val="00BB450C"/>
    <w:rsid w:val="00BB5172"/>
    <w:rsid w:val="00BB638E"/>
    <w:rsid w:val="00BB673D"/>
    <w:rsid w:val="00BC03D1"/>
    <w:rsid w:val="00BC0480"/>
    <w:rsid w:val="00BC0923"/>
    <w:rsid w:val="00BC1BA4"/>
    <w:rsid w:val="00BC27D8"/>
    <w:rsid w:val="00BC2AF5"/>
    <w:rsid w:val="00BC2B5C"/>
    <w:rsid w:val="00BC357C"/>
    <w:rsid w:val="00BC3650"/>
    <w:rsid w:val="00BC490C"/>
    <w:rsid w:val="00BC5D59"/>
    <w:rsid w:val="00BC6680"/>
    <w:rsid w:val="00BC68EF"/>
    <w:rsid w:val="00BC74AD"/>
    <w:rsid w:val="00BC7CD3"/>
    <w:rsid w:val="00BC7EFB"/>
    <w:rsid w:val="00BD030B"/>
    <w:rsid w:val="00BD0DB4"/>
    <w:rsid w:val="00BD23EE"/>
    <w:rsid w:val="00BD26BC"/>
    <w:rsid w:val="00BD519F"/>
    <w:rsid w:val="00BD58BC"/>
    <w:rsid w:val="00BD66F7"/>
    <w:rsid w:val="00BD7C8E"/>
    <w:rsid w:val="00BE046E"/>
    <w:rsid w:val="00BE1574"/>
    <w:rsid w:val="00BE18B3"/>
    <w:rsid w:val="00BE2E00"/>
    <w:rsid w:val="00BE36EA"/>
    <w:rsid w:val="00BE3C10"/>
    <w:rsid w:val="00BE3C90"/>
    <w:rsid w:val="00BE416F"/>
    <w:rsid w:val="00BE4FCA"/>
    <w:rsid w:val="00BE5555"/>
    <w:rsid w:val="00BE55CB"/>
    <w:rsid w:val="00BE5C04"/>
    <w:rsid w:val="00BE5F03"/>
    <w:rsid w:val="00BE6859"/>
    <w:rsid w:val="00BE73E7"/>
    <w:rsid w:val="00BE78DE"/>
    <w:rsid w:val="00BF04DA"/>
    <w:rsid w:val="00BF058B"/>
    <w:rsid w:val="00BF0883"/>
    <w:rsid w:val="00BF1498"/>
    <w:rsid w:val="00BF19A7"/>
    <w:rsid w:val="00BF1B5F"/>
    <w:rsid w:val="00BF2230"/>
    <w:rsid w:val="00BF2448"/>
    <w:rsid w:val="00BF2574"/>
    <w:rsid w:val="00BF27FA"/>
    <w:rsid w:val="00BF33FB"/>
    <w:rsid w:val="00BF347F"/>
    <w:rsid w:val="00BF3960"/>
    <w:rsid w:val="00BF404A"/>
    <w:rsid w:val="00BF46A2"/>
    <w:rsid w:val="00BF4CA4"/>
    <w:rsid w:val="00BF53C9"/>
    <w:rsid w:val="00BF579C"/>
    <w:rsid w:val="00BF5F7F"/>
    <w:rsid w:val="00BF63AD"/>
    <w:rsid w:val="00BF7DB4"/>
    <w:rsid w:val="00C00C85"/>
    <w:rsid w:val="00C0171C"/>
    <w:rsid w:val="00C0176C"/>
    <w:rsid w:val="00C01E5E"/>
    <w:rsid w:val="00C04C8C"/>
    <w:rsid w:val="00C04F25"/>
    <w:rsid w:val="00C05985"/>
    <w:rsid w:val="00C074A6"/>
    <w:rsid w:val="00C079E2"/>
    <w:rsid w:val="00C10750"/>
    <w:rsid w:val="00C10B50"/>
    <w:rsid w:val="00C120F1"/>
    <w:rsid w:val="00C12BF1"/>
    <w:rsid w:val="00C14566"/>
    <w:rsid w:val="00C15184"/>
    <w:rsid w:val="00C1542B"/>
    <w:rsid w:val="00C1543A"/>
    <w:rsid w:val="00C155B7"/>
    <w:rsid w:val="00C156CE"/>
    <w:rsid w:val="00C15987"/>
    <w:rsid w:val="00C16D30"/>
    <w:rsid w:val="00C16D98"/>
    <w:rsid w:val="00C175C6"/>
    <w:rsid w:val="00C20032"/>
    <w:rsid w:val="00C200C2"/>
    <w:rsid w:val="00C20389"/>
    <w:rsid w:val="00C219CD"/>
    <w:rsid w:val="00C228AF"/>
    <w:rsid w:val="00C22BC6"/>
    <w:rsid w:val="00C23617"/>
    <w:rsid w:val="00C24C42"/>
    <w:rsid w:val="00C25179"/>
    <w:rsid w:val="00C26155"/>
    <w:rsid w:val="00C263D3"/>
    <w:rsid w:val="00C26D97"/>
    <w:rsid w:val="00C270FA"/>
    <w:rsid w:val="00C30F86"/>
    <w:rsid w:val="00C31233"/>
    <w:rsid w:val="00C3152B"/>
    <w:rsid w:val="00C32278"/>
    <w:rsid w:val="00C32EA8"/>
    <w:rsid w:val="00C340C4"/>
    <w:rsid w:val="00C3422A"/>
    <w:rsid w:val="00C34517"/>
    <w:rsid w:val="00C34A72"/>
    <w:rsid w:val="00C35725"/>
    <w:rsid w:val="00C36912"/>
    <w:rsid w:val="00C36A03"/>
    <w:rsid w:val="00C36CF2"/>
    <w:rsid w:val="00C37658"/>
    <w:rsid w:val="00C40BA1"/>
    <w:rsid w:val="00C41680"/>
    <w:rsid w:val="00C41EC5"/>
    <w:rsid w:val="00C42943"/>
    <w:rsid w:val="00C42BC0"/>
    <w:rsid w:val="00C435E3"/>
    <w:rsid w:val="00C43B11"/>
    <w:rsid w:val="00C43C99"/>
    <w:rsid w:val="00C43F5A"/>
    <w:rsid w:val="00C44EF3"/>
    <w:rsid w:val="00C4607F"/>
    <w:rsid w:val="00C46980"/>
    <w:rsid w:val="00C47356"/>
    <w:rsid w:val="00C475E4"/>
    <w:rsid w:val="00C502BE"/>
    <w:rsid w:val="00C50649"/>
    <w:rsid w:val="00C50FB7"/>
    <w:rsid w:val="00C51E59"/>
    <w:rsid w:val="00C52184"/>
    <w:rsid w:val="00C530C0"/>
    <w:rsid w:val="00C5370B"/>
    <w:rsid w:val="00C54DE0"/>
    <w:rsid w:val="00C55C24"/>
    <w:rsid w:val="00C56267"/>
    <w:rsid w:val="00C566A6"/>
    <w:rsid w:val="00C5695C"/>
    <w:rsid w:val="00C56E75"/>
    <w:rsid w:val="00C61E56"/>
    <w:rsid w:val="00C63299"/>
    <w:rsid w:val="00C634F6"/>
    <w:rsid w:val="00C64220"/>
    <w:rsid w:val="00C64353"/>
    <w:rsid w:val="00C648DD"/>
    <w:rsid w:val="00C648FC"/>
    <w:rsid w:val="00C64FDF"/>
    <w:rsid w:val="00C65127"/>
    <w:rsid w:val="00C652BF"/>
    <w:rsid w:val="00C6563B"/>
    <w:rsid w:val="00C65D53"/>
    <w:rsid w:val="00C66C77"/>
    <w:rsid w:val="00C673FE"/>
    <w:rsid w:val="00C6749B"/>
    <w:rsid w:val="00C67505"/>
    <w:rsid w:val="00C67ABE"/>
    <w:rsid w:val="00C67BE8"/>
    <w:rsid w:val="00C67E31"/>
    <w:rsid w:val="00C7027A"/>
    <w:rsid w:val="00C706DA"/>
    <w:rsid w:val="00C706DF"/>
    <w:rsid w:val="00C717F3"/>
    <w:rsid w:val="00C71827"/>
    <w:rsid w:val="00C7187E"/>
    <w:rsid w:val="00C719C8"/>
    <w:rsid w:val="00C71E09"/>
    <w:rsid w:val="00C72035"/>
    <w:rsid w:val="00C721A7"/>
    <w:rsid w:val="00C726B8"/>
    <w:rsid w:val="00C739B2"/>
    <w:rsid w:val="00C73CB1"/>
    <w:rsid w:val="00C74053"/>
    <w:rsid w:val="00C7407A"/>
    <w:rsid w:val="00C741D7"/>
    <w:rsid w:val="00C75340"/>
    <w:rsid w:val="00C75579"/>
    <w:rsid w:val="00C75DE4"/>
    <w:rsid w:val="00C763AE"/>
    <w:rsid w:val="00C7667C"/>
    <w:rsid w:val="00C76B68"/>
    <w:rsid w:val="00C77205"/>
    <w:rsid w:val="00C81688"/>
    <w:rsid w:val="00C81A2A"/>
    <w:rsid w:val="00C833FF"/>
    <w:rsid w:val="00C83589"/>
    <w:rsid w:val="00C837A0"/>
    <w:rsid w:val="00C837CD"/>
    <w:rsid w:val="00C83AC9"/>
    <w:rsid w:val="00C842C3"/>
    <w:rsid w:val="00C84981"/>
    <w:rsid w:val="00C8538A"/>
    <w:rsid w:val="00C85896"/>
    <w:rsid w:val="00C85AA3"/>
    <w:rsid w:val="00C85B9A"/>
    <w:rsid w:val="00C85F89"/>
    <w:rsid w:val="00C87168"/>
    <w:rsid w:val="00C8767E"/>
    <w:rsid w:val="00C90303"/>
    <w:rsid w:val="00C90FCB"/>
    <w:rsid w:val="00C918B3"/>
    <w:rsid w:val="00C91963"/>
    <w:rsid w:val="00C923B5"/>
    <w:rsid w:val="00C9295D"/>
    <w:rsid w:val="00C92D68"/>
    <w:rsid w:val="00C9309B"/>
    <w:rsid w:val="00C949EE"/>
    <w:rsid w:val="00C94A69"/>
    <w:rsid w:val="00C97195"/>
    <w:rsid w:val="00CA0653"/>
    <w:rsid w:val="00CA10C6"/>
    <w:rsid w:val="00CA2E77"/>
    <w:rsid w:val="00CA3104"/>
    <w:rsid w:val="00CA3757"/>
    <w:rsid w:val="00CA38CF"/>
    <w:rsid w:val="00CA3B36"/>
    <w:rsid w:val="00CA4E15"/>
    <w:rsid w:val="00CA5E01"/>
    <w:rsid w:val="00CA6857"/>
    <w:rsid w:val="00CA7211"/>
    <w:rsid w:val="00CA7314"/>
    <w:rsid w:val="00CA7B21"/>
    <w:rsid w:val="00CB002A"/>
    <w:rsid w:val="00CB13FB"/>
    <w:rsid w:val="00CB1F35"/>
    <w:rsid w:val="00CB2665"/>
    <w:rsid w:val="00CB3C94"/>
    <w:rsid w:val="00CB4A3E"/>
    <w:rsid w:val="00CB4B06"/>
    <w:rsid w:val="00CB4F26"/>
    <w:rsid w:val="00CB7BF3"/>
    <w:rsid w:val="00CB7DB0"/>
    <w:rsid w:val="00CC04C9"/>
    <w:rsid w:val="00CC08BD"/>
    <w:rsid w:val="00CC0981"/>
    <w:rsid w:val="00CC0E94"/>
    <w:rsid w:val="00CC0EBC"/>
    <w:rsid w:val="00CC11FC"/>
    <w:rsid w:val="00CC1B50"/>
    <w:rsid w:val="00CC1BDA"/>
    <w:rsid w:val="00CC22B0"/>
    <w:rsid w:val="00CC24D0"/>
    <w:rsid w:val="00CC2DE5"/>
    <w:rsid w:val="00CC42C4"/>
    <w:rsid w:val="00CC4456"/>
    <w:rsid w:val="00CC47D3"/>
    <w:rsid w:val="00CC4A7A"/>
    <w:rsid w:val="00CC4F14"/>
    <w:rsid w:val="00CC6A1A"/>
    <w:rsid w:val="00CC6A32"/>
    <w:rsid w:val="00CC6BA2"/>
    <w:rsid w:val="00CC6E80"/>
    <w:rsid w:val="00CC7A86"/>
    <w:rsid w:val="00CC7C59"/>
    <w:rsid w:val="00CD0374"/>
    <w:rsid w:val="00CD0EA0"/>
    <w:rsid w:val="00CD1A31"/>
    <w:rsid w:val="00CD1BA3"/>
    <w:rsid w:val="00CD20DD"/>
    <w:rsid w:val="00CD2827"/>
    <w:rsid w:val="00CD2B55"/>
    <w:rsid w:val="00CD31C0"/>
    <w:rsid w:val="00CD3715"/>
    <w:rsid w:val="00CD37AB"/>
    <w:rsid w:val="00CD3C70"/>
    <w:rsid w:val="00CD3F84"/>
    <w:rsid w:val="00CD411A"/>
    <w:rsid w:val="00CD42FB"/>
    <w:rsid w:val="00CD48DD"/>
    <w:rsid w:val="00CD5549"/>
    <w:rsid w:val="00CD5711"/>
    <w:rsid w:val="00CD68D9"/>
    <w:rsid w:val="00CD7360"/>
    <w:rsid w:val="00CD7ACD"/>
    <w:rsid w:val="00CD7B42"/>
    <w:rsid w:val="00CD7D24"/>
    <w:rsid w:val="00CE09A8"/>
    <w:rsid w:val="00CE0CC5"/>
    <w:rsid w:val="00CE1C5D"/>
    <w:rsid w:val="00CE1C94"/>
    <w:rsid w:val="00CE26F7"/>
    <w:rsid w:val="00CE3529"/>
    <w:rsid w:val="00CE36EF"/>
    <w:rsid w:val="00CE3F9B"/>
    <w:rsid w:val="00CE5AB5"/>
    <w:rsid w:val="00CE62F6"/>
    <w:rsid w:val="00CE65A6"/>
    <w:rsid w:val="00CE6B31"/>
    <w:rsid w:val="00CE7444"/>
    <w:rsid w:val="00CF045B"/>
    <w:rsid w:val="00CF047B"/>
    <w:rsid w:val="00CF0C1E"/>
    <w:rsid w:val="00CF0F45"/>
    <w:rsid w:val="00CF1034"/>
    <w:rsid w:val="00CF1842"/>
    <w:rsid w:val="00CF1A81"/>
    <w:rsid w:val="00CF1CD0"/>
    <w:rsid w:val="00CF23DA"/>
    <w:rsid w:val="00CF2C39"/>
    <w:rsid w:val="00CF2CE7"/>
    <w:rsid w:val="00CF3EA7"/>
    <w:rsid w:val="00CF42A4"/>
    <w:rsid w:val="00CF522A"/>
    <w:rsid w:val="00CF65AA"/>
    <w:rsid w:val="00CF67A9"/>
    <w:rsid w:val="00CF7113"/>
    <w:rsid w:val="00CF7A0A"/>
    <w:rsid w:val="00CF7B2A"/>
    <w:rsid w:val="00CF7DA5"/>
    <w:rsid w:val="00D000C3"/>
    <w:rsid w:val="00D00B90"/>
    <w:rsid w:val="00D00DDB"/>
    <w:rsid w:val="00D00EDC"/>
    <w:rsid w:val="00D018B2"/>
    <w:rsid w:val="00D01A74"/>
    <w:rsid w:val="00D01BF7"/>
    <w:rsid w:val="00D02E91"/>
    <w:rsid w:val="00D02F3F"/>
    <w:rsid w:val="00D03ABC"/>
    <w:rsid w:val="00D05CA1"/>
    <w:rsid w:val="00D06C6F"/>
    <w:rsid w:val="00D101C4"/>
    <w:rsid w:val="00D10A40"/>
    <w:rsid w:val="00D10A8F"/>
    <w:rsid w:val="00D10FE7"/>
    <w:rsid w:val="00D11BC7"/>
    <w:rsid w:val="00D14677"/>
    <w:rsid w:val="00D152DB"/>
    <w:rsid w:val="00D16A25"/>
    <w:rsid w:val="00D16ACD"/>
    <w:rsid w:val="00D17D25"/>
    <w:rsid w:val="00D17D72"/>
    <w:rsid w:val="00D22B78"/>
    <w:rsid w:val="00D22C60"/>
    <w:rsid w:val="00D24B81"/>
    <w:rsid w:val="00D24D0F"/>
    <w:rsid w:val="00D257CD"/>
    <w:rsid w:val="00D258EF"/>
    <w:rsid w:val="00D2661E"/>
    <w:rsid w:val="00D27208"/>
    <w:rsid w:val="00D272B8"/>
    <w:rsid w:val="00D274A0"/>
    <w:rsid w:val="00D27570"/>
    <w:rsid w:val="00D279D8"/>
    <w:rsid w:val="00D30340"/>
    <w:rsid w:val="00D3088A"/>
    <w:rsid w:val="00D31580"/>
    <w:rsid w:val="00D31DDA"/>
    <w:rsid w:val="00D31E65"/>
    <w:rsid w:val="00D3258D"/>
    <w:rsid w:val="00D32AF7"/>
    <w:rsid w:val="00D32BE3"/>
    <w:rsid w:val="00D33ACD"/>
    <w:rsid w:val="00D340C4"/>
    <w:rsid w:val="00D346DF"/>
    <w:rsid w:val="00D347C4"/>
    <w:rsid w:val="00D34858"/>
    <w:rsid w:val="00D355D6"/>
    <w:rsid w:val="00D37156"/>
    <w:rsid w:val="00D37227"/>
    <w:rsid w:val="00D375ED"/>
    <w:rsid w:val="00D404DD"/>
    <w:rsid w:val="00D4062C"/>
    <w:rsid w:val="00D4066A"/>
    <w:rsid w:val="00D40E4B"/>
    <w:rsid w:val="00D40FD6"/>
    <w:rsid w:val="00D412A2"/>
    <w:rsid w:val="00D416A8"/>
    <w:rsid w:val="00D41E81"/>
    <w:rsid w:val="00D41EB2"/>
    <w:rsid w:val="00D43B03"/>
    <w:rsid w:val="00D43CF6"/>
    <w:rsid w:val="00D43D4D"/>
    <w:rsid w:val="00D44257"/>
    <w:rsid w:val="00D44C23"/>
    <w:rsid w:val="00D45E95"/>
    <w:rsid w:val="00D45EBC"/>
    <w:rsid w:val="00D46FB5"/>
    <w:rsid w:val="00D477E6"/>
    <w:rsid w:val="00D5003F"/>
    <w:rsid w:val="00D50146"/>
    <w:rsid w:val="00D50FA6"/>
    <w:rsid w:val="00D512DE"/>
    <w:rsid w:val="00D52316"/>
    <w:rsid w:val="00D527A0"/>
    <w:rsid w:val="00D52E37"/>
    <w:rsid w:val="00D54AB5"/>
    <w:rsid w:val="00D55650"/>
    <w:rsid w:val="00D5588E"/>
    <w:rsid w:val="00D56700"/>
    <w:rsid w:val="00D572A5"/>
    <w:rsid w:val="00D57980"/>
    <w:rsid w:val="00D57D9E"/>
    <w:rsid w:val="00D6022C"/>
    <w:rsid w:val="00D61137"/>
    <w:rsid w:val="00D61762"/>
    <w:rsid w:val="00D62EDD"/>
    <w:rsid w:val="00D634DE"/>
    <w:rsid w:val="00D6368A"/>
    <w:rsid w:val="00D63915"/>
    <w:rsid w:val="00D64454"/>
    <w:rsid w:val="00D645E5"/>
    <w:rsid w:val="00D64A20"/>
    <w:rsid w:val="00D64BD8"/>
    <w:rsid w:val="00D65F79"/>
    <w:rsid w:val="00D67AFC"/>
    <w:rsid w:val="00D705BF"/>
    <w:rsid w:val="00D7117B"/>
    <w:rsid w:val="00D71BD8"/>
    <w:rsid w:val="00D72815"/>
    <w:rsid w:val="00D729BB"/>
    <w:rsid w:val="00D72C2F"/>
    <w:rsid w:val="00D7301C"/>
    <w:rsid w:val="00D730FF"/>
    <w:rsid w:val="00D73422"/>
    <w:rsid w:val="00D734EB"/>
    <w:rsid w:val="00D73E4F"/>
    <w:rsid w:val="00D7409B"/>
    <w:rsid w:val="00D744E9"/>
    <w:rsid w:val="00D75336"/>
    <w:rsid w:val="00D75A60"/>
    <w:rsid w:val="00D76408"/>
    <w:rsid w:val="00D7643B"/>
    <w:rsid w:val="00D7669D"/>
    <w:rsid w:val="00D77039"/>
    <w:rsid w:val="00D776BA"/>
    <w:rsid w:val="00D82785"/>
    <w:rsid w:val="00D82BF5"/>
    <w:rsid w:val="00D82D35"/>
    <w:rsid w:val="00D83A05"/>
    <w:rsid w:val="00D83EBF"/>
    <w:rsid w:val="00D8455E"/>
    <w:rsid w:val="00D84F3D"/>
    <w:rsid w:val="00D854C5"/>
    <w:rsid w:val="00D85823"/>
    <w:rsid w:val="00D86BA0"/>
    <w:rsid w:val="00D873F4"/>
    <w:rsid w:val="00D878B8"/>
    <w:rsid w:val="00D879CF"/>
    <w:rsid w:val="00D87EBD"/>
    <w:rsid w:val="00D90644"/>
    <w:rsid w:val="00D906DA"/>
    <w:rsid w:val="00D9090F"/>
    <w:rsid w:val="00D90E50"/>
    <w:rsid w:val="00D911F7"/>
    <w:rsid w:val="00D92FF5"/>
    <w:rsid w:val="00D93098"/>
    <w:rsid w:val="00D930C8"/>
    <w:rsid w:val="00D93C39"/>
    <w:rsid w:val="00D959FC"/>
    <w:rsid w:val="00D968E5"/>
    <w:rsid w:val="00D96D07"/>
    <w:rsid w:val="00D96EFA"/>
    <w:rsid w:val="00D97029"/>
    <w:rsid w:val="00D97D2A"/>
    <w:rsid w:val="00DA0A3A"/>
    <w:rsid w:val="00DA0E4E"/>
    <w:rsid w:val="00DA0FFC"/>
    <w:rsid w:val="00DA248D"/>
    <w:rsid w:val="00DA2EBF"/>
    <w:rsid w:val="00DA3E35"/>
    <w:rsid w:val="00DA3E72"/>
    <w:rsid w:val="00DA40CC"/>
    <w:rsid w:val="00DA5266"/>
    <w:rsid w:val="00DA5541"/>
    <w:rsid w:val="00DA5A7C"/>
    <w:rsid w:val="00DA7360"/>
    <w:rsid w:val="00DA73F3"/>
    <w:rsid w:val="00DB047E"/>
    <w:rsid w:val="00DB0A6D"/>
    <w:rsid w:val="00DB16BE"/>
    <w:rsid w:val="00DB1EA6"/>
    <w:rsid w:val="00DB23EB"/>
    <w:rsid w:val="00DB2635"/>
    <w:rsid w:val="00DB2A01"/>
    <w:rsid w:val="00DB2A15"/>
    <w:rsid w:val="00DB2D7D"/>
    <w:rsid w:val="00DB3821"/>
    <w:rsid w:val="00DB4BFF"/>
    <w:rsid w:val="00DB4C95"/>
    <w:rsid w:val="00DB4D0B"/>
    <w:rsid w:val="00DB5637"/>
    <w:rsid w:val="00DB57BD"/>
    <w:rsid w:val="00DB5F90"/>
    <w:rsid w:val="00DB64EB"/>
    <w:rsid w:val="00DB7456"/>
    <w:rsid w:val="00DB746F"/>
    <w:rsid w:val="00DB7617"/>
    <w:rsid w:val="00DB7618"/>
    <w:rsid w:val="00DC0407"/>
    <w:rsid w:val="00DC0932"/>
    <w:rsid w:val="00DC0F13"/>
    <w:rsid w:val="00DC1626"/>
    <w:rsid w:val="00DC192B"/>
    <w:rsid w:val="00DC2002"/>
    <w:rsid w:val="00DC289D"/>
    <w:rsid w:val="00DC2E89"/>
    <w:rsid w:val="00DC32D7"/>
    <w:rsid w:val="00DC4821"/>
    <w:rsid w:val="00DC497B"/>
    <w:rsid w:val="00DC4BE9"/>
    <w:rsid w:val="00DC5A47"/>
    <w:rsid w:val="00DC600E"/>
    <w:rsid w:val="00DC60C3"/>
    <w:rsid w:val="00DC670C"/>
    <w:rsid w:val="00DC68C9"/>
    <w:rsid w:val="00DC739D"/>
    <w:rsid w:val="00DC7E06"/>
    <w:rsid w:val="00DC7FEE"/>
    <w:rsid w:val="00DD1667"/>
    <w:rsid w:val="00DD1ECA"/>
    <w:rsid w:val="00DD2372"/>
    <w:rsid w:val="00DD23B6"/>
    <w:rsid w:val="00DD4192"/>
    <w:rsid w:val="00DD44C1"/>
    <w:rsid w:val="00DD45FF"/>
    <w:rsid w:val="00DD477B"/>
    <w:rsid w:val="00DD50A7"/>
    <w:rsid w:val="00DD5539"/>
    <w:rsid w:val="00DD57E1"/>
    <w:rsid w:val="00DD5A63"/>
    <w:rsid w:val="00DD6466"/>
    <w:rsid w:val="00DD6CC6"/>
    <w:rsid w:val="00DD7F24"/>
    <w:rsid w:val="00DE0022"/>
    <w:rsid w:val="00DE081E"/>
    <w:rsid w:val="00DE105D"/>
    <w:rsid w:val="00DE3C78"/>
    <w:rsid w:val="00DE4127"/>
    <w:rsid w:val="00DE4734"/>
    <w:rsid w:val="00DE60B5"/>
    <w:rsid w:val="00DE7E1C"/>
    <w:rsid w:val="00DF0313"/>
    <w:rsid w:val="00DF0E2A"/>
    <w:rsid w:val="00DF1278"/>
    <w:rsid w:val="00DF1BB2"/>
    <w:rsid w:val="00DF23F5"/>
    <w:rsid w:val="00DF2AA4"/>
    <w:rsid w:val="00DF2D53"/>
    <w:rsid w:val="00DF328F"/>
    <w:rsid w:val="00DF3860"/>
    <w:rsid w:val="00DF4283"/>
    <w:rsid w:val="00DF45FF"/>
    <w:rsid w:val="00DF5934"/>
    <w:rsid w:val="00DF660A"/>
    <w:rsid w:val="00DF6AC3"/>
    <w:rsid w:val="00DF6AFB"/>
    <w:rsid w:val="00DF6C66"/>
    <w:rsid w:val="00DF73AF"/>
    <w:rsid w:val="00DF7FD6"/>
    <w:rsid w:val="00E00786"/>
    <w:rsid w:val="00E007A1"/>
    <w:rsid w:val="00E00BA9"/>
    <w:rsid w:val="00E00FD6"/>
    <w:rsid w:val="00E01C85"/>
    <w:rsid w:val="00E01E14"/>
    <w:rsid w:val="00E0208A"/>
    <w:rsid w:val="00E024B0"/>
    <w:rsid w:val="00E02C7F"/>
    <w:rsid w:val="00E02E97"/>
    <w:rsid w:val="00E03735"/>
    <w:rsid w:val="00E040AF"/>
    <w:rsid w:val="00E047F6"/>
    <w:rsid w:val="00E048D0"/>
    <w:rsid w:val="00E04C24"/>
    <w:rsid w:val="00E05C7A"/>
    <w:rsid w:val="00E060AB"/>
    <w:rsid w:val="00E10228"/>
    <w:rsid w:val="00E10EE8"/>
    <w:rsid w:val="00E11269"/>
    <w:rsid w:val="00E11491"/>
    <w:rsid w:val="00E11955"/>
    <w:rsid w:val="00E11EF2"/>
    <w:rsid w:val="00E12EB1"/>
    <w:rsid w:val="00E14A5C"/>
    <w:rsid w:val="00E15019"/>
    <w:rsid w:val="00E15342"/>
    <w:rsid w:val="00E153AF"/>
    <w:rsid w:val="00E159C5"/>
    <w:rsid w:val="00E1657A"/>
    <w:rsid w:val="00E16BAD"/>
    <w:rsid w:val="00E177F9"/>
    <w:rsid w:val="00E20315"/>
    <w:rsid w:val="00E20812"/>
    <w:rsid w:val="00E20D56"/>
    <w:rsid w:val="00E21292"/>
    <w:rsid w:val="00E21F3B"/>
    <w:rsid w:val="00E2345F"/>
    <w:rsid w:val="00E24206"/>
    <w:rsid w:val="00E24246"/>
    <w:rsid w:val="00E25B2F"/>
    <w:rsid w:val="00E26539"/>
    <w:rsid w:val="00E268CD"/>
    <w:rsid w:val="00E27747"/>
    <w:rsid w:val="00E31480"/>
    <w:rsid w:val="00E32876"/>
    <w:rsid w:val="00E32A11"/>
    <w:rsid w:val="00E32C92"/>
    <w:rsid w:val="00E347C7"/>
    <w:rsid w:val="00E34BBA"/>
    <w:rsid w:val="00E35F76"/>
    <w:rsid w:val="00E368C7"/>
    <w:rsid w:val="00E37077"/>
    <w:rsid w:val="00E37291"/>
    <w:rsid w:val="00E37480"/>
    <w:rsid w:val="00E40BD0"/>
    <w:rsid w:val="00E40C34"/>
    <w:rsid w:val="00E42094"/>
    <w:rsid w:val="00E42206"/>
    <w:rsid w:val="00E427D1"/>
    <w:rsid w:val="00E428AF"/>
    <w:rsid w:val="00E4299A"/>
    <w:rsid w:val="00E42E62"/>
    <w:rsid w:val="00E44992"/>
    <w:rsid w:val="00E458E6"/>
    <w:rsid w:val="00E462C0"/>
    <w:rsid w:val="00E46308"/>
    <w:rsid w:val="00E468BA"/>
    <w:rsid w:val="00E46D5E"/>
    <w:rsid w:val="00E471A2"/>
    <w:rsid w:val="00E50339"/>
    <w:rsid w:val="00E50E52"/>
    <w:rsid w:val="00E521F8"/>
    <w:rsid w:val="00E52C8B"/>
    <w:rsid w:val="00E537A8"/>
    <w:rsid w:val="00E5441B"/>
    <w:rsid w:val="00E54F83"/>
    <w:rsid w:val="00E565D8"/>
    <w:rsid w:val="00E568C8"/>
    <w:rsid w:val="00E56C71"/>
    <w:rsid w:val="00E56D88"/>
    <w:rsid w:val="00E57463"/>
    <w:rsid w:val="00E60628"/>
    <w:rsid w:val="00E6090A"/>
    <w:rsid w:val="00E60A75"/>
    <w:rsid w:val="00E61D24"/>
    <w:rsid w:val="00E62521"/>
    <w:rsid w:val="00E62681"/>
    <w:rsid w:val="00E62744"/>
    <w:rsid w:val="00E6286F"/>
    <w:rsid w:val="00E628BF"/>
    <w:rsid w:val="00E62D88"/>
    <w:rsid w:val="00E630D5"/>
    <w:rsid w:val="00E6523D"/>
    <w:rsid w:val="00E65A4A"/>
    <w:rsid w:val="00E66966"/>
    <w:rsid w:val="00E66991"/>
    <w:rsid w:val="00E672B7"/>
    <w:rsid w:val="00E67592"/>
    <w:rsid w:val="00E70316"/>
    <w:rsid w:val="00E70A55"/>
    <w:rsid w:val="00E716DE"/>
    <w:rsid w:val="00E719E9"/>
    <w:rsid w:val="00E71E81"/>
    <w:rsid w:val="00E74035"/>
    <w:rsid w:val="00E7487B"/>
    <w:rsid w:val="00E74C51"/>
    <w:rsid w:val="00E752F0"/>
    <w:rsid w:val="00E7685A"/>
    <w:rsid w:val="00E77428"/>
    <w:rsid w:val="00E802B9"/>
    <w:rsid w:val="00E806CB"/>
    <w:rsid w:val="00E806E0"/>
    <w:rsid w:val="00E808D1"/>
    <w:rsid w:val="00E808F2"/>
    <w:rsid w:val="00E81BCD"/>
    <w:rsid w:val="00E823C5"/>
    <w:rsid w:val="00E82453"/>
    <w:rsid w:val="00E82FA8"/>
    <w:rsid w:val="00E83839"/>
    <w:rsid w:val="00E84C89"/>
    <w:rsid w:val="00E85CC2"/>
    <w:rsid w:val="00E85D7A"/>
    <w:rsid w:val="00E86518"/>
    <w:rsid w:val="00E869D4"/>
    <w:rsid w:val="00E86B17"/>
    <w:rsid w:val="00E86B43"/>
    <w:rsid w:val="00E86FC3"/>
    <w:rsid w:val="00E9061C"/>
    <w:rsid w:val="00E906AF"/>
    <w:rsid w:val="00E911AA"/>
    <w:rsid w:val="00E91A0C"/>
    <w:rsid w:val="00E92DEA"/>
    <w:rsid w:val="00E934A8"/>
    <w:rsid w:val="00E93A70"/>
    <w:rsid w:val="00E93EAF"/>
    <w:rsid w:val="00E94639"/>
    <w:rsid w:val="00E9589C"/>
    <w:rsid w:val="00E9617A"/>
    <w:rsid w:val="00E96873"/>
    <w:rsid w:val="00E96A2F"/>
    <w:rsid w:val="00E97006"/>
    <w:rsid w:val="00E9742E"/>
    <w:rsid w:val="00EA0C1F"/>
    <w:rsid w:val="00EA15A0"/>
    <w:rsid w:val="00EA18B5"/>
    <w:rsid w:val="00EA19E9"/>
    <w:rsid w:val="00EA25C1"/>
    <w:rsid w:val="00EA26E0"/>
    <w:rsid w:val="00EA3037"/>
    <w:rsid w:val="00EA3C27"/>
    <w:rsid w:val="00EA4029"/>
    <w:rsid w:val="00EA4315"/>
    <w:rsid w:val="00EA490F"/>
    <w:rsid w:val="00EA4EFE"/>
    <w:rsid w:val="00EA54BC"/>
    <w:rsid w:val="00EA5AFF"/>
    <w:rsid w:val="00EA63DC"/>
    <w:rsid w:val="00EA7645"/>
    <w:rsid w:val="00EA784F"/>
    <w:rsid w:val="00EA7AD3"/>
    <w:rsid w:val="00EB07A4"/>
    <w:rsid w:val="00EB07F7"/>
    <w:rsid w:val="00EB08C6"/>
    <w:rsid w:val="00EB0F15"/>
    <w:rsid w:val="00EB1301"/>
    <w:rsid w:val="00EB225E"/>
    <w:rsid w:val="00EB2D64"/>
    <w:rsid w:val="00EB30E2"/>
    <w:rsid w:val="00EB3541"/>
    <w:rsid w:val="00EB423E"/>
    <w:rsid w:val="00EB4352"/>
    <w:rsid w:val="00EB5EAE"/>
    <w:rsid w:val="00EB634A"/>
    <w:rsid w:val="00EB77EA"/>
    <w:rsid w:val="00EB7B7E"/>
    <w:rsid w:val="00EB7C82"/>
    <w:rsid w:val="00EC0AFB"/>
    <w:rsid w:val="00EC0D46"/>
    <w:rsid w:val="00EC1778"/>
    <w:rsid w:val="00EC19BD"/>
    <w:rsid w:val="00EC1C81"/>
    <w:rsid w:val="00EC2AFB"/>
    <w:rsid w:val="00EC2E06"/>
    <w:rsid w:val="00EC3677"/>
    <w:rsid w:val="00EC36BA"/>
    <w:rsid w:val="00EC4A1F"/>
    <w:rsid w:val="00EC526C"/>
    <w:rsid w:val="00EC52CB"/>
    <w:rsid w:val="00EC5700"/>
    <w:rsid w:val="00EC5CB0"/>
    <w:rsid w:val="00EC5CE0"/>
    <w:rsid w:val="00EC6E56"/>
    <w:rsid w:val="00ED00FF"/>
    <w:rsid w:val="00ED0445"/>
    <w:rsid w:val="00ED05EB"/>
    <w:rsid w:val="00ED0BA7"/>
    <w:rsid w:val="00ED0C19"/>
    <w:rsid w:val="00ED10C0"/>
    <w:rsid w:val="00ED1185"/>
    <w:rsid w:val="00ED1A12"/>
    <w:rsid w:val="00ED1B57"/>
    <w:rsid w:val="00ED22F3"/>
    <w:rsid w:val="00ED2618"/>
    <w:rsid w:val="00ED265E"/>
    <w:rsid w:val="00ED376A"/>
    <w:rsid w:val="00ED37E0"/>
    <w:rsid w:val="00ED459F"/>
    <w:rsid w:val="00ED4DA4"/>
    <w:rsid w:val="00ED66A1"/>
    <w:rsid w:val="00ED6D63"/>
    <w:rsid w:val="00ED74AE"/>
    <w:rsid w:val="00ED7A5D"/>
    <w:rsid w:val="00EE03ED"/>
    <w:rsid w:val="00EE05C0"/>
    <w:rsid w:val="00EE0E06"/>
    <w:rsid w:val="00EE2959"/>
    <w:rsid w:val="00EE2F06"/>
    <w:rsid w:val="00EE364B"/>
    <w:rsid w:val="00EE367C"/>
    <w:rsid w:val="00EE36C2"/>
    <w:rsid w:val="00EE3751"/>
    <w:rsid w:val="00EE4004"/>
    <w:rsid w:val="00EE4219"/>
    <w:rsid w:val="00EE4633"/>
    <w:rsid w:val="00EE472F"/>
    <w:rsid w:val="00EE57B1"/>
    <w:rsid w:val="00EE64D5"/>
    <w:rsid w:val="00EE69A5"/>
    <w:rsid w:val="00EE6CFB"/>
    <w:rsid w:val="00EF0EAE"/>
    <w:rsid w:val="00EF1695"/>
    <w:rsid w:val="00EF1834"/>
    <w:rsid w:val="00EF2869"/>
    <w:rsid w:val="00EF2A5A"/>
    <w:rsid w:val="00EF2EDD"/>
    <w:rsid w:val="00EF3188"/>
    <w:rsid w:val="00EF3963"/>
    <w:rsid w:val="00EF3FDD"/>
    <w:rsid w:val="00EF4165"/>
    <w:rsid w:val="00EF4259"/>
    <w:rsid w:val="00EF4408"/>
    <w:rsid w:val="00EF4A6C"/>
    <w:rsid w:val="00EF517F"/>
    <w:rsid w:val="00EF568F"/>
    <w:rsid w:val="00EF64F0"/>
    <w:rsid w:val="00EF6811"/>
    <w:rsid w:val="00EF6A91"/>
    <w:rsid w:val="00EF6BCA"/>
    <w:rsid w:val="00EF71D4"/>
    <w:rsid w:val="00EF7C70"/>
    <w:rsid w:val="00F001A5"/>
    <w:rsid w:val="00F00412"/>
    <w:rsid w:val="00F008C6"/>
    <w:rsid w:val="00F01234"/>
    <w:rsid w:val="00F01561"/>
    <w:rsid w:val="00F0165E"/>
    <w:rsid w:val="00F017CE"/>
    <w:rsid w:val="00F02006"/>
    <w:rsid w:val="00F028BD"/>
    <w:rsid w:val="00F02B74"/>
    <w:rsid w:val="00F0379C"/>
    <w:rsid w:val="00F037EA"/>
    <w:rsid w:val="00F04BB5"/>
    <w:rsid w:val="00F04D25"/>
    <w:rsid w:val="00F05039"/>
    <w:rsid w:val="00F051EE"/>
    <w:rsid w:val="00F05226"/>
    <w:rsid w:val="00F05B06"/>
    <w:rsid w:val="00F05B24"/>
    <w:rsid w:val="00F06284"/>
    <w:rsid w:val="00F06BE6"/>
    <w:rsid w:val="00F0777C"/>
    <w:rsid w:val="00F07C30"/>
    <w:rsid w:val="00F07D00"/>
    <w:rsid w:val="00F07E6F"/>
    <w:rsid w:val="00F07F85"/>
    <w:rsid w:val="00F12375"/>
    <w:rsid w:val="00F12D7F"/>
    <w:rsid w:val="00F13873"/>
    <w:rsid w:val="00F13CF2"/>
    <w:rsid w:val="00F13FDF"/>
    <w:rsid w:val="00F14F11"/>
    <w:rsid w:val="00F14F14"/>
    <w:rsid w:val="00F1544D"/>
    <w:rsid w:val="00F15E09"/>
    <w:rsid w:val="00F16130"/>
    <w:rsid w:val="00F16814"/>
    <w:rsid w:val="00F16830"/>
    <w:rsid w:val="00F16A9F"/>
    <w:rsid w:val="00F16D12"/>
    <w:rsid w:val="00F16DDF"/>
    <w:rsid w:val="00F172A9"/>
    <w:rsid w:val="00F17877"/>
    <w:rsid w:val="00F17A87"/>
    <w:rsid w:val="00F17A94"/>
    <w:rsid w:val="00F17B87"/>
    <w:rsid w:val="00F17CFF"/>
    <w:rsid w:val="00F20297"/>
    <w:rsid w:val="00F21961"/>
    <w:rsid w:val="00F2207C"/>
    <w:rsid w:val="00F220F7"/>
    <w:rsid w:val="00F22636"/>
    <w:rsid w:val="00F227C9"/>
    <w:rsid w:val="00F22824"/>
    <w:rsid w:val="00F2284E"/>
    <w:rsid w:val="00F22FA5"/>
    <w:rsid w:val="00F23876"/>
    <w:rsid w:val="00F23F2C"/>
    <w:rsid w:val="00F24139"/>
    <w:rsid w:val="00F25088"/>
    <w:rsid w:val="00F250DB"/>
    <w:rsid w:val="00F2516C"/>
    <w:rsid w:val="00F26AB0"/>
    <w:rsid w:val="00F27300"/>
    <w:rsid w:val="00F31116"/>
    <w:rsid w:val="00F313DD"/>
    <w:rsid w:val="00F32A1A"/>
    <w:rsid w:val="00F32D3B"/>
    <w:rsid w:val="00F3300C"/>
    <w:rsid w:val="00F3512C"/>
    <w:rsid w:val="00F361D7"/>
    <w:rsid w:val="00F366FF"/>
    <w:rsid w:val="00F372EB"/>
    <w:rsid w:val="00F421E3"/>
    <w:rsid w:val="00F4294A"/>
    <w:rsid w:val="00F431D0"/>
    <w:rsid w:val="00F43AEF"/>
    <w:rsid w:val="00F44048"/>
    <w:rsid w:val="00F44585"/>
    <w:rsid w:val="00F4517C"/>
    <w:rsid w:val="00F4521B"/>
    <w:rsid w:val="00F459C8"/>
    <w:rsid w:val="00F45B4D"/>
    <w:rsid w:val="00F45C97"/>
    <w:rsid w:val="00F463F7"/>
    <w:rsid w:val="00F46B7D"/>
    <w:rsid w:val="00F47C56"/>
    <w:rsid w:val="00F5017B"/>
    <w:rsid w:val="00F50282"/>
    <w:rsid w:val="00F5142F"/>
    <w:rsid w:val="00F515A3"/>
    <w:rsid w:val="00F52E46"/>
    <w:rsid w:val="00F5340B"/>
    <w:rsid w:val="00F546FA"/>
    <w:rsid w:val="00F54FDA"/>
    <w:rsid w:val="00F55031"/>
    <w:rsid w:val="00F55497"/>
    <w:rsid w:val="00F55623"/>
    <w:rsid w:val="00F56404"/>
    <w:rsid w:val="00F564A3"/>
    <w:rsid w:val="00F56AEE"/>
    <w:rsid w:val="00F56B11"/>
    <w:rsid w:val="00F6117B"/>
    <w:rsid w:val="00F61331"/>
    <w:rsid w:val="00F615EB"/>
    <w:rsid w:val="00F624F9"/>
    <w:rsid w:val="00F62F28"/>
    <w:rsid w:val="00F641EC"/>
    <w:rsid w:val="00F64D1E"/>
    <w:rsid w:val="00F66488"/>
    <w:rsid w:val="00F6664F"/>
    <w:rsid w:val="00F67143"/>
    <w:rsid w:val="00F676C6"/>
    <w:rsid w:val="00F677B4"/>
    <w:rsid w:val="00F67CBD"/>
    <w:rsid w:val="00F7040E"/>
    <w:rsid w:val="00F704CC"/>
    <w:rsid w:val="00F70D5A"/>
    <w:rsid w:val="00F70F13"/>
    <w:rsid w:val="00F71C38"/>
    <w:rsid w:val="00F72851"/>
    <w:rsid w:val="00F737FE"/>
    <w:rsid w:val="00F741C3"/>
    <w:rsid w:val="00F74377"/>
    <w:rsid w:val="00F749A9"/>
    <w:rsid w:val="00F76714"/>
    <w:rsid w:val="00F76988"/>
    <w:rsid w:val="00F76E23"/>
    <w:rsid w:val="00F80855"/>
    <w:rsid w:val="00F80BF2"/>
    <w:rsid w:val="00F80CD7"/>
    <w:rsid w:val="00F8122D"/>
    <w:rsid w:val="00F812AC"/>
    <w:rsid w:val="00F81342"/>
    <w:rsid w:val="00F81948"/>
    <w:rsid w:val="00F81A70"/>
    <w:rsid w:val="00F81D16"/>
    <w:rsid w:val="00F82514"/>
    <w:rsid w:val="00F83349"/>
    <w:rsid w:val="00F834E5"/>
    <w:rsid w:val="00F835D5"/>
    <w:rsid w:val="00F837D1"/>
    <w:rsid w:val="00F84779"/>
    <w:rsid w:val="00F84888"/>
    <w:rsid w:val="00F84CBD"/>
    <w:rsid w:val="00F85D00"/>
    <w:rsid w:val="00F8611E"/>
    <w:rsid w:val="00F871AB"/>
    <w:rsid w:val="00F87358"/>
    <w:rsid w:val="00F903E3"/>
    <w:rsid w:val="00F90644"/>
    <w:rsid w:val="00F9121B"/>
    <w:rsid w:val="00F91ED2"/>
    <w:rsid w:val="00F93C7A"/>
    <w:rsid w:val="00F93D23"/>
    <w:rsid w:val="00F945F5"/>
    <w:rsid w:val="00F94A05"/>
    <w:rsid w:val="00F95E67"/>
    <w:rsid w:val="00F960F3"/>
    <w:rsid w:val="00F962EB"/>
    <w:rsid w:val="00F97C7E"/>
    <w:rsid w:val="00FA0D10"/>
    <w:rsid w:val="00FA1F51"/>
    <w:rsid w:val="00FA26BD"/>
    <w:rsid w:val="00FA2B3A"/>
    <w:rsid w:val="00FA2BF1"/>
    <w:rsid w:val="00FA4C8C"/>
    <w:rsid w:val="00FA57D3"/>
    <w:rsid w:val="00FB0458"/>
    <w:rsid w:val="00FB1244"/>
    <w:rsid w:val="00FB1BAF"/>
    <w:rsid w:val="00FB3C39"/>
    <w:rsid w:val="00FB3CE3"/>
    <w:rsid w:val="00FB41EA"/>
    <w:rsid w:val="00FB47FB"/>
    <w:rsid w:val="00FB5033"/>
    <w:rsid w:val="00FB5DBD"/>
    <w:rsid w:val="00FB5F30"/>
    <w:rsid w:val="00FB6A88"/>
    <w:rsid w:val="00FB76B9"/>
    <w:rsid w:val="00FC0150"/>
    <w:rsid w:val="00FC1089"/>
    <w:rsid w:val="00FC1B32"/>
    <w:rsid w:val="00FC2347"/>
    <w:rsid w:val="00FC30F1"/>
    <w:rsid w:val="00FC3561"/>
    <w:rsid w:val="00FC3885"/>
    <w:rsid w:val="00FC4620"/>
    <w:rsid w:val="00FC4AF0"/>
    <w:rsid w:val="00FC53C9"/>
    <w:rsid w:val="00FC5AEB"/>
    <w:rsid w:val="00FC5D76"/>
    <w:rsid w:val="00FC60ED"/>
    <w:rsid w:val="00FC6611"/>
    <w:rsid w:val="00FC6A40"/>
    <w:rsid w:val="00FC7AE2"/>
    <w:rsid w:val="00FC7E08"/>
    <w:rsid w:val="00FD105A"/>
    <w:rsid w:val="00FD141E"/>
    <w:rsid w:val="00FD1A33"/>
    <w:rsid w:val="00FD1E03"/>
    <w:rsid w:val="00FD1F54"/>
    <w:rsid w:val="00FD2F14"/>
    <w:rsid w:val="00FD3219"/>
    <w:rsid w:val="00FD3ABB"/>
    <w:rsid w:val="00FD3D4F"/>
    <w:rsid w:val="00FD497D"/>
    <w:rsid w:val="00FD4A0E"/>
    <w:rsid w:val="00FD532E"/>
    <w:rsid w:val="00FD5E02"/>
    <w:rsid w:val="00FD5F71"/>
    <w:rsid w:val="00FD65CF"/>
    <w:rsid w:val="00FD6BFC"/>
    <w:rsid w:val="00FD71FB"/>
    <w:rsid w:val="00FD7BE2"/>
    <w:rsid w:val="00FE158C"/>
    <w:rsid w:val="00FE15BA"/>
    <w:rsid w:val="00FE25C0"/>
    <w:rsid w:val="00FE3625"/>
    <w:rsid w:val="00FE3909"/>
    <w:rsid w:val="00FE3CF5"/>
    <w:rsid w:val="00FE3F95"/>
    <w:rsid w:val="00FE4081"/>
    <w:rsid w:val="00FE40C1"/>
    <w:rsid w:val="00FE46E9"/>
    <w:rsid w:val="00FE49F5"/>
    <w:rsid w:val="00FE52EB"/>
    <w:rsid w:val="00FE56D2"/>
    <w:rsid w:val="00FE5A73"/>
    <w:rsid w:val="00FE7461"/>
    <w:rsid w:val="00FE756D"/>
    <w:rsid w:val="00FE7759"/>
    <w:rsid w:val="00FE7B28"/>
    <w:rsid w:val="00FF0305"/>
    <w:rsid w:val="00FF0537"/>
    <w:rsid w:val="00FF1584"/>
    <w:rsid w:val="00FF3793"/>
    <w:rsid w:val="00FF3C4E"/>
    <w:rsid w:val="00FF3E5B"/>
    <w:rsid w:val="00FF421E"/>
    <w:rsid w:val="00FF4320"/>
    <w:rsid w:val="00FF458F"/>
    <w:rsid w:val="00FF4CA3"/>
    <w:rsid w:val="00FF5CEA"/>
    <w:rsid w:val="00FF5DDA"/>
    <w:rsid w:val="00FF6BBE"/>
    <w:rsid w:val="00FF6D0B"/>
    <w:rsid w:val="00FF6F6E"/>
    <w:rsid w:val="00FF6F86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C4"/>
    <w:pPr>
      <w:suppressAutoHyphens/>
    </w:pPr>
    <w:rPr>
      <w:sz w:val="28"/>
      <w:lang w:eastAsia="ar-SA"/>
    </w:rPr>
  </w:style>
  <w:style w:type="paragraph" w:styleId="10">
    <w:name w:val="heading 1"/>
    <w:aliases w:val=" Знак3,Знак3"/>
    <w:basedOn w:val="a"/>
    <w:next w:val="a"/>
    <w:link w:val="11"/>
    <w:qFormat/>
    <w:rsid w:val="00C340C4"/>
    <w:pPr>
      <w:keepNext/>
      <w:ind w:left="4500"/>
      <w:jc w:val="both"/>
      <w:outlineLvl w:val="0"/>
    </w:pPr>
    <w:rPr>
      <w:b/>
      <w:i/>
      <w:sz w:val="24"/>
    </w:rPr>
  </w:style>
  <w:style w:type="paragraph" w:styleId="2">
    <w:name w:val="heading 2"/>
    <w:aliases w:val="Знак2"/>
    <w:basedOn w:val="a"/>
    <w:next w:val="a"/>
    <w:link w:val="21"/>
    <w:qFormat/>
    <w:rsid w:val="00C340C4"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1"/>
    <w:qFormat/>
    <w:rsid w:val="00C340C4"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C340C4"/>
    <w:pPr>
      <w:keepNext/>
      <w:spacing w:before="12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C340C4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C340C4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C340C4"/>
    <w:pPr>
      <w:keepNext/>
      <w:spacing w:after="1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C340C4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C340C4"/>
    <w:pPr>
      <w:keepNext/>
      <w:spacing w:before="120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 Знак3 Знак,Знак3 Знак"/>
    <w:link w:val="10"/>
    <w:rsid w:val="00BD0DB4"/>
    <w:rPr>
      <w:b/>
      <w:i/>
      <w:sz w:val="24"/>
      <w:lang w:val="ru-RU" w:eastAsia="ar-SA" w:bidi="ar-SA"/>
    </w:rPr>
  </w:style>
  <w:style w:type="character" w:customStyle="1" w:styleId="21">
    <w:name w:val="Заголовок 2 Знак1"/>
    <w:aliases w:val="Знак2 Знак"/>
    <w:link w:val="2"/>
    <w:rsid w:val="00BD0DB4"/>
    <w:rPr>
      <w:b/>
      <w:i/>
      <w:sz w:val="24"/>
      <w:lang w:val="ru-RU" w:eastAsia="ar-SA" w:bidi="ar-SA"/>
    </w:rPr>
  </w:style>
  <w:style w:type="character" w:customStyle="1" w:styleId="31">
    <w:name w:val="Заголовок 3 Знак1"/>
    <w:link w:val="3"/>
    <w:rsid w:val="00BD0DB4"/>
    <w:rPr>
      <w:b/>
      <w:i/>
      <w:sz w:val="24"/>
      <w:lang w:val="ru-RU" w:eastAsia="ar-SA" w:bidi="ar-SA"/>
    </w:rPr>
  </w:style>
  <w:style w:type="character" w:customStyle="1" w:styleId="WW8Num1z0">
    <w:name w:val="WW8Num1z0"/>
    <w:rsid w:val="00C340C4"/>
    <w:rPr>
      <w:rFonts w:ascii="Symbol" w:hAnsi="Symbol"/>
    </w:rPr>
  </w:style>
  <w:style w:type="character" w:customStyle="1" w:styleId="WW8Num2z0">
    <w:name w:val="WW8Num2z0"/>
    <w:rsid w:val="00C340C4"/>
    <w:rPr>
      <w:rFonts w:ascii="Symbol" w:hAnsi="Symbol"/>
    </w:rPr>
  </w:style>
  <w:style w:type="character" w:customStyle="1" w:styleId="WW8Num3z0">
    <w:name w:val="WW8Num3z0"/>
    <w:rsid w:val="00C340C4"/>
    <w:rPr>
      <w:rFonts w:ascii="Symbol" w:hAnsi="Symbol"/>
    </w:rPr>
  </w:style>
  <w:style w:type="character" w:customStyle="1" w:styleId="WW8Num3z2">
    <w:name w:val="WW8Num3z2"/>
    <w:rsid w:val="00C340C4"/>
    <w:rPr>
      <w:rFonts w:ascii="Wingdings" w:hAnsi="Wingdings"/>
    </w:rPr>
  </w:style>
  <w:style w:type="character" w:customStyle="1" w:styleId="WW8Num3z4">
    <w:name w:val="WW8Num3z4"/>
    <w:rsid w:val="00C340C4"/>
    <w:rPr>
      <w:rFonts w:ascii="Courier New" w:hAnsi="Courier New" w:cs="Courier New"/>
    </w:rPr>
  </w:style>
  <w:style w:type="character" w:customStyle="1" w:styleId="WW8Num4z0">
    <w:name w:val="WW8Num4z0"/>
    <w:rsid w:val="00C340C4"/>
    <w:rPr>
      <w:rFonts w:ascii="Symbol" w:hAnsi="Symbol"/>
    </w:rPr>
  </w:style>
  <w:style w:type="character" w:customStyle="1" w:styleId="WW8Num5z0">
    <w:name w:val="WW8Num5z0"/>
    <w:rsid w:val="00C340C4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340C4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C340C4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C340C4"/>
    <w:rPr>
      <w:rFonts w:ascii="StarSymbol" w:hAnsi="StarSymbol"/>
    </w:rPr>
  </w:style>
  <w:style w:type="character" w:customStyle="1" w:styleId="WW8Num7z0">
    <w:name w:val="WW8Num7z0"/>
    <w:rsid w:val="00C340C4"/>
    <w:rPr>
      <w:rFonts w:ascii="Symbol" w:hAnsi="Symbol"/>
    </w:rPr>
  </w:style>
  <w:style w:type="character" w:customStyle="1" w:styleId="WW8Num8z0">
    <w:name w:val="WW8Num8z0"/>
    <w:rsid w:val="00C340C4"/>
    <w:rPr>
      <w:rFonts w:ascii="Wingdings" w:hAnsi="Wingdings"/>
    </w:rPr>
  </w:style>
  <w:style w:type="character" w:customStyle="1" w:styleId="WW8Num8z1">
    <w:name w:val="WW8Num8z1"/>
    <w:rsid w:val="00C340C4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C340C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340C4"/>
    <w:rPr>
      <w:rFonts w:ascii="Wingdings" w:hAnsi="Wingdings"/>
    </w:rPr>
  </w:style>
  <w:style w:type="character" w:customStyle="1" w:styleId="Absatz-Standardschriftart">
    <w:name w:val="Absatz-Standardschriftart"/>
    <w:rsid w:val="00C340C4"/>
  </w:style>
  <w:style w:type="character" w:customStyle="1" w:styleId="WW-Absatz-Standardschriftart">
    <w:name w:val="WW-Absatz-Standardschriftart"/>
    <w:rsid w:val="00C340C4"/>
  </w:style>
  <w:style w:type="character" w:customStyle="1" w:styleId="WW8Num7z1">
    <w:name w:val="WW8Num7z1"/>
    <w:rsid w:val="00C340C4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C340C4"/>
    <w:rPr>
      <w:rFonts w:ascii="Wingdings" w:hAnsi="Wingdings"/>
    </w:rPr>
  </w:style>
  <w:style w:type="character" w:customStyle="1" w:styleId="WW8Num9z1">
    <w:name w:val="WW8Num9z1"/>
    <w:rsid w:val="00C340C4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C340C4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340C4"/>
    <w:rPr>
      <w:rFonts w:ascii="Wingdings" w:hAnsi="Wingdings"/>
    </w:rPr>
  </w:style>
  <w:style w:type="character" w:customStyle="1" w:styleId="60">
    <w:name w:val="Основной шрифт абзаца6"/>
    <w:rsid w:val="00C340C4"/>
  </w:style>
  <w:style w:type="character" w:customStyle="1" w:styleId="WW-Absatz-Standardschriftart1">
    <w:name w:val="WW-Absatz-Standardschriftart1"/>
    <w:rsid w:val="00C340C4"/>
  </w:style>
  <w:style w:type="character" w:customStyle="1" w:styleId="WW-Absatz-Standardschriftart11">
    <w:name w:val="WW-Absatz-Standardschriftart11"/>
    <w:rsid w:val="00C340C4"/>
  </w:style>
  <w:style w:type="character" w:customStyle="1" w:styleId="WW-Absatz-Standardschriftart111">
    <w:name w:val="WW-Absatz-Standardschriftart111"/>
    <w:rsid w:val="00C340C4"/>
  </w:style>
  <w:style w:type="character" w:customStyle="1" w:styleId="WW-Absatz-Standardschriftart1111">
    <w:name w:val="WW-Absatz-Standardschriftart1111"/>
    <w:rsid w:val="00C340C4"/>
  </w:style>
  <w:style w:type="character" w:customStyle="1" w:styleId="WW-Absatz-Standardschriftart11111">
    <w:name w:val="WW-Absatz-Standardschriftart11111"/>
    <w:rsid w:val="00C340C4"/>
  </w:style>
  <w:style w:type="character" w:customStyle="1" w:styleId="WW8Num11z0">
    <w:name w:val="WW8Num11z0"/>
    <w:rsid w:val="00C340C4"/>
    <w:rPr>
      <w:rFonts w:ascii="Wingdings" w:hAnsi="Wingdings"/>
    </w:rPr>
  </w:style>
  <w:style w:type="character" w:customStyle="1" w:styleId="WW-Absatz-Standardschriftart111111">
    <w:name w:val="WW-Absatz-Standardschriftart111111"/>
    <w:rsid w:val="00C340C4"/>
  </w:style>
  <w:style w:type="character" w:customStyle="1" w:styleId="WW-Absatz-Standardschriftart1111111">
    <w:name w:val="WW-Absatz-Standardschriftart1111111"/>
    <w:rsid w:val="00C340C4"/>
  </w:style>
  <w:style w:type="character" w:customStyle="1" w:styleId="WW-Absatz-Standardschriftart11111111">
    <w:name w:val="WW-Absatz-Standardschriftart11111111"/>
    <w:rsid w:val="00C340C4"/>
  </w:style>
  <w:style w:type="character" w:customStyle="1" w:styleId="WW-Absatz-Standardschriftart111111111">
    <w:name w:val="WW-Absatz-Standardschriftart111111111"/>
    <w:rsid w:val="00C340C4"/>
  </w:style>
  <w:style w:type="character" w:customStyle="1" w:styleId="WW-Absatz-Standardschriftart1111111111">
    <w:name w:val="WW-Absatz-Standardschriftart1111111111"/>
    <w:rsid w:val="00C340C4"/>
  </w:style>
  <w:style w:type="character" w:customStyle="1" w:styleId="WW-Absatz-Standardschriftart11111111111">
    <w:name w:val="WW-Absatz-Standardschriftart11111111111"/>
    <w:rsid w:val="00C340C4"/>
  </w:style>
  <w:style w:type="character" w:customStyle="1" w:styleId="50">
    <w:name w:val="Основной шрифт абзаца5"/>
    <w:rsid w:val="00C340C4"/>
  </w:style>
  <w:style w:type="character" w:customStyle="1" w:styleId="WW8Num7z4">
    <w:name w:val="WW8Num7z4"/>
    <w:rsid w:val="00C340C4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  <w:rsid w:val="00C340C4"/>
  </w:style>
  <w:style w:type="character" w:customStyle="1" w:styleId="WW-Absatz-Standardschriftart1111111111111">
    <w:name w:val="WW-Absatz-Standardschriftart1111111111111"/>
    <w:rsid w:val="00C340C4"/>
  </w:style>
  <w:style w:type="character" w:customStyle="1" w:styleId="WW-Absatz-Standardschriftart11111111111111">
    <w:name w:val="WW-Absatz-Standardschriftart11111111111111"/>
    <w:rsid w:val="00C340C4"/>
  </w:style>
  <w:style w:type="character" w:customStyle="1" w:styleId="WW-Absatz-Standardschriftart111111111111111">
    <w:name w:val="WW-Absatz-Standardschriftart111111111111111"/>
    <w:rsid w:val="00C340C4"/>
  </w:style>
  <w:style w:type="character" w:customStyle="1" w:styleId="WW-Absatz-Standardschriftart1111111111111111">
    <w:name w:val="WW-Absatz-Standardschriftart1111111111111111"/>
    <w:rsid w:val="00C340C4"/>
  </w:style>
  <w:style w:type="character" w:customStyle="1" w:styleId="WW8Num12z0">
    <w:name w:val="WW8Num12z0"/>
    <w:rsid w:val="00C340C4"/>
    <w:rPr>
      <w:rFonts w:ascii="Wingdings" w:hAnsi="Wingdings"/>
    </w:rPr>
  </w:style>
  <w:style w:type="character" w:customStyle="1" w:styleId="WW8Num13z0">
    <w:name w:val="WW8Num13z0"/>
    <w:rsid w:val="00C340C4"/>
    <w:rPr>
      <w:rFonts w:ascii="Wingdings" w:hAnsi="Wingdings"/>
    </w:rPr>
  </w:style>
  <w:style w:type="character" w:customStyle="1" w:styleId="WW8Num14z0">
    <w:name w:val="WW8Num14z0"/>
    <w:rsid w:val="00C340C4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C340C4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C340C4"/>
    <w:rPr>
      <w:rFonts w:ascii="Symbol" w:hAnsi="Symbol"/>
    </w:rPr>
  </w:style>
  <w:style w:type="character" w:customStyle="1" w:styleId="WW8Num16z2">
    <w:name w:val="WW8Num16z2"/>
    <w:rsid w:val="00C340C4"/>
    <w:rPr>
      <w:rFonts w:ascii="Wingdings" w:hAnsi="Wingdings"/>
    </w:rPr>
  </w:style>
  <w:style w:type="character" w:customStyle="1" w:styleId="WW8Num16z4">
    <w:name w:val="WW8Num16z4"/>
    <w:rsid w:val="00C340C4"/>
    <w:rPr>
      <w:rFonts w:ascii="Courier New" w:hAnsi="Courier New" w:cs="Courier New"/>
    </w:rPr>
  </w:style>
  <w:style w:type="character" w:customStyle="1" w:styleId="WW8Num17z0">
    <w:name w:val="WW8Num17z0"/>
    <w:rsid w:val="00C340C4"/>
    <w:rPr>
      <w:rFonts w:ascii="Symbol" w:hAnsi="Symbol"/>
    </w:rPr>
  </w:style>
  <w:style w:type="character" w:customStyle="1" w:styleId="WW8Num18z0">
    <w:name w:val="WW8Num18z0"/>
    <w:rsid w:val="00C340C4"/>
    <w:rPr>
      <w:rFonts w:ascii="Symbol" w:hAnsi="Symbol"/>
    </w:rPr>
  </w:style>
  <w:style w:type="character" w:customStyle="1" w:styleId="40">
    <w:name w:val="Основной шрифт абзаца4"/>
    <w:rsid w:val="00C340C4"/>
  </w:style>
  <w:style w:type="character" w:customStyle="1" w:styleId="WW8Num17z2">
    <w:name w:val="WW8Num17z2"/>
    <w:rsid w:val="00C340C4"/>
    <w:rPr>
      <w:rFonts w:ascii="Wingdings" w:hAnsi="Wingdings"/>
    </w:rPr>
  </w:style>
  <w:style w:type="character" w:customStyle="1" w:styleId="WW8Num17z4">
    <w:name w:val="WW8Num17z4"/>
    <w:rsid w:val="00C340C4"/>
    <w:rPr>
      <w:rFonts w:ascii="Courier New" w:hAnsi="Courier New" w:cs="Courier New"/>
    </w:rPr>
  </w:style>
  <w:style w:type="character" w:customStyle="1" w:styleId="WW8Num19z0">
    <w:name w:val="WW8Num19z0"/>
    <w:rsid w:val="00C340C4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C340C4"/>
  </w:style>
  <w:style w:type="character" w:customStyle="1" w:styleId="WW8Num19z2">
    <w:name w:val="WW8Num19z2"/>
    <w:rsid w:val="00C340C4"/>
    <w:rPr>
      <w:rFonts w:ascii="Wingdings" w:hAnsi="Wingdings"/>
    </w:rPr>
  </w:style>
  <w:style w:type="character" w:customStyle="1" w:styleId="WW8Num19z4">
    <w:name w:val="WW8Num19z4"/>
    <w:rsid w:val="00C340C4"/>
    <w:rPr>
      <w:rFonts w:ascii="Courier New" w:hAnsi="Courier New" w:cs="Courier New"/>
    </w:rPr>
  </w:style>
  <w:style w:type="character" w:customStyle="1" w:styleId="WW8Num20z0">
    <w:name w:val="WW8Num20z0"/>
    <w:rsid w:val="00C340C4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C340C4"/>
  </w:style>
  <w:style w:type="character" w:customStyle="1" w:styleId="WW8Num19z3">
    <w:name w:val="WW8Num19z3"/>
    <w:rsid w:val="00C340C4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C340C4"/>
  </w:style>
  <w:style w:type="character" w:customStyle="1" w:styleId="30">
    <w:name w:val="Основной шрифт абзаца3"/>
    <w:rsid w:val="00C340C4"/>
  </w:style>
  <w:style w:type="character" w:customStyle="1" w:styleId="WW-Absatz-Standardschriftart11111111111111111111">
    <w:name w:val="WW-Absatz-Standardschriftart11111111111111111111"/>
    <w:rsid w:val="00C340C4"/>
  </w:style>
  <w:style w:type="character" w:customStyle="1" w:styleId="WW-Absatz-Standardschriftart111111111111111111111">
    <w:name w:val="WW-Absatz-Standardschriftart111111111111111111111"/>
    <w:rsid w:val="00C340C4"/>
  </w:style>
  <w:style w:type="character" w:customStyle="1" w:styleId="WW-Absatz-Standardschriftart1111111111111111111111">
    <w:name w:val="WW-Absatz-Standardschriftart1111111111111111111111"/>
    <w:rsid w:val="00C340C4"/>
  </w:style>
  <w:style w:type="character" w:customStyle="1" w:styleId="WW-Absatz-Standardschriftart11111111111111111111111">
    <w:name w:val="WW-Absatz-Standardschriftart11111111111111111111111"/>
    <w:rsid w:val="00C340C4"/>
  </w:style>
  <w:style w:type="character" w:customStyle="1" w:styleId="WW-Absatz-Standardschriftart111111111111111111111111">
    <w:name w:val="WW-Absatz-Standardschriftart111111111111111111111111"/>
    <w:rsid w:val="00C340C4"/>
  </w:style>
  <w:style w:type="character" w:customStyle="1" w:styleId="WW-Absatz-Standardschriftart1111111111111111111111111">
    <w:name w:val="WW-Absatz-Standardschriftart1111111111111111111111111"/>
    <w:rsid w:val="00C340C4"/>
  </w:style>
  <w:style w:type="character" w:customStyle="1" w:styleId="WW-Absatz-Standardschriftart11111111111111111111111111">
    <w:name w:val="WW-Absatz-Standardschriftart11111111111111111111111111"/>
    <w:rsid w:val="00C340C4"/>
  </w:style>
  <w:style w:type="character" w:customStyle="1" w:styleId="WW-Absatz-Standardschriftart111111111111111111111111111">
    <w:name w:val="WW-Absatz-Standardschriftart111111111111111111111111111"/>
    <w:rsid w:val="00C340C4"/>
  </w:style>
  <w:style w:type="character" w:customStyle="1" w:styleId="WW-Absatz-Standardschriftart1111111111111111111111111111">
    <w:name w:val="WW-Absatz-Standardschriftart1111111111111111111111111111"/>
    <w:rsid w:val="00C340C4"/>
  </w:style>
  <w:style w:type="character" w:customStyle="1" w:styleId="WW-Absatz-Standardschriftart11111111111111111111111111111">
    <w:name w:val="WW-Absatz-Standardschriftart11111111111111111111111111111"/>
    <w:rsid w:val="00C340C4"/>
  </w:style>
  <w:style w:type="character" w:customStyle="1" w:styleId="WW-Absatz-Standardschriftart111111111111111111111111111111">
    <w:name w:val="WW-Absatz-Standardschriftart111111111111111111111111111111"/>
    <w:rsid w:val="00C340C4"/>
  </w:style>
  <w:style w:type="character" w:customStyle="1" w:styleId="WW-Absatz-Standardschriftart1111111111111111111111111111111">
    <w:name w:val="WW-Absatz-Standardschriftart1111111111111111111111111111111"/>
    <w:rsid w:val="00C340C4"/>
  </w:style>
  <w:style w:type="character" w:customStyle="1" w:styleId="20">
    <w:name w:val="Основной шрифт абзаца2"/>
    <w:rsid w:val="00C340C4"/>
  </w:style>
  <w:style w:type="character" w:customStyle="1" w:styleId="WW-Absatz-Standardschriftart11111111111111111111111111111111">
    <w:name w:val="WW-Absatz-Standardschriftart11111111111111111111111111111111"/>
    <w:rsid w:val="00C340C4"/>
  </w:style>
  <w:style w:type="character" w:customStyle="1" w:styleId="WW-Absatz-Standardschriftart111111111111111111111111111111111">
    <w:name w:val="WW-Absatz-Standardschriftart111111111111111111111111111111111"/>
    <w:rsid w:val="00C340C4"/>
  </w:style>
  <w:style w:type="character" w:customStyle="1" w:styleId="WW-Absatz-Standardschriftart1111111111111111111111111111111111">
    <w:name w:val="WW-Absatz-Standardschriftart1111111111111111111111111111111111"/>
    <w:rsid w:val="00C340C4"/>
  </w:style>
  <w:style w:type="character" w:customStyle="1" w:styleId="WW-Absatz-Standardschriftart11111111111111111111111111111111111">
    <w:name w:val="WW-Absatz-Standardschriftart11111111111111111111111111111111111"/>
    <w:rsid w:val="00C340C4"/>
  </w:style>
  <w:style w:type="character" w:customStyle="1" w:styleId="12">
    <w:name w:val="Основной шрифт абзаца1"/>
    <w:rsid w:val="00C340C4"/>
  </w:style>
  <w:style w:type="character" w:customStyle="1" w:styleId="WW-Absatz-Standardschriftart111111111111111111111111111111111111">
    <w:name w:val="WW-Absatz-Standardschriftart111111111111111111111111111111111111"/>
    <w:rsid w:val="00C340C4"/>
  </w:style>
  <w:style w:type="character" w:customStyle="1" w:styleId="WW-Absatz-Standardschriftart1111111111111111111111111111111111111">
    <w:name w:val="WW-Absatz-Standardschriftart1111111111111111111111111111111111111"/>
    <w:rsid w:val="00C340C4"/>
  </w:style>
  <w:style w:type="character" w:customStyle="1" w:styleId="WW-Absatz-Standardschriftart11111111111111111111111111111111111111">
    <w:name w:val="WW-Absatz-Standardschriftart11111111111111111111111111111111111111"/>
    <w:rsid w:val="00C340C4"/>
  </w:style>
  <w:style w:type="character" w:customStyle="1" w:styleId="WW8Num4z1">
    <w:name w:val="WW8Num4z1"/>
    <w:rsid w:val="00C340C4"/>
    <w:rPr>
      <w:rFonts w:ascii="Courier New" w:hAnsi="Courier New"/>
    </w:rPr>
  </w:style>
  <w:style w:type="character" w:customStyle="1" w:styleId="WW8Num4z2">
    <w:name w:val="WW8Num4z2"/>
    <w:rsid w:val="00C340C4"/>
    <w:rPr>
      <w:rFonts w:ascii="Wingdings" w:hAnsi="Wingdings"/>
    </w:rPr>
  </w:style>
  <w:style w:type="character" w:customStyle="1" w:styleId="WW8Num4z3">
    <w:name w:val="WW8Num4z3"/>
    <w:rsid w:val="00C340C4"/>
    <w:rPr>
      <w:rFonts w:ascii="Symbol" w:hAnsi="Symbol"/>
    </w:rPr>
  </w:style>
  <w:style w:type="character" w:customStyle="1" w:styleId="a3">
    <w:name w:val="???????? ????? ??????"/>
    <w:rsid w:val="00C340C4"/>
  </w:style>
  <w:style w:type="character" w:styleId="a4">
    <w:name w:val="Hyperlink"/>
    <w:uiPriority w:val="99"/>
    <w:rsid w:val="00C340C4"/>
    <w:rPr>
      <w:color w:val="0000FF"/>
      <w:u w:val="single"/>
    </w:rPr>
  </w:style>
  <w:style w:type="character" w:styleId="a5">
    <w:name w:val="page number"/>
    <w:basedOn w:val="a3"/>
    <w:semiHidden/>
    <w:rsid w:val="00C340C4"/>
  </w:style>
  <w:style w:type="character" w:customStyle="1" w:styleId="a6">
    <w:name w:val="???? ????"/>
    <w:rsid w:val="00C340C4"/>
    <w:rPr>
      <w:rFonts w:ascii="MS Sans Serif" w:hAnsi="MS Sans Serif"/>
      <w:lang w:val="en-US"/>
    </w:rPr>
  </w:style>
  <w:style w:type="character" w:customStyle="1" w:styleId="a7">
    <w:name w:val="???????? ?????"/>
    <w:rsid w:val="00C340C4"/>
  </w:style>
  <w:style w:type="character" w:styleId="a8">
    <w:name w:val="Strong"/>
    <w:qFormat/>
    <w:rsid w:val="00C340C4"/>
    <w:rPr>
      <w:b/>
    </w:rPr>
  </w:style>
  <w:style w:type="character" w:customStyle="1" w:styleId="13">
    <w:name w:val="Гиперссылка1"/>
    <w:rsid w:val="00C340C4"/>
    <w:rPr>
      <w:color w:val="000080"/>
      <w:u w:val="single"/>
    </w:rPr>
  </w:style>
  <w:style w:type="character" w:customStyle="1" w:styleId="32">
    <w:name w:val="????????? 3 ????"/>
    <w:rsid w:val="00C340C4"/>
    <w:rPr>
      <w:rFonts w:ascii="Arial" w:hAnsi="Arial"/>
      <w:i/>
      <w:sz w:val="22"/>
      <w:u w:val="single"/>
      <w:lang w:val="ru-RU"/>
    </w:rPr>
  </w:style>
  <w:style w:type="character" w:styleId="a9">
    <w:name w:val="FollowedHyperlink"/>
    <w:semiHidden/>
    <w:rsid w:val="00C340C4"/>
    <w:rPr>
      <w:color w:val="800080"/>
      <w:u w:val="single"/>
    </w:rPr>
  </w:style>
  <w:style w:type="character" w:customStyle="1" w:styleId="aa">
    <w:name w:val="?????? ?????????"/>
    <w:rsid w:val="00C340C4"/>
  </w:style>
  <w:style w:type="character" w:customStyle="1" w:styleId="ab">
    <w:name w:val="??????? ??????"/>
    <w:rsid w:val="00C340C4"/>
    <w:rPr>
      <w:rFonts w:ascii="StarSymbol" w:hAnsi="StarSymbol"/>
      <w:sz w:val="18"/>
    </w:rPr>
  </w:style>
  <w:style w:type="character" w:customStyle="1" w:styleId="ac">
    <w:name w:val="???????? ????? ????"/>
    <w:rsid w:val="00C340C4"/>
    <w:rPr>
      <w:rFonts w:ascii="Arial" w:hAnsi="Arial"/>
      <w:sz w:val="22"/>
      <w:lang w:val="ru-RU"/>
    </w:rPr>
  </w:style>
  <w:style w:type="character" w:customStyle="1" w:styleId="ad">
    <w:name w:val="Маркеры списка"/>
    <w:rsid w:val="00C340C4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  <w:rsid w:val="00C340C4"/>
  </w:style>
  <w:style w:type="character" w:customStyle="1" w:styleId="af">
    <w:name w:val="Основной текст Знак"/>
    <w:rsid w:val="00C340C4"/>
    <w:rPr>
      <w:rFonts w:ascii="Arial" w:hAnsi="Arial" w:cs="Arial"/>
      <w:sz w:val="22"/>
      <w:lang w:val="ru-RU" w:eastAsia="ar-SA" w:bidi="ar-SA"/>
    </w:rPr>
  </w:style>
  <w:style w:type="character" w:customStyle="1" w:styleId="WW8Num21z0">
    <w:name w:val="WW8Num21z0"/>
    <w:rsid w:val="00C340C4"/>
    <w:rPr>
      <w:rFonts w:ascii="Symbol" w:hAnsi="Symbol"/>
    </w:rPr>
  </w:style>
  <w:style w:type="character" w:customStyle="1" w:styleId="FontStyle156">
    <w:name w:val="Font Style156"/>
    <w:rsid w:val="00C340C4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sid w:val="00C340C4"/>
    <w:rPr>
      <w:color w:val="000042"/>
    </w:rPr>
  </w:style>
  <w:style w:type="character" w:customStyle="1" w:styleId="WW8Num22z0">
    <w:name w:val="WW8Num22z0"/>
    <w:rsid w:val="00C340C4"/>
    <w:rPr>
      <w:rFonts w:ascii="Symbol" w:hAnsi="Symbol"/>
      <w:color w:val="auto"/>
    </w:rPr>
  </w:style>
  <w:style w:type="character" w:customStyle="1" w:styleId="WW8Num22z2">
    <w:name w:val="WW8Num22z2"/>
    <w:rsid w:val="00C340C4"/>
    <w:rPr>
      <w:rFonts w:ascii="Wingdings" w:hAnsi="Wingdings"/>
    </w:rPr>
  </w:style>
  <w:style w:type="character" w:customStyle="1" w:styleId="WW8Num22z3">
    <w:name w:val="WW8Num22z3"/>
    <w:rsid w:val="00C340C4"/>
    <w:rPr>
      <w:rFonts w:ascii="Symbol" w:hAnsi="Symbol"/>
    </w:rPr>
  </w:style>
  <w:style w:type="character" w:customStyle="1" w:styleId="WW8Num22z4">
    <w:name w:val="WW8Num22z4"/>
    <w:rsid w:val="00C340C4"/>
    <w:rPr>
      <w:rFonts w:ascii="Courier New" w:hAnsi="Courier New" w:cs="Courier New"/>
    </w:rPr>
  </w:style>
  <w:style w:type="paragraph" w:customStyle="1" w:styleId="af0">
    <w:name w:val="Заголовок"/>
    <w:basedOn w:val="a"/>
    <w:next w:val="af1"/>
    <w:rsid w:val="00C340C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1">
    <w:name w:val="Body Text"/>
    <w:aliases w:val="Основной текст Знак Знак,Знак Знак Знак Знак Знак,Знак Знак Знак"/>
    <w:link w:val="33"/>
    <w:rsid w:val="00C340C4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33">
    <w:name w:val="Основной текст Знак3"/>
    <w:aliases w:val="Основной текст Знак Знак Знак,Знак Знак Знак Знак Знак Знак,Знак Знак Знак Знак"/>
    <w:link w:val="af1"/>
    <w:rsid w:val="00CC6BA2"/>
    <w:rPr>
      <w:rFonts w:eastAsia="Arial"/>
      <w:sz w:val="28"/>
      <w:lang w:val="ru-RU" w:eastAsia="ar-SA" w:bidi="ar-SA"/>
    </w:rPr>
  </w:style>
  <w:style w:type="paragraph" w:styleId="af2">
    <w:name w:val="List"/>
    <w:basedOn w:val="af1"/>
    <w:semiHidden/>
    <w:rsid w:val="00C340C4"/>
  </w:style>
  <w:style w:type="paragraph" w:customStyle="1" w:styleId="70">
    <w:name w:val="Название7"/>
    <w:basedOn w:val="a"/>
    <w:rsid w:val="00C340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rsid w:val="00C340C4"/>
    <w:pPr>
      <w:suppressLineNumbers/>
    </w:pPr>
    <w:rPr>
      <w:rFonts w:cs="Tahoma"/>
    </w:rPr>
  </w:style>
  <w:style w:type="paragraph" w:customStyle="1" w:styleId="61">
    <w:name w:val="Название6"/>
    <w:basedOn w:val="a"/>
    <w:rsid w:val="00C340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2">
    <w:name w:val="Указатель6"/>
    <w:basedOn w:val="a"/>
    <w:rsid w:val="00C340C4"/>
    <w:pPr>
      <w:suppressLineNumbers/>
    </w:pPr>
    <w:rPr>
      <w:rFonts w:cs="Tahoma"/>
    </w:rPr>
  </w:style>
  <w:style w:type="paragraph" w:customStyle="1" w:styleId="51">
    <w:name w:val="Название5"/>
    <w:basedOn w:val="a"/>
    <w:rsid w:val="00C340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rsid w:val="00C340C4"/>
    <w:pPr>
      <w:suppressLineNumbers/>
    </w:pPr>
    <w:rPr>
      <w:rFonts w:cs="Tahoma"/>
    </w:rPr>
  </w:style>
  <w:style w:type="paragraph" w:customStyle="1" w:styleId="41">
    <w:name w:val="Название4"/>
    <w:basedOn w:val="a"/>
    <w:rsid w:val="00C340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rsid w:val="00C340C4"/>
    <w:pPr>
      <w:suppressLineNumbers/>
    </w:pPr>
    <w:rPr>
      <w:rFonts w:cs="Tahoma"/>
    </w:rPr>
  </w:style>
  <w:style w:type="paragraph" w:customStyle="1" w:styleId="34">
    <w:name w:val="Название3"/>
    <w:basedOn w:val="a"/>
    <w:rsid w:val="00C340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5">
    <w:name w:val="Указатель3"/>
    <w:basedOn w:val="a"/>
    <w:rsid w:val="00C340C4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C340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C340C4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C340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C340C4"/>
    <w:pPr>
      <w:suppressLineNumbers/>
    </w:pPr>
    <w:rPr>
      <w:rFonts w:cs="Tahoma"/>
    </w:rPr>
  </w:style>
  <w:style w:type="paragraph" w:customStyle="1" w:styleId="af3">
    <w:name w:val="?????????"/>
    <w:basedOn w:val="a"/>
    <w:next w:val="af1"/>
    <w:rsid w:val="00C340C4"/>
    <w:pPr>
      <w:keepNext/>
      <w:spacing w:before="240" w:after="120"/>
    </w:pPr>
    <w:rPr>
      <w:rFonts w:ascii="Arial" w:hAnsi="Arial"/>
    </w:rPr>
  </w:style>
  <w:style w:type="paragraph" w:customStyle="1" w:styleId="af4">
    <w:name w:val="????????"/>
    <w:basedOn w:val="a"/>
    <w:rsid w:val="00C340C4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rsid w:val="00C340C4"/>
    <w:pPr>
      <w:suppressLineNumbers/>
    </w:pPr>
  </w:style>
  <w:style w:type="paragraph" w:customStyle="1" w:styleId="24">
    <w:name w:val="???????? ????? 2"/>
    <w:basedOn w:val="a"/>
    <w:rsid w:val="00C340C4"/>
    <w:pPr>
      <w:spacing w:after="120" w:line="480" w:lineRule="auto"/>
    </w:pPr>
  </w:style>
  <w:style w:type="paragraph" w:customStyle="1" w:styleId="16">
    <w:name w:val="Обычный1"/>
    <w:rsid w:val="00C340C4"/>
    <w:pPr>
      <w:suppressAutoHyphens/>
    </w:pPr>
    <w:rPr>
      <w:rFonts w:eastAsia="Arial"/>
      <w:lang w:eastAsia="ar-SA"/>
    </w:rPr>
  </w:style>
  <w:style w:type="paragraph" w:customStyle="1" w:styleId="af5">
    <w:name w:val="?????.?????????? ???????"/>
    <w:basedOn w:val="a"/>
    <w:rsid w:val="00C340C4"/>
    <w:pPr>
      <w:keepLines/>
      <w:tabs>
        <w:tab w:val="center" w:pos="7200"/>
        <w:tab w:val="right" w:pos="14400"/>
      </w:tabs>
      <w:jc w:val="center"/>
    </w:pPr>
    <w:rPr>
      <w:spacing w:val="80"/>
      <w:sz w:val="20"/>
    </w:rPr>
  </w:style>
  <w:style w:type="paragraph" w:customStyle="1" w:styleId="af6">
    <w:name w:val="????? ?????????"/>
    <w:basedOn w:val="a"/>
    <w:rsid w:val="00C340C4"/>
    <w:pPr>
      <w:shd w:val="clear" w:color="auto" w:fill="000080"/>
    </w:pPr>
    <w:rPr>
      <w:rFonts w:ascii="Tahoma" w:hAnsi="Tahoma"/>
      <w:sz w:val="20"/>
    </w:rPr>
  </w:style>
  <w:style w:type="paragraph" w:customStyle="1" w:styleId="af7">
    <w:name w:val="??????? (???)"/>
    <w:basedOn w:val="a"/>
    <w:rsid w:val="00C340C4"/>
    <w:pPr>
      <w:spacing w:before="280" w:after="280"/>
    </w:pPr>
    <w:rPr>
      <w:sz w:val="24"/>
    </w:rPr>
  </w:style>
  <w:style w:type="paragraph" w:customStyle="1" w:styleId="110">
    <w:name w:val="Заголовок 11"/>
    <w:basedOn w:val="16"/>
    <w:next w:val="16"/>
    <w:rsid w:val="00C340C4"/>
    <w:pPr>
      <w:keepNext/>
      <w:widowControl w:val="0"/>
      <w:spacing w:line="360" w:lineRule="auto"/>
      <w:jc w:val="center"/>
    </w:pPr>
    <w:rPr>
      <w:b/>
      <w:color w:val="000000"/>
      <w:sz w:val="36"/>
    </w:rPr>
  </w:style>
  <w:style w:type="paragraph" w:styleId="af8">
    <w:name w:val="footer"/>
    <w:basedOn w:val="a"/>
    <w:link w:val="25"/>
    <w:uiPriority w:val="99"/>
    <w:rsid w:val="00C340C4"/>
    <w:pPr>
      <w:tabs>
        <w:tab w:val="center" w:pos="4677"/>
        <w:tab w:val="right" w:pos="9355"/>
      </w:tabs>
    </w:pPr>
  </w:style>
  <w:style w:type="character" w:customStyle="1" w:styleId="25">
    <w:name w:val="Нижний колонтитул Знак2"/>
    <w:link w:val="af8"/>
    <w:uiPriority w:val="99"/>
    <w:locked/>
    <w:rsid w:val="00BD0DB4"/>
    <w:rPr>
      <w:sz w:val="28"/>
      <w:lang w:val="ru-RU" w:eastAsia="ar-SA" w:bidi="ar-SA"/>
    </w:rPr>
  </w:style>
  <w:style w:type="paragraph" w:customStyle="1" w:styleId="36">
    <w:name w:val="???????? ????? ? ???????? 3"/>
    <w:basedOn w:val="a"/>
    <w:rsid w:val="00C340C4"/>
    <w:pPr>
      <w:spacing w:after="120"/>
      <w:ind w:left="283"/>
    </w:pPr>
    <w:rPr>
      <w:sz w:val="16"/>
    </w:rPr>
  </w:style>
  <w:style w:type="paragraph" w:customStyle="1" w:styleId="37">
    <w:name w:val="???????? ????? 3"/>
    <w:basedOn w:val="a"/>
    <w:rsid w:val="00C340C4"/>
    <w:pPr>
      <w:spacing w:after="120"/>
    </w:pPr>
    <w:rPr>
      <w:sz w:val="16"/>
    </w:rPr>
  </w:style>
  <w:style w:type="paragraph" w:styleId="af9">
    <w:name w:val="Body Text Indent"/>
    <w:basedOn w:val="a"/>
    <w:link w:val="26"/>
    <w:semiHidden/>
    <w:rsid w:val="00C340C4"/>
    <w:pPr>
      <w:widowControl w:val="0"/>
      <w:spacing w:after="120"/>
      <w:ind w:left="283"/>
    </w:pPr>
    <w:rPr>
      <w:sz w:val="20"/>
    </w:rPr>
  </w:style>
  <w:style w:type="character" w:customStyle="1" w:styleId="26">
    <w:name w:val="Основной текст с отступом Знак2"/>
    <w:link w:val="af9"/>
    <w:rsid w:val="005F07A1"/>
    <w:rPr>
      <w:lang w:val="ru-RU" w:eastAsia="ar-SA" w:bidi="ar-SA"/>
    </w:rPr>
  </w:style>
  <w:style w:type="paragraph" w:customStyle="1" w:styleId="17">
    <w:name w:val="Основной текст1"/>
    <w:basedOn w:val="16"/>
    <w:rsid w:val="00C340C4"/>
    <w:pPr>
      <w:jc w:val="both"/>
    </w:pPr>
    <w:rPr>
      <w:sz w:val="24"/>
    </w:rPr>
  </w:style>
  <w:style w:type="paragraph" w:styleId="afa">
    <w:name w:val="Title"/>
    <w:basedOn w:val="a"/>
    <w:next w:val="afb"/>
    <w:qFormat/>
    <w:rsid w:val="00C340C4"/>
    <w:pPr>
      <w:jc w:val="center"/>
    </w:pPr>
    <w:rPr>
      <w:rFonts w:ascii="Arial Black" w:hAnsi="Arial Black"/>
    </w:rPr>
  </w:style>
  <w:style w:type="paragraph" w:styleId="afb">
    <w:name w:val="Subtitle"/>
    <w:basedOn w:val="af3"/>
    <w:next w:val="af1"/>
    <w:qFormat/>
    <w:rsid w:val="00C340C4"/>
    <w:pPr>
      <w:jc w:val="center"/>
    </w:pPr>
    <w:rPr>
      <w:i/>
    </w:rPr>
  </w:style>
  <w:style w:type="paragraph" w:customStyle="1" w:styleId="27">
    <w:name w:val="???????? ????? ? ???????? 2"/>
    <w:basedOn w:val="a"/>
    <w:rsid w:val="00C340C4"/>
    <w:pPr>
      <w:ind w:firstLine="720"/>
      <w:jc w:val="both"/>
    </w:pPr>
    <w:rPr>
      <w:sz w:val="24"/>
    </w:rPr>
  </w:style>
  <w:style w:type="paragraph" w:styleId="afc">
    <w:name w:val="header"/>
    <w:basedOn w:val="a"/>
    <w:link w:val="18"/>
    <w:semiHidden/>
    <w:rsid w:val="00C340C4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18">
    <w:name w:val="Верхний колонтитул Знак1"/>
    <w:link w:val="afc"/>
    <w:semiHidden/>
    <w:locked/>
    <w:rsid w:val="00BD0DB4"/>
    <w:rPr>
      <w:rFonts w:ascii="MS Sans Serif" w:hAnsi="MS Sans Serif"/>
      <w:lang w:val="en-US" w:eastAsia="ar-SA" w:bidi="ar-SA"/>
    </w:rPr>
  </w:style>
  <w:style w:type="paragraph" w:customStyle="1" w:styleId="19">
    <w:name w:val="îãëàâëåíèå 1"/>
    <w:basedOn w:val="a"/>
    <w:next w:val="a"/>
    <w:rsid w:val="00C340C4"/>
    <w:pPr>
      <w:ind w:firstLine="720"/>
      <w:jc w:val="both"/>
    </w:pPr>
    <w:rPr>
      <w:sz w:val="24"/>
    </w:rPr>
  </w:style>
  <w:style w:type="paragraph" w:customStyle="1" w:styleId="1a">
    <w:name w:val="Нижний колонтитул1"/>
    <w:basedOn w:val="16"/>
    <w:rsid w:val="00C340C4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16"/>
    <w:rsid w:val="00C340C4"/>
    <w:rPr>
      <w:sz w:val="22"/>
    </w:rPr>
  </w:style>
  <w:style w:type="paragraph" w:customStyle="1" w:styleId="afd">
    <w:name w:val="?????"/>
    <w:basedOn w:val="a"/>
    <w:rsid w:val="00C340C4"/>
    <w:rPr>
      <w:rFonts w:ascii="Courier New" w:hAnsi="Courier New"/>
      <w:sz w:val="20"/>
    </w:rPr>
  </w:style>
  <w:style w:type="paragraph" w:customStyle="1" w:styleId="1b">
    <w:name w:val="????????? 1"/>
    <w:basedOn w:val="a"/>
    <w:next w:val="a"/>
    <w:rsid w:val="00C340C4"/>
    <w:pPr>
      <w:keepNext/>
    </w:pPr>
    <w:rPr>
      <w:rFonts w:ascii="MS Sans Serif" w:hAnsi="MS Sans Serif"/>
      <w:b/>
      <w:sz w:val="24"/>
    </w:rPr>
  </w:style>
  <w:style w:type="paragraph" w:customStyle="1" w:styleId="211">
    <w:name w:val="Основной текст с отступом 21"/>
    <w:basedOn w:val="16"/>
    <w:rsid w:val="00C340C4"/>
    <w:pPr>
      <w:ind w:firstLine="720"/>
      <w:jc w:val="both"/>
    </w:pPr>
    <w:rPr>
      <w:sz w:val="24"/>
    </w:rPr>
  </w:style>
  <w:style w:type="paragraph" w:customStyle="1" w:styleId="80">
    <w:name w:val="????????? 8"/>
    <w:basedOn w:val="a"/>
    <w:next w:val="a"/>
    <w:rsid w:val="00C340C4"/>
    <w:pPr>
      <w:keepNext/>
      <w:tabs>
        <w:tab w:val="left" w:pos="0"/>
      </w:tabs>
      <w:ind w:firstLine="709"/>
    </w:pPr>
    <w:rPr>
      <w:rFonts w:ascii="MS Sans Serif" w:hAnsi="MS Sans Serif"/>
    </w:rPr>
  </w:style>
  <w:style w:type="paragraph" w:customStyle="1" w:styleId="1c">
    <w:name w:val="????1"/>
    <w:rsid w:val="00C340C4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10">
    <w:name w:val="Основной текст с отступом 31"/>
    <w:basedOn w:val="16"/>
    <w:rsid w:val="00C340C4"/>
    <w:pPr>
      <w:ind w:firstLine="720"/>
      <w:jc w:val="both"/>
    </w:pPr>
    <w:rPr>
      <w:sz w:val="24"/>
    </w:rPr>
  </w:style>
  <w:style w:type="paragraph" w:customStyle="1" w:styleId="afe">
    <w:name w:val="??????"/>
    <w:basedOn w:val="a"/>
    <w:rsid w:val="00C340C4"/>
    <w:pPr>
      <w:ind w:left="284" w:right="424"/>
      <w:jc w:val="both"/>
    </w:pPr>
    <w:rPr>
      <w:rFonts w:ascii="Arial" w:hAnsi="Arial"/>
      <w:sz w:val="24"/>
    </w:rPr>
  </w:style>
  <w:style w:type="paragraph" w:customStyle="1" w:styleId="aff">
    <w:name w:val="??????????"/>
    <w:rsid w:val="00C340C4"/>
    <w:pPr>
      <w:suppressAutoHyphens/>
    </w:pPr>
    <w:rPr>
      <w:rFonts w:eastAsia="Arial"/>
      <w:lang w:eastAsia="ar-SA"/>
    </w:rPr>
  </w:style>
  <w:style w:type="paragraph" w:customStyle="1" w:styleId="WW-0">
    <w:name w:val="WW-????????"/>
    <w:basedOn w:val="a"/>
    <w:rsid w:val="00C340C4"/>
    <w:rPr>
      <w:rFonts w:ascii="Arial" w:hAnsi="Arial"/>
      <w:sz w:val="24"/>
    </w:rPr>
  </w:style>
  <w:style w:type="paragraph" w:customStyle="1" w:styleId="28">
    <w:name w:val="????????? 2"/>
    <w:basedOn w:val="a"/>
    <w:next w:val="a"/>
    <w:rsid w:val="00C340C4"/>
    <w:pPr>
      <w:keepNext/>
      <w:tabs>
        <w:tab w:val="left" w:pos="851"/>
      </w:tabs>
      <w:jc w:val="center"/>
    </w:pPr>
    <w:rPr>
      <w:b/>
      <w:sz w:val="24"/>
    </w:rPr>
  </w:style>
  <w:style w:type="paragraph" w:customStyle="1" w:styleId="BodyText21">
    <w:name w:val="Body Text 21"/>
    <w:basedOn w:val="a"/>
    <w:rsid w:val="00C340C4"/>
    <w:pPr>
      <w:jc w:val="both"/>
    </w:pPr>
    <w:rPr>
      <w:sz w:val="24"/>
    </w:rPr>
  </w:style>
  <w:style w:type="paragraph" w:customStyle="1" w:styleId="72">
    <w:name w:val="????????? 7"/>
    <w:basedOn w:val="a"/>
    <w:next w:val="a"/>
    <w:rsid w:val="00C340C4"/>
    <w:pPr>
      <w:keepNext/>
    </w:pPr>
    <w:rPr>
      <w:b/>
      <w:sz w:val="24"/>
      <w:u w:val="single"/>
    </w:rPr>
  </w:style>
  <w:style w:type="paragraph" w:customStyle="1" w:styleId="BodyText22">
    <w:name w:val="Body Text 22"/>
    <w:basedOn w:val="a"/>
    <w:rsid w:val="00C340C4"/>
    <w:rPr>
      <w:sz w:val="24"/>
    </w:rPr>
  </w:style>
  <w:style w:type="paragraph" w:customStyle="1" w:styleId="29">
    <w:name w:val="????????????? ?????? 2"/>
    <w:basedOn w:val="a"/>
    <w:rsid w:val="00C340C4"/>
    <w:pPr>
      <w:tabs>
        <w:tab w:val="left" w:pos="1203"/>
      </w:tabs>
      <w:ind w:left="283"/>
    </w:pPr>
    <w:rPr>
      <w:rFonts w:ascii="Tahoma" w:hAnsi="Tahoma"/>
      <w:color w:val="000000"/>
      <w:sz w:val="18"/>
    </w:rPr>
  </w:style>
  <w:style w:type="paragraph" w:customStyle="1" w:styleId="aff0">
    <w:name w:val="??????????? ??????"/>
    <w:basedOn w:val="a"/>
    <w:rsid w:val="00C340C4"/>
    <w:pPr>
      <w:widowControl w:val="0"/>
      <w:spacing w:after="120"/>
      <w:ind w:left="283"/>
    </w:pPr>
    <w:rPr>
      <w:sz w:val="20"/>
    </w:rPr>
  </w:style>
  <w:style w:type="paragraph" w:customStyle="1" w:styleId="aff1">
    <w:name w:val="???????"/>
    <w:basedOn w:val="a"/>
    <w:rsid w:val="00C340C4"/>
    <w:pPr>
      <w:jc w:val="both"/>
    </w:pPr>
  </w:style>
  <w:style w:type="paragraph" w:styleId="1d">
    <w:name w:val="toc 1"/>
    <w:basedOn w:val="a"/>
    <w:next w:val="a"/>
    <w:autoRedefine/>
    <w:uiPriority w:val="39"/>
    <w:rsid w:val="00EA5AFF"/>
    <w:pPr>
      <w:spacing w:before="120" w:after="120"/>
    </w:pPr>
    <w:rPr>
      <w:bCs/>
      <w:sz w:val="24"/>
      <w:szCs w:val="24"/>
    </w:rPr>
  </w:style>
  <w:style w:type="paragraph" w:customStyle="1" w:styleId="WW-1">
    <w:name w:val="WW-???????"/>
    <w:basedOn w:val="af1"/>
    <w:next w:val="af1"/>
    <w:rsid w:val="00C340C4"/>
    <w:pPr>
      <w:jc w:val="left"/>
    </w:pPr>
    <w:rPr>
      <w:rFonts w:ascii="Arial" w:hAnsi="Arial"/>
      <w:sz w:val="20"/>
    </w:rPr>
  </w:style>
  <w:style w:type="paragraph" w:customStyle="1" w:styleId="1e">
    <w:name w:val="çàãîëîâîê 1"/>
    <w:basedOn w:val="a"/>
    <w:next w:val="a"/>
    <w:rsid w:val="00C340C4"/>
    <w:pPr>
      <w:keepNext/>
      <w:spacing w:before="240" w:after="60"/>
      <w:ind w:firstLine="709"/>
    </w:pPr>
    <w:rPr>
      <w:rFonts w:ascii="Arial" w:hAnsi="Arial"/>
      <w:b/>
      <w:color w:val="000080"/>
      <w:kern w:val="1"/>
    </w:rPr>
  </w:style>
  <w:style w:type="paragraph" w:customStyle="1" w:styleId="2a">
    <w:name w:val="????? ????????? 2 + ?? ????? ?????????"/>
    <w:basedOn w:val="2"/>
    <w:rsid w:val="00C340C4"/>
    <w:pPr>
      <w:keepLines/>
      <w:widowControl w:val="0"/>
      <w:spacing w:before="240" w:after="120"/>
      <w:jc w:val="center"/>
    </w:pPr>
    <w:rPr>
      <w:i w:val="0"/>
    </w:rPr>
  </w:style>
  <w:style w:type="paragraph" w:customStyle="1" w:styleId="3040">
    <w:name w:val="????? ????????? 3 + ?????:  0.4 ?? ?????? ??????:  0 ??"/>
    <w:basedOn w:val="3"/>
    <w:rsid w:val="00C340C4"/>
    <w:pPr>
      <w:widowControl w:val="0"/>
      <w:spacing w:before="240" w:after="60"/>
      <w:jc w:val="center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rsid w:val="00C340C4"/>
    <w:pPr>
      <w:keepNext/>
      <w:widowControl w:val="0"/>
      <w:spacing w:before="240" w:after="60"/>
      <w:jc w:val="center"/>
    </w:pPr>
    <w:rPr>
      <w:i/>
      <w:sz w:val="24"/>
    </w:rPr>
  </w:style>
  <w:style w:type="paragraph" w:customStyle="1" w:styleId="FR2">
    <w:name w:val="FR2"/>
    <w:rsid w:val="00C340C4"/>
    <w:pPr>
      <w:widowControl w:val="0"/>
      <w:suppressAutoHyphens/>
      <w:spacing w:before="120"/>
      <w:ind w:left="560"/>
    </w:pPr>
    <w:rPr>
      <w:rFonts w:eastAsia="Arial"/>
      <w:sz w:val="18"/>
      <w:lang w:eastAsia="ar-SA"/>
    </w:rPr>
  </w:style>
  <w:style w:type="paragraph" w:customStyle="1" w:styleId="FR1">
    <w:name w:val="FR1"/>
    <w:rsid w:val="00C340C4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2">
    <w:name w:val="????? ???????"/>
    <w:basedOn w:val="a"/>
    <w:rsid w:val="00C340C4"/>
    <w:rPr>
      <w:rFonts w:ascii="Tahoma" w:hAnsi="Tahoma"/>
      <w:sz w:val="16"/>
    </w:rPr>
  </w:style>
  <w:style w:type="paragraph" w:customStyle="1" w:styleId="S0">
    <w:name w:val="S_?????? ??????????"/>
    <w:basedOn w:val="a"/>
    <w:rsid w:val="00C340C4"/>
    <w:pPr>
      <w:spacing w:line="360" w:lineRule="auto"/>
      <w:jc w:val="both"/>
    </w:pPr>
    <w:rPr>
      <w:sz w:val="24"/>
    </w:rPr>
  </w:style>
  <w:style w:type="paragraph" w:customStyle="1" w:styleId="aff3">
    <w:name w:val="?????????? ??????"/>
    <w:basedOn w:val="af1"/>
    <w:rsid w:val="00C340C4"/>
  </w:style>
  <w:style w:type="paragraph" w:customStyle="1" w:styleId="aff4">
    <w:name w:val="Содержимое врезки"/>
    <w:basedOn w:val="af1"/>
    <w:rsid w:val="00C340C4"/>
  </w:style>
  <w:style w:type="paragraph" w:styleId="aff5">
    <w:name w:val="Normal (Web)"/>
    <w:basedOn w:val="a"/>
    <w:rsid w:val="00C340C4"/>
    <w:pPr>
      <w:suppressAutoHyphens w:val="0"/>
      <w:spacing w:before="45" w:after="100"/>
    </w:pPr>
    <w:rPr>
      <w:sz w:val="24"/>
      <w:szCs w:val="24"/>
    </w:rPr>
  </w:style>
  <w:style w:type="paragraph" w:customStyle="1" w:styleId="Style9">
    <w:name w:val="Style9"/>
    <w:basedOn w:val="a"/>
    <w:rsid w:val="00C340C4"/>
    <w:pPr>
      <w:widowControl w:val="0"/>
      <w:suppressAutoHyphens w:val="0"/>
      <w:spacing w:line="448" w:lineRule="exact"/>
      <w:ind w:firstLine="533"/>
      <w:jc w:val="both"/>
    </w:pPr>
    <w:rPr>
      <w:rFonts w:ascii="Arial" w:hAnsi="Arial" w:cs="Arial"/>
      <w:sz w:val="24"/>
      <w:szCs w:val="24"/>
    </w:rPr>
  </w:style>
  <w:style w:type="paragraph" w:customStyle="1" w:styleId="311">
    <w:name w:val="Основной текст с отступом 31"/>
    <w:basedOn w:val="a"/>
    <w:rsid w:val="00C340C4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340C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C340C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C340C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1">
    <w:name w:val="S_Обычный"/>
    <w:basedOn w:val="a"/>
    <w:rsid w:val="00C340C4"/>
    <w:pPr>
      <w:spacing w:line="360" w:lineRule="auto"/>
      <w:ind w:firstLine="709"/>
      <w:jc w:val="both"/>
    </w:pPr>
  </w:style>
  <w:style w:type="paragraph" w:customStyle="1" w:styleId="S31">
    <w:name w:val="S_Нумерованный_3.1"/>
    <w:basedOn w:val="S1"/>
    <w:rsid w:val="00C340C4"/>
    <w:pPr>
      <w:numPr>
        <w:numId w:val="2"/>
      </w:numPr>
      <w:ind w:left="-14976" w:firstLine="0"/>
    </w:pPr>
  </w:style>
  <w:style w:type="paragraph" w:customStyle="1" w:styleId="1">
    <w:name w:val="Маркированный_1"/>
    <w:basedOn w:val="a"/>
    <w:rsid w:val="00C340C4"/>
    <w:pPr>
      <w:numPr>
        <w:numId w:val="3"/>
      </w:numPr>
      <w:tabs>
        <w:tab w:val="left" w:pos="900"/>
      </w:tabs>
      <w:spacing w:line="360" w:lineRule="auto"/>
      <w:ind w:left="-7197" w:firstLine="0"/>
      <w:jc w:val="both"/>
    </w:pPr>
  </w:style>
  <w:style w:type="paragraph" w:customStyle="1" w:styleId="1f">
    <w:name w:val="Маркированный список1"/>
    <w:basedOn w:val="1"/>
    <w:rsid w:val="00C340C4"/>
    <w:pPr>
      <w:numPr>
        <w:numId w:val="0"/>
      </w:numPr>
    </w:pPr>
  </w:style>
  <w:style w:type="paragraph" w:customStyle="1" w:styleId="S">
    <w:name w:val="S_Маркированный"/>
    <w:basedOn w:val="1f"/>
    <w:rsid w:val="00C340C4"/>
    <w:pPr>
      <w:numPr>
        <w:numId w:val="1"/>
      </w:numPr>
      <w:tabs>
        <w:tab w:val="left" w:pos="1260"/>
      </w:tabs>
      <w:ind w:left="0" w:firstLine="0"/>
    </w:pPr>
  </w:style>
  <w:style w:type="paragraph" w:customStyle="1" w:styleId="aff6">
    <w:name w:val="Содержимое таблицы"/>
    <w:basedOn w:val="a"/>
    <w:rsid w:val="00C340C4"/>
    <w:pPr>
      <w:suppressLineNumbers/>
    </w:pPr>
  </w:style>
  <w:style w:type="paragraph" w:customStyle="1" w:styleId="aff7">
    <w:name w:val="Заголовок таблицы"/>
    <w:basedOn w:val="aff6"/>
    <w:rsid w:val="00C340C4"/>
    <w:pPr>
      <w:jc w:val="center"/>
    </w:pPr>
    <w:rPr>
      <w:b/>
      <w:bCs/>
    </w:rPr>
  </w:style>
  <w:style w:type="paragraph" w:styleId="aff8">
    <w:name w:val="No Spacing"/>
    <w:qFormat/>
    <w:rsid w:val="00C340C4"/>
    <w:pPr>
      <w:suppressAutoHyphens/>
      <w:ind w:left="714" w:hanging="357"/>
    </w:pPr>
    <w:rPr>
      <w:rFonts w:eastAsia="Calibri"/>
      <w:sz w:val="24"/>
      <w:szCs w:val="22"/>
      <w:lang w:eastAsia="ar-SA"/>
    </w:rPr>
  </w:style>
  <w:style w:type="paragraph" w:styleId="aff9">
    <w:name w:val="List Paragraph"/>
    <w:basedOn w:val="a"/>
    <w:qFormat/>
    <w:rsid w:val="00C340C4"/>
    <w:pPr>
      <w:ind w:left="720"/>
    </w:pPr>
  </w:style>
  <w:style w:type="paragraph" w:customStyle="1" w:styleId="320">
    <w:name w:val="Основной текст с отступом 32"/>
    <w:basedOn w:val="a"/>
    <w:rsid w:val="00C340C4"/>
    <w:pPr>
      <w:spacing w:line="360" w:lineRule="auto"/>
      <w:ind w:firstLine="567"/>
      <w:jc w:val="both"/>
    </w:pPr>
    <w:rPr>
      <w:sz w:val="24"/>
    </w:rPr>
  </w:style>
  <w:style w:type="table" w:styleId="affa">
    <w:name w:val="Table Grid"/>
    <w:basedOn w:val="a1"/>
    <w:rsid w:val="00EA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"/>
    <w:basedOn w:val="a"/>
    <w:rsid w:val="00EA431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2">
    <w:name w:val="Основной текст 21"/>
    <w:basedOn w:val="a"/>
    <w:rsid w:val="008B3AE5"/>
    <w:pPr>
      <w:suppressAutoHyphens w:val="0"/>
      <w:spacing w:after="120" w:line="480" w:lineRule="auto"/>
    </w:pPr>
    <w:rPr>
      <w:sz w:val="24"/>
      <w:szCs w:val="24"/>
    </w:rPr>
  </w:style>
  <w:style w:type="paragraph" w:styleId="affc">
    <w:name w:val="Balloon Text"/>
    <w:basedOn w:val="a"/>
    <w:link w:val="1f0"/>
    <w:semiHidden/>
    <w:rsid w:val="002D0E87"/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link w:val="affc"/>
    <w:rsid w:val="00BD0DB4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213">
    <w:name w:val="Основной текст с отступом 21"/>
    <w:basedOn w:val="a"/>
    <w:rsid w:val="009173C5"/>
    <w:pPr>
      <w:overflowPunct w:val="0"/>
      <w:autoSpaceDE w:val="0"/>
      <w:ind w:firstLine="360"/>
      <w:textAlignment w:val="baseline"/>
    </w:pPr>
    <w:rPr>
      <w:rFonts w:ascii="Arial" w:hAnsi="Arial"/>
      <w:sz w:val="22"/>
    </w:rPr>
  </w:style>
  <w:style w:type="paragraph" w:customStyle="1" w:styleId="2b">
    <w:name w:val="Знак2"/>
    <w:basedOn w:val="a"/>
    <w:rsid w:val="007F5EA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 Знак Знак1 Знак Знак Знак Знак Знак Знак1 Знак Знак Знак Знак"/>
    <w:basedOn w:val="a"/>
    <w:rsid w:val="00A70ABB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customStyle="1" w:styleId="WW8Num23z0">
    <w:name w:val="WW8Num23z0"/>
    <w:rsid w:val="005F07A1"/>
    <w:rPr>
      <w:rFonts w:ascii="Times New Roman" w:hAnsi="Times New Roman" w:cs="Times New Roman"/>
    </w:rPr>
  </w:style>
  <w:style w:type="character" w:customStyle="1" w:styleId="WW8Num25z0">
    <w:name w:val="WW8Num25z0"/>
    <w:rsid w:val="005F07A1"/>
    <w:rPr>
      <w:rFonts w:ascii="Times New Roman" w:hAnsi="Times New Roman" w:cs="Times New Roman"/>
    </w:rPr>
  </w:style>
  <w:style w:type="character" w:customStyle="1" w:styleId="WW8Num26z0">
    <w:name w:val="WW8Num26z0"/>
    <w:rsid w:val="005F07A1"/>
    <w:rPr>
      <w:b w:val="0"/>
    </w:rPr>
  </w:style>
  <w:style w:type="character" w:customStyle="1" w:styleId="WW8Num26z2">
    <w:name w:val="WW8Num26z2"/>
    <w:rsid w:val="005F07A1"/>
    <w:rPr>
      <w:b/>
    </w:rPr>
  </w:style>
  <w:style w:type="character" w:customStyle="1" w:styleId="WW8Num27z0">
    <w:name w:val="WW8Num27z0"/>
    <w:rsid w:val="005F07A1"/>
    <w:rPr>
      <w:rFonts w:ascii="Symbol" w:hAnsi="Symbol"/>
      <w:color w:val="auto"/>
    </w:rPr>
  </w:style>
  <w:style w:type="character" w:customStyle="1" w:styleId="WW8Num27z1">
    <w:name w:val="WW8Num27z1"/>
    <w:rsid w:val="005F07A1"/>
    <w:rPr>
      <w:rFonts w:ascii="Courier New" w:hAnsi="Courier New"/>
    </w:rPr>
  </w:style>
  <w:style w:type="character" w:customStyle="1" w:styleId="WW8Num27z2">
    <w:name w:val="WW8Num27z2"/>
    <w:rsid w:val="005F07A1"/>
    <w:rPr>
      <w:rFonts w:ascii="Wingdings" w:hAnsi="Wingdings"/>
    </w:rPr>
  </w:style>
  <w:style w:type="character" w:customStyle="1" w:styleId="WW8Num27z3">
    <w:name w:val="WW8Num27z3"/>
    <w:rsid w:val="005F07A1"/>
    <w:rPr>
      <w:rFonts w:ascii="Symbol" w:hAnsi="Symbol"/>
    </w:rPr>
  </w:style>
  <w:style w:type="character" w:customStyle="1" w:styleId="WW8NumSt9z0">
    <w:name w:val="WW8NumSt9z0"/>
    <w:rsid w:val="005F07A1"/>
    <w:rPr>
      <w:rFonts w:ascii="Times New Roman" w:hAnsi="Times New Roman" w:cs="Times New Roman"/>
    </w:rPr>
  </w:style>
  <w:style w:type="character" w:customStyle="1" w:styleId="affd">
    <w:name w:val="Символ сноски"/>
    <w:rsid w:val="005F07A1"/>
    <w:rPr>
      <w:sz w:val="20"/>
      <w:vertAlign w:val="superscript"/>
    </w:rPr>
  </w:style>
  <w:style w:type="character" w:customStyle="1" w:styleId="90">
    <w:name w:val="Знак Знак9"/>
    <w:rsid w:val="005F07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3">
    <w:name w:val="Знак Знак7"/>
    <w:rsid w:val="005F07A1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Emphasis"/>
    <w:qFormat/>
    <w:rsid w:val="005F07A1"/>
    <w:rPr>
      <w:i/>
      <w:iCs/>
    </w:rPr>
  </w:style>
  <w:style w:type="character" w:customStyle="1" w:styleId="afff">
    <w:name w:val="???????? ?????????"/>
    <w:rsid w:val="005F07A1"/>
    <w:rPr>
      <w:b/>
      <w:color w:val="000080"/>
      <w:sz w:val="20"/>
    </w:rPr>
  </w:style>
  <w:style w:type="character" w:customStyle="1" w:styleId="1f1">
    <w:name w:val="Знак примечания1"/>
    <w:rsid w:val="005F07A1"/>
    <w:rPr>
      <w:sz w:val="16"/>
      <w:szCs w:val="16"/>
    </w:rPr>
  </w:style>
  <w:style w:type="character" w:customStyle="1" w:styleId="WW8Num5z1">
    <w:name w:val="WW8Num5z1"/>
    <w:rsid w:val="005F07A1"/>
    <w:rPr>
      <w:rFonts w:ascii="Courier New" w:hAnsi="Courier New"/>
    </w:rPr>
  </w:style>
  <w:style w:type="character" w:customStyle="1" w:styleId="WW8Num5z3">
    <w:name w:val="WW8Num5z3"/>
    <w:rsid w:val="005F07A1"/>
    <w:rPr>
      <w:rFonts w:ascii="Symbol" w:hAnsi="Symbol"/>
    </w:rPr>
  </w:style>
  <w:style w:type="character" w:customStyle="1" w:styleId="WW8Num6z3">
    <w:name w:val="WW8Num6z3"/>
    <w:rsid w:val="005F07A1"/>
    <w:rPr>
      <w:rFonts w:ascii="Symbol" w:hAnsi="Symbol"/>
    </w:rPr>
  </w:style>
  <w:style w:type="character" w:customStyle="1" w:styleId="WW8Num6z4">
    <w:name w:val="WW8Num6z4"/>
    <w:rsid w:val="005F07A1"/>
    <w:rPr>
      <w:rFonts w:ascii="Courier New" w:hAnsi="Courier New"/>
    </w:rPr>
  </w:style>
  <w:style w:type="character" w:customStyle="1" w:styleId="WW8Num9z4">
    <w:name w:val="WW8Num9z4"/>
    <w:rsid w:val="005F07A1"/>
    <w:rPr>
      <w:rFonts w:ascii="Courier New" w:hAnsi="Courier New"/>
    </w:rPr>
  </w:style>
  <w:style w:type="character" w:customStyle="1" w:styleId="WW8Num11z1">
    <w:name w:val="WW8Num11z1"/>
    <w:rsid w:val="005F07A1"/>
    <w:rPr>
      <w:rFonts w:ascii="Wingdings" w:hAnsi="Wingdings"/>
    </w:rPr>
  </w:style>
  <w:style w:type="character" w:customStyle="1" w:styleId="WW8Num11z4">
    <w:name w:val="WW8Num11z4"/>
    <w:rsid w:val="005F07A1"/>
    <w:rPr>
      <w:rFonts w:ascii="Courier New" w:hAnsi="Courier New"/>
    </w:rPr>
  </w:style>
  <w:style w:type="character" w:customStyle="1" w:styleId="WW8Num13z1">
    <w:name w:val="WW8Num13z1"/>
    <w:rsid w:val="005F07A1"/>
    <w:rPr>
      <w:rFonts w:ascii="Courier New" w:hAnsi="Courier New"/>
    </w:rPr>
  </w:style>
  <w:style w:type="character" w:customStyle="1" w:styleId="WW8Num13z2">
    <w:name w:val="WW8Num13z2"/>
    <w:rsid w:val="005F07A1"/>
    <w:rPr>
      <w:rFonts w:ascii="Wingdings" w:hAnsi="Wingdings"/>
    </w:rPr>
  </w:style>
  <w:style w:type="character" w:customStyle="1" w:styleId="WW8Num15z1">
    <w:name w:val="WW8Num15z1"/>
    <w:rsid w:val="005F07A1"/>
    <w:rPr>
      <w:rFonts w:ascii="Courier New" w:hAnsi="Courier New"/>
    </w:rPr>
  </w:style>
  <w:style w:type="character" w:customStyle="1" w:styleId="WW8Num15z2">
    <w:name w:val="WW8Num15z2"/>
    <w:rsid w:val="005F07A1"/>
    <w:rPr>
      <w:rFonts w:ascii="Wingdings" w:hAnsi="Wingdings"/>
    </w:rPr>
  </w:style>
  <w:style w:type="character" w:customStyle="1" w:styleId="WW8Num15z3">
    <w:name w:val="WW8Num15z3"/>
    <w:rsid w:val="005F07A1"/>
    <w:rPr>
      <w:rFonts w:ascii="Symbol" w:hAnsi="Symbol"/>
    </w:rPr>
  </w:style>
  <w:style w:type="character" w:customStyle="1" w:styleId="WW8Num17z1">
    <w:name w:val="WW8Num17z1"/>
    <w:rsid w:val="005F07A1"/>
    <w:rPr>
      <w:rFonts w:ascii="Courier New" w:hAnsi="Courier New"/>
    </w:rPr>
  </w:style>
  <w:style w:type="character" w:customStyle="1" w:styleId="WW8NumSt11z0">
    <w:name w:val="WW8NumSt11z0"/>
    <w:rsid w:val="005F07A1"/>
    <w:rPr>
      <w:rFonts w:ascii="Times New Roman" w:hAnsi="Times New Roman"/>
    </w:rPr>
  </w:style>
  <w:style w:type="character" w:customStyle="1" w:styleId="afff0">
    <w:name w:val="?????????????? ??????"/>
    <w:rsid w:val="005F07A1"/>
    <w:rPr>
      <w:b/>
      <w:color w:val="008000"/>
      <w:sz w:val="20"/>
      <w:u w:val="single"/>
    </w:rPr>
  </w:style>
  <w:style w:type="character" w:customStyle="1" w:styleId="afff1">
    <w:name w:val="Цветовое выделение"/>
    <w:rsid w:val="005F07A1"/>
    <w:rPr>
      <w:b/>
      <w:bCs/>
      <w:color w:val="000080"/>
      <w:sz w:val="20"/>
      <w:szCs w:val="20"/>
    </w:rPr>
  </w:style>
  <w:style w:type="character" w:customStyle="1" w:styleId="38">
    <w:name w:val="Знак3 Знак Знак"/>
    <w:rsid w:val="005F07A1"/>
    <w:rPr>
      <w:color w:val="000000"/>
      <w:spacing w:val="-2"/>
      <w:sz w:val="24"/>
      <w:szCs w:val="24"/>
      <w:lang w:val="ru-RU" w:eastAsia="ar-SA" w:bidi="ar-SA"/>
    </w:rPr>
  </w:style>
  <w:style w:type="character" w:customStyle="1" w:styleId="2c">
    <w:name w:val="Знак2 Знак Знак"/>
    <w:rsid w:val="005F07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312">
    <w:name w:val="Основной текст 31"/>
    <w:basedOn w:val="a"/>
    <w:rsid w:val="005F07A1"/>
    <w:pPr>
      <w:widowControl w:val="0"/>
      <w:suppressAutoHyphens w:val="0"/>
      <w:autoSpaceDE w:val="0"/>
      <w:spacing w:after="120"/>
    </w:pPr>
    <w:rPr>
      <w:color w:val="000000"/>
      <w:sz w:val="16"/>
      <w:szCs w:val="16"/>
    </w:rPr>
  </w:style>
  <w:style w:type="paragraph" w:styleId="2d">
    <w:name w:val="toc 2"/>
    <w:basedOn w:val="a"/>
    <w:next w:val="a"/>
    <w:uiPriority w:val="39"/>
    <w:rsid w:val="00EA5AFF"/>
    <w:pPr>
      <w:ind w:left="280"/>
    </w:pPr>
    <w:rPr>
      <w:sz w:val="24"/>
      <w:szCs w:val="24"/>
    </w:rPr>
  </w:style>
  <w:style w:type="paragraph" w:styleId="39">
    <w:name w:val="toc 3"/>
    <w:basedOn w:val="a"/>
    <w:next w:val="a"/>
    <w:uiPriority w:val="39"/>
    <w:rsid w:val="00086B03"/>
    <w:pPr>
      <w:ind w:left="560"/>
    </w:pPr>
    <w:rPr>
      <w:iCs/>
      <w:sz w:val="24"/>
      <w:szCs w:val="24"/>
    </w:rPr>
  </w:style>
  <w:style w:type="paragraph" w:styleId="43">
    <w:name w:val="toc 4"/>
    <w:basedOn w:val="a"/>
    <w:next w:val="a"/>
    <w:uiPriority w:val="39"/>
    <w:rsid w:val="00634D67"/>
    <w:pPr>
      <w:ind w:left="840"/>
    </w:pPr>
    <w:rPr>
      <w:sz w:val="24"/>
      <w:szCs w:val="24"/>
    </w:rPr>
  </w:style>
  <w:style w:type="paragraph" w:styleId="53">
    <w:name w:val="toc 5"/>
    <w:basedOn w:val="a"/>
    <w:next w:val="a"/>
    <w:semiHidden/>
    <w:rsid w:val="005F07A1"/>
    <w:pPr>
      <w:ind w:left="1120"/>
    </w:pPr>
    <w:rPr>
      <w:sz w:val="18"/>
      <w:szCs w:val="18"/>
    </w:rPr>
  </w:style>
  <w:style w:type="paragraph" w:styleId="63">
    <w:name w:val="toc 6"/>
    <w:basedOn w:val="a"/>
    <w:next w:val="a"/>
    <w:semiHidden/>
    <w:rsid w:val="005F07A1"/>
    <w:pPr>
      <w:ind w:left="1400"/>
    </w:pPr>
    <w:rPr>
      <w:sz w:val="18"/>
      <w:szCs w:val="18"/>
    </w:rPr>
  </w:style>
  <w:style w:type="paragraph" w:styleId="74">
    <w:name w:val="toc 7"/>
    <w:basedOn w:val="a"/>
    <w:next w:val="a"/>
    <w:semiHidden/>
    <w:rsid w:val="005F07A1"/>
    <w:pPr>
      <w:ind w:left="1680"/>
    </w:pPr>
    <w:rPr>
      <w:sz w:val="18"/>
      <w:szCs w:val="18"/>
    </w:rPr>
  </w:style>
  <w:style w:type="paragraph" w:styleId="81">
    <w:name w:val="toc 8"/>
    <w:basedOn w:val="a"/>
    <w:next w:val="a"/>
    <w:semiHidden/>
    <w:rsid w:val="005F07A1"/>
    <w:pPr>
      <w:ind w:left="1960"/>
    </w:pPr>
    <w:rPr>
      <w:sz w:val="18"/>
      <w:szCs w:val="18"/>
    </w:rPr>
  </w:style>
  <w:style w:type="paragraph" w:styleId="91">
    <w:name w:val="toc 9"/>
    <w:basedOn w:val="a"/>
    <w:next w:val="a"/>
    <w:semiHidden/>
    <w:rsid w:val="005F07A1"/>
    <w:pPr>
      <w:ind w:left="2240"/>
    </w:pPr>
    <w:rPr>
      <w:sz w:val="18"/>
      <w:szCs w:val="18"/>
    </w:rPr>
  </w:style>
  <w:style w:type="paragraph" w:customStyle="1" w:styleId="1f2">
    <w:name w:val="Цитата1"/>
    <w:basedOn w:val="a"/>
    <w:rsid w:val="005F07A1"/>
    <w:pPr>
      <w:shd w:val="clear" w:color="auto" w:fill="FFFFFF"/>
      <w:suppressAutoHyphens w:val="0"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</w:rPr>
  </w:style>
  <w:style w:type="paragraph" w:customStyle="1" w:styleId="afff2">
    <w:name w:val="Таблица"/>
    <w:basedOn w:val="a"/>
    <w:rsid w:val="005F07A1"/>
    <w:pPr>
      <w:suppressAutoHyphens w:val="0"/>
      <w:spacing w:before="80" w:after="80"/>
      <w:jc w:val="center"/>
    </w:pPr>
    <w:rPr>
      <w:rFonts w:ascii="Arial" w:hAnsi="Arial"/>
      <w:color w:val="000000"/>
      <w:sz w:val="22"/>
    </w:rPr>
  </w:style>
  <w:style w:type="paragraph" w:customStyle="1" w:styleId="xl24">
    <w:name w:val="xl24"/>
    <w:basedOn w:val="a"/>
    <w:rsid w:val="005F07A1"/>
    <w:pPr>
      <w:suppressAutoHyphens w:val="0"/>
      <w:spacing w:before="280" w:after="280"/>
      <w:jc w:val="center"/>
    </w:pPr>
    <w:rPr>
      <w:color w:val="000000"/>
      <w:sz w:val="24"/>
      <w:szCs w:val="24"/>
    </w:rPr>
  </w:style>
  <w:style w:type="paragraph" w:customStyle="1" w:styleId="ConsNormal">
    <w:name w:val="ConsNormal"/>
    <w:rsid w:val="005F07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f3">
    <w:name w:val="footnote text"/>
    <w:basedOn w:val="a"/>
    <w:semiHidden/>
    <w:rsid w:val="005F07A1"/>
    <w:pPr>
      <w:widowControl w:val="0"/>
      <w:suppressAutoHyphens w:val="0"/>
      <w:ind w:firstLine="720"/>
      <w:jc w:val="both"/>
    </w:pPr>
    <w:rPr>
      <w:rFonts w:ascii="Arial" w:hAnsi="Arial"/>
      <w:color w:val="000000"/>
      <w:sz w:val="22"/>
      <w:szCs w:val="24"/>
    </w:rPr>
  </w:style>
  <w:style w:type="paragraph" w:customStyle="1" w:styleId="512">
    <w:name w:val="Стиль Заголовок 5 + 12 пт не курсив По центру"/>
    <w:basedOn w:val="5"/>
    <w:rsid w:val="005F07A1"/>
    <w:pPr>
      <w:keepNext w:val="0"/>
      <w:suppressAutoHyphens w:val="0"/>
      <w:spacing w:before="240" w:after="60"/>
      <w:jc w:val="center"/>
    </w:pPr>
    <w:rPr>
      <w:bCs/>
      <w:i w:val="0"/>
      <w:sz w:val="26"/>
    </w:rPr>
  </w:style>
  <w:style w:type="paragraph" w:customStyle="1" w:styleId="1f3">
    <w:name w:val="Схема документа1"/>
    <w:basedOn w:val="a"/>
    <w:rsid w:val="005F07A1"/>
    <w:pPr>
      <w:shd w:val="clear" w:color="auto" w:fill="000080"/>
      <w:suppressAutoHyphens w:val="0"/>
    </w:pPr>
    <w:rPr>
      <w:rFonts w:ascii="Tahoma" w:hAnsi="Tahoma" w:cs="Tahoma"/>
      <w:color w:val="000000"/>
      <w:sz w:val="20"/>
    </w:rPr>
  </w:style>
  <w:style w:type="paragraph" w:customStyle="1" w:styleId="214">
    <w:name w:val="Список 21"/>
    <w:basedOn w:val="a"/>
    <w:rsid w:val="005F07A1"/>
    <w:pPr>
      <w:suppressAutoHyphens w:val="0"/>
      <w:ind w:left="566" w:hanging="283"/>
    </w:pPr>
    <w:rPr>
      <w:color w:val="000000"/>
      <w:sz w:val="24"/>
      <w:szCs w:val="24"/>
    </w:rPr>
  </w:style>
  <w:style w:type="paragraph" w:customStyle="1" w:styleId="313">
    <w:name w:val="Список 31"/>
    <w:basedOn w:val="a"/>
    <w:rsid w:val="005F07A1"/>
    <w:pPr>
      <w:suppressAutoHyphens w:val="0"/>
      <w:ind w:left="849" w:hanging="283"/>
    </w:pPr>
    <w:rPr>
      <w:color w:val="000000"/>
      <w:sz w:val="24"/>
      <w:szCs w:val="24"/>
    </w:rPr>
  </w:style>
  <w:style w:type="paragraph" w:customStyle="1" w:styleId="410">
    <w:name w:val="Список 41"/>
    <w:basedOn w:val="a"/>
    <w:rsid w:val="005F07A1"/>
    <w:pPr>
      <w:suppressAutoHyphens w:val="0"/>
      <w:ind w:left="1132" w:hanging="283"/>
    </w:pPr>
    <w:rPr>
      <w:color w:val="000000"/>
      <w:sz w:val="24"/>
      <w:szCs w:val="24"/>
    </w:rPr>
  </w:style>
  <w:style w:type="paragraph" w:customStyle="1" w:styleId="510">
    <w:name w:val="Список 51"/>
    <w:basedOn w:val="a"/>
    <w:rsid w:val="005F07A1"/>
    <w:pPr>
      <w:suppressAutoHyphens w:val="0"/>
      <w:ind w:left="1415" w:hanging="283"/>
    </w:pPr>
    <w:rPr>
      <w:color w:val="000000"/>
      <w:sz w:val="24"/>
      <w:szCs w:val="24"/>
    </w:rPr>
  </w:style>
  <w:style w:type="paragraph" w:customStyle="1" w:styleId="1f4">
    <w:name w:val="Прощание1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215">
    <w:name w:val="Маркированный список 2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314">
    <w:name w:val="Маркированный список 3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1f5">
    <w:name w:val="Название объекта1"/>
    <w:basedOn w:val="a"/>
    <w:next w:val="a"/>
    <w:rsid w:val="005F07A1"/>
    <w:pPr>
      <w:suppressAutoHyphens w:val="0"/>
    </w:pPr>
    <w:rPr>
      <w:b/>
      <w:bCs/>
      <w:color w:val="000000"/>
      <w:sz w:val="20"/>
    </w:rPr>
  </w:style>
  <w:style w:type="paragraph" w:styleId="afff4">
    <w:name w:val="Signature"/>
    <w:basedOn w:val="a"/>
    <w:link w:val="afff5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1f6">
    <w:name w:val="Красная строка1"/>
    <w:basedOn w:val="af1"/>
    <w:rsid w:val="005F07A1"/>
    <w:pPr>
      <w:suppressAutoHyphens w:val="0"/>
      <w:spacing w:after="120"/>
      <w:ind w:firstLine="210"/>
      <w:jc w:val="left"/>
    </w:pPr>
    <w:rPr>
      <w:rFonts w:eastAsia="Times New Roman"/>
      <w:color w:val="000000"/>
      <w:sz w:val="24"/>
      <w:szCs w:val="24"/>
    </w:rPr>
  </w:style>
  <w:style w:type="paragraph" w:customStyle="1" w:styleId="216">
    <w:name w:val="Красная строка 21"/>
    <w:basedOn w:val="af9"/>
    <w:rsid w:val="005F07A1"/>
    <w:pPr>
      <w:widowControl/>
      <w:suppressAutoHyphens w:val="0"/>
      <w:ind w:firstLine="210"/>
    </w:pPr>
    <w:rPr>
      <w:sz w:val="24"/>
      <w:szCs w:val="24"/>
    </w:rPr>
  </w:style>
  <w:style w:type="paragraph" w:customStyle="1" w:styleId="Style8">
    <w:name w:val="Style8"/>
    <w:basedOn w:val="a"/>
    <w:rsid w:val="005F07A1"/>
    <w:pPr>
      <w:widowControl w:val="0"/>
      <w:suppressAutoHyphens w:val="0"/>
      <w:autoSpaceDE w:val="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1f7">
    <w:name w:val="Текст примечания1"/>
    <w:basedOn w:val="a"/>
    <w:rsid w:val="005F07A1"/>
    <w:pPr>
      <w:suppressAutoHyphens w:val="0"/>
    </w:pPr>
    <w:rPr>
      <w:color w:val="000000"/>
      <w:sz w:val="20"/>
    </w:rPr>
  </w:style>
  <w:style w:type="paragraph" w:styleId="afff6">
    <w:name w:val="annotation text"/>
    <w:basedOn w:val="a"/>
    <w:link w:val="afff7"/>
    <w:semiHidden/>
    <w:rsid w:val="005F07A1"/>
    <w:rPr>
      <w:sz w:val="20"/>
    </w:rPr>
  </w:style>
  <w:style w:type="paragraph" w:styleId="afff8">
    <w:name w:val="annotation subject"/>
    <w:basedOn w:val="1f7"/>
    <w:next w:val="1f7"/>
    <w:link w:val="afff9"/>
    <w:rsid w:val="005F07A1"/>
    <w:rPr>
      <w:b/>
      <w:bCs/>
    </w:rPr>
  </w:style>
  <w:style w:type="paragraph" w:customStyle="1" w:styleId="1f8">
    <w:name w:val="?????????1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217">
    <w:name w:val="Заголовок 21"/>
    <w:basedOn w:val="16"/>
    <w:next w:val="16"/>
    <w:rsid w:val="005F07A1"/>
    <w:pPr>
      <w:keepNext/>
      <w:overflowPunct w:val="0"/>
      <w:autoSpaceDE w:val="0"/>
      <w:textAlignment w:val="baseline"/>
    </w:pPr>
    <w:rPr>
      <w:b/>
      <w:sz w:val="24"/>
    </w:rPr>
  </w:style>
  <w:style w:type="paragraph" w:customStyle="1" w:styleId="82">
    <w:name w:val="Название8"/>
    <w:basedOn w:val="16"/>
    <w:rsid w:val="005F07A1"/>
    <w:pPr>
      <w:overflowPunct w:val="0"/>
      <w:autoSpaceDE w:val="0"/>
      <w:jc w:val="center"/>
      <w:textAlignment w:val="baseline"/>
    </w:pPr>
    <w:rPr>
      <w:b/>
      <w:sz w:val="24"/>
    </w:rPr>
  </w:style>
  <w:style w:type="paragraph" w:customStyle="1" w:styleId="5120">
    <w:name w:val="????? ????????? 5 + 12 ?? ?? ?????? ?? ??????"/>
    <w:basedOn w:val="5"/>
    <w:rsid w:val="005F07A1"/>
    <w:pPr>
      <w:keepNext w:val="0"/>
      <w:overflowPunct w:val="0"/>
      <w:autoSpaceDE w:val="0"/>
      <w:spacing w:before="240" w:after="60"/>
      <w:jc w:val="center"/>
      <w:textAlignment w:val="baseline"/>
    </w:pPr>
    <w:rPr>
      <w:i w:val="0"/>
      <w:sz w:val="26"/>
    </w:rPr>
  </w:style>
  <w:style w:type="paragraph" w:customStyle="1" w:styleId="afffa">
    <w:name w:val="???????? ???????"/>
    <w:basedOn w:val="a"/>
    <w:next w:val="a"/>
    <w:rsid w:val="005F07A1"/>
    <w:pPr>
      <w:overflowPunct w:val="0"/>
      <w:autoSpaceDE w:val="0"/>
      <w:spacing w:before="240"/>
      <w:ind w:firstLine="851"/>
      <w:jc w:val="center"/>
      <w:textAlignment w:val="baseline"/>
    </w:pPr>
    <w:rPr>
      <w:b/>
      <w:color w:val="000000"/>
      <w:sz w:val="24"/>
    </w:rPr>
  </w:style>
  <w:style w:type="paragraph" w:customStyle="1" w:styleId="1f9">
    <w:name w:val="????????1"/>
    <w:basedOn w:val="a"/>
    <w:rsid w:val="005F07A1"/>
    <w:pPr>
      <w:overflowPunct w:val="0"/>
      <w:autoSpaceDE w:val="0"/>
      <w:textAlignment w:val="baseline"/>
    </w:pPr>
    <w:rPr>
      <w:rFonts w:ascii="Arial" w:hAnsi="Arial"/>
      <w:color w:val="000000"/>
      <w:sz w:val="24"/>
    </w:rPr>
  </w:style>
  <w:style w:type="paragraph" w:customStyle="1" w:styleId="1fa">
    <w:name w:val="???????1"/>
    <w:basedOn w:val="af1"/>
    <w:next w:val="af1"/>
    <w:rsid w:val="005F07A1"/>
    <w:pPr>
      <w:overflowPunct w:val="0"/>
      <w:autoSpaceDE w:val="0"/>
      <w:jc w:val="left"/>
      <w:textAlignment w:val="baseline"/>
    </w:pPr>
    <w:rPr>
      <w:rFonts w:ascii="Arial" w:eastAsia="Times New Roman" w:hAnsi="Arial"/>
      <w:color w:val="000000"/>
      <w:sz w:val="20"/>
    </w:rPr>
  </w:style>
  <w:style w:type="paragraph" w:customStyle="1" w:styleId="afffb">
    <w:name w:val="?????????? ???????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afffc">
    <w:name w:val="????????? ???????"/>
    <w:basedOn w:val="afffb"/>
    <w:rsid w:val="005F07A1"/>
    <w:pPr>
      <w:jc w:val="center"/>
    </w:pPr>
    <w:rPr>
      <w:b/>
    </w:rPr>
  </w:style>
  <w:style w:type="paragraph" w:customStyle="1" w:styleId="1-">
    <w:name w:val="Список 1-ый"/>
    <w:basedOn w:val="a"/>
    <w:rsid w:val="005F07A1"/>
    <w:pPr>
      <w:suppressAutoHyphens w:val="0"/>
      <w:spacing w:before="60" w:after="60"/>
    </w:pPr>
    <w:rPr>
      <w:rFonts w:eastAsia="SimSun"/>
      <w:color w:val="000000"/>
      <w:sz w:val="24"/>
    </w:rPr>
  </w:style>
  <w:style w:type="paragraph" w:styleId="2e">
    <w:name w:val="Body Text 2"/>
    <w:basedOn w:val="a"/>
    <w:link w:val="218"/>
    <w:rsid w:val="005F07A1"/>
    <w:pPr>
      <w:suppressAutoHyphens w:val="0"/>
      <w:spacing w:after="120" w:line="480" w:lineRule="auto"/>
    </w:pPr>
    <w:rPr>
      <w:sz w:val="24"/>
      <w:szCs w:val="24"/>
      <w:lang w:eastAsia="ru-RU"/>
    </w:rPr>
  </w:style>
  <w:style w:type="paragraph" w:customStyle="1" w:styleId="formattext">
    <w:name w:val="formattext"/>
    <w:rsid w:val="005F07A1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44">
    <w:name w:val="Заголовок 4 Знак"/>
    <w:rsid w:val="005F07A1"/>
    <w:rPr>
      <w:b/>
      <w:i/>
      <w:sz w:val="24"/>
    </w:rPr>
  </w:style>
  <w:style w:type="character" w:customStyle="1" w:styleId="83">
    <w:name w:val="Знак Знак8"/>
    <w:rsid w:val="005F07A1"/>
    <w:rPr>
      <w:color w:val="000000"/>
      <w:lang w:val="ru-RU" w:eastAsia="ar-SA" w:bidi="ar-SA"/>
    </w:rPr>
  </w:style>
  <w:style w:type="character" w:customStyle="1" w:styleId="1fb">
    <w:name w:val="Знак сноски1"/>
    <w:rsid w:val="005F07A1"/>
    <w:rPr>
      <w:vertAlign w:val="superscript"/>
    </w:rPr>
  </w:style>
  <w:style w:type="character" w:customStyle="1" w:styleId="afffd">
    <w:name w:val="Символы концевой сноски"/>
    <w:rsid w:val="005F07A1"/>
    <w:rPr>
      <w:vertAlign w:val="superscript"/>
    </w:rPr>
  </w:style>
  <w:style w:type="character" w:customStyle="1" w:styleId="WW-2">
    <w:name w:val="WW-Символы концевой сноски"/>
    <w:rsid w:val="005F07A1"/>
  </w:style>
  <w:style w:type="character" w:customStyle="1" w:styleId="WW8Num19z1">
    <w:name w:val="WW8Num19z1"/>
    <w:rsid w:val="005F07A1"/>
    <w:rPr>
      <w:rFonts w:ascii="Wingdings 2" w:hAnsi="Wingdings 2" w:cs="StarSymbol"/>
      <w:sz w:val="18"/>
      <w:szCs w:val="18"/>
    </w:rPr>
  </w:style>
  <w:style w:type="character" w:customStyle="1" w:styleId="100">
    <w:name w:val="Основной шрифт абзаца10"/>
    <w:rsid w:val="005F07A1"/>
  </w:style>
  <w:style w:type="character" w:customStyle="1" w:styleId="WW8Num18z1">
    <w:name w:val="WW8Num18z1"/>
    <w:rsid w:val="005F07A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5F07A1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5F07A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5F07A1"/>
    <w:rPr>
      <w:rFonts w:ascii="StarSymbol" w:hAnsi="StarSymbol" w:cs="StarSymbol"/>
      <w:sz w:val="18"/>
      <w:szCs w:val="18"/>
    </w:rPr>
  </w:style>
  <w:style w:type="character" w:customStyle="1" w:styleId="92">
    <w:name w:val="Основной шрифт абзаца9"/>
    <w:rsid w:val="005F07A1"/>
  </w:style>
  <w:style w:type="character" w:customStyle="1" w:styleId="84">
    <w:name w:val="Основной шрифт абзаца8"/>
    <w:rsid w:val="005F07A1"/>
  </w:style>
  <w:style w:type="character" w:customStyle="1" w:styleId="1fc">
    <w:name w:val="Заголовок 1 Знак"/>
    <w:rsid w:val="005F07A1"/>
    <w:rPr>
      <w:b/>
      <w:i/>
      <w:sz w:val="24"/>
    </w:rPr>
  </w:style>
  <w:style w:type="character" w:customStyle="1" w:styleId="2f">
    <w:name w:val="Заголовок 2 Знак"/>
    <w:aliases w:val="Знак2 Знак1"/>
    <w:rsid w:val="005F07A1"/>
    <w:rPr>
      <w:b/>
      <w:i/>
      <w:sz w:val="24"/>
    </w:rPr>
  </w:style>
  <w:style w:type="character" w:customStyle="1" w:styleId="3a">
    <w:name w:val="Заголовок 3 Знак"/>
    <w:rsid w:val="005F07A1"/>
    <w:rPr>
      <w:b/>
      <w:i/>
      <w:sz w:val="24"/>
    </w:rPr>
  </w:style>
  <w:style w:type="character" w:customStyle="1" w:styleId="54">
    <w:name w:val="Заголовок 5 Знак"/>
    <w:rsid w:val="005F07A1"/>
    <w:rPr>
      <w:i/>
      <w:sz w:val="24"/>
    </w:rPr>
  </w:style>
  <w:style w:type="character" w:customStyle="1" w:styleId="64">
    <w:name w:val="Заголовок 6 Знак"/>
    <w:rsid w:val="005F07A1"/>
    <w:rPr>
      <w:sz w:val="24"/>
    </w:rPr>
  </w:style>
  <w:style w:type="character" w:customStyle="1" w:styleId="75">
    <w:name w:val="Заголовок 7 Знак"/>
    <w:rsid w:val="005F07A1"/>
    <w:rPr>
      <w:b/>
      <w:sz w:val="24"/>
    </w:rPr>
  </w:style>
  <w:style w:type="character" w:customStyle="1" w:styleId="85">
    <w:name w:val="Заголовок 8 Знак"/>
    <w:rsid w:val="005F07A1"/>
    <w:rPr>
      <w:b/>
      <w:sz w:val="24"/>
    </w:rPr>
  </w:style>
  <w:style w:type="character" w:customStyle="1" w:styleId="93">
    <w:name w:val="Заголовок 9 Знак"/>
    <w:rsid w:val="005F07A1"/>
    <w:rPr>
      <w:b/>
      <w:sz w:val="24"/>
    </w:rPr>
  </w:style>
  <w:style w:type="character" w:customStyle="1" w:styleId="WW8Num28z0">
    <w:name w:val="WW8Num28z0"/>
    <w:rsid w:val="005F07A1"/>
    <w:rPr>
      <w:rFonts w:ascii="Symbol" w:hAnsi="Symbol"/>
    </w:rPr>
  </w:style>
  <w:style w:type="character" w:customStyle="1" w:styleId="WW8Num29z0">
    <w:name w:val="WW8Num29z0"/>
    <w:rsid w:val="005F07A1"/>
    <w:rPr>
      <w:rFonts w:ascii="Symbol" w:hAnsi="Symbol"/>
    </w:rPr>
  </w:style>
  <w:style w:type="character" w:customStyle="1" w:styleId="WW8Num30z0">
    <w:name w:val="WW8Num30z0"/>
    <w:rsid w:val="005F07A1"/>
    <w:rPr>
      <w:rFonts w:ascii="Symbol" w:hAnsi="Symbol"/>
    </w:rPr>
  </w:style>
  <w:style w:type="character" w:customStyle="1" w:styleId="WW8Num31z0">
    <w:name w:val="WW8Num31z0"/>
    <w:rsid w:val="005F07A1"/>
    <w:rPr>
      <w:rFonts w:ascii="Times New Roman" w:hAnsi="Times New Roman" w:cs="Times New Roman"/>
    </w:rPr>
  </w:style>
  <w:style w:type="character" w:customStyle="1" w:styleId="WW8Num32z0">
    <w:name w:val="WW8Num32z0"/>
    <w:rsid w:val="005F07A1"/>
    <w:rPr>
      <w:rFonts w:ascii="Times New Roman" w:hAnsi="Times New Roman" w:cs="Times New Roman"/>
    </w:rPr>
  </w:style>
  <w:style w:type="character" w:customStyle="1" w:styleId="WW8Num33z0">
    <w:name w:val="WW8Num33z0"/>
    <w:rsid w:val="005F07A1"/>
    <w:rPr>
      <w:rFonts w:ascii="Wingdings" w:hAnsi="Wingdings"/>
    </w:rPr>
  </w:style>
  <w:style w:type="character" w:customStyle="1" w:styleId="WW8Num34z0">
    <w:name w:val="WW8Num34z0"/>
    <w:rsid w:val="005F07A1"/>
    <w:rPr>
      <w:rFonts w:ascii="Wingdings" w:hAnsi="Wingdings"/>
    </w:rPr>
  </w:style>
  <w:style w:type="character" w:customStyle="1" w:styleId="WW8Num36z0">
    <w:name w:val="WW8Num36z0"/>
    <w:rsid w:val="005F07A1"/>
    <w:rPr>
      <w:rFonts w:ascii="Wingdings" w:hAnsi="Wingdings"/>
    </w:rPr>
  </w:style>
  <w:style w:type="character" w:customStyle="1" w:styleId="WW8Num35z0">
    <w:name w:val="WW8Num35z0"/>
    <w:rsid w:val="005F07A1"/>
    <w:rPr>
      <w:rFonts w:ascii="Wingdings" w:hAnsi="Wingdings"/>
    </w:rPr>
  </w:style>
  <w:style w:type="character" w:customStyle="1" w:styleId="WW8Num37z0">
    <w:name w:val="WW8Num37z0"/>
    <w:rsid w:val="005F07A1"/>
    <w:rPr>
      <w:rFonts w:ascii="Wingdings" w:hAnsi="Wingdings"/>
    </w:rPr>
  </w:style>
  <w:style w:type="character" w:customStyle="1" w:styleId="WW8Num38z0">
    <w:name w:val="WW8Num38z0"/>
    <w:rsid w:val="005F07A1"/>
    <w:rPr>
      <w:rFonts w:ascii="Wingdings" w:hAnsi="Wingdings"/>
    </w:rPr>
  </w:style>
  <w:style w:type="character" w:customStyle="1" w:styleId="WW8Num39z0">
    <w:name w:val="WW8Num39z0"/>
    <w:rsid w:val="005F07A1"/>
    <w:rPr>
      <w:rFonts w:ascii="Wingdings" w:hAnsi="Wingdings"/>
    </w:rPr>
  </w:style>
  <w:style w:type="character" w:customStyle="1" w:styleId="WW8Num40z0">
    <w:name w:val="WW8Num40z0"/>
    <w:rsid w:val="005F07A1"/>
    <w:rPr>
      <w:rFonts w:ascii="Wingdings" w:hAnsi="Wingdings"/>
    </w:rPr>
  </w:style>
  <w:style w:type="character" w:customStyle="1" w:styleId="WW8Num41z0">
    <w:name w:val="WW8Num41z0"/>
    <w:rsid w:val="005F07A1"/>
    <w:rPr>
      <w:rFonts w:ascii="Wingdings" w:hAnsi="Wingdings"/>
    </w:rPr>
  </w:style>
  <w:style w:type="character" w:customStyle="1" w:styleId="WW8Num42z0">
    <w:name w:val="WW8Num42z0"/>
    <w:rsid w:val="005F07A1"/>
    <w:rPr>
      <w:rFonts w:ascii="Symbol" w:hAnsi="Symbol"/>
    </w:rPr>
  </w:style>
  <w:style w:type="character" w:customStyle="1" w:styleId="WW8Num43z0">
    <w:name w:val="WW8Num43z0"/>
    <w:rsid w:val="005F07A1"/>
    <w:rPr>
      <w:rFonts w:ascii="Symbol" w:hAnsi="Symbol"/>
    </w:rPr>
  </w:style>
  <w:style w:type="character" w:customStyle="1" w:styleId="WW8Num44z0">
    <w:name w:val="WW8Num44z0"/>
    <w:rsid w:val="005F07A1"/>
    <w:rPr>
      <w:rFonts w:ascii="Symbol" w:hAnsi="Symbol"/>
    </w:rPr>
  </w:style>
  <w:style w:type="character" w:customStyle="1" w:styleId="WW8Num45z0">
    <w:name w:val="WW8Num45z0"/>
    <w:rsid w:val="005F07A1"/>
    <w:rPr>
      <w:rFonts w:ascii="Symbol" w:hAnsi="Symbol"/>
    </w:rPr>
  </w:style>
  <w:style w:type="character" w:customStyle="1" w:styleId="WW8Num46z0">
    <w:name w:val="WW8Num46z0"/>
    <w:rsid w:val="005F07A1"/>
    <w:rPr>
      <w:rFonts w:ascii="Symbol" w:hAnsi="Symbol"/>
    </w:rPr>
  </w:style>
  <w:style w:type="character" w:customStyle="1" w:styleId="WW8Num47z0">
    <w:name w:val="WW8Num47z0"/>
    <w:rsid w:val="005F07A1"/>
    <w:rPr>
      <w:rFonts w:ascii="Symbol" w:hAnsi="Symbol"/>
    </w:rPr>
  </w:style>
  <w:style w:type="character" w:customStyle="1" w:styleId="WW8Num48z0">
    <w:name w:val="WW8Num48z0"/>
    <w:rsid w:val="005F07A1"/>
    <w:rPr>
      <w:rFonts w:ascii="Symbol" w:hAnsi="Symbol"/>
    </w:rPr>
  </w:style>
  <w:style w:type="character" w:customStyle="1" w:styleId="WW8Num49z0">
    <w:name w:val="WW8Num49z0"/>
    <w:rsid w:val="005F07A1"/>
    <w:rPr>
      <w:rFonts w:ascii="Symbol" w:hAnsi="Symbol"/>
    </w:rPr>
  </w:style>
  <w:style w:type="character" w:customStyle="1" w:styleId="WW8Num50z0">
    <w:name w:val="WW8Num50z0"/>
    <w:rsid w:val="005F07A1"/>
    <w:rPr>
      <w:rFonts w:ascii="Symbol" w:hAnsi="Symbol"/>
    </w:rPr>
  </w:style>
  <w:style w:type="character" w:customStyle="1" w:styleId="WW8Num51z0">
    <w:name w:val="WW8Num51z0"/>
    <w:rsid w:val="005F07A1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5F07A1"/>
    <w:rPr>
      <w:rFonts w:ascii="Symbol" w:hAnsi="Symbol" w:cs="StarSymbol"/>
      <w:sz w:val="18"/>
      <w:szCs w:val="18"/>
    </w:rPr>
  </w:style>
  <w:style w:type="character" w:customStyle="1" w:styleId="WW8NumSt2z0">
    <w:name w:val="WW8NumSt2z0"/>
    <w:rsid w:val="005F07A1"/>
    <w:rPr>
      <w:rFonts w:ascii="Times New Roman" w:hAnsi="Times New Roman" w:cs="Times New Roman"/>
    </w:rPr>
  </w:style>
  <w:style w:type="character" w:customStyle="1" w:styleId="WW8NumSt3z0">
    <w:name w:val="WW8NumSt3z0"/>
    <w:rsid w:val="005F07A1"/>
    <w:rPr>
      <w:rFonts w:ascii="Times New Roman" w:hAnsi="Times New Roman" w:cs="Times New Roman"/>
    </w:rPr>
  </w:style>
  <w:style w:type="character" w:customStyle="1" w:styleId="WW8NumSt5z0">
    <w:name w:val="WW8NumSt5z0"/>
    <w:rsid w:val="005F07A1"/>
    <w:rPr>
      <w:rFonts w:ascii="Symbol" w:hAnsi="Symbol"/>
    </w:rPr>
  </w:style>
  <w:style w:type="character" w:customStyle="1" w:styleId="WW8NumSt6z0">
    <w:name w:val="WW8NumSt6z0"/>
    <w:rsid w:val="005F07A1"/>
    <w:rPr>
      <w:rFonts w:ascii="Symbol" w:hAnsi="Symbol"/>
    </w:rPr>
  </w:style>
  <w:style w:type="character" w:customStyle="1" w:styleId="WW8NumSt8z0">
    <w:name w:val="WW8NumSt8z0"/>
    <w:rsid w:val="005F07A1"/>
    <w:rPr>
      <w:rFonts w:ascii="Symbol" w:hAnsi="Symbol"/>
    </w:rPr>
  </w:style>
  <w:style w:type="character" w:customStyle="1" w:styleId="WW8NumSt10z0">
    <w:name w:val="WW8NumSt10z0"/>
    <w:rsid w:val="005F07A1"/>
    <w:rPr>
      <w:rFonts w:ascii="Symbol" w:hAnsi="Symbol"/>
    </w:rPr>
  </w:style>
  <w:style w:type="character" w:customStyle="1" w:styleId="WW8NumSt12z0">
    <w:name w:val="WW8NumSt12z0"/>
    <w:rsid w:val="005F07A1"/>
    <w:rPr>
      <w:rFonts w:ascii="Symbol" w:hAnsi="Symbol"/>
    </w:rPr>
  </w:style>
  <w:style w:type="character" w:customStyle="1" w:styleId="WW8NumSt13z0">
    <w:name w:val="WW8NumSt13z0"/>
    <w:rsid w:val="005F07A1"/>
    <w:rPr>
      <w:rFonts w:ascii="Symbol" w:hAnsi="Symbol"/>
    </w:rPr>
  </w:style>
  <w:style w:type="character" w:customStyle="1" w:styleId="WW8NumSt15z0">
    <w:name w:val="WW8NumSt15z0"/>
    <w:rsid w:val="005F07A1"/>
    <w:rPr>
      <w:rFonts w:ascii="Symbol" w:hAnsi="Symbol"/>
    </w:rPr>
  </w:style>
  <w:style w:type="character" w:customStyle="1" w:styleId="WW8NumSt16z0">
    <w:name w:val="WW8NumSt16z0"/>
    <w:rsid w:val="005F07A1"/>
    <w:rPr>
      <w:rFonts w:ascii="Symbol" w:hAnsi="Symbol"/>
    </w:rPr>
  </w:style>
  <w:style w:type="character" w:customStyle="1" w:styleId="WW8NumSt17z0">
    <w:name w:val="WW8NumSt17z0"/>
    <w:rsid w:val="005F07A1"/>
    <w:rPr>
      <w:rFonts w:ascii="Symbol" w:hAnsi="Symbol"/>
    </w:rPr>
  </w:style>
  <w:style w:type="character" w:customStyle="1" w:styleId="WW8NumSt18z0">
    <w:name w:val="WW8NumSt18z0"/>
    <w:rsid w:val="005F07A1"/>
    <w:rPr>
      <w:rFonts w:ascii="Symbol" w:hAnsi="Symbol"/>
    </w:rPr>
  </w:style>
  <w:style w:type="character" w:customStyle="1" w:styleId="WW8NumSt19z0">
    <w:name w:val="WW8NumSt19z0"/>
    <w:rsid w:val="005F07A1"/>
    <w:rPr>
      <w:rFonts w:ascii="Symbol" w:hAnsi="Symbol"/>
    </w:rPr>
  </w:style>
  <w:style w:type="character" w:customStyle="1" w:styleId="WW8NumSt20z0">
    <w:name w:val="WW8NumSt20z0"/>
    <w:rsid w:val="005F07A1"/>
    <w:rPr>
      <w:rFonts w:ascii="Symbol" w:hAnsi="Symbol"/>
    </w:rPr>
  </w:style>
  <w:style w:type="character" w:customStyle="1" w:styleId="WW8NumSt21z0">
    <w:name w:val="WW8NumSt21z0"/>
    <w:rsid w:val="005F07A1"/>
    <w:rPr>
      <w:rFonts w:ascii="Symbol" w:hAnsi="Symbol"/>
    </w:rPr>
  </w:style>
  <w:style w:type="character" w:customStyle="1" w:styleId="WW8NumSt30z0">
    <w:name w:val="WW8NumSt30z0"/>
    <w:rsid w:val="005F07A1"/>
    <w:rPr>
      <w:rFonts w:ascii="Times New Roman" w:hAnsi="Times New Roman" w:cs="Times New Roman"/>
    </w:rPr>
  </w:style>
  <w:style w:type="character" w:customStyle="1" w:styleId="WW8NumSt31z0">
    <w:name w:val="WW8NumSt31z0"/>
    <w:rsid w:val="005F07A1"/>
    <w:rPr>
      <w:rFonts w:ascii="Times New Roman" w:hAnsi="Times New Roman" w:cs="Times New Roman"/>
    </w:rPr>
  </w:style>
  <w:style w:type="character" w:customStyle="1" w:styleId="WW8NumSt32z0">
    <w:name w:val="WW8NumSt32z0"/>
    <w:rsid w:val="005F07A1"/>
    <w:rPr>
      <w:rFonts w:ascii="Wingdings" w:hAnsi="Wingdings"/>
    </w:rPr>
  </w:style>
  <w:style w:type="character" w:customStyle="1" w:styleId="WW8NumSt33z0">
    <w:name w:val="WW8NumSt33z0"/>
    <w:rsid w:val="005F07A1"/>
    <w:rPr>
      <w:rFonts w:ascii="Wingdings" w:hAnsi="Wingdings"/>
    </w:rPr>
  </w:style>
  <w:style w:type="character" w:customStyle="1" w:styleId="WW8NumSt34z0">
    <w:name w:val="WW8NumSt34z0"/>
    <w:rsid w:val="005F07A1"/>
    <w:rPr>
      <w:rFonts w:ascii="Wingdings" w:hAnsi="Wingdings"/>
    </w:rPr>
  </w:style>
  <w:style w:type="character" w:customStyle="1" w:styleId="WW8NumSt35z0">
    <w:name w:val="WW8NumSt35z0"/>
    <w:rsid w:val="005F07A1"/>
    <w:rPr>
      <w:rFonts w:ascii="Wingdings" w:hAnsi="Wingdings"/>
    </w:rPr>
  </w:style>
  <w:style w:type="character" w:customStyle="1" w:styleId="WW8NumSt36z0">
    <w:name w:val="WW8NumSt36z0"/>
    <w:rsid w:val="005F07A1"/>
    <w:rPr>
      <w:rFonts w:ascii="Wingdings" w:hAnsi="Wingdings"/>
    </w:rPr>
  </w:style>
  <w:style w:type="character" w:customStyle="1" w:styleId="WW8NumSt37z0">
    <w:name w:val="WW8NumSt37z0"/>
    <w:rsid w:val="005F07A1"/>
    <w:rPr>
      <w:rFonts w:ascii="Wingdings" w:hAnsi="Wingdings"/>
    </w:rPr>
  </w:style>
  <w:style w:type="character" w:customStyle="1" w:styleId="WW8NumSt38z0">
    <w:name w:val="WW8NumSt38z0"/>
    <w:rsid w:val="005F07A1"/>
    <w:rPr>
      <w:rFonts w:ascii="Wingdings" w:hAnsi="Wingdings"/>
    </w:rPr>
  </w:style>
  <w:style w:type="character" w:customStyle="1" w:styleId="WW8NumSt39z0">
    <w:name w:val="WW8NumSt39z0"/>
    <w:rsid w:val="005F07A1"/>
    <w:rPr>
      <w:rFonts w:ascii="Wingdings" w:hAnsi="Wingdings"/>
    </w:rPr>
  </w:style>
  <w:style w:type="character" w:customStyle="1" w:styleId="WW8NumSt40z0">
    <w:name w:val="WW8NumSt40z0"/>
    <w:rsid w:val="005F07A1"/>
    <w:rPr>
      <w:rFonts w:ascii="Wingdings" w:hAnsi="Wingdings"/>
    </w:rPr>
  </w:style>
  <w:style w:type="character" w:customStyle="1" w:styleId="WW8NumSt42z0">
    <w:name w:val="WW8NumSt42z0"/>
    <w:rsid w:val="005F07A1"/>
    <w:rPr>
      <w:rFonts w:ascii="Symbol" w:hAnsi="Symbol"/>
    </w:rPr>
  </w:style>
  <w:style w:type="character" w:customStyle="1" w:styleId="WW8NumSt43z0">
    <w:name w:val="WW8NumSt43z0"/>
    <w:rsid w:val="005F07A1"/>
    <w:rPr>
      <w:rFonts w:ascii="Symbol" w:hAnsi="Symbol"/>
    </w:rPr>
  </w:style>
  <w:style w:type="character" w:customStyle="1" w:styleId="WW8NumSt44z0">
    <w:name w:val="WW8NumSt44z0"/>
    <w:rsid w:val="005F07A1"/>
    <w:rPr>
      <w:rFonts w:ascii="Symbol" w:hAnsi="Symbol"/>
    </w:rPr>
  </w:style>
  <w:style w:type="character" w:customStyle="1" w:styleId="WW8NumSt45z0">
    <w:name w:val="WW8NumSt45z0"/>
    <w:rsid w:val="005F07A1"/>
    <w:rPr>
      <w:rFonts w:ascii="Symbol" w:hAnsi="Symbol"/>
    </w:rPr>
  </w:style>
  <w:style w:type="character" w:customStyle="1" w:styleId="WW8NumSt46z0">
    <w:name w:val="WW8NumSt46z0"/>
    <w:rsid w:val="005F07A1"/>
    <w:rPr>
      <w:rFonts w:ascii="Symbol" w:hAnsi="Symbol"/>
    </w:rPr>
  </w:style>
  <w:style w:type="character" w:customStyle="1" w:styleId="WW8NumSt47z0">
    <w:name w:val="WW8NumSt47z0"/>
    <w:rsid w:val="005F07A1"/>
    <w:rPr>
      <w:rFonts w:ascii="Symbol" w:hAnsi="Symbol"/>
    </w:rPr>
  </w:style>
  <w:style w:type="character" w:customStyle="1" w:styleId="WW8NumSt48z0">
    <w:name w:val="WW8NumSt48z0"/>
    <w:rsid w:val="005F07A1"/>
    <w:rPr>
      <w:rFonts w:ascii="Symbol" w:hAnsi="Symbol"/>
    </w:rPr>
  </w:style>
  <w:style w:type="character" w:customStyle="1" w:styleId="WW8NumSt49z0">
    <w:name w:val="WW8NumSt49z0"/>
    <w:rsid w:val="005F07A1"/>
    <w:rPr>
      <w:rFonts w:ascii="Symbol" w:hAnsi="Symbol"/>
    </w:rPr>
  </w:style>
  <w:style w:type="character" w:customStyle="1" w:styleId="WW8NumSt50z0">
    <w:name w:val="WW8NumSt50z0"/>
    <w:rsid w:val="005F07A1"/>
    <w:rPr>
      <w:rFonts w:ascii="Symbol" w:hAnsi="Symbol"/>
    </w:rPr>
  </w:style>
  <w:style w:type="character" w:customStyle="1" w:styleId="WW8NumSt51z0">
    <w:name w:val="WW8NumSt51z0"/>
    <w:rsid w:val="005F07A1"/>
    <w:rPr>
      <w:rFonts w:ascii="Symbol" w:hAnsi="Symbol"/>
    </w:rPr>
  </w:style>
  <w:style w:type="character" w:customStyle="1" w:styleId="WW8NumSt52z0">
    <w:name w:val="WW8NumSt52z0"/>
    <w:rsid w:val="005F07A1"/>
    <w:rPr>
      <w:rFonts w:ascii="Symbol" w:hAnsi="Symbol"/>
    </w:rPr>
  </w:style>
  <w:style w:type="character" w:customStyle="1" w:styleId="WW8NumSt53z0">
    <w:name w:val="WW8NumSt53z0"/>
    <w:rsid w:val="005F07A1"/>
    <w:rPr>
      <w:rFonts w:ascii="Symbol" w:hAnsi="Symbol"/>
    </w:rPr>
  </w:style>
  <w:style w:type="character" w:customStyle="1" w:styleId="WW8NumSt54z0">
    <w:name w:val="WW8NumSt54z0"/>
    <w:rsid w:val="005F07A1"/>
    <w:rPr>
      <w:rFonts w:ascii="Symbol" w:hAnsi="Symbol"/>
    </w:rPr>
  </w:style>
  <w:style w:type="character" w:customStyle="1" w:styleId="WW8NumSt55z0">
    <w:name w:val="WW8NumSt55z0"/>
    <w:rsid w:val="005F07A1"/>
    <w:rPr>
      <w:rFonts w:ascii="Symbol" w:hAnsi="Symbol"/>
    </w:rPr>
  </w:style>
  <w:style w:type="character" w:customStyle="1" w:styleId="WW8NumSt56z0">
    <w:name w:val="WW8NumSt56z0"/>
    <w:rsid w:val="005F07A1"/>
    <w:rPr>
      <w:rFonts w:ascii="Symbol" w:hAnsi="Symbol"/>
    </w:rPr>
  </w:style>
  <w:style w:type="character" w:customStyle="1" w:styleId="WW8NumSt57z0">
    <w:name w:val="WW8NumSt57z0"/>
    <w:rsid w:val="005F07A1"/>
    <w:rPr>
      <w:rFonts w:ascii="Symbol" w:hAnsi="Symbol"/>
    </w:rPr>
  </w:style>
  <w:style w:type="character" w:customStyle="1" w:styleId="WW8NumSt58z0">
    <w:name w:val="WW8NumSt58z0"/>
    <w:rsid w:val="005F07A1"/>
    <w:rPr>
      <w:rFonts w:ascii="Symbol" w:hAnsi="Symbol"/>
    </w:rPr>
  </w:style>
  <w:style w:type="character" w:customStyle="1" w:styleId="WW8NumSt59z0">
    <w:name w:val="WW8NumSt59z0"/>
    <w:rsid w:val="005F07A1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  <w:rsid w:val="005F07A1"/>
  </w:style>
  <w:style w:type="character" w:customStyle="1" w:styleId="WW8Num2z1">
    <w:name w:val="WW8Num2z1"/>
    <w:rsid w:val="005F07A1"/>
    <w:rPr>
      <w:rFonts w:ascii="Courier New" w:hAnsi="Courier New"/>
    </w:rPr>
  </w:style>
  <w:style w:type="character" w:customStyle="1" w:styleId="WW8Num2z2">
    <w:name w:val="WW8Num2z2"/>
    <w:rsid w:val="005F07A1"/>
    <w:rPr>
      <w:rFonts w:ascii="Wingdings" w:hAnsi="Wingdings"/>
    </w:rPr>
  </w:style>
  <w:style w:type="character" w:customStyle="1" w:styleId="WW8Num2z3">
    <w:name w:val="WW8Num2z3"/>
    <w:rsid w:val="005F07A1"/>
    <w:rPr>
      <w:rFonts w:ascii="Symbol" w:hAnsi="Symbol"/>
    </w:rPr>
  </w:style>
  <w:style w:type="character" w:customStyle="1" w:styleId="afffe">
    <w:name w:val="?????? ??????"/>
    <w:rsid w:val="005F07A1"/>
    <w:rPr>
      <w:sz w:val="20"/>
      <w:vertAlign w:val="superscript"/>
    </w:rPr>
  </w:style>
  <w:style w:type="character" w:customStyle="1" w:styleId="1fd">
    <w:name w:val="Знак концевой сноски1"/>
    <w:rsid w:val="005F07A1"/>
    <w:rPr>
      <w:vertAlign w:val="superscript"/>
    </w:rPr>
  </w:style>
  <w:style w:type="character" w:customStyle="1" w:styleId="2f0">
    <w:name w:val="Основной текст Знак2"/>
    <w:rsid w:val="005F07A1"/>
    <w:rPr>
      <w:sz w:val="28"/>
    </w:rPr>
  </w:style>
  <w:style w:type="character" w:customStyle="1" w:styleId="1fe">
    <w:name w:val="Основной текст с отступом Знак1"/>
    <w:basedOn w:val="84"/>
    <w:rsid w:val="005F07A1"/>
  </w:style>
  <w:style w:type="character" w:customStyle="1" w:styleId="1ff">
    <w:name w:val="Нижний колонтитул Знак1"/>
    <w:rsid w:val="005F07A1"/>
    <w:rPr>
      <w:sz w:val="28"/>
    </w:rPr>
  </w:style>
  <w:style w:type="character" w:customStyle="1" w:styleId="affff">
    <w:name w:val="Текст сноски Знак"/>
    <w:rsid w:val="005F07A1"/>
    <w:rPr>
      <w:rFonts w:ascii="Arial" w:hAnsi="Arial"/>
      <w:sz w:val="22"/>
    </w:rPr>
  </w:style>
  <w:style w:type="character" w:customStyle="1" w:styleId="affff0">
    <w:name w:val="Верхний колонтитул Знак"/>
    <w:rsid w:val="005F07A1"/>
    <w:rPr>
      <w:sz w:val="24"/>
    </w:rPr>
  </w:style>
  <w:style w:type="character" w:customStyle="1" w:styleId="affff1">
    <w:name w:val="Подзаголовок Знак"/>
    <w:rsid w:val="005F07A1"/>
    <w:rPr>
      <w:rFonts w:ascii="Arial" w:hAnsi="Arial" w:cs="Arial"/>
      <w:sz w:val="24"/>
      <w:szCs w:val="24"/>
    </w:rPr>
  </w:style>
  <w:style w:type="character" w:customStyle="1" w:styleId="affff2">
    <w:name w:val="Название Знак"/>
    <w:rsid w:val="005F07A1"/>
    <w:rPr>
      <w:b/>
      <w:sz w:val="24"/>
    </w:rPr>
  </w:style>
  <w:style w:type="character" w:customStyle="1" w:styleId="WW8Num3z1">
    <w:name w:val="WW8Num3z1"/>
    <w:rsid w:val="005F07A1"/>
    <w:rPr>
      <w:rFonts w:ascii="Courier New" w:hAnsi="Courier New" w:cs="Courier New"/>
    </w:rPr>
  </w:style>
  <w:style w:type="character" w:customStyle="1" w:styleId="WW8Num3z3">
    <w:name w:val="WW8Num3z3"/>
    <w:rsid w:val="005F07A1"/>
    <w:rPr>
      <w:rFonts w:ascii="Symbol" w:hAnsi="Symbol"/>
    </w:rPr>
  </w:style>
  <w:style w:type="character" w:customStyle="1" w:styleId="WW8Num8z3">
    <w:name w:val="WW8Num8z3"/>
    <w:rsid w:val="005F07A1"/>
    <w:rPr>
      <w:rFonts w:ascii="Symbol" w:hAnsi="Symbol"/>
    </w:rPr>
  </w:style>
  <w:style w:type="character" w:customStyle="1" w:styleId="1ff0">
    <w:name w:val="Основной текст Знак1"/>
    <w:aliases w:val=" Знак Знак2"/>
    <w:rsid w:val="005F07A1"/>
    <w:rPr>
      <w:rFonts w:ascii="Arial" w:hAnsi="Arial"/>
      <w:sz w:val="22"/>
      <w:szCs w:val="22"/>
      <w:lang w:val="ru-RU" w:eastAsia="ar-SA" w:bidi="ar-SA"/>
    </w:rPr>
  </w:style>
  <w:style w:type="character" w:customStyle="1" w:styleId="affff3">
    <w:name w:val="Основной текст с отступом Знак"/>
    <w:rsid w:val="005F07A1"/>
    <w:rPr>
      <w:rFonts w:ascii="Arial" w:hAnsi="Arial"/>
      <w:sz w:val="22"/>
      <w:szCs w:val="24"/>
    </w:rPr>
  </w:style>
  <w:style w:type="character" w:customStyle="1" w:styleId="affff4">
    <w:name w:val="Нижний колонтитул Знак"/>
    <w:uiPriority w:val="99"/>
    <w:rsid w:val="005F07A1"/>
    <w:rPr>
      <w:sz w:val="24"/>
      <w:szCs w:val="24"/>
    </w:rPr>
  </w:style>
  <w:style w:type="character" w:customStyle="1" w:styleId="76">
    <w:name w:val="Основной шрифт абзаца7"/>
    <w:rsid w:val="005F07A1"/>
  </w:style>
  <w:style w:type="character" w:customStyle="1" w:styleId="WW-Absatz-Standardschriftart1111111111111111111111111111111111111111">
    <w:name w:val="WW-Absatz-Standardschriftart1111111111111111111111111111111111111111"/>
    <w:rsid w:val="005F07A1"/>
  </w:style>
  <w:style w:type="character" w:customStyle="1" w:styleId="1ff1">
    <w:name w:val="Название Знак1"/>
    <w:rsid w:val="005F07A1"/>
    <w:rPr>
      <w:b/>
      <w:sz w:val="24"/>
    </w:rPr>
  </w:style>
  <w:style w:type="character" w:customStyle="1" w:styleId="1ff2">
    <w:name w:val="Подзаголовок Знак1"/>
    <w:rsid w:val="005F07A1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5F07A1"/>
    <w:rPr>
      <w:rFonts w:ascii="Courier New" w:eastAsia="Calibri" w:hAnsi="Courier New" w:cs="Courier New"/>
      <w:sz w:val="22"/>
      <w:szCs w:val="22"/>
    </w:rPr>
  </w:style>
  <w:style w:type="character" w:customStyle="1" w:styleId="affff5">
    <w:name w:val="Текст выноски Знак"/>
    <w:rsid w:val="005F07A1"/>
    <w:rPr>
      <w:rFonts w:ascii="Tahoma" w:hAnsi="Tahoma" w:cs="Tahoma"/>
      <w:sz w:val="16"/>
      <w:szCs w:val="16"/>
    </w:rPr>
  </w:style>
  <w:style w:type="paragraph" w:customStyle="1" w:styleId="94">
    <w:name w:val="Название9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95">
    <w:name w:val="Указатель9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86">
    <w:name w:val="Название8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87">
    <w:name w:val="Указатель8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1ff3">
    <w:name w:val="Текст1"/>
    <w:basedOn w:val="a"/>
    <w:rsid w:val="005F07A1"/>
    <w:p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Style137">
    <w:name w:val="Style137"/>
    <w:basedOn w:val="a"/>
    <w:rsid w:val="005F07A1"/>
    <w:pPr>
      <w:widowControl w:val="0"/>
      <w:suppressAutoHyphens w:val="0"/>
      <w:autoSpaceDE w:val="0"/>
      <w:spacing w:line="259" w:lineRule="exact"/>
      <w:ind w:firstLine="336"/>
      <w:jc w:val="both"/>
    </w:pPr>
    <w:rPr>
      <w:rFonts w:ascii="Arial" w:hAnsi="Arial" w:cs="Arial"/>
      <w:sz w:val="24"/>
      <w:szCs w:val="24"/>
    </w:rPr>
  </w:style>
  <w:style w:type="paragraph" w:customStyle="1" w:styleId="1ff4">
    <w:name w:val="Обычный1"/>
    <w:rsid w:val="005F07A1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2">
    <w:name w:val="Заголовок 11"/>
    <w:basedOn w:val="1ff4"/>
    <w:next w:val="1ff4"/>
    <w:rsid w:val="005F07A1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styleId="HTML0">
    <w:name w:val="HTML Preformatted"/>
    <w:basedOn w:val="a"/>
    <w:link w:val="HTML1"/>
    <w:rsid w:val="005F07A1"/>
    <w:pPr>
      <w:suppressAutoHyphens w:val="0"/>
    </w:pPr>
    <w:rPr>
      <w:rFonts w:ascii="Courier New" w:eastAsia="Calibri" w:hAnsi="Courier New" w:cs="Courier New"/>
      <w:sz w:val="22"/>
      <w:szCs w:val="22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5F07A1"/>
    <w:pPr>
      <w:suppressAutoHyphens w:val="0"/>
      <w:snapToGrid w:val="0"/>
      <w:ind w:right="-2"/>
      <w:jc w:val="both"/>
    </w:pPr>
  </w:style>
  <w:style w:type="paragraph" w:styleId="2f1">
    <w:name w:val="Body Text Indent 2"/>
    <w:basedOn w:val="a"/>
    <w:link w:val="2f2"/>
    <w:rsid w:val="005F07A1"/>
    <w:pPr>
      <w:overflowPunct w:val="0"/>
      <w:autoSpaceDE w:val="0"/>
      <w:spacing w:after="120" w:line="480" w:lineRule="auto"/>
      <w:ind w:left="283"/>
      <w:textAlignment w:val="baseline"/>
    </w:pPr>
  </w:style>
  <w:style w:type="character" w:customStyle="1" w:styleId="editsection">
    <w:name w:val="editsection"/>
    <w:basedOn w:val="a0"/>
    <w:rsid w:val="005F07A1"/>
  </w:style>
  <w:style w:type="character" w:customStyle="1" w:styleId="mw-headline">
    <w:name w:val="mw-headline"/>
    <w:basedOn w:val="a0"/>
    <w:rsid w:val="005F07A1"/>
  </w:style>
  <w:style w:type="character" w:customStyle="1" w:styleId="text">
    <w:name w:val="text"/>
    <w:basedOn w:val="a0"/>
    <w:rsid w:val="005F07A1"/>
  </w:style>
  <w:style w:type="paragraph" w:customStyle="1" w:styleId="affff6">
    <w:name w:val="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rsid w:val="005F07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5F07A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f5">
    <w:name w:val="Знак1 Знак Знак Знак Знак Знак 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postbody">
    <w:name w:val="postbody"/>
    <w:basedOn w:val="a0"/>
    <w:rsid w:val="005902D2"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5902D2"/>
    <w:pPr>
      <w:widowControl w:val="0"/>
      <w:numPr>
        <w:numId w:val="4"/>
      </w:numPr>
      <w:suppressAutoHyphens w:val="0"/>
      <w:adjustRightInd w:val="0"/>
      <w:spacing w:after="160" w:line="240" w:lineRule="exact"/>
      <w:jc w:val="center"/>
    </w:pPr>
    <w:rPr>
      <w:b/>
      <w:i/>
      <w:lang w:val="en-GB" w:eastAsia="en-US"/>
    </w:rPr>
  </w:style>
  <w:style w:type="paragraph" w:styleId="3b">
    <w:name w:val="Body Text 3"/>
    <w:basedOn w:val="a"/>
    <w:link w:val="3c"/>
    <w:rsid w:val="005902D2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customStyle="1" w:styleId="Normal1">
    <w:name w:val="Normal1"/>
    <w:rsid w:val="005902D2"/>
    <w:rPr>
      <w:sz w:val="24"/>
    </w:rPr>
  </w:style>
  <w:style w:type="paragraph" w:customStyle="1" w:styleId="2f3">
    <w:name w:val="Стиль2"/>
    <w:rsid w:val="005902D2"/>
    <w:pPr>
      <w:jc w:val="center"/>
    </w:pPr>
    <w:rPr>
      <w:b/>
      <w:sz w:val="28"/>
      <w:szCs w:val="28"/>
    </w:rPr>
  </w:style>
  <w:style w:type="paragraph" w:customStyle="1" w:styleId="1ff6">
    <w:name w:val="Знак Знак Знак Знак Знак Знак1 Знак"/>
    <w:basedOn w:val="a"/>
    <w:rsid w:val="005902D2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ff7">
    <w:name w:val="List Continue"/>
    <w:basedOn w:val="a"/>
    <w:rsid w:val="006C6414"/>
    <w:pPr>
      <w:overflowPunct w:val="0"/>
      <w:autoSpaceDE w:val="0"/>
      <w:spacing w:after="120"/>
      <w:ind w:left="283"/>
      <w:textAlignment w:val="baseline"/>
    </w:pPr>
  </w:style>
  <w:style w:type="character" w:customStyle="1" w:styleId="3d">
    <w:name w:val="Знак Знак Знак3"/>
    <w:rsid w:val="00BD0DB4"/>
    <w:rPr>
      <w:b/>
      <w:sz w:val="24"/>
      <w:lang w:val="ru-RU" w:eastAsia="ru-RU" w:bidi="ar-SA"/>
    </w:rPr>
  </w:style>
  <w:style w:type="paragraph" w:customStyle="1" w:styleId="affff8">
    <w:name w:val="Обычный заголовок"/>
    <w:basedOn w:val="a"/>
    <w:rsid w:val="00BD0DB4"/>
    <w:pPr>
      <w:suppressAutoHyphens w:val="0"/>
    </w:pPr>
    <w:rPr>
      <w:caps/>
      <w:sz w:val="24"/>
      <w:lang w:eastAsia="ru-RU"/>
    </w:rPr>
  </w:style>
  <w:style w:type="paragraph" w:customStyle="1" w:styleId="96">
    <w:name w:val="çàãîëîâîê 9"/>
    <w:basedOn w:val="a"/>
    <w:next w:val="a"/>
    <w:rsid w:val="00BD0DB4"/>
    <w:pPr>
      <w:keepNext/>
      <w:suppressAutoHyphens w:val="0"/>
      <w:jc w:val="both"/>
    </w:pPr>
    <w:rPr>
      <w:b/>
      <w:lang w:eastAsia="ru-RU"/>
    </w:rPr>
  </w:style>
  <w:style w:type="paragraph" w:styleId="3e">
    <w:name w:val="Body Text Indent 3"/>
    <w:basedOn w:val="a"/>
    <w:link w:val="3f"/>
    <w:rsid w:val="00BD0DB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5">
    <w:name w:val="Знак3 Знак Знак1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ff7">
    <w:name w:val="Знак Знак Знак1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2f4">
    <w:name w:val="Знак Знак Знак2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321">
    <w:name w:val="Знак3 Знак Знак2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Normal">
    <w:name w:val="Normal Знак"/>
    <w:rsid w:val="00BD0DB4"/>
    <w:rPr>
      <w:rFonts w:ascii="MS Sans Serif" w:hAnsi="MS Sans Serif"/>
      <w:lang w:val="en-US" w:eastAsia="ru-RU" w:bidi="ar-SA"/>
    </w:rPr>
  </w:style>
  <w:style w:type="paragraph" w:styleId="affff9">
    <w:name w:val="Block Text"/>
    <w:basedOn w:val="a"/>
    <w:rsid w:val="00BD0DB4"/>
    <w:pPr>
      <w:suppressAutoHyphens w:val="0"/>
      <w:ind w:left="113" w:right="113"/>
      <w:jc w:val="center"/>
    </w:pPr>
    <w:rPr>
      <w:rFonts w:ascii="Arial" w:hAnsi="Arial"/>
      <w:snapToGrid w:val="0"/>
      <w:color w:val="000000"/>
      <w:sz w:val="20"/>
      <w:lang w:eastAsia="ru-RU"/>
    </w:rPr>
  </w:style>
  <w:style w:type="character" w:customStyle="1" w:styleId="affffa">
    <w:name w:val="Знак Знак Знак"/>
    <w:rsid w:val="00BD0DB4"/>
    <w:rPr>
      <w:rFonts w:ascii="Arial" w:hAnsi="Arial"/>
      <w:sz w:val="22"/>
      <w:szCs w:val="22"/>
      <w:lang w:val="ru-RU" w:eastAsia="ru-RU" w:bidi="ar-SA"/>
    </w:rPr>
  </w:style>
  <w:style w:type="paragraph" w:customStyle="1" w:styleId="1ff8">
    <w:name w:val="заголовок 1"/>
    <w:basedOn w:val="a"/>
    <w:next w:val="a"/>
    <w:uiPriority w:val="99"/>
    <w:rsid w:val="00BD0DB4"/>
    <w:pPr>
      <w:keepNext/>
      <w:suppressAutoHyphens w:val="0"/>
      <w:jc w:val="center"/>
    </w:pPr>
    <w:rPr>
      <w:rFonts w:ascii="Arial" w:hAnsi="Arial"/>
      <w:snapToGrid w:val="0"/>
      <w:sz w:val="24"/>
      <w:szCs w:val="24"/>
      <w:u w:val="single"/>
      <w:lang w:eastAsia="ru-RU"/>
    </w:rPr>
  </w:style>
  <w:style w:type="paragraph" w:customStyle="1" w:styleId="2f5">
    <w:name w:val="заголовок 2"/>
    <w:basedOn w:val="a"/>
    <w:next w:val="a"/>
    <w:uiPriority w:val="99"/>
    <w:rsid w:val="00BD0DB4"/>
    <w:pPr>
      <w:keepNext/>
      <w:suppressAutoHyphens w:val="0"/>
      <w:jc w:val="center"/>
      <w:outlineLvl w:val="1"/>
    </w:pPr>
    <w:rPr>
      <w:rFonts w:ascii="Arial" w:hAnsi="Arial"/>
      <w:sz w:val="24"/>
      <w:lang w:eastAsia="ru-RU"/>
    </w:rPr>
  </w:style>
  <w:style w:type="character" w:customStyle="1" w:styleId="1ff9">
    <w:name w:val="Знак Знак1"/>
    <w:locked/>
    <w:rsid w:val="00BD0DB4"/>
    <w:rPr>
      <w:b/>
      <w:i/>
      <w:sz w:val="24"/>
      <w:u w:val="single"/>
      <w:lang w:val="ru-RU" w:eastAsia="ru-RU" w:bidi="ar-SA"/>
    </w:rPr>
  </w:style>
  <w:style w:type="paragraph" w:styleId="affffb">
    <w:name w:val="Document Map"/>
    <w:basedOn w:val="a"/>
    <w:link w:val="affffc"/>
    <w:rsid w:val="00BD0DB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ffc">
    <w:name w:val="Схема документа Знак"/>
    <w:link w:val="affffb"/>
    <w:rsid w:val="00BD0DB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7">
    <w:name w:val="Style7"/>
    <w:basedOn w:val="a"/>
    <w:rsid w:val="00BD0DB4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19">
    <w:name w:val="Font Style19"/>
    <w:rsid w:val="00BD0DB4"/>
    <w:rPr>
      <w:rFonts w:ascii="Arial" w:hAnsi="Arial" w:cs="Arial"/>
      <w:b/>
      <w:bCs/>
      <w:sz w:val="26"/>
      <w:szCs w:val="26"/>
    </w:rPr>
  </w:style>
  <w:style w:type="character" w:customStyle="1" w:styleId="FontStyle20">
    <w:name w:val="Font Style20"/>
    <w:rsid w:val="00BD0DB4"/>
    <w:rPr>
      <w:rFonts w:ascii="Times New Roman" w:hAnsi="Times New Roman" w:cs="Times New Roman"/>
      <w:spacing w:val="10"/>
      <w:sz w:val="22"/>
      <w:szCs w:val="22"/>
    </w:rPr>
  </w:style>
  <w:style w:type="paragraph" w:customStyle="1" w:styleId="-">
    <w:name w:val="Перечисление -"/>
    <w:basedOn w:val="a"/>
    <w:rsid w:val="00BD0DB4"/>
    <w:pPr>
      <w:numPr>
        <w:numId w:val="5"/>
      </w:numPr>
      <w:suppressAutoHyphens w:val="0"/>
      <w:spacing w:before="60" w:after="60"/>
      <w:ind w:right="170"/>
      <w:contextualSpacing/>
      <w:jc w:val="both"/>
    </w:pPr>
    <w:rPr>
      <w:szCs w:val="28"/>
      <w:lang w:eastAsia="ru-RU"/>
    </w:rPr>
  </w:style>
  <w:style w:type="paragraph" w:customStyle="1" w:styleId="CharChar">
    <w:name w:val="Char Char Знак Знак Знак Знак Знак Знак"/>
    <w:basedOn w:val="a"/>
    <w:rsid w:val="00BD0DB4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3110">
    <w:name w:val="Основной текст с отступом 311"/>
    <w:basedOn w:val="a"/>
    <w:rsid w:val="00857DEC"/>
    <w:pPr>
      <w:spacing w:after="120"/>
      <w:ind w:left="283"/>
    </w:pPr>
    <w:rPr>
      <w:sz w:val="16"/>
      <w:szCs w:val="16"/>
    </w:rPr>
  </w:style>
  <w:style w:type="paragraph" w:customStyle="1" w:styleId="2110">
    <w:name w:val="Основной текст 211"/>
    <w:basedOn w:val="a"/>
    <w:rsid w:val="00857DEC"/>
    <w:pPr>
      <w:suppressAutoHyphens w:val="0"/>
      <w:spacing w:after="120" w:line="480" w:lineRule="auto"/>
    </w:pPr>
    <w:rPr>
      <w:sz w:val="24"/>
      <w:szCs w:val="24"/>
    </w:rPr>
  </w:style>
  <w:style w:type="paragraph" w:customStyle="1" w:styleId="2111">
    <w:name w:val="Основной текст с отступом 211"/>
    <w:basedOn w:val="a"/>
    <w:rsid w:val="00857DEC"/>
    <w:pPr>
      <w:overflowPunct w:val="0"/>
      <w:autoSpaceDE w:val="0"/>
      <w:ind w:firstLine="360"/>
      <w:textAlignment w:val="baseline"/>
    </w:pPr>
    <w:rPr>
      <w:rFonts w:ascii="Arial" w:hAnsi="Arial"/>
      <w:sz w:val="22"/>
    </w:rPr>
  </w:style>
  <w:style w:type="paragraph" w:customStyle="1" w:styleId="219">
    <w:name w:val="Знак21"/>
    <w:basedOn w:val="a"/>
    <w:rsid w:val="00857DEC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f5">
    <w:name w:val="Подпись Знак"/>
    <w:basedOn w:val="a0"/>
    <w:link w:val="afff4"/>
    <w:rsid w:val="00857DEC"/>
    <w:rPr>
      <w:color w:val="000000"/>
      <w:sz w:val="24"/>
      <w:szCs w:val="24"/>
      <w:lang w:eastAsia="ar-SA"/>
    </w:rPr>
  </w:style>
  <w:style w:type="character" w:customStyle="1" w:styleId="afff7">
    <w:name w:val="Текст примечания Знак"/>
    <w:basedOn w:val="a0"/>
    <w:link w:val="afff6"/>
    <w:semiHidden/>
    <w:rsid w:val="00857DEC"/>
    <w:rPr>
      <w:lang w:eastAsia="ar-SA"/>
    </w:rPr>
  </w:style>
  <w:style w:type="character" w:customStyle="1" w:styleId="afff9">
    <w:name w:val="Тема примечания Знак"/>
    <w:basedOn w:val="afff7"/>
    <w:link w:val="afff8"/>
    <w:rsid w:val="00857DEC"/>
    <w:rPr>
      <w:b/>
      <w:bCs/>
      <w:color w:val="000000"/>
      <w:lang w:eastAsia="ar-SA"/>
    </w:rPr>
  </w:style>
  <w:style w:type="character" w:customStyle="1" w:styleId="2f6">
    <w:name w:val="Основной текст 2 Знак"/>
    <w:basedOn w:val="a0"/>
    <w:rsid w:val="00857DEC"/>
    <w:rPr>
      <w:sz w:val="28"/>
      <w:lang w:eastAsia="ar-SA"/>
    </w:rPr>
  </w:style>
  <w:style w:type="paragraph" w:customStyle="1" w:styleId="810">
    <w:name w:val="Название81"/>
    <w:basedOn w:val="a"/>
    <w:rsid w:val="00857DEC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113">
    <w:name w:val="Обычный11"/>
    <w:rsid w:val="00857DEC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10">
    <w:name w:val="Заголовок 111"/>
    <w:basedOn w:val="113"/>
    <w:next w:val="113"/>
    <w:rsid w:val="00857DEC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character" w:customStyle="1" w:styleId="HTML1">
    <w:name w:val="Стандартный HTML Знак1"/>
    <w:basedOn w:val="a0"/>
    <w:link w:val="HTML0"/>
    <w:rsid w:val="00857DEC"/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2f2">
    <w:name w:val="Основной текст с отступом 2 Знак"/>
    <w:basedOn w:val="a0"/>
    <w:link w:val="2f1"/>
    <w:rsid w:val="00857DEC"/>
    <w:rPr>
      <w:sz w:val="28"/>
      <w:lang w:eastAsia="ar-SA"/>
    </w:rPr>
  </w:style>
  <w:style w:type="paragraph" w:customStyle="1" w:styleId="1ffa">
    <w:name w:val="Знак1"/>
    <w:basedOn w:val="a"/>
    <w:rsid w:val="00857DEC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3c">
    <w:name w:val="Основной текст 3 Знак"/>
    <w:basedOn w:val="a0"/>
    <w:link w:val="3b"/>
    <w:rsid w:val="00857DEC"/>
    <w:rPr>
      <w:sz w:val="16"/>
      <w:szCs w:val="16"/>
      <w:lang w:eastAsia="ar-SA"/>
    </w:rPr>
  </w:style>
  <w:style w:type="character" w:customStyle="1" w:styleId="3f">
    <w:name w:val="Основной текст с отступом 3 Знак"/>
    <w:basedOn w:val="a0"/>
    <w:link w:val="3e"/>
    <w:rsid w:val="00857DEC"/>
    <w:rPr>
      <w:sz w:val="16"/>
      <w:szCs w:val="16"/>
    </w:rPr>
  </w:style>
  <w:style w:type="character" w:customStyle="1" w:styleId="45">
    <w:name w:val="Знак Знак Знак4"/>
    <w:rsid w:val="00857DEC"/>
    <w:rPr>
      <w:rFonts w:ascii="Arial" w:hAnsi="Arial"/>
      <w:sz w:val="22"/>
      <w:szCs w:val="22"/>
      <w:lang w:val="ru-RU" w:eastAsia="ru-RU" w:bidi="ar-SA"/>
    </w:rPr>
  </w:style>
  <w:style w:type="character" w:customStyle="1" w:styleId="FontStyle54">
    <w:name w:val="Font Style54"/>
    <w:uiPriority w:val="99"/>
    <w:rsid w:val="00857DEC"/>
    <w:rPr>
      <w:rFonts w:ascii="Arial" w:hAnsi="Arial" w:cs="Arial"/>
      <w:i/>
      <w:iCs/>
      <w:color w:val="000000"/>
      <w:sz w:val="22"/>
      <w:szCs w:val="22"/>
    </w:rPr>
  </w:style>
  <w:style w:type="numbering" w:customStyle="1" w:styleId="1ffb">
    <w:name w:val="Нет списка1"/>
    <w:next w:val="a2"/>
    <w:uiPriority w:val="99"/>
    <w:semiHidden/>
    <w:unhideWhenUsed/>
    <w:rsid w:val="00857DEC"/>
  </w:style>
  <w:style w:type="paragraph" w:customStyle="1" w:styleId="affffd">
    <w:name w:val="Основной текст_по ширине"/>
    <w:basedOn w:val="affffe"/>
    <w:rsid w:val="00857DEC"/>
    <w:pPr>
      <w:spacing w:line="360" w:lineRule="auto"/>
      <w:jc w:val="both"/>
    </w:pPr>
    <w:rPr>
      <w:rFonts w:ascii="Arial Narrow" w:hAnsi="Arial Narrow"/>
    </w:rPr>
  </w:style>
  <w:style w:type="paragraph" w:customStyle="1" w:styleId="affffe">
    <w:name w:val="Обычный с отступом"/>
    <w:basedOn w:val="a"/>
    <w:rsid w:val="00857DEC"/>
    <w:pPr>
      <w:ind w:firstLine="720"/>
    </w:pPr>
    <w:rPr>
      <w:sz w:val="24"/>
    </w:rPr>
  </w:style>
  <w:style w:type="character" w:customStyle="1" w:styleId="WW8Num12z1">
    <w:name w:val="WW8Num12z1"/>
    <w:rsid w:val="00857DEC"/>
    <w:rPr>
      <w:rFonts w:ascii="Courier New" w:hAnsi="Courier New" w:cs="Courier New"/>
    </w:rPr>
  </w:style>
  <w:style w:type="character" w:customStyle="1" w:styleId="WW8Num12z2">
    <w:name w:val="WW8Num12z2"/>
    <w:rsid w:val="00857DEC"/>
    <w:rPr>
      <w:rFonts w:ascii="Wingdings" w:hAnsi="Wingdings"/>
    </w:rPr>
  </w:style>
  <w:style w:type="character" w:customStyle="1" w:styleId="WW8Num21z1">
    <w:name w:val="WW8Num21z1"/>
    <w:rsid w:val="00857DEC"/>
    <w:rPr>
      <w:rFonts w:ascii="Courier New" w:hAnsi="Courier New"/>
    </w:rPr>
  </w:style>
  <w:style w:type="character" w:customStyle="1" w:styleId="WW8Num21z2">
    <w:name w:val="WW8Num21z2"/>
    <w:rsid w:val="00857DEC"/>
    <w:rPr>
      <w:rFonts w:ascii="Wingdings" w:hAnsi="Wingdings"/>
    </w:rPr>
  </w:style>
  <w:style w:type="character" w:customStyle="1" w:styleId="WW8Num23z1">
    <w:name w:val="WW8Num23z1"/>
    <w:rsid w:val="00857DEC"/>
    <w:rPr>
      <w:rFonts w:ascii="Courier New" w:hAnsi="Courier New" w:cs="Courier New"/>
    </w:rPr>
  </w:style>
  <w:style w:type="character" w:customStyle="1" w:styleId="WW8Num23z2">
    <w:name w:val="WW8Num23z2"/>
    <w:rsid w:val="00857DEC"/>
    <w:rPr>
      <w:rFonts w:ascii="Wingdings" w:hAnsi="Wingdings"/>
    </w:rPr>
  </w:style>
  <w:style w:type="character" w:customStyle="1" w:styleId="WW8Num24z1">
    <w:name w:val="WW8Num24z1"/>
    <w:rsid w:val="00857DEC"/>
    <w:rPr>
      <w:rFonts w:ascii="Courier New" w:hAnsi="Courier New" w:cs="Courier New"/>
    </w:rPr>
  </w:style>
  <w:style w:type="character" w:customStyle="1" w:styleId="WW8Num24z2">
    <w:name w:val="WW8Num24z2"/>
    <w:rsid w:val="00857DEC"/>
    <w:rPr>
      <w:rFonts w:ascii="Wingdings" w:hAnsi="Wingdings"/>
    </w:rPr>
  </w:style>
  <w:style w:type="character" w:customStyle="1" w:styleId="WW8Num29z1">
    <w:name w:val="WW8Num29z1"/>
    <w:rsid w:val="00857DEC"/>
    <w:rPr>
      <w:rFonts w:ascii="Courier New" w:hAnsi="Courier New" w:cs="Courier New"/>
    </w:rPr>
  </w:style>
  <w:style w:type="character" w:customStyle="1" w:styleId="WW8Num29z3">
    <w:name w:val="WW8Num29z3"/>
    <w:rsid w:val="00857DEC"/>
    <w:rPr>
      <w:rFonts w:ascii="Symbol" w:hAnsi="Symbol"/>
    </w:rPr>
  </w:style>
  <w:style w:type="character" w:customStyle="1" w:styleId="WW8Num30z1">
    <w:name w:val="WW8Num30z1"/>
    <w:rsid w:val="00857DEC"/>
    <w:rPr>
      <w:rFonts w:ascii="Courier New" w:hAnsi="Courier New" w:cs="Courier New"/>
    </w:rPr>
  </w:style>
  <w:style w:type="character" w:customStyle="1" w:styleId="WW8Num30z2">
    <w:name w:val="WW8Num30z2"/>
    <w:rsid w:val="00857DEC"/>
    <w:rPr>
      <w:rFonts w:ascii="Wingdings" w:hAnsi="Wingdings"/>
    </w:rPr>
  </w:style>
  <w:style w:type="character" w:customStyle="1" w:styleId="WW8Num33z1">
    <w:name w:val="WW8Num33z1"/>
    <w:rsid w:val="00857DEC"/>
    <w:rPr>
      <w:rFonts w:ascii="Courier New" w:hAnsi="Courier New" w:cs="Courier New"/>
    </w:rPr>
  </w:style>
  <w:style w:type="character" w:customStyle="1" w:styleId="WW8Num33z2">
    <w:name w:val="WW8Num33z2"/>
    <w:rsid w:val="00857DEC"/>
    <w:rPr>
      <w:rFonts w:ascii="Wingdings" w:hAnsi="Wingdings"/>
    </w:rPr>
  </w:style>
  <w:style w:type="character" w:customStyle="1" w:styleId="WW8NumSt29z0">
    <w:name w:val="WW8NumSt29z0"/>
    <w:rsid w:val="00857DEC"/>
    <w:rPr>
      <w:rFonts w:ascii="Times New Roman" w:hAnsi="Times New Roman" w:cs="Times New Roman"/>
    </w:rPr>
  </w:style>
  <w:style w:type="character" w:customStyle="1" w:styleId="WW8NumSt29z1">
    <w:name w:val="WW8NumSt29z1"/>
    <w:rsid w:val="00857DEC"/>
    <w:rPr>
      <w:rFonts w:ascii="Courier New" w:hAnsi="Courier New" w:cs="Courier New"/>
    </w:rPr>
  </w:style>
  <w:style w:type="character" w:customStyle="1" w:styleId="WW8NumSt29z2">
    <w:name w:val="WW8NumSt29z2"/>
    <w:rsid w:val="00857DEC"/>
    <w:rPr>
      <w:rFonts w:ascii="Wingdings" w:hAnsi="Wingdings"/>
    </w:rPr>
  </w:style>
  <w:style w:type="character" w:customStyle="1" w:styleId="WW8NumSt29z3">
    <w:name w:val="WW8NumSt29z3"/>
    <w:rsid w:val="00857DEC"/>
    <w:rPr>
      <w:rFonts w:ascii="Symbol" w:hAnsi="Symbol"/>
    </w:rPr>
  </w:style>
  <w:style w:type="character" w:customStyle="1" w:styleId="0">
    <w:name w:val="_Раздел главы Ур.0 Знак"/>
    <w:rsid w:val="00857DEC"/>
    <w:rPr>
      <w:rFonts w:ascii="Arial Narrow" w:hAnsi="Arial Narrow"/>
      <w:b/>
      <w:sz w:val="24"/>
      <w:szCs w:val="24"/>
      <w:lang w:val="ru-RU" w:eastAsia="ar-SA" w:bidi="ar-SA"/>
    </w:rPr>
  </w:style>
  <w:style w:type="character" w:customStyle="1" w:styleId="afffff">
    <w:name w:val="Обычный с отступом Знак"/>
    <w:rsid w:val="00857DEC"/>
    <w:rPr>
      <w:sz w:val="24"/>
      <w:lang w:val="ru-RU" w:eastAsia="ar-SA" w:bidi="ar-SA"/>
    </w:rPr>
  </w:style>
  <w:style w:type="character" w:customStyle="1" w:styleId="1ffc">
    <w:name w:val="_Формулы ПОДПИСЬ Знак1"/>
    <w:rsid w:val="00857DEC"/>
    <w:rPr>
      <w:rFonts w:ascii="Verdana" w:hAnsi="Verdana"/>
      <w:i/>
      <w:sz w:val="18"/>
      <w:szCs w:val="18"/>
      <w:lang w:val="ru-RU" w:eastAsia="ar-SA" w:bidi="ar-SA"/>
    </w:rPr>
  </w:style>
  <w:style w:type="character" w:customStyle="1" w:styleId="afffff0">
    <w:name w:val="Основной текст_по ширине Знак"/>
    <w:rsid w:val="00857DEC"/>
    <w:rPr>
      <w:rFonts w:ascii="Arial Narrow" w:hAnsi="Arial Narrow"/>
      <w:sz w:val="24"/>
      <w:lang w:val="ru-RU" w:eastAsia="ar-SA" w:bidi="ar-SA"/>
    </w:rPr>
  </w:style>
  <w:style w:type="character" w:customStyle="1" w:styleId="3f0">
    <w:name w:val="Стиль3 Знак Знак"/>
    <w:rsid w:val="00857DEC"/>
    <w:rPr>
      <w:sz w:val="24"/>
      <w:szCs w:val="24"/>
      <w:lang w:val="ru-RU" w:eastAsia="ar-SA" w:bidi="ar-SA"/>
    </w:rPr>
  </w:style>
  <w:style w:type="character" w:customStyle="1" w:styleId="1ffd">
    <w:name w:val="_Основной текст Знак1 Знак"/>
    <w:rsid w:val="00857DEC"/>
    <w:rPr>
      <w:color w:val="FF0000"/>
      <w:sz w:val="28"/>
      <w:szCs w:val="28"/>
      <w:lang w:val="ru-RU" w:eastAsia="ar-SA" w:bidi="ar-SA"/>
    </w:rPr>
  </w:style>
  <w:style w:type="paragraph" w:customStyle="1" w:styleId="afffff1">
    <w:name w:val="Чертежный"/>
    <w:rsid w:val="00857DEC"/>
    <w:pPr>
      <w:suppressAutoHyphens/>
      <w:jc w:val="both"/>
    </w:pPr>
    <w:rPr>
      <w:rFonts w:ascii="ISOCPEUR" w:eastAsia="Arial" w:hAnsi="ISOCPEUR"/>
      <w:i/>
      <w:sz w:val="28"/>
      <w:lang w:val="uk-UA" w:eastAsia="ar-SA"/>
    </w:rPr>
  </w:style>
  <w:style w:type="paragraph" w:customStyle="1" w:styleId="140">
    <w:name w:val="14_жирный"/>
    <w:basedOn w:val="affffd"/>
    <w:rsid w:val="00857DEC"/>
    <w:pPr>
      <w:ind w:firstLine="0"/>
    </w:pPr>
    <w:rPr>
      <w:b/>
      <w:bCs/>
      <w:sz w:val="28"/>
    </w:rPr>
  </w:style>
  <w:style w:type="paragraph" w:customStyle="1" w:styleId="afffff2">
    <w:name w:val="КАбзац"/>
    <w:basedOn w:val="a"/>
    <w:rsid w:val="00857DEC"/>
    <w:pPr>
      <w:widowControl w:val="0"/>
      <w:autoSpaceDE w:val="0"/>
      <w:spacing w:line="336" w:lineRule="auto"/>
      <w:ind w:left="340" w:right="340" w:firstLine="510"/>
      <w:jc w:val="both"/>
    </w:pPr>
    <w:rPr>
      <w:rFonts w:ascii="Courier New" w:hAnsi="Courier New"/>
      <w:sz w:val="20"/>
    </w:rPr>
  </w:style>
  <w:style w:type="paragraph" w:customStyle="1" w:styleId="textn">
    <w:name w:val="textn"/>
    <w:basedOn w:val="a"/>
    <w:rsid w:val="00857DEC"/>
    <w:pPr>
      <w:spacing w:before="280" w:after="280"/>
    </w:pPr>
    <w:rPr>
      <w:sz w:val="24"/>
      <w:szCs w:val="24"/>
    </w:rPr>
  </w:style>
  <w:style w:type="paragraph" w:customStyle="1" w:styleId="TimesNewRoman127">
    <w:name w:val="Стиль Times New Roman по ширине Первая строка:  127 см"/>
    <w:basedOn w:val="a"/>
    <w:rsid w:val="00857DEC"/>
    <w:pPr>
      <w:spacing w:line="288" w:lineRule="auto"/>
      <w:ind w:firstLine="720"/>
      <w:jc w:val="both"/>
    </w:pPr>
    <w:rPr>
      <w:sz w:val="24"/>
    </w:rPr>
  </w:style>
  <w:style w:type="paragraph" w:customStyle="1" w:styleId="01">
    <w:name w:val="Раздел главы Ур.0.1"/>
    <w:basedOn w:val="a"/>
    <w:rsid w:val="00857DEC"/>
    <w:pPr>
      <w:spacing w:before="120" w:after="120"/>
      <w:ind w:left="284"/>
    </w:pPr>
    <w:rPr>
      <w:rFonts w:ascii="Verdana" w:hAnsi="Verdana"/>
      <w:color w:val="993300"/>
      <w:sz w:val="18"/>
    </w:rPr>
  </w:style>
  <w:style w:type="paragraph" w:customStyle="1" w:styleId="afffff3">
    <w:name w:val="_Табл. НОМЕР"/>
    <w:rsid w:val="00857DEC"/>
    <w:pPr>
      <w:keepNext/>
      <w:suppressAutoHyphens/>
      <w:spacing w:before="120"/>
      <w:jc w:val="both"/>
    </w:pPr>
    <w:rPr>
      <w:rFonts w:ascii="Verdana" w:eastAsia="Arial" w:hAnsi="Verdana"/>
      <w:i/>
      <w:sz w:val="18"/>
      <w:szCs w:val="24"/>
      <w:lang w:eastAsia="ar-SA"/>
    </w:rPr>
  </w:style>
  <w:style w:type="paragraph" w:customStyle="1" w:styleId="afffff4">
    <w:name w:val="_Табл. Название"/>
    <w:basedOn w:val="a"/>
    <w:rsid w:val="00857DEC"/>
    <w:pPr>
      <w:keepNext/>
      <w:tabs>
        <w:tab w:val="left" w:pos="3078"/>
      </w:tabs>
      <w:spacing w:after="160"/>
    </w:pPr>
    <w:rPr>
      <w:rFonts w:ascii="Verdana" w:hAnsi="Verdana"/>
      <w:b/>
      <w:caps/>
      <w:color w:val="008000"/>
      <w:sz w:val="16"/>
      <w:szCs w:val="24"/>
    </w:rPr>
  </w:style>
  <w:style w:type="paragraph" w:customStyle="1" w:styleId="afffff5">
    <w:name w:val="_Табл.текст"/>
    <w:rsid w:val="00857DEC"/>
    <w:pPr>
      <w:suppressAutoHyphens/>
    </w:pPr>
    <w:rPr>
      <w:rFonts w:ascii="Verdana" w:eastAsia="Arial" w:hAnsi="Verdana"/>
      <w:sz w:val="18"/>
      <w:szCs w:val="24"/>
      <w:lang w:eastAsia="ar-SA"/>
    </w:rPr>
  </w:style>
  <w:style w:type="paragraph" w:customStyle="1" w:styleId="00">
    <w:name w:val="_Раздел главы Ур.0"/>
    <w:basedOn w:val="a"/>
    <w:rsid w:val="00857DEC"/>
    <w:pPr>
      <w:spacing w:before="120" w:after="120"/>
      <w:jc w:val="center"/>
    </w:pPr>
    <w:rPr>
      <w:rFonts w:ascii="Arial Narrow" w:hAnsi="Arial Narrow"/>
      <w:b/>
      <w:sz w:val="24"/>
      <w:szCs w:val="24"/>
    </w:rPr>
  </w:style>
  <w:style w:type="paragraph" w:customStyle="1" w:styleId="afffff6">
    <w:name w:val="_Формулы"/>
    <w:basedOn w:val="a"/>
    <w:rsid w:val="00857DEC"/>
    <w:pPr>
      <w:tabs>
        <w:tab w:val="left" w:pos="3078"/>
      </w:tabs>
      <w:overflowPunct w:val="0"/>
      <w:autoSpaceDE w:val="0"/>
      <w:spacing w:after="120" w:line="264" w:lineRule="auto"/>
      <w:jc w:val="both"/>
      <w:textAlignment w:val="baseline"/>
    </w:pPr>
    <w:rPr>
      <w:rFonts w:ascii="Verdana" w:hAnsi="Verdana"/>
      <w:sz w:val="18"/>
    </w:rPr>
  </w:style>
  <w:style w:type="paragraph" w:customStyle="1" w:styleId="afffff7">
    <w:name w:val="_Таб.Центр"/>
    <w:basedOn w:val="a"/>
    <w:rsid w:val="00857DEC"/>
    <w:pPr>
      <w:ind w:left="-57" w:right="-57"/>
      <w:jc w:val="center"/>
    </w:pPr>
    <w:rPr>
      <w:rFonts w:ascii="Verdana" w:hAnsi="Verdana"/>
      <w:sz w:val="20"/>
      <w:szCs w:val="24"/>
      <w:lang w:val="en-US"/>
    </w:rPr>
  </w:style>
  <w:style w:type="paragraph" w:customStyle="1" w:styleId="afffff8">
    <w:name w:val="_Формулы ПОДПИСЬ"/>
    <w:basedOn w:val="a"/>
    <w:rsid w:val="00857DEC"/>
    <w:pPr>
      <w:tabs>
        <w:tab w:val="left" w:pos="3078"/>
      </w:tabs>
      <w:overflowPunct w:val="0"/>
      <w:autoSpaceDE w:val="0"/>
      <w:spacing w:after="120" w:line="264" w:lineRule="auto"/>
      <w:ind w:left="567"/>
      <w:jc w:val="both"/>
      <w:textAlignment w:val="baseline"/>
    </w:pPr>
    <w:rPr>
      <w:rFonts w:ascii="Verdana" w:hAnsi="Verdana"/>
      <w:i/>
      <w:sz w:val="18"/>
      <w:szCs w:val="18"/>
    </w:rPr>
  </w:style>
  <w:style w:type="paragraph" w:customStyle="1" w:styleId="141">
    <w:name w:val="Пояснение14"/>
    <w:basedOn w:val="a"/>
    <w:rsid w:val="00857DEC"/>
    <w:pPr>
      <w:widowControl w:val="0"/>
      <w:ind w:firstLine="720"/>
      <w:jc w:val="both"/>
    </w:pPr>
  </w:style>
  <w:style w:type="paragraph" w:customStyle="1" w:styleId="afffff9">
    <w:name w:val="Пояснение"/>
    <w:rsid w:val="00857DEC"/>
    <w:pPr>
      <w:widowControl w:val="0"/>
      <w:suppressAutoHyphens/>
      <w:ind w:firstLine="720"/>
      <w:jc w:val="both"/>
    </w:pPr>
    <w:rPr>
      <w:rFonts w:eastAsia="Arial"/>
      <w:sz w:val="24"/>
      <w:lang w:eastAsia="ar-SA"/>
    </w:rPr>
  </w:style>
  <w:style w:type="paragraph" w:customStyle="1" w:styleId="3f1">
    <w:name w:val="Стиль3 Знак"/>
    <w:basedOn w:val="a"/>
    <w:rsid w:val="00857DEC"/>
    <w:pPr>
      <w:ind w:left="1094" w:hanging="737"/>
    </w:pPr>
    <w:rPr>
      <w:sz w:val="24"/>
      <w:szCs w:val="24"/>
    </w:rPr>
  </w:style>
  <w:style w:type="paragraph" w:customStyle="1" w:styleId="afffffa">
    <w:name w:val="Без висячих строк"/>
    <w:basedOn w:val="a"/>
    <w:next w:val="a"/>
    <w:rsid w:val="00857DEC"/>
    <w:pPr>
      <w:autoSpaceDE w:val="0"/>
      <w:spacing w:line="311" w:lineRule="exact"/>
      <w:ind w:firstLine="709"/>
      <w:jc w:val="both"/>
    </w:pPr>
    <w:rPr>
      <w:szCs w:val="28"/>
    </w:rPr>
  </w:style>
  <w:style w:type="paragraph" w:customStyle="1" w:styleId="afffffb">
    <w:name w:val="Основной тест"/>
    <w:basedOn w:val="affffe"/>
    <w:rsid w:val="00857DEC"/>
    <w:pPr>
      <w:jc w:val="both"/>
    </w:pPr>
    <w:rPr>
      <w:rFonts w:ascii="Arial Narrow" w:hAnsi="Arial Narrow"/>
    </w:rPr>
  </w:style>
  <w:style w:type="paragraph" w:customStyle="1" w:styleId="afffffc">
    <w:name w:val="_Таб.Лево"/>
    <w:basedOn w:val="a"/>
    <w:rsid w:val="00857DEC"/>
    <w:pPr>
      <w:ind w:left="-57" w:right="-57"/>
    </w:pPr>
    <w:rPr>
      <w:rFonts w:ascii="Verdana" w:hAnsi="Verdana"/>
      <w:sz w:val="20"/>
      <w:szCs w:val="24"/>
      <w:lang w:val="en-US"/>
    </w:rPr>
  </w:style>
  <w:style w:type="paragraph" w:customStyle="1" w:styleId="afffffd">
    <w:name w:val="_Основной текст Знак"/>
    <w:basedOn w:val="a"/>
    <w:rsid w:val="00857DEC"/>
    <w:pPr>
      <w:spacing w:after="120" w:line="264" w:lineRule="auto"/>
      <w:jc w:val="both"/>
    </w:pPr>
    <w:rPr>
      <w:rFonts w:ascii="Verdana" w:hAnsi="Verdana"/>
      <w:sz w:val="18"/>
      <w:szCs w:val="18"/>
    </w:rPr>
  </w:style>
  <w:style w:type="paragraph" w:customStyle="1" w:styleId="220">
    <w:name w:val="Основной текст 22"/>
    <w:basedOn w:val="a"/>
    <w:rsid w:val="00857DEC"/>
    <w:pPr>
      <w:overflowPunct w:val="0"/>
      <w:autoSpaceDE w:val="0"/>
      <w:jc w:val="both"/>
      <w:textAlignment w:val="baseline"/>
    </w:pPr>
    <w:rPr>
      <w:sz w:val="24"/>
    </w:rPr>
  </w:style>
  <w:style w:type="paragraph" w:customStyle="1" w:styleId="101">
    <w:name w:val="Оглавление 10"/>
    <w:basedOn w:val="15"/>
    <w:rsid w:val="00857DEC"/>
    <w:pPr>
      <w:widowControl w:val="0"/>
      <w:tabs>
        <w:tab w:val="right" w:leader="dot" w:pos="7091"/>
      </w:tabs>
      <w:autoSpaceDE w:val="0"/>
      <w:ind w:left="2547"/>
    </w:pPr>
    <w:rPr>
      <w:rFonts w:cs="Mangal"/>
      <w:sz w:val="20"/>
    </w:rPr>
  </w:style>
  <w:style w:type="character" w:customStyle="1" w:styleId="218">
    <w:name w:val="Основной текст 2 Знак1"/>
    <w:basedOn w:val="a0"/>
    <w:link w:val="2e"/>
    <w:rsid w:val="00857DEC"/>
    <w:rPr>
      <w:sz w:val="24"/>
      <w:szCs w:val="24"/>
    </w:rPr>
  </w:style>
  <w:style w:type="paragraph" w:styleId="1ffe">
    <w:name w:val="index 1"/>
    <w:basedOn w:val="a"/>
    <w:next w:val="a"/>
    <w:autoRedefine/>
    <w:semiHidden/>
    <w:unhideWhenUsed/>
    <w:rsid w:val="00857DEC"/>
    <w:pPr>
      <w:widowControl w:val="0"/>
      <w:autoSpaceDE w:val="0"/>
      <w:ind w:left="200" w:hanging="200"/>
    </w:pPr>
    <w:rPr>
      <w:sz w:val="20"/>
    </w:rPr>
  </w:style>
  <w:style w:type="paragraph" w:styleId="afffffe">
    <w:name w:val="index heading"/>
    <w:basedOn w:val="a"/>
    <w:semiHidden/>
    <w:rsid w:val="00857DEC"/>
    <w:pPr>
      <w:widowControl w:val="0"/>
      <w:suppressLineNumbers/>
      <w:autoSpaceDE w:val="0"/>
    </w:pPr>
    <w:rPr>
      <w:rFonts w:cs="Mangal"/>
      <w:sz w:val="20"/>
    </w:rPr>
  </w:style>
  <w:style w:type="paragraph" w:styleId="affffff">
    <w:name w:val="caption"/>
    <w:basedOn w:val="a"/>
    <w:next w:val="a"/>
    <w:qFormat/>
    <w:rsid w:val="00857DEC"/>
    <w:pPr>
      <w:widowControl w:val="0"/>
      <w:autoSpaceDE w:val="0"/>
      <w:ind w:left="567" w:right="282"/>
      <w:jc w:val="right"/>
    </w:pPr>
    <w:rPr>
      <w:rFonts w:ascii="Courier New" w:hAnsi="Courier New"/>
      <w:sz w:val="20"/>
    </w:rPr>
  </w:style>
  <w:style w:type="paragraph" w:styleId="affffff0">
    <w:name w:val="Body Text First Indent"/>
    <w:basedOn w:val="a"/>
    <w:link w:val="affffff1"/>
    <w:semiHidden/>
    <w:rsid w:val="00857DEC"/>
    <w:pPr>
      <w:widowControl w:val="0"/>
      <w:autoSpaceDE w:val="0"/>
      <w:spacing w:after="120"/>
      <w:ind w:firstLine="210"/>
    </w:pPr>
    <w:rPr>
      <w:sz w:val="20"/>
    </w:rPr>
  </w:style>
  <w:style w:type="character" w:customStyle="1" w:styleId="affffff1">
    <w:name w:val="Красная строка Знак"/>
    <w:basedOn w:val="33"/>
    <w:link w:val="affffff0"/>
    <w:semiHidden/>
    <w:rsid w:val="00857DEC"/>
    <w:rPr>
      <w:rFonts w:eastAsia="Arial"/>
      <w:sz w:val="28"/>
      <w:lang w:val="ru-RU" w:eastAsia="ar-SA" w:bidi="ar-SA"/>
    </w:rPr>
  </w:style>
  <w:style w:type="character" w:customStyle="1" w:styleId="affffff2">
    <w:name w:val="Основной шрифт"/>
    <w:uiPriority w:val="99"/>
    <w:rsid w:val="00857DEC"/>
  </w:style>
  <w:style w:type="numbering" w:customStyle="1" w:styleId="2f7">
    <w:name w:val="Нет списка2"/>
    <w:next w:val="a2"/>
    <w:uiPriority w:val="99"/>
    <w:semiHidden/>
    <w:unhideWhenUsed/>
    <w:rsid w:val="00857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522F-E413-48F2-92CF-703A199A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20</Pages>
  <Words>6342</Words>
  <Characters>36152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42410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Игорь</cp:lastModifiedBy>
  <cp:revision>270</cp:revision>
  <cp:lastPrinted>2015-12-18T15:01:00Z</cp:lastPrinted>
  <dcterms:created xsi:type="dcterms:W3CDTF">2015-05-02T17:00:00Z</dcterms:created>
  <dcterms:modified xsi:type="dcterms:W3CDTF">2016-02-04T17:22:00Z</dcterms:modified>
</cp:coreProperties>
</file>