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kern w:val="0"/>
          <w:sz w:val="28"/>
          <w:szCs w:val="20"/>
        </w:rPr>
      </w:pPr>
      <w:r w:rsidRPr="008B3AC6">
        <w:rPr>
          <w:rFonts w:eastAsia="Times New Roman"/>
          <w:kern w:val="0"/>
          <w:sz w:val="28"/>
          <w:szCs w:val="20"/>
        </w:rPr>
        <w:t>РОССИЙСКАЯ  ФЕДЕРАЦИЯ</w:t>
      </w:r>
    </w:p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kern w:val="0"/>
          <w:szCs w:val="20"/>
        </w:rPr>
      </w:pPr>
      <w:r w:rsidRPr="008B3AC6">
        <w:rPr>
          <w:rFonts w:eastAsia="Times New Roman"/>
          <w:kern w:val="0"/>
          <w:szCs w:val="20"/>
        </w:rPr>
        <w:t xml:space="preserve"> </w:t>
      </w:r>
    </w:p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kern w:val="0"/>
          <w:szCs w:val="20"/>
        </w:rPr>
      </w:pPr>
      <w:r w:rsidRPr="008B3AC6">
        <w:rPr>
          <w:rFonts w:eastAsia="Times New Roman"/>
          <w:kern w:val="0"/>
          <w:szCs w:val="20"/>
        </w:rPr>
        <w:t>Муниципальное образование Колтушское сельское поселение</w:t>
      </w:r>
    </w:p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kern w:val="0"/>
          <w:szCs w:val="20"/>
        </w:rPr>
      </w:pPr>
      <w:r w:rsidRPr="008B3AC6">
        <w:rPr>
          <w:rFonts w:eastAsia="Times New Roman"/>
          <w:kern w:val="0"/>
          <w:szCs w:val="20"/>
        </w:rPr>
        <w:t xml:space="preserve">Всеволожского муниципального района </w:t>
      </w:r>
    </w:p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kern w:val="0"/>
          <w:szCs w:val="20"/>
        </w:rPr>
      </w:pPr>
      <w:r w:rsidRPr="008B3AC6">
        <w:rPr>
          <w:rFonts w:eastAsia="Times New Roman"/>
          <w:kern w:val="0"/>
          <w:szCs w:val="20"/>
        </w:rPr>
        <w:t>Ленинградской области</w:t>
      </w:r>
    </w:p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b/>
          <w:kern w:val="0"/>
          <w:szCs w:val="20"/>
        </w:rPr>
      </w:pPr>
      <w:r w:rsidRPr="008B3AC6">
        <w:rPr>
          <w:rFonts w:eastAsia="Times New Roman"/>
          <w:b/>
          <w:kern w:val="0"/>
          <w:szCs w:val="20"/>
        </w:rPr>
        <w:t>АДМИНИСТРАЦИЯ</w:t>
      </w:r>
    </w:p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b/>
          <w:kern w:val="0"/>
          <w:szCs w:val="20"/>
        </w:rPr>
      </w:pPr>
    </w:p>
    <w:p w:rsidR="00E02D32" w:rsidRPr="008B3AC6" w:rsidRDefault="005510CE" w:rsidP="00E02D32">
      <w:pPr>
        <w:jc w:val="center"/>
        <w:rPr>
          <w:rFonts w:eastAsia="Times New Roman"/>
          <w:b/>
          <w:kern w:val="0"/>
          <w:szCs w:val="20"/>
        </w:rPr>
      </w:pPr>
      <w:r>
        <w:rPr>
          <w:rFonts w:eastAsia="Times New Roman"/>
          <w:b/>
          <w:kern w:val="0"/>
          <w:szCs w:val="20"/>
        </w:rPr>
        <w:t>ПОСТАНОВЛЕНИЕ</w:t>
      </w:r>
    </w:p>
    <w:p w:rsidR="00E02D32" w:rsidRPr="008B3AC6" w:rsidRDefault="00E02D32" w:rsidP="00E02D32">
      <w:pPr>
        <w:jc w:val="center"/>
        <w:rPr>
          <w:rFonts w:eastAsia="Times New Roman"/>
          <w:b/>
          <w:kern w:val="0"/>
          <w:szCs w:val="20"/>
        </w:rPr>
      </w:pPr>
    </w:p>
    <w:p w:rsidR="00E02D32" w:rsidRPr="007E3AED" w:rsidRDefault="00E02D32" w:rsidP="00E02D32">
      <w:pPr>
        <w:jc w:val="center"/>
        <w:rPr>
          <w:spacing w:val="2"/>
          <w:u w:val="single"/>
        </w:rPr>
      </w:pPr>
    </w:p>
    <w:p w:rsidR="001E5FA6" w:rsidRPr="008B3AC6" w:rsidRDefault="007E3AED" w:rsidP="007342E3">
      <w:pPr>
        <w:rPr>
          <w:spacing w:val="2"/>
        </w:rPr>
      </w:pPr>
      <w:r w:rsidRPr="007E3AED">
        <w:rPr>
          <w:spacing w:val="2"/>
          <w:u w:val="single"/>
        </w:rPr>
        <w:t>22.11.2017</w:t>
      </w:r>
      <w:r w:rsidR="00CE4555" w:rsidRPr="008B3AC6">
        <w:rPr>
          <w:spacing w:val="2"/>
        </w:rPr>
        <w:t xml:space="preserve">   </w:t>
      </w:r>
      <w:r w:rsidR="007342E3" w:rsidRPr="008B3AC6">
        <w:rPr>
          <w:spacing w:val="2"/>
        </w:rPr>
        <w:t xml:space="preserve"> </w:t>
      </w:r>
      <w:r w:rsidR="00A7128E">
        <w:rPr>
          <w:spacing w:val="2"/>
        </w:rPr>
        <w:t xml:space="preserve">№ </w:t>
      </w:r>
      <w:r>
        <w:rPr>
          <w:spacing w:val="2"/>
          <w:u w:val="single"/>
        </w:rPr>
        <w:t>427</w:t>
      </w:r>
      <w:r w:rsidR="007342E3" w:rsidRPr="008B3AC6">
        <w:rPr>
          <w:spacing w:val="2"/>
        </w:rPr>
        <w:t xml:space="preserve">          </w:t>
      </w:r>
    </w:p>
    <w:p w:rsidR="007342E3" w:rsidRPr="008B3AC6" w:rsidRDefault="007342E3" w:rsidP="007342E3">
      <w:pPr>
        <w:rPr>
          <w:spacing w:val="2"/>
        </w:rPr>
      </w:pPr>
      <w:r w:rsidRPr="008B3AC6">
        <w:rPr>
          <w:spacing w:val="2"/>
        </w:rPr>
        <w:t xml:space="preserve">дер. </w:t>
      </w:r>
      <w:r w:rsidR="00657878" w:rsidRPr="008B3AC6">
        <w:rPr>
          <w:spacing w:val="2"/>
        </w:rPr>
        <w:t>Колтуши</w:t>
      </w:r>
    </w:p>
    <w:p w:rsidR="007342E3" w:rsidRPr="00E02D32" w:rsidRDefault="007342E3" w:rsidP="007342E3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ar-SA"/>
        </w:rPr>
      </w:pPr>
    </w:p>
    <w:p w:rsidR="00F4266B" w:rsidRDefault="00F4266B" w:rsidP="00A962FE">
      <w:pPr>
        <w:pStyle w:val="ac"/>
        <w:rPr>
          <w:sz w:val="28"/>
          <w:szCs w:val="28"/>
        </w:rPr>
      </w:pPr>
    </w:p>
    <w:p w:rsidR="005510CE" w:rsidRDefault="005510CE" w:rsidP="00A02C36">
      <w:pPr>
        <w:pStyle w:val="ac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Об утверждении </w:t>
      </w:r>
      <w:r w:rsidR="00E84072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равил </w:t>
      </w:r>
      <w:r w:rsidR="00A02C36">
        <w:rPr>
          <w:sz w:val="28"/>
          <w:szCs w:val="28"/>
          <w:lang w:val="ru-RU"/>
        </w:rPr>
        <w:t>определения требований</w:t>
      </w:r>
    </w:p>
    <w:p w:rsidR="00A02C36" w:rsidRPr="00AD395F" w:rsidRDefault="00A02C36" w:rsidP="00A02C36">
      <w:pPr>
        <w:pStyle w:val="ac"/>
        <w:rPr>
          <w:color w:val="FF0000"/>
          <w:sz w:val="28"/>
          <w:szCs w:val="28"/>
        </w:rPr>
      </w:pPr>
      <w:r>
        <w:rPr>
          <w:sz w:val="28"/>
          <w:szCs w:val="28"/>
          <w:lang w:val="ru-RU"/>
        </w:rPr>
        <w:t xml:space="preserve">к закупаемым администрацией </w:t>
      </w:r>
      <w:r w:rsidRPr="00386B5B">
        <w:rPr>
          <w:sz w:val="28"/>
          <w:szCs w:val="28"/>
          <w:lang w:val="ru-RU"/>
        </w:rPr>
        <w:t>МО Колтушское СП</w:t>
      </w:r>
      <w:r w:rsidR="00386B5B">
        <w:rPr>
          <w:sz w:val="28"/>
          <w:szCs w:val="28"/>
          <w:lang w:val="ru-RU"/>
        </w:rPr>
        <w:t>,</w:t>
      </w:r>
    </w:p>
    <w:p w:rsidR="00A02C36" w:rsidRDefault="00A02C36" w:rsidP="00A02C36">
      <w:pPr>
        <w:pStyle w:val="ac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подведомственными казенными учреждениями, </w:t>
      </w:r>
    </w:p>
    <w:p w:rsidR="00A02C36" w:rsidRDefault="00A02C36" w:rsidP="00A02C36">
      <w:pPr>
        <w:pStyle w:val="ac"/>
        <w:rPr>
          <w:sz w:val="28"/>
          <w:szCs w:val="28"/>
        </w:rPr>
      </w:pPr>
      <w:proofErr w:type="gramStart"/>
      <w:r>
        <w:rPr>
          <w:sz w:val="28"/>
          <w:szCs w:val="28"/>
          <w:lang w:val="ru-RU"/>
        </w:rPr>
        <w:t xml:space="preserve">отдельным видам товаров, работ, услуг </w:t>
      </w:r>
      <w:r w:rsidR="00B91CC4">
        <w:rPr>
          <w:sz w:val="28"/>
          <w:szCs w:val="28"/>
          <w:lang w:val="ru-RU"/>
        </w:rPr>
        <w:t>(в том числе</w:t>
      </w:r>
      <w:proofErr w:type="gramEnd"/>
    </w:p>
    <w:p w:rsidR="00B91CC4" w:rsidRDefault="00B91CC4" w:rsidP="00A02C36">
      <w:pPr>
        <w:pStyle w:val="ac"/>
        <w:rPr>
          <w:sz w:val="28"/>
          <w:szCs w:val="28"/>
        </w:rPr>
      </w:pPr>
      <w:r>
        <w:rPr>
          <w:sz w:val="28"/>
          <w:szCs w:val="28"/>
          <w:lang w:val="ru-RU"/>
        </w:rPr>
        <w:t>предельны</w:t>
      </w:r>
      <w:r w:rsidR="0030223D">
        <w:rPr>
          <w:sz w:val="28"/>
          <w:szCs w:val="28"/>
          <w:lang w:val="ru-RU"/>
        </w:rPr>
        <w:t>х</w:t>
      </w:r>
      <w:r>
        <w:rPr>
          <w:sz w:val="28"/>
          <w:szCs w:val="28"/>
          <w:lang w:val="ru-RU"/>
        </w:rPr>
        <w:t xml:space="preserve"> цен товаров, работ, услуг) для обеспечения</w:t>
      </w:r>
    </w:p>
    <w:p w:rsidR="00B91CC4" w:rsidRPr="005510CE" w:rsidRDefault="00B91CC4" w:rsidP="00A02C36">
      <w:pPr>
        <w:pStyle w:val="ac"/>
        <w:rPr>
          <w:sz w:val="28"/>
          <w:szCs w:val="28"/>
        </w:rPr>
      </w:pPr>
      <w:r>
        <w:rPr>
          <w:sz w:val="28"/>
          <w:szCs w:val="28"/>
          <w:lang w:val="ru-RU"/>
        </w:rPr>
        <w:t>муниципальных нужд</w:t>
      </w:r>
    </w:p>
    <w:p w:rsidR="00A962FE" w:rsidRPr="00A962FE" w:rsidRDefault="00A962FE" w:rsidP="00A962FE">
      <w:pPr>
        <w:pStyle w:val="ac"/>
        <w:rPr>
          <w:sz w:val="28"/>
          <w:szCs w:val="28"/>
        </w:rPr>
      </w:pPr>
    </w:p>
    <w:p w:rsidR="00B91CC4" w:rsidRPr="0064455F" w:rsidRDefault="00B91CC4" w:rsidP="00B91CC4">
      <w:pPr>
        <w:pStyle w:val="2b"/>
        <w:spacing w:line="276" w:lineRule="auto"/>
        <w:rPr>
          <w:color w:val="FF0000"/>
          <w:sz w:val="28"/>
          <w:szCs w:val="28"/>
        </w:rPr>
      </w:pPr>
      <w:proofErr w:type="gramStart"/>
      <w:r w:rsidRPr="00710F7D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Pr="00D71216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D71216">
        <w:rPr>
          <w:rFonts w:ascii="Times New Roman" w:hAnsi="Times New Roman"/>
          <w:sz w:val="28"/>
          <w:szCs w:val="28"/>
        </w:rPr>
        <w:t>2 сентября 2015 года № 926 «Об утверждении общих</w:t>
      </w:r>
      <w:proofErr w:type="gramEnd"/>
      <w:r w:rsidRPr="00D712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1216">
        <w:rPr>
          <w:rFonts w:ascii="Times New Roman" w:hAnsi="Times New Roman"/>
          <w:sz w:val="28"/>
          <w:szCs w:val="28"/>
        </w:rPr>
        <w:t>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Pr="00710F7D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1FF7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остановлением </w:t>
      </w:r>
      <w:r w:rsidR="00DC6A6C">
        <w:rPr>
          <w:rFonts w:ascii="Times New Roman" w:hAnsi="Times New Roman"/>
          <w:sz w:val="28"/>
          <w:szCs w:val="28"/>
          <w:lang w:eastAsia="ru-RU"/>
        </w:rPr>
        <w:t xml:space="preserve">администрации МО Колтушское СП </w:t>
      </w:r>
      <w:r>
        <w:rPr>
          <w:rFonts w:ascii="Times New Roman" w:hAnsi="Times New Roman"/>
          <w:sz w:val="28"/>
          <w:szCs w:val="28"/>
          <w:lang w:eastAsia="ru-RU"/>
        </w:rPr>
        <w:t xml:space="preserve">от 04.02.2016  </w:t>
      </w:r>
      <w:r w:rsidR="00195196">
        <w:rPr>
          <w:rFonts w:ascii="Times New Roman" w:hAnsi="Times New Roman"/>
          <w:sz w:val="28"/>
          <w:szCs w:val="28"/>
          <w:lang w:eastAsia="ru-RU"/>
        </w:rPr>
        <w:t xml:space="preserve">№ 22 </w:t>
      </w:r>
      <w:r>
        <w:rPr>
          <w:rFonts w:ascii="Times New Roman" w:hAnsi="Times New Roman"/>
          <w:sz w:val="28"/>
          <w:szCs w:val="28"/>
          <w:lang w:eastAsia="ru-RU"/>
        </w:rPr>
        <w:t>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</w:t>
      </w:r>
      <w:r w:rsidRPr="00710F7D">
        <w:rPr>
          <w:rFonts w:ascii="Times New Roman" w:hAnsi="Times New Roman"/>
          <w:sz w:val="28"/>
          <w:szCs w:val="28"/>
          <w:lang w:eastAsia="ru-RU"/>
        </w:rPr>
        <w:t xml:space="preserve"> на основании Устава </w:t>
      </w:r>
      <w:r w:rsidR="001951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МО Колтушское СП</w:t>
      </w:r>
      <w:r w:rsidRPr="0064455F">
        <w:rPr>
          <w:color w:val="FF0000"/>
          <w:sz w:val="28"/>
          <w:szCs w:val="28"/>
        </w:rPr>
        <w:t xml:space="preserve">  </w:t>
      </w:r>
      <w:proofErr w:type="gramEnd"/>
    </w:p>
    <w:p w:rsidR="00C904F0" w:rsidRDefault="00C904F0" w:rsidP="00B91CC4">
      <w:pPr>
        <w:spacing w:line="276" w:lineRule="auto"/>
        <w:jc w:val="both"/>
        <w:outlineLvl w:val="0"/>
        <w:rPr>
          <w:color w:val="404040"/>
          <w:sz w:val="28"/>
          <w:szCs w:val="28"/>
        </w:rPr>
      </w:pPr>
    </w:p>
    <w:p w:rsidR="00B91CC4" w:rsidRDefault="00B91CC4" w:rsidP="00B91CC4">
      <w:pPr>
        <w:spacing w:line="276" w:lineRule="auto"/>
        <w:jc w:val="both"/>
        <w:outlineLvl w:val="0"/>
        <w:rPr>
          <w:sz w:val="28"/>
          <w:szCs w:val="28"/>
        </w:rPr>
      </w:pPr>
      <w:r w:rsidRPr="000B4680">
        <w:rPr>
          <w:color w:val="404040"/>
          <w:sz w:val="28"/>
          <w:szCs w:val="28"/>
        </w:rPr>
        <w:t xml:space="preserve"> </w:t>
      </w:r>
      <w:r w:rsidRPr="004D262B">
        <w:rPr>
          <w:sz w:val="28"/>
          <w:szCs w:val="28"/>
        </w:rPr>
        <w:t>ПОСТАНОВЛЯ</w:t>
      </w:r>
      <w:r w:rsidR="00C904F0">
        <w:rPr>
          <w:sz w:val="28"/>
          <w:szCs w:val="28"/>
        </w:rPr>
        <w:t>Ю</w:t>
      </w:r>
      <w:r w:rsidRPr="004D262B">
        <w:rPr>
          <w:sz w:val="28"/>
          <w:szCs w:val="28"/>
        </w:rPr>
        <w:t>:</w:t>
      </w:r>
    </w:p>
    <w:p w:rsidR="0064455F" w:rsidRDefault="0064455F" w:rsidP="00B91CC4">
      <w:pPr>
        <w:spacing w:line="276" w:lineRule="auto"/>
        <w:jc w:val="both"/>
        <w:outlineLvl w:val="0"/>
        <w:rPr>
          <w:sz w:val="28"/>
          <w:szCs w:val="28"/>
        </w:rPr>
      </w:pPr>
    </w:p>
    <w:p w:rsidR="00B91CC4" w:rsidRPr="00C904F0" w:rsidRDefault="00DB5FA6" w:rsidP="000B7181">
      <w:pPr>
        <w:pStyle w:val="34"/>
        <w:ind w:hanging="567"/>
        <w:rPr>
          <w:shd w:val="clear" w:color="auto" w:fill="FFFFFF"/>
        </w:rPr>
      </w:pPr>
      <w:r w:rsidRPr="00C36876">
        <w:rPr>
          <w:color w:val="000000" w:themeColor="text1"/>
        </w:rPr>
        <w:t xml:space="preserve">       </w:t>
      </w:r>
      <w:r w:rsidR="00C904F0" w:rsidRPr="00C36876">
        <w:rPr>
          <w:color w:val="000000" w:themeColor="text1"/>
        </w:rPr>
        <w:t>1.</w:t>
      </w:r>
      <w:r w:rsidR="00B91CC4" w:rsidRPr="00C36876">
        <w:rPr>
          <w:color w:val="000000" w:themeColor="text1"/>
        </w:rPr>
        <w:t>Утвердить правила определения требований к закупаемым администрацией МО Колтушское СП, подведомственными казенными учреждениями, отдельным видам товаров, работ</w:t>
      </w:r>
      <w:r w:rsidR="00B91CC4" w:rsidRPr="00C904F0">
        <w:t>, услуг (в том числе предельных цен товаров, работ, услуг) для о</w:t>
      </w:r>
      <w:r w:rsidR="00C904F0">
        <w:t xml:space="preserve">беспечения муниципальных нужд </w:t>
      </w:r>
      <w:r w:rsidR="00B91CC4" w:rsidRPr="00C904F0">
        <w:t xml:space="preserve">в соответствии с приложением </w:t>
      </w:r>
      <w:r w:rsidR="00E84072">
        <w:t>к настоящему постановлению</w:t>
      </w:r>
      <w:r w:rsidR="00B91CC4" w:rsidRPr="00C904F0">
        <w:t xml:space="preserve">. </w:t>
      </w:r>
    </w:p>
    <w:p w:rsidR="00C36876" w:rsidRPr="00BB5E72" w:rsidRDefault="003E07E7" w:rsidP="00C36876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2</w:t>
      </w:r>
      <w:r w:rsidR="00C36876" w:rsidRPr="00BB5E72">
        <w:rPr>
          <w:color w:val="000000"/>
          <w:sz w:val="28"/>
          <w:szCs w:val="28"/>
          <w:lang w:val="ru-RU"/>
        </w:rPr>
        <w:t xml:space="preserve">. </w:t>
      </w:r>
      <w:r w:rsidR="00C36876" w:rsidRPr="00BB5E72">
        <w:rPr>
          <w:color w:val="000000"/>
          <w:sz w:val="28"/>
          <w:szCs w:val="28"/>
        </w:rPr>
        <w:t xml:space="preserve">В течение </w:t>
      </w:r>
      <w:r w:rsidR="00C36876" w:rsidRPr="00BB5E72">
        <w:rPr>
          <w:color w:val="000000"/>
          <w:sz w:val="28"/>
          <w:szCs w:val="28"/>
          <w:lang w:val="ru-RU"/>
        </w:rPr>
        <w:t>7</w:t>
      </w:r>
      <w:r w:rsidR="00C36876" w:rsidRPr="00BB5E72">
        <w:rPr>
          <w:color w:val="000000"/>
          <w:sz w:val="28"/>
          <w:szCs w:val="28"/>
        </w:rPr>
        <w:t xml:space="preserve"> рабочих дней со дня принятия настоящего постановления разместить его</w:t>
      </w:r>
      <w:r w:rsidR="00C36876" w:rsidRPr="00BB5E72">
        <w:rPr>
          <w:bCs/>
          <w:color w:val="000000"/>
          <w:sz w:val="28"/>
          <w:szCs w:val="28"/>
        </w:rPr>
        <w:t xml:space="preserve"> в</w:t>
      </w:r>
      <w:r w:rsidR="00C36876" w:rsidRPr="00BB5E72">
        <w:rPr>
          <w:color w:val="000000"/>
          <w:sz w:val="28"/>
          <w:szCs w:val="28"/>
        </w:rPr>
        <w:t xml:space="preserve"> единой информационной системе в сфере закупок</w:t>
      </w:r>
      <w:r w:rsidR="00C36876" w:rsidRPr="00BB5E72">
        <w:rPr>
          <w:color w:val="000000"/>
          <w:sz w:val="28"/>
          <w:szCs w:val="28"/>
          <w:lang w:val="ru-RU"/>
        </w:rPr>
        <w:t xml:space="preserve">, </w:t>
      </w:r>
      <w:r w:rsidR="00C36876" w:rsidRPr="00BB5E72">
        <w:rPr>
          <w:color w:val="000000"/>
          <w:sz w:val="28"/>
          <w:szCs w:val="28"/>
        </w:rPr>
        <w:t xml:space="preserve">на официальном сайте администрации в информационно-телекоммуникационной сети Интернет, </w:t>
      </w:r>
      <w:r w:rsidR="00C36876" w:rsidRPr="00BB5E72">
        <w:rPr>
          <w:color w:val="000000"/>
          <w:sz w:val="28"/>
          <w:szCs w:val="28"/>
          <w:lang w:val="ru-RU"/>
        </w:rPr>
        <w:t>опубликовать в газете «Колтушский вестник».</w:t>
      </w:r>
    </w:p>
    <w:p w:rsidR="00C36876" w:rsidRPr="00BB5E72" w:rsidRDefault="003E07E7" w:rsidP="00C36876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lastRenderedPageBreak/>
        <w:t>3</w:t>
      </w:r>
      <w:r w:rsidR="00C36876" w:rsidRPr="00BB5E72">
        <w:rPr>
          <w:color w:val="000000"/>
          <w:sz w:val="28"/>
          <w:szCs w:val="28"/>
          <w:lang w:val="ru-RU"/>
        </w:rPr>
        <w:t>. Постановление вступает в силу после его официального опубликования</w:t>
      </w:r>
      <w:r w:rsidR="008F2940">
        <w:rPr>
          <w:color w:val="000000"/>
          <w:sz w:val="28"/>
          <w:szCs w:val="28"/>
          <w:lang w:val="ru-RU"/>
        </w:rPr>
        <w:t xml:space="preserve">, </w:t>
      </w:r>
      <w:r w:rsidR="00EA180B">
        <w:rPr>
          <w:color w:val="000000"/>
          <w:sz w:val="28"/>
          <w:szCs w:val="28"/>
          <w:lang w:val="ru-RU"/>
        </w:rPr>
        <w:t xml:space="preserve"> действие </w:t>
      </w:r>
      <w:r w:rsidR="008F2940">
        <w:rPr>
          <w:color w:val="000000"/>
          <w:sz w:val="28"/>
          <w:szCs w:val="28"/>
          <w:lang w:val="ru-RU"/>
        </w:rPr>
        <w:t xml:space="preserve">постановления </w:t>
      </w:r>
      <w:r w:rsidR="00EA180B">
        <w:rPr>
          <w:color w:val="000000"/>
          <w:sz w:val="28"/>
          <w:szCs w:val="28"/>
          <w:lang w:val="ru-RU"/>
        </w:rPr>
        <w:t>распространяется на правоотношения, возникшие с 01.01.2017 года.</w:t>
      </w:r>
    </w:p>
    <w:p w:rsidR="00C36876" w:rsidRPr="00BB5E72" w:rsidRDefault="003E07E7" w:rsidP="00C36876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4</w:t>
      </w:r>
      <w:r w:rsidR="00C36876" w:rsidRPr="00BB5E72">
        <w:rPr>
          <w:color w:val="000000"/>
          <w:sz w:val="28"/>
          <w:szCs w:val="28"/>
        </w:rPr>
        <w:t>.</w:t>
      </w:r>
      <w:r w:rsidR="00C36876" w:rsidRPr="00BB5E72">
        <w:rPr>
          <w:color w:val="000000"/>
          <w:sz w:val="28"/>
          <w:szCs w:val="28"/>
          <w:lang w:val="ru-RU"/>
        </w:rPr>
        <w:t xml:space="preserve"> </w:t>
      </w:r>
      <w:r w:rsidR="00C36876" w:rsidRPr="00BB5E72">
        <w:rPr>
          <w:color w:val="000000"/>
          <w:sz w:val="28"/>
          <w:szCs w:val="28"/>
        </w:rPr>
        <w:t xml:space="preserve">Контроль за исполнением настоящего </w:t>
      </w:r>
      <w:r w:rsidR="00C36876" w:rsidRPr="00BB5E72">
        <w:rPr>
          <w:color w:val="000000"/>
          <w:sz w:val="28"/>
          <w:szCs w:val="28"/>
          <w:lang w:val="ru-RU"/>
        </w:rPr>
        <w:t>постановления</w:t>
      </w:r>
      <w:r w:rsidR="00C36876" w:rsidRPr="00BB5E72">
        <w:rPr>
          <w:color w:val="000000"/>
          <w:sz w:val="28"/>
          <w:szCs w:val="28"/>
        </w:rPr>
        <w:t xml:space="preserve"> возложить на заместителя главы администрации по финансам, экономике, тарифам и ценообразованию Черенину Т.Н.</w:t>
      </w:r>
    </w:p>
    <w:p w:rsidR="00FE36D5" w:rsidRDefault="00FE36D5" w:rsidP="008F418C">
      <w:pPr>
        <w:ind w:firstLine="709"/>
        <w:jc w:val="both"/>
        <w:rPr>
          <w:sz w:val="28"/>
          <w:szCs w:val="28"/>
        </w:rPr>
      </w:pPr>
    </w:p>
    <w:p w:rsidR="00C904F0" w:rsidRDefault="00C904F0" w:rsidP="00A7128E">
      <w:pPr>
        <w:jc w:val="both"/>
        <w:rPr>
          <w:sz w:val="28"/>
          <w:szCs w:val="28"/>
        </w:rPr>
      </w:pPr>
    </w:p>
    <w:p w:rsidR="00C904F0" w:rsidRDefault="00C904F0" w:rsidP="00A7128E">
      <w:pPr>
        <w:jc w:val="both"/>
        <w:rPr>
          <w:sz w:val="28"/>
          <w:szCs w:val="28"/>
        </w:rPr>
      </w:pPr>
    </w:p>
    <w:p w:rsidR="002321D5" w:rsidRDefault="002321D5" w:rsidP="00A71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1E4FA1" w:rsidRDefault="002321D5" w:rsidP="00A71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FE36D5">
        <w:rPr>
          <w:sz w:val="28"/>
          <w:szCs w:val="28"/>
        </w:rPr>
        <w:t xml:space="preserve"> администрации                                                       </w:t>
      </w:r>
      <w:r w:rsidR="00E624AB">
        <w:rPr>
          <w:sz w:val="28"/>
          <w:szCs w:val="28"/>
        </w:rPr>
        <w:t xml:space="preserve">  </w:t>
      </w:r>
      <w:r w:rsidR="001259D7">
        <w:rPr>
          <w:sz w:val="28"/>
          <w:szCs w:val="28"/>
        </w:rPr>
        <w:t xml:space="preserve">       </w:t>
      </w:r>
      <w:r w:rsidR="00E624AB">
        <w:rPr>
          <w:sz w:val="28"/>
          <w:szCs w:val="28"/>
        </w:rPr>
        <w:t xml:space="preserve">  </w:t>
      </w:r>
      <w:r w:rsidR="00FE36D5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Р.А.Слинчак</w:t>
      </w:r>
      <w:proofErr w:type="spellEnd"/>
    </w:p>
    <w:p w:rsidR="00DF14E6" w:rsidRDefault="00DF14E6" w:rsidP="00A7128E">
      <w:pPr>
        <w:jc w:val="both"/>
        <w:rPr>
          <w:sz w:val="28"/>
          <w:szCs w:val="28"/>
        </w:rPr>
      </w:pPr>
    </w:p>
    <w:p w:rsidR="007E3AED" w:rsidRDefault="00DF14E6" w:rsidP="00297588">
      <w:pPr>
        <w:tabs>
          <w:tab w:val="left" w:pos="9072"/>
        </w:tabs>
        <w:spacing w:line="240" w:lineRule="exact"/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</w:t>
      </w:r>
    </w:p>
    <w:p w:rsidR="00DF14E6" w:rsidRPr="000C1CA1" w:rsidRDefault="00DF14E6" w:rsidP="00297588">
      <w:pPr>
        <w:tabs>
          <w:tab w:val="left" w:pos="9072"/>
        </w:tabs>
        <w:spacing w:line="240" w:lineRule="exact"/>
        <w:ind w:right="-1" w:firstLine="709"/>
        <w:jc w:val="right"/>
        <w:rPr>
          <w:rFonts w:eastAsia="Calibri"/>
          <w:lang w:eastAsia="en-US"/>
        </w:rPr>
      </w:pPr>
      <w:bookmarkStart w:id="0" w:name="_GoBack"/>
      <w:bookmarkEnd w:id="0"/>
      <w:r>
        <w:rPr>
          <w:sz w:val="28"/>
          <w:szCs w:val="28"/>
        </w:rPr>
        <w:t xml:space="preserve">    </w:t>
      </w:r>
      <w:r w:rsidRPr="000C1CA1">
        <w:rPr>
          <w:rFonts w:eastAsia="Calibri"/>
          <w:lang w:eastAsia="en-US"/>
        </w:rPr>
        <w:t>УТВЕРЖДЕН</w:t>
      </w:r>
      <w:r>
        <w:rPr>
          <w:rFonts w:eastAsia="Calibri"/>
          <w:lang w:eastAsia="en-US"/>
        </w:rPr>
        <w:t>О</w:t>
      </w:r>
    </w:p>
    <w:p w:rsidR="00DF14E6" w:rsidRPr="000C1CA1" w:rsidRDefault="00DF14E6" w:rsidP="00297588">
      <w:pPr>
        <w:spacing w:line="240" w:lineRule="exact"/>
        <w:ind w:firstLine="709"/>
        <w:jc w:val="right"/>
        <w:rPr>
          <w:rFonts w:eastAsia="Calibri"/>
          <w:lang w:eastAsia="en-US"/>
        </w:rPr>
      </w:pPr>
      <w:r w:rsidRPr="000C1CA1">
        <w:rPr>
          <w:rFonts w:eastAsia="Calibri"/>
          <w:lang w:eastAsia="en-US"/>
        </w:rPr>
        <w:t>постановлением администрации</w:t>
      </w:r>
    </w:p>
    <w:p w:rsidR="00DF14E6" w:rsidRDefault="00DF14E6" w:rsidP="00297588">
      <w:pPr>
        <w:spacing w:line="240" w:lineRule="exact"/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МО Колтушское СП </w:t>
      </w:r>
    </w:p>
    <w:p w:rsidR="00DF14E6" w:rsidRPr="007E3AED" w:rsidRDefault="00DF14E6" w:rsidP="00297588">
      <w:pPr>
        <w:ind w:firstLine="709"/>
        <w:jc w:val="right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</w:t>
      </w:r>
      <w:r w:rsidRPr="000C1CA1">
        <w:rPr>
          <w:rFonts w:eastAsia="Calibri"/>
          <w:lang w:eastAsia="en-US"/>
        </w:rPr>
        <w:t xml:space="preserve">№ </w:t>
      </w:r>
      <w:r w:rsidR="007E3AED" w:rsidRPr="007E3AED">
        <w:rPr>
          <w:rFonts w:eastAsia="Calibri"/>
          <w:u w:val="single"/>
          <w:lang w:eastAsia="en-US"/>
        </w:rPr>
        <w:t>427</w:t>
      </w:r>
      <w:r w:rsidR="007E3AED">
        <w:rPr>
          <w:rFonts w:eastAsia="Calibri"/>
          <w:lang w:eastAsia="en-US"/>
        </w:rPr>
        <w:t xml:space="preserve"> </w:t>
      </w:r>
      <w:r w:rsidRPr="000C1CA1">
        <w:rPr>
          <w:rFonts w:eastAsia="Calibri"/>
          <w:lang w:eastAsia="en-US"/>
        </w:rPr>
        <w:t xml:space="preserve">от </w:t>
      </w:r>
      <w:r w:rsidR="007E3AED" w:rsidRPr="007E3AED">
        <w:rPr>
          <w:rFonts w:eastAsia="Calibri"/>
          <w:u w:val="single"/>
          <w:lang w:eastAsia="en-US"/>
        </w:rPr>
        <w:t xml:space="preserve">22.11.2017 </w:t>
      </w:r>
    </w:p>
    <w:p w:rsidR="00297588" w:rsidRPr="000C1CA1" w:rsidRDefault="00297588" w:rsidP="00297588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(приложение)</w:t>
      </w:r>
    </w:p>
    <w:p w:rsidR="00DF14E6" w:rsidRPr="00C36876" w:rsidRDefault="00DF14E6" w:rsidP="00DF14E6">
      <w:pPr>
        <w:ind w:firstLine="709"/>
        <w:jc w:val="right"/>
        <w:rPr>
          <w:rFonts w:eastAsia="Calibri"/>
          <w:color w:val="000000" w:themeColor="text1"/>
          <w:lang w:eastAsia="en-US"/>
        </w:rPr>
      </w:pPr>
    </w:p>
    <w:p w:rsidR="00E4280E" w:rsidRPr="00C36876" w:rsidRDefault="00E4280E" w:rsidP="00E4280E">
      <w:pPr>
        <w:pStyle w:val="2b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1C16F1" w:rsidRPr="00C36876" w:rsidRDefault="007E3AED" w:rsidP="00E4280E">
      <w:pPr>
        <w:autoSpaceDE w:val="0"/>
        <w:autoSpaceDN w:val="0"/>
        <w:adjustRightInd w:val="0"/>
        <w:ind w:right="-5"/>
        <w:jc w:val="center"/>
        <w:rPr>
          <w:b/>
          <w:color w:val="000000" w:themeColor="text1"/>
        </w:rPr>
      </w:pPr>
      <w:hyperlink w:anchor="P37" w:history="1">
        <w:r w:rsidR="00E4280E" w:rsidRPr="00C36876">
          <w:rPr>
            <w:b/>
            <w:color w:val="000000" w:themeColor="text1"/>
          </w:rPr>
          <w:t>Правил</w:t>
        </w:r>
      </w:hyperlink>
      <w:r w:rsidR="00E4280E" w:rsidRPr="00C36876">
        <w:rPr>
          <w:color w:val="000000" w:themeColor="text1"/>
        </w:rPr>
        <w:t>а</w:t>
      </w:r>
      <w:r w:rsidR="00E4280E" w:rsidRPr="00C36876">
        <w:rPr>
          <w:b/>
          <w:color w:val="000000" w:themeColor="text1"/>
        </w:rPr>
        <w:t xml:space="preserve"> </w:t>
      </w:r>
    </w:p>
    <w:p w:rsidR="00E4280E" w:rsidRPr="00C36876" w:rsidRDefault="00E4280E" w:rsidP="00E4280E">
      <w:pPr>
        <w:autoSpaceDE w:val="0"/>
        <w:autoSpaceDN w:val="0"/>
        <w:adjustRightInd w:val="0"/>
        <w:ind w:right="-5"/>
        <w:jc w:val="center"/>
        <w:rPr>
          <w:b/>
          <w:color w:val="000000" w:themeColor="text1"/>
        </w:rPr>
      </w:pPr>
      <w:r w:rsidRPr="00C36876">
        <w:rPr>
          <w:b/>
          <w:color w:val="000000" w:themeColor="text1"/>
        </w:rPr>
        <w:t xml:space="preserve">определения требований к закупаемым администрацией </w:t>
      </w:r>
      <w:r w:rsidR="00616787" w:rsidRPr="00C36876">
        <w:rPr>
          <w:b/>
          <w:color w:val="000000" w:themeColor="text1"/>
        </w:rPr>
        <w:t>МО Колтушское С</w:t>
      </w:r>
      <w:r w:rsidR="00683F7B" w:rsidRPr="00C36876">
        <w:rPr>
          <w:b/>
          <w:color w:val="000000" w:themeColor="text1"/>
        </w:rPr>
        <w:t>П</w:t>
      </w:r>
      <w:r w:rsidRPr="00C36876">
        <w:rPr>
          <w:b/>
          <w:color w:val="000000" w:themeColor="text1"/>
        </w:rPr>
        <w:t>, подведомственными казенными учреждениями, отдельным видам товаров, работ, услуг (в том числе предельных цен товаров, работ, услуг)</w:t>
      </w:r>
      <w:r w:rsidR="00616787" w:rsidRPr="00C36876">
        <w:rPr>
          <w:b/>
          <w:color w:val="000000" w:themeColor="text1"/>
        </w:rPr>
        <w:t xml:space="preserve"> для обеспечения муниципальных нужд</w:t>
      </w:r>
    </w:p>
    <w:p w:rsidR="00E4280E" w:rsidRPr="00C36876" w:rsidRDefault="00E4280E" w:rsidP="00E4280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280E" w:rsidRPr="00C36876" w:rsidRDefault="00E4280E" w:rsidP="00E4280E">
      <w:pPr>
        <w:widowControl/>
        <w:numPr>
          <w:ilvl w:val="0"/>
          <w:numId w:val="3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-5" w:firstLine="567"/>
        <w:jc w:val="both"/>
        <w:rPr>
          <w:color w:val="000000" w:themeColor="text1"/>
        </w:rPr>
      </w:pPr>
      <w:r w:rsidRPr="00C36876">
        <w:rPr>
          <w:color w:val="000000" w:themeColor="text1"/>
        </w:rPr>
        <w:t xml:space="preserve">Настоящие Правила устанавливают порядок определения требований к закупаемым администрацией </w:t>
      </w:r>
      <w:r w:rsidR="00616787" w:rsidRPr="00C36876">
        <w:rPr>
          <w:color w:val="000000" w:themeColor="text1"/>
        </w:rPr>
        <w:t>МО Колтушское</w:t>
      </w:r>
      <w:r w:rsidR="00DA5183">
        <w:rPr>
          <w:color w:val="000000" w:themeColor="text1"/>
        </w:rPr>
        <w:t xml:space="preserve"> СП</w:t>
      </w:r>
      <w:r w:rsidRPr="00C36876">
        <w:rPr>
          <w:color w:val="000000" w:themeColor="text1"/>
        </w:rPr>
        <w:t>, подведомственными казенными учреждениями, отдельным видам товаров, работ, услуг (в том числе предельных цен товаров, работ, услуг).</w:t>
      </w:r>
    </w:p>
    <w:p w:rsidR="00E4280E" w:rsidRPr="00C36876" w:rsidRDefault="001C16F1" w:rsidP="00E4280E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36876">
        <w:rPr>
          <w:color w:val="000000" w:themeColor="text1"/>
        </w:rPr>
        <w:t xml:space="preserve">        </w:t>
      </w:r>
      <w:r w:rsidR="00E4280E" w:rsidRPr="00C36876">
        <w:rPr>
          <w:color w:val="000000" w:themeColor="text1"/>
        </w:rPr>
        <w:t>Под видом товаров, работ, услуг в целях настоящих Общих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 (ОКПД 2).</w:t>
      </w:r>
    </w:p>
    <w:p w:rsidR="00E4280E" w:rsidRPr="00616787" w:rsidRDefault="00E4280E" w:rsidP="00E4280E">
      <w:pPr>
        <w:pStyle w:val="ConsPlusNormal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36876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C36876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="00616787" w:rsidRPr="00C36876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МО Колтушское СП </w:t>
      </w:r>
      <w:r w:rsidRPr="00C36876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(далее – администрация) утверждает определенные в соответствии с настоящими Правилами</w:t>
      </w:r>
      <w:r w:rsidRPr="00616787">
        <w:rPr>
          <w:rFonts w:ascii="Times New Roman" w:eastAsia="Lucida Sans Unicode" w:hAnsi="Times New Roman" w:cs="Times New Roman"/>
          <w:sz w:val="24"/>
          <w:szCs w:val="24"/>
        </w:rPr>
        <w:t xml:space="preserve"> требования к закупаемым администрацией, подведомственным казенным учреждениям (далее – учреждения)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перечень).</w:t>
      </w:r>
      <w:proofErr w:type="gramEnd"/>
    </w:p>
    <w:p w:rsidR="00E4280E" w:rsidRPr="005266FD" w:rsidRDefault="00E4280E" w:rsidP="00E42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787">
        <w:rPr>
          <w:rFonts w:ascii="Times New Roman" w:eastAsia="Lucida Sans Unicode" w:hAnsi="Times New Roman" w:cs="Times New Roman"/>
          <w:sz w:val="24"/>
          <w:szCs w:val="24"/>
        </w:rPr>
        <w:t>Ведомственный перечень</w:t>
      </w:r>
      <w:r w:rsidRPr="005266FD">
        <w:rPr>
          <w:rFonts w:ascii="Times New Roman" w:hAnsi="Times New Roman" w:cs="Times New Roman"/>
          <w:sz w:val="24"/>
          <w:szCs w:val="24"/>
        </w:rPr>
        <w:t xml:space="preserve"> составляется по форме согласно </w:t>
      </w:r>
      <w:hyperlink w:anchor="P86" w:history="1">
        <w:r w:rsidRPr="005266FD">
          <w:rPr>
            <w:rFonts w:ascii="Times New Roman" w:hAnsi="Times New Roman" w:cs="Times New Roman"/>
            <w:sz w:val="24"/>
            <w:szCs w:val="24"/>
          </w:rPr>
          <w:t>приложению № 1</w:t>
        </w:r>
      </w:hyperlink>
      <w:r w:rsidRPr="005266FD">
        <w:rPr>
          <w:rFonts w:ascii="Times New Roman" w:hAnsi="Times New Roman" w:cs="Times New Roman"/>
          <w:sz w:val="24"/>
          <w:szCs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73" w:history="1">
        <w:r w:rsidRPr="005266FD">
          <w:rPr>
            <w:rFonts w:ascii="Times New Roman" w:hAnsi="Times New Roman" w:cs="Times New Roman"/>
            <w:sz w:val="24"/>
            <w:szCs w:val="24"/>
          </w:rPr>
          <w:t>приложением № 2</w:t>
        </w:r>
      </w:hyperlink>
      <w:r w:rsidRPr="005266FD">
        <w:rPr>
          <w:rFonts w:ascii="Times New Roman" w:hAnsi="Times New Roman" w:cs="Times New Roman"/>
          <w:sz w:val="24"/>
          <w:szCs w:val="24"/>
        </w:rPr>
        <w:t xml:space="preserve"> (далее – обязательный перечень).</w:t>
      </w:r>
    </w:p>
    <w:p w:rsidR="00E4280E" w:rsidRPr="005266FD" w:rsidRDefault="00E4280E" w:rsidP="00E42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6FD">
        <w:rPr>
          <w:rFonts w:ascii="Times New Roman" w:hAnsi="Times New Roman" w:cs="Times New Roman"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E4280E" w:rsidRPr="005266FD" w:rsidRDefault="00E4280E" w:rsidP="00E42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6FD">
        <w:rPr>
          <w:rFonts w:ascii="Times New Roman" w:hAnsi="Times New Roman" w:cs="Times New Roman"/>
          <w:sz w:val="24"/>
          <w:szCs w:val="24"/>
        </w:rPr>
        <w:t>Администрация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E4280E" w:rsidRPr="005266FD" w:rsidRDefault="00E4280E" w:rsidP="00E42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 w:rsidRPr="005266FD">
        <w:rPr>
          <w:rFonts w:ascii="Times New Roman" w:hAnsi="Times New Roman" w:cs="Times New Roman"/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E4280E" w:rsidRPr="005266FD" w:rsidRDefault="00E4280E" w:rsidP="00E42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6FD">
        <w:rPr>
          <w:rFonts w:ascii="Times New Roman" w:hAnsi="Times New Roman" w:cs="Times New Roman"/>
          <w:sz w:val="24"/>
          <w:szCs w:val="24"/>
        </w:rPr>
        <w:t>а) доля расходов администрации, подведомственных ей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66FD">
        <w:rPr>
          <w:rFonts w:ascii="Times New Roman" w:hAnsi="Times New Roman" w:cs="Times New Roman"/>
          <w:sz w:val="24"/>
          <w:szCs w:val="24"/>
        </w:rPr>
        <w:t xml:space="preserve"> на приобретение отдельного вида товаров, работ, услуг дл</w:t>
      </w:r>
      <w:r w:rsidR="00616787">
        <w:rPr>
          <w:rFonts w:ascii="Times New Roman" w:hAnsi="Times New Roman" w:cs="Times New Roman"/>
          <w:sz w:val="24"/>
          <w:szCs w:val="24"/>
        </w:rPr>
        <w:t xml:space="preserve">я обеспечения муниципальных нужд, </w:t>
      </w:r>
      <w:r w:rsidRPr="005266FD">
        <w:rPr>
          <w:rFonts w:ascii="Times New Roman" w:hAnsi="Times New Roman" w:cs="Times New Roman"/>
          <w:sz w:val="24"/>
          <w:szCs w:val="24"/>
        </w:rPr>
        <w:t>за отчетный финансовый год в общем объеме расходов администрации и подведомственных ей учреждений на приобретение товаров, работ, услуг за отчетный финансовый год;</w:t>
      </w:r>
    </w:p>
    <w:p w:rsidR="00E4280E" w:rsidRPr="005266FD" w:rsidRDefault="00E4280E" w:rsidP="00E42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6FD">
        <w:rPr>
          <w:rFonts w:ascii="Times New Roman" w:hAnsi="Times New Roman" w:cs="Times New Roman"/>
          <w:sz w:val="24"/>
          <w:szCs w:val="24"/>
        </w:rPr>
        <w:t>б) доля контрактов администрации, подведомственных ей учреждений на приобретение отдельного вида товаров, работ, услуг для</w:t>
      </w:r>
      <w:r w:rsidR="00616787">
        <w:rPr>
          <w:rFonts w:ascii="Times New Roman" w:hAnsi="Times New Roman" w:cs="Times New Roman"/>
          <w:sz w:val="24"/>
          <w:szCs w:val="24"/>
        </w:rPr>
        <w:t xml:space="preserve"> обеспечения муниципальных нужд</w:t>
      </w:r>
      <w:r w:rsidRPr="005266FD">
        <w:rPr>
          <w:rFonts w:ascii="Times New Roman" w:hAnsi="Times New Roman" w:cs="Times New Roman"/>
          <w:sz w:val="24"/>
          <w:szCs w:val="24"/>
        </w:rPr>
        <w:t>, заключенных в отчетном финансовом году, в общем количестве контрактов администрации и подведомственных ей учреждений на приобретение товаров, работ, услуг, заключенных в отчетном финансовом году.</w:t>
      </w:r>
    </w:p>
    <w:p w:rsidR="00E4280E" w:rsidRPr="005266FD" w:rsidRDefault="00E4280E" w:rsidP="00E42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6FD">
        <w:rPr>
          <w:rFonts w:ascii="Times New Roman" w:hAnsi="Times New Roman" w:cs="Times New Roman"/>
          <w:sz w:val="24"/>
          <w:szCs w:val="24"/>
        </w:rPr>
        <w:t xml:space="preserve">4. Администрация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 w:rsidRPr="005266FD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5266FD">
        <w:rPr>
          <w:rFonts w:ascii="Times New Roman" w:hAnsi="Times New Roman" w:cs="Times New Roman"/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администрацией и подведомственными ей учреждениями закупок.</w:t>
      </w:r>
    </w:p>
    <w:p w:rsidR="00E4280E" w:rsidRPr="005266FD" w:rsidRDefault="00E4280E" w:rsidP="00E42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6FD">
        <w:rPr>
          <w:rFonts w:ascii="Times New Roman" w:hAnsi="Times New Roman" w:cs="Times New Roman"/>
          <w:sz w:val="24"/>
          <w:szCs w:val="24"/>
        </w:rPr>
        <w:lastRenderedPageBreak/>
        <w:t xml:space="preserve">5. В целях формирования ведомственного перечня администрация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5266FD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5266FD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E4280E" w:rsidRPr="005266FD" w:rsidRDefault="00E4280E" w:rsidP="00E42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6FD">
        <w:rPr>
          <w:rFonts w:ascii="Times New Roman" w:hAnsi="Times New Roman" w:cs="Times New Roman"/>
          <w:sz w:val="24"/>
          <w:szCs w:val="24"/>
        </w:rPr>
        <w:t>6. Администрация при формировании ведомственного перечня вправе включить в него дополнительно:</w:t>
      </w:r>
    </w:p>
    <w:p w:rsidR="00E4280E" w:rsidRPr="005266FD" w:rsidRDefault="00E4280E" w:rsidP="00E42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6FD">
        <w:rPr>
          <w:rFonts w:ascii="Times New Roman" w:hAnsi="Times New Roman" w:cs="Times New Roman"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1" w:history="1">
        <w:r w:rsidRPr="005266FD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5266FD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E4280E" w:rsidRPr="005266FD" w:rsidRDefault="00E4280E" w:rsidP="00E42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6FD">
        <w:rPr>
          <w:rFonts w:ascii="Times New Roman" w:hAnsi="Times New Roman" w:cs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E4280E" w:rsidRPr="005266FD" w:rsidRDefault="00E4280E" w:rsidP="00E42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66FD">
        <w:rPr>
          <w:rFonts w:ascii="Times New Roman" w:hAnsi="Times New Roman" w:cs="Times New Roman"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6" w:history="1">
        <w:r w:rsidRPr="005266FD">
          <w:rPr>
            <w:rFonts w:ascii="Times New Roman" w:hAnsi="Times New Roman" w:cs="Times New Roman"/>
            <w:sz w:val="24"/>
            <w:szCs w:val="24"/>
          </w:rPr>
          <w:t>приложения № 1</w:t>
        </w:r>
      </w:hyperlink>
      <w:r w:rsidRPr="005266FD">
        <w:rPr>
          <w:rFonts w:ascii="Times New Roman" w:hAnsi="Times New Roman" w:cs="Times New Roman"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5266FD">
        <w:rPr>
          <w:rFonts w:ascii="Times New Roman" w:hAnsi="Times New Roman" w:cs="Times New Roman"/>
          <w:sz w:val="24"/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E4280E" w:rsidRPr="005266FD" w:rsidRDefault="00E4280E" w:rsidP="00E42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6FD">
        <w:rPr>
          <w:rFonts w:ascii="Times New Roman" w:hAnsi="Times New Roman" w:cs="Times New Roman"/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E4280E" w:rsidRPr="005266FD" w:rsidRDefault="00E4280E" w:rsidP="00E42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66FD">
        <w:rPr>
          <w:rFonts w:ascii="Times New Roman" w:hAnsi="Times New Roman" w:cs="Times New Roman"/>
          <w:sz w:val="24"/>
          <w:szCs w:val="24"/>
        </w:rPr>
        <w:t xml:space="preserve">а) с учетом категорий и (или) групп должностей работников администрации и подведомственных ей учреждений, если затраты на их приобретение в соответствии с </w:t>
      </w:r>
      <w:hyperlink r:id="rId7" w:history="1">
        <w:r w:rsidRPr="005266FD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5266FD">
        <w:rPr>
          <w:rFonts w:ascii="Times New Roman" w:hAnsi="Times New Roman" w:cs="Times New Roman"/>
          <w:sz w:val="24"/>
          <w:szCs w:val="24"/>
        </w:rPr>
        <w:t xml:space="preserve"> к определению нормативных затрат на обеспечение функций администрации, в том числе подведомственных ей учреждений (далее - требования к определению нормативных затрат), определяются с учетом категорий и (или) групп должностей работников;</w:t>
      </w:r>
      <w:proofErr w:type="gramEnd"/>
    </w:p>
    <w:p w:rsidR="00E4280E" w:rsidRPr="005266FD" w:rsidRDefault="00E4280E" w:rsidP="00E42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6FD">
        <w:rPr>
          <w:rFonts w:ascii="Times New Roman" w:hAnsi="Times New Roman" w:cs="Times New Roman"/>
          <w:sz w:val="24"/>
          <w:szCs w:val="24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администрацией.</w:t>
      </w:r>
    </w:p>
    <w:p w:rsidR="00E4280E" w:rsidRPr="005266FD" w:rsidRDefault="00E4280E" w:rsidP="00E42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6FD">
        <w:rPr>
          <w:rFonts w:ascii="Times New Roman" w:hAnsi="Times New Roman" w:cs="Times New Roman"/>
          <w:sz w:val="24"/>
          <w:szCs w:val="24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8" w:history="1">
        <w:r w:rsidRPr="005266FD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5266FD">
        <w:rPr>
          <w:rFonts w:ascii="Times New Roman" w:hAnsi="Times New Roman" w:cs="Times New Roman"/>
          <w:sz w:val="24"/>
          <w:szCs w:val="24"/>
        </w:rPr>
        <w:t xml:space="preserve"> продукции по в</w:t>
      </w:r>
      <w:r>
        <w:rPr>
          <w:rFonts w:ascii="Times New Roman" w:hAnsi="Times New Roman" w:cs="Times New Roman"/>
          <w:sz w:val="24"/>
          <w:szCs w:val="24"/>
        </w:rPr>
        <w:t>идам экономической деятельности (ОКПД 2).</w:t>
      </w:r>
    </w:p>
    <w:p w:rsidR="00E4280E" w:rsidRPr="005266FD" w:rsidRDefault="00E4280E" w:rsidP="00E42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6FD">
        <w:rPr>
          <w:rFonts w:ascii="Times New Roman" w:hAnsi="Times New Roman" w:cs="Times New Roman"/>
          <w:sz w:val="24"/>
          <w:szCs w:val="24"/>
        </w:rPr>
        <w:t xml:space="preserve">9. Предельные цены товаров, работ, услуг </w:t>
      </w:r>
      <w:r w:rsidRPr="00C36876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устанавливаются администрацией в</w:t>
      </w:r>
      <w:r w:rsidRPr="005266FD">
        <w:rPr>
          <w:rFonts w:ascii="Times New Roman" w:hAnsi="Times New Roman" w:cs="Times New Roman"/>
          <w:sz w:val="24"/>
          <w:szCs w:val="24"/>
        </w:rPr>
        <w:t xml:space="preserve">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E4280E" w:rsidRDefault="00E4280E" w:rsidP="00E4280E">
      <w:pPr>
        <w:pStyle w:val="ConsPlusNormal"/>
        <w:jc w:val="both"/>
      </w:pPr>
    </w:p>
    <w:p w:rsidR="00E4280E" w:rsidRDefault="00E4280E" w:rsidP="00E4280E">
      <w:pPr>
        <w:pStyle w:val="ConsPlusNormal"/>
        <w:jc w:val="both"/>
      </w:pPr>
    </w:p>
    <w:p w:rsidR="00E4280E" w:rsidRDefault="00E4280E" w:rsidP="00E4280E">
      <w:pPr>
        <w:pStyle w:val="ConsPlusNormal"/>
        <w:jc w:val="both"/>
      </w:pPr>
    </w:p>
    <w:p w:rsidR="00E4280E" w:rsidRDefault="00E4280E" w:rsidP="00E4280E">
      <w:pPr>
        <w:spacing w:after="200" w:line="276" w:lineRule="auto"/>
        <w:rPr>
          <w:rFonts w:ascii="Calibri" w:hAnsi="Calibri" w:cs="Calibri"/>
          <w:sz w:val="22"/>
          <w:szCs w:val="20"/>
        </w:rPr>
        <w:sectPr w:rsidR="00E4280E" w:rsidSect="006F0E2B">
          <w:pgSz w:w="11906" w:h="16838" w:code="9"/>
          <w:pgMar w:top="426" w:right="707" w:bottom="1134" w:left="1418" w:header="708" w:footer="708" w:gutter="0"/>
          <w:cols w:space="708"/>
          <w:docGrid w:linePitch="360"/>
        </w:sectPr>
      </w:pPr>
    </w:p>
    <w:p w:rsidR="00616787" w:rsidRPr="00C36876" w:rsidRDefault="002209DD" w:rsidP="002209DD">
      <w:pPr>
        <w:autoSpaceDE w:val="0"/>
        <w:autoSpaceDN w:val="0"/>
        <w:adjustRightInd w:val="0"/>
        <w:ind w:right="-5"/>
        <w:jc w:val="center"/>
        <w:rPr>
          <w:color w:val="000000" w:themeColor="text1"/>
        </w:rPr>
      </w:pPr>
      <w:r w:rsidRPr="00C36876">
        <w:rPr>
          <w:color w:val="000000" w:themeColor="text1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E4280E" w:rsidRPr="00C36876">
        <w:rPr>
          <w:color w:val="000000" w:themeColor="text1"/>
        </w:rPr>
        <w:t xml:space="preserve">Приложение № 1 </w:t>
      </w:r>
    </w:p>
    <w:p w:rsidR="00E4280E" w:rsidRPr="00C36876" w:rsidRDefault="00616787" w:rsidP="00616787">
      <w:pPr>
        <w:autoSpaceDE w:val="0"/>
        <w:autoSpaceDN w:val="0"/>
        <w:adjustRightInd w:val="0"/>
        <w:ind w:right="-5"/>
        <w:jc w:val="center"/>
        <w:rPr>
          <w:color w:val="000000" w:themeColor="text1"/>
        </w:rPr>
      </w:pPr>
      <w:r w:rsidRPr="00C36876">
        <w:rPr>
          <w:color w:val="000000" w:themeColor="text1"/>
        </w:rPr>
        <w:t xml:space="preserve">                                                                                                                      </w:t>
      </w:r>
      <w:r w:rsidR="00E4280E" w:rsidRPr="00C36876">
        <w:rPr>
          <w:color w:val="000000" w:themeColor="text1"/>
        </w:rPr>
        <w:t>к</w:t>
      </w:r>
      <w:r w:rsidRPr="00C36876">
        <w:rPr>
          <w:color w:val="000000" w:themeColor="text1"/>
        </w:rPr>
        <w:t xml:space="preserve"> </w:t>
      </w:r>
      <w:r w:rsidR="00E4280E" w:rsidRPr="00C36876">
        <w:rPr>
          <w:color w:val="000000" w:themeColor="text1"/>
        </w:rPr>
        <w:t xml:space="preserve"> Правилам определения требований </w:t>
      </w:r>
      <w:proofErr w:type="gramStart"/>
      <w:r w:rsidR="00E4280E" w:rsidRPr="00C36876">
        <w:rPr>
          <w:color w:val="000000" w:themeColor="text1"/>
        </w:rPr>
        <w:t>к</w:t>
      </w:r>
      <w:proofErr w:type="gramEnd"/>
      <w:r w:rsidR="00E4280E" w:rsidRPr="00C36876">
        <w:rPr>
          <w:color w:val="000000" w:themeColor="text1"/>
        </w:rPr>
        <w:t xml:space="preserve"> закупаемым администрацией </w:t>
      </w:r>
    </w:p>
    <w:p w:rsidR="00E4280E" w:rsidRDefault="00616787" w:rsidP="00683F7B">
      <w:pPr>
        <w:autoSpaceDE w:val="0"/>
        <w:autoSpaceDN w:val="0"/>
        <w:adjustRightInd w:val="0"/>
        <w:ind w:right="-5"/>
        <w:jc w:val="center"/>
      </w:pPr>
      <w:r w:rsidRPr="00C36876">
        <w:rPr>
          <w:color w:val="000000" w:themeColor="text1"/>
        </w:rPr>
        <w:t xml:space="preserve">                                                                                                      </w:t>
      </w:r>
      <w:r w:rsidR="00683F7B" w:rsidRPr="00C36876">
        <w:rPr>
          <w:color w:val="000000" w:themeColor="text1"/>
        </w:rPr>
        <w:t xml:space="preserve">              </w:t>
      </w:r>
      <w:r w:rsidRPr="00C36876">
        <w:rPr>
          <w:color w:val="000000" w:themeColor="text1"/>
        </w:rPr>
        <w:t>МО Колтушское СП</w:t>
      </w:r>
      <w:r w:rsidR="00E4280E" w:rsidRPr="00C36876">
        <w:rPr>
          <w:color w:val="000000" w:themeColor="text1"/>
        </w:rPr>
        <w:t>, подведомственными</w:t>
      </w:r>
      <w:r w:rsidR="00E4280E" w:rsidRPr="005266FD">
        <w:t xml:space="preserve">  казенными учреждениями</w:t>
      </w:r>
      <w:r w:rsidR="00E4280E">
        <w:t>,</w:t>
      </w:r>
      <w:r w:rsidR="00E4280E" w:rsidRPr="005266FD">
        <w:t xml:space="preserve"> </w:t>
      </w:r>
    </w:p>
    <w:p w:rsidR="00616787" w:rsidRDefault="00616787" w:rsidP="00616787">
      <w:pPr>
        <w:autoSpaceDE w:val="0"/>
        <w:autoSpaceDN w:val="0"/>
        <w:adjustRightInd w:val="0"/>
        <w:ind w:right="-5"/>
        <w:jc w:val="center"/>
      </w:pPr>
      <w:r>
        <w:t xml:space="preserve">                                                                                                          </w:t>
      </w:r>
      <w:r w:rsidR="00E4280E" w:rsidRPr="005266FD">
        <w:t xml:space="preserve">отдельным видам товаров, работ, услуг (в том числе предельных </w:t>
      </w:r>
      <w:r>
        <w:br/>
        <w:t xml:space="preserve">                                                                                                             </w:t>
      </w:r>
      <w:r w:rsidR="00E4280E" w:rsidRPr="005266FD">
        <w:t>цен товаров, работ, услуг)</w:t>
      </w:r>
      <w:r>
        <w:t xml:space="preserve"> для обеспечения муниципальных нужд</w:t>
      </w:r>
    </w:p>
    <w:p w:rsidR="00E4280E" w:rsidRPr="005F4AA5" w:rsidRDefault="00E4280E" w:rsidP="006167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4AA5">
        <w:rPr>
          <w:rFonts w:ascii="Times New Roman" w:hAnsi="Times New Roman" w:cs="Times New Roman"/>
          <w:sz w:val="24"/>
          <w:szCs w:val="24"/>
        </w:rPr>
        <w:t>(форма)</w:t>
      </w:r>
    </w:p>
    <w:p w:rsidR="00E4280E" w:rsidRPr="005F4AA5" w:rsidRDefault="00E4280E" w:rsidP="00E428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86"/>
      <w:bookmarkEnd w:id="2"/>
      <w:r w:rsidRPr="005F4AA5">
        <w:rPr>
          <w:rFonts w:ascii="Times New Roman" w:hAnsi="Times New Roman" w:cs="Times New Roman"/>
          <w:sz w:val="24"/>
          <w:szCs w:val="24"/>
        </w:rPr>
        <w:t xml:space="preserve">  ПЕРЕЧЕНЬ</w:t>
      </w:r>
    </w:p>
    <w:p w:rsidR="00E4280E" w:rsidRPr="005F4AA5" w:rsidRDefault="00E4280E" w:rsidP="00E428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4AA5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tbl>
      <w:tblPr>
        <w:tblW w:w="1474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836"/>
        <w:gridCol w:w="1584"/>
        <w:gridCol w:w="802"/>
        <w:gridCol w:w="925"/>
        <w:gridCol w:w="1185"/>
        <w:gridCol w:w="2410"/>
        <w:gridCol w:w="992"/>
        <w:gridCol w:w="1843"/>
        <w:gridCol w:w="1843"/>
        <w:gridCol w:w="1843"/>
      </w:tblGrid>
      <w:tr w:rsidR="00E4280E" w:rsidRPr="005F4AA5" w:rsidTr="002209DD">
        <w:tc>
          <w:tcPr>
            <w:tcW w:w="480" w:type="dxa"/>
            <w:vMerge w:val="restart"/>
          </w:tcPr>
          <w:p w:rsidR="00E4280E" w:rsidRPr="005F4AA5" w:rsidRDefault="00E4280E" w:rsidP="00220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AA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 w:rsidRPr="005F4AA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F4AA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36" w:type="dxa"/>
            <w:vMerge w:val="restart"/>
          </w:tcPr>
          <w:p w:rsidR="00E4280E" w:rsidRPr="005F4AA5" w:rsidRDefault="00E4280E" w:rsidP="0061678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4AA5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9" w:history="1">
              <w:r w:rsidRPr="005F4AA5">
                <w:rPr>
                  <w:rFonts w:ascii="Times New Roman" w:hAnsi="Times New Roman" w:cs="Times New Roman"/>
                  <w:sz w:val="18"/>
                  <w:szCs w:val="18"/>
                </w:rPr>
                <w:t>ОКПД</w:t>
              </w:r>
            </w:hyperlink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84" w:type="dxa"/>
            <w:vMerge w:val="restart"/>
          </w:tcPr>
          <w:p w:rsidR="00E4280E" w:rsidRPr="005F4AA5" w:rsidRDefault="00E4280E" w:rsidP="0061678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4AA5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727" w:type="dxa"/>
            <w:gridSpan w:val="2"/>
          </w:tcPr>
          <w:p w:rsidR="00E4280E" w:rsidRPr="005F4AA5" w:rsidRDefault="00E4280E" w:rsidP="0061678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4AA5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595" w:type="dxa"/>
            <w:gridSpan w:val="2"/>
          </w:tcPr>
          <w:p w:rsidR="00E4280E" w:rsidRPr="005F4AA5" w:rsidRDefault="00E4280E" w:rsidP="0061678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4AA5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</w:t>
            </w:r>
            <w:proofErr w:type="gramStart"/>
            <w:r w:rsidRPr="005F4AA5">
              <w:rPr>
                <w:rFonts w:ascii="Times New Roman" w:hAnsi="Times New Roman" w:cs="Times New Roman"/>
                <w:sz w:val="18"/>
                <w:szCs w:val="18"/>
              </w:rPr>
              <w:t>утвержденных</w:t>
            </w:r>
            <w:proofErr w:type="gramEnd"/>
            <w:r w:rsidRPr="005F4AA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администрацией</w:t>
            </w:r>
          </w:p>
        </w:tc>
        <w:tc>
          <w:tcPr>
            <w:tcW w:w="6521" w:type="dxa"/>
            <w:gridSpan w:val="4"/>
          </w:tcPr>
          <w:p w:rsidR="00E4280E" w:rsidRPr="005F4AA5" w:rsidRDefault="00E4280E" w:rsidP="00220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AA5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</w:t>
            </w:r>
            <w:proofErr w:type="gramStart"/>
            <w:r w:rsidRPr="005F4AA5">
              <w:rPr>
                <w:rFonts w:ascii="Times New Roman" w:hAnsi="Times New Roman" w:cs="Times New Roman"/>
                <w:sz w:val="18"/>
                <w:szCs w:val="18"/>
              </w:rPr>
              <w:t>утвержденных</w:t>
            </w:r>
            <w:proofErr w:type="gramEnd"/>
            <w:r w:rsidRPr="005F4AA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администрацией</w:t>
            </w:r>
          </w:p>
        </w:tc>
      </w:tr>
      <w:tr w:rsidR="00E4280E" w:rsidRPr="005F4AA5" w:rsidTr="002209DD">
        <w:tc>
          <w:tcPr>
            <w:tcW w:w="480" w:type="dxa"/>
            <w:vMerge/>
          </w:tcPr>
          <w:p w:rsidR="00E4280E" w:rsidRPr="005F4AA5" w:rsidRDefault="00E4280E" w:rsidP="002209DD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:rsidR="00E4280E" w:rsidRPr="005F4AA5" w:rsidRDefault="00E4280E" w:rsidP="002209DD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E4280E" w:rsidRPr="005F4AA5" w:rsidRDefault="00E4280E" w:rsidP="002209DD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:rsidR="00E4280E" w:rsidRPr="005F4AA5" w:rsidRDefault="00E4280E" w:rsidP="00220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AA5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0" w:history="1">
              <w:r w:rsidRPr="005F4AA5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25" w:type="dxa"/>
          </w:tcPr>
          <w:p w:rsidR="00E4280E" w:rsidRPr="005F4AA5" w:rsidRDefault="00E4280E" w:rsidP="0061678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4AA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5" w:type="dxa"/>
          </w:tcPr>
          <w:p w:rsidR="00E4280E" w:rsidRPr="005F4AA5" w:rsidRDefault="00E4280E" w:rsidP="0061678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4AA5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2410" w:type="dxa"/>
          </w:tcPr>
          <w:p w:rsidR="00E4280E" w:rsidRPr="005F4AA5" w:rsidRDefault="00E4280E" w:rsidP="0061678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4AA5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992" w:type="dxa"/>
          </w:tcPr>
          <w:p w:rsidR="00E4280E" w:rsidRPr="005F4AA5" w:rsidRDefault="00E4280E" w:rsidP="0061678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4AA5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843" w:type="dxa"/>
          </w:tcPr>
          <w:p w:rsidR="00E4280E" w:rsidRPr="005F4AA5" w:rsidRDefault="00E4280E" w:rsidP="0061678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4AA5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843" w:type="dxa"/>
          </w:tcPr>
          <w:p w:rsidR="00E4280E" w:rsidRPr="005F4AA5" w:rsidRDefault="00E4280E" w:rsidP="0061678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4AA5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отклонения значения характеристики </w:t>
            </w:r>
            <w:proofErr w:type="gramStart"/>
            <w:r w:rsidRPr="005F4AA5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5F4AA5">
              <w:rPr>
                <w:rFonts w:ascii="Times New Roman" w:hAnsi="Times New Roman" w:cs="Times New Roman"/>
                <w:sz w:val="18"/>
                <w:szCs w:val="18"/>
              </w:rPr>
              <w:t xml:space="preserve"> утвержденной Администрацией </w:t>
            </w:r>
          </w:p>
        </w:tc>
        <w:tc>
          <w:tcPr>
            <w:tcW w:w="1843" w:type="dxa"/>
          </w:tcPr>
          <w:p w:rsidR="00E4280E" w:rsidRPr="005F4AA5" w:rsidRDefault="00E4280E" w:rsidP="0061678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4AA5">
              <w:rPr>
                <w:rFonts w:ascii="Times New Roman" w:hAnsi="Times New Roman" w:cs="Times New Roman"/>
                <w:sz w:val="18"/>
                <w:szCs w:val="18"/>
              </w:rPr>
              <w:t xml:space="preserve">функциональное назначение </w:t>
            </w:r>
            <w:hyperlink w:anchor="P153" w:history="1">
              <w:r w:rsidRPr="005F4AA5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</w:p>
        </w:tc>
      </w:tr>
      <w:tr w:rsidR="00E4280E" w:rsidRPr="005F4AA5" w:rsidTr="002209DD">
        <w:tc>
          <w:tcPr>
            <w:tcW w:w="14743" w:type="dxa"/>
            <w:gridSpan w:val="11"/>
          </w:tcPr>
          <w:p w:rsidR="00E4280E" w:rsidRPr="005F4AA5" w:rsidRDefault="00E4280E" w:rsidP="00683F7B">
            <w:pPr>
              <w:autoSpaceDE w:val="0"/>
              <w:autoSpaceDN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5F4AA5">
              <w:rPr>
                <w:sz w:val="18"/>
                <w:szCs w:val="18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5F4AA5">
                <w:rPr>
                  <w:sz w:val="18"/>
                  <w:szCs w:val="18"/>
                </w:rPr>
                <w:t>приложением N 2</w:t>
              </w:r>
            </w:hyperlink>
            <w:r w:rsidRPr="005F4AA5">
              <w:rPr>
                <w:sz w:val="18"/>
                <w:szCs w:val="18"/>
              </w:rPr>
              <w:t xml:space="preserve"> к Правилам определения </w:t>
            </w:r>
            <w:hyperlink w:anchor="Par28" w:history="1">
              <w:r w:rsidRPr="005F4AA5">
                <w:rPr>
                  <w:sz w:val="18"/>
                  <w:szCs w:val="18"/>
                </w:rPr>
                <w:t>требований</w:t>
              </w:r>
            </w:hyperlink>
            <w:r w:rsidRPr="005F4AA5">
              <w:rPr>
                <w:sz w:val="18"/>
                <w:szCs w:val="18"/>
              </w:rPr>
              <w:t xml:space="preserve"> к закупаемым Администрацией </w:t>
            </w:r>
            <w:r w:rsidR="00616787">
              <w:rPr>
                <w:sz w:val="18"/>
                <w:szCs w:val="18"/>
              </w:rPr>
              <w:t>МО Колтушское</w:t>
            </w:r>
            <w:r w:rsidR="00C37086">
              <w:rPr>
                <w:sz w:val="18"/>
                <w:szCs w:val="18"/>
              </w:rPr>
              <w:t xml:space="preserve"> СП</w:t>
            </w:r>
            <w:r w:rsidRPr="005F4AA5">
              <w:rPr>
                <w:sz w:val="18"/>
                <w:szCs w:val="18"/>
              </w:rPr>
              <w:t xml:space="preserve">, подведомственными  казенными учреждениями  отдельным видам товаров, работ, услуг (в том числе предельные цены товаров, работ, услуг), утвержденным постановлением Администрации </w:t>
            </w:r>
            <w:r w:rsidR="00616787">
              <w:rPr>
                <w:sz w:val="18"/>
                <w:szCs w:val="18"/>
              </w:rPr>
              <w:t>МО Колтушское СП</w:t>
            </w:r>
            <w:r w:rsidRPr="005F4AA5">
              <w:rPr>
                <w:sz w:val="18"/>
                <w:szCs w:val="18"/>
              </w:rPr>
              <w:t xml:space="preserve">  </w:t>
            </w:r>
            <w:proofErr w:type="gramStart"/>
            <w:r w:rsidRPr="005F4AA5">
              <w:rPr>
                <w:sz w:val="18"/>
                <w:szCs w:val="18"/>
              </w:rPr>
              <w:t>от</w:t>
            </w:r>
            <w:proofErr w:type="gramEnd"/>
            <w:r w:rsidRPr="005F4AA5">
              <w:rPr>
                <w:sz w:val="18"/>
                <w:szCs w:val="18"/>
              </w:rPr>
              <w:t xml:space="preserve"> _______________ № ___________.</w:t>
            </w:r>
          </w:p>
        </w:tc>
      </w:tr>
      <w:tr w:rsidR="00E4280E" w:rsidRPr="005F4AA5" w:rsidTr="002209DD">
        <w:tc>
          <w:tcPr>
            <w:tcW w:w="480" w:type="dxa"/>
          </w:tcPr>
          <w:p w:rsidR="00E4280E" w:rsidRPr="005F4AA5" w:rsidRDefault="00E4280E" w:rsidP="00220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AA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36" w:type="dxa"/>
          </w:tcPr>
          <w:p w:rsidR="00E4280E" w:rsidRPr="005F4AA5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:rsidR="00E4280E" w:rsidRPr="005F4AA5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</w:tcPr>
          <w:p w:rsidR="00E4280E" w:rsidRPr="005F4AA5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E4280E" w:rsidRPr="005F4AA5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E4280E" w:rsidRPr="005F4AA5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4280E" w:rsidRPr="005F4AA5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80E" w:rsidRPr="005F4AA5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4280E" w:rsidRPr="005F4AA5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4280E" w:rsidRPr="005F4AA5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4280E" w:rsidRPr="005F4AA5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80E" w:rsidRPr="005F4AA5" w:rsidTr="002209DD">
        <w:tc>
          <w:tcPr>
            <w:tcW w:w="14743" w:type="dxa"/>
            <w:gridSpan w:val="11"/>
          </w:tcPr>
          <w:p w:rsidR="00E4280E" w:rsidRPr="005F4AA5" w:rsidRDefault="00E4280E" w:rsidP="00683F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AA5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Дополнительный перечень отдельных видов товаров, работ, услуг, определенный администрацией </w:t>
            </w:r>
            <w:r w:rsidR="00616787">
              <w:rPr>
                <w:rFonts w:ascii="Times New Roman" w:hAnsi="Times New Roman" w:cs="Times New Roman"/>
                <w:sz w:val="18"/>
                <w:szCs w:val="18"/>
              </w:rPr>
              <w:t>МО Колтушское СП</w:t>
            </w:r>
            <w:r w:rsidRPr="005F4AA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E4280E" w:rsidRPr="005F4AA5" w:rsidTr="002209DD">
        <w:tc>
          <w:tcPr>
            <w:tcW w:w="480" w:type="dxa"/>
          </w:tcPr>
          <w:p w:rsidR="00E4280E" w:rsidRPr="005F4AA5" w:rsidRDefault="00E4280E" w:rsidP="00220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AA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36" w:type="dxa"/>
          </w:tcPr>
          <w:p w:rsidR="00E4280E" w:rsidRPr="005F4AA5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:rsidR="00E4280E" w:rsidRPr="005F4AA5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</w:tcPr>
          <w:p w:rsidR="00E4280E" w:rsidRPr="005F4AA5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E4280E" w:rsidRPr="005F4AA5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E4280E" w:rsidRPr="005F4AA5" w:rsidRDefault="00E4280E" w:rsidP="00220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A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10" w:type="dxa"/>
          </w:tcPr>
          <w:p w:rsidR="00E4280E" w:rsidRPr="005F4AA5" w:rsidRDefault="00E4280E" w:rsidP="00220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A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E4280E" w:rsidRPr="005F4AA5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4280E" w:rsidRPr="005F4AA5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4280E" w:rsidRPr="005F4AA5" w:rsidRDefault="00E4280E" w:rsidP="00220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A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3" w:type="dxa"/>
          </w:tcPr>
          <w:p w:rsidR="00E4280E" w:rsidRPr="005F4AA5" w:rsidRDefault="00E4280E" w:rsidP="00220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A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E4280E" w:rsidRPr="005F4AA5" w:rsidTr="002209DD">
        <w:tc>
          <w:tcPr>
            <w:tcW w:w="480" w:type="dxa"/>
          </w:tcPr>
          <w:p w:rsidR="00E4280E" w:rsidRPr="005F4AA5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:rsidR="00E4280E" w:rsidRPr="005F4AA5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:rsidR="00E4280E" w:rsidRPr="005F4AA5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</w:tcPr>
          <w:p w:rsidR="00E4280E" w:rsidRPr="005F4AA5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E4280E" w:rsidRPr="005F4AA5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E4280E" w:rsidRPr="005F4AA5" w:rsidRDefault="00E4280E" w:rsidP="00220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A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10" w:type="dxa"/>
          </w:tcPr>
          <w:p w:rsidR="00E4280E" w:rsidRPr="005F4AA5" w:rsidRDefault="00E4280E" w:rsidP="00220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A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E4280E" w:rsidRPr="005F4AA5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4280E" w:rsidRPr="005F4AA5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4280E" w:rsidRPr="005F4AA5" w:rsidRDefault="00E4280E" w:rsidP="00220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A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3" w:type="dxa"/>
          </w:tcPr>
          <w:p w:rsidR="00E4280E" w:rsidRPr="005F4AA5" w:rsidRDefault="00E4280E" w:rsidP="00220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A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E4280E" w:rsidRPr="005F4AA5" w:rsidTr="002209DD">
        <w:tc>
          <w:tcPr>
            <w:tcW w:w="480" w:type="dxa"/>
          </w:tcPr>
          <w:p w:rsidR="00E4280E" w:rsidRPr="005F4AA5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:rsidR="00E4280E" w:rsidRPr="005F4AA5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:rsidR="00E4280E" w:rsidRPr="005F4AA5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</w:tcPr>
          <w:p w:rsidR="00E4280E" w:rsidRPr="005F4AA5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E4280E" w:rsidRPr="005F4AA5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E4280E" w:rsidRPr="005F4AA5" w:rsidRDefault="00E4280E" w:rsidP="00220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A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10" w:type="dxa"/>
          </w:tcPr>
          <w:p w:rsidR="00E4280E" w:rsidRPr="005F4AA5" w:rsidRDefault="00E4280E" w:rsidP="00220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A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E4280E" w:rsidRPr="005F4AA5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4280E" w:rsidRPr="005F4AA5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4280E" w:rsidRPr="005F4AA5" w:rsidRDefault="00E4280E" w:rsidP="00220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A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3" w:type="dxa"/>
          </w:tcPr>
          <w:p w:rsidR="00E4280E" w:rsidRPr="005F4AA5" w:rsidRDefault="00E4280E" w:rsidP="00220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A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E4280E" w:rsidRPr="009C1009" w:rsidRDefault="00E4280E" w:rsidP="00E428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280E" w:rsidRPr="003364D1" w:rsidRDefault="00E4280E" w:rsidP="00E428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53"/>
      <w:bookmarkEnd w:id="3"/>
      <w:r w:rsidRPr="003364D1">
        <w:rPr>
          <w:rFonts w:ascii="Times New Roman" w:hAnsi="Times New Roman" w:cs="Times New Roman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</w:t>
      </w:r>
      <w:r>
        <w:rPr>
          <w:rFonts w:ascii="Times New Roman" w:hAnsi="Times New Roman" w:cs="Times New Roman"/>
        </w:rPr>
        <w:t>ные цены товаров, работ, услуг)</w:t>
      </w:r>
    </w:p>
    <w:p w:rsidR="00E4280E" w:rsidRDefault="00E4280E" w:rsidP="00E4280E">
      <w:pPr>
        <w:pStyle w:val="ConsPlusNormal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E4280E" w:rsidRDefault="00E4280E" w:rsidP="00E4280E">
      <w:pPr>
        <w:pStyle w:val="ConsPlusNormal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616787" w:rsidRDefault="002209DD" w:rsidP="002209DD">
      <w:pPr>
        <w:autoSpaceDE w:val="0"/>
        <w:autoSpaceDN w:val="0"/>
        <w:adjustRightInd w:val="0"/>
        <w:ind w:right="-5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616787">
        <w:t>Приложение № 2</w:t>
      </w:r>
      <w:r w:rsidR="00616787" w:rsidRPr="005266FD">
        <w:t xml:space="preserve"> </w:t>
      </w:r>
    </w:p>
    <w:p w:rsidR="00616787" w:rsidRDefault="00616787" w:rsidP="00616787">
      <w:pPr>
        <w:autoSpaceDE w:val="0"/>
        <w:autoSpaceDN w:val="0"/>
        <w:adjustRightInd w:val="0"/>
        <w:ind w:right="-5"/>
        <w:jc w:val="center"/>
      </w:pPr>
      <w:r>
        <w:t xml:space="preserve">                                                                                                                      </w:t>
      </w:r>
      <w:r w:rsidRPr="005266FD">
        <w:t>к</w:t>
      </w:r>
      <w:r>
        <w:t xml:space="preserve"> </w:t>
      </w:r>
      <w:r w:rsidRPr="005266FD">
        <w:t xml:space="preserve"> Правилам определения требований </w:t>
      </w:r>
      <w:proofErr w:type="gramStart"/>
      <w:r w:rsidRPr="005266FD">
        <w:t>к</w:t>
      </w:r>
      <w:proofErr w:type="gramEnd"/>
      <w:r w:rsidRPr="005266FD">
        <w:t xml:space="preserve"> закупаемым администрацией </w:t>
      </w:r>
    </w:p>
    <w:p w:rsidR="00616787" w:rsidRDefault="00616787" w:rsidP="00616787">
      <w:pPr>
        <w:autoSpaceDE w:val="0"/>
        <w:autoSpaceDN w:val="0"/>
        <w:adjustRightInd w:val="0"/>
        <w:ind w:right="-5"/>
        <w:jc w:val="center"/>
      </w:pPr>
      <w:r>
        <w:t xml:space="preserve">        </w:t>
      </w:r>
      <w:r w:rsidR="00683F7B">
        <w:t xml:space="preserve">                                                                                                           </w:t>
      </w:r>
      <w:r>
        <w:t xml:space="preserve">МО Колтушское СП </w:t>
      </w:r>
      <w:r w:rsidRPr="005266FD">
        <w:t>подведомственными  казенными учреждениями</w:t>
      </w:r>
      <w:r>
        <w:t>,</w:t>
      </w:r>
      <w:r w:rsidRPr="005266FD">
        <w:t xml:space="preserve"> </w:t>
      </w:r>
    </w:p>
    <w:p w:rsidR="00616787" w:rsidRDefault="00616787" w:rsidP="00616787">
      <w:pPr>
        <w:autoSpaceDE w:val="0"/>
        <w:autoSpaceDN w:val="0"/>
        <w:adjustRightInd w:val="0"/>
        <w:ind w:right="-5"/>
        <w:jc w:val="center"/>
      </w:pPr>
      <w:r>
        <w:t xml:space="preserve">                                                                                                          </w:t>
      </w:r>
      <w:r w:rsidRPr="005266FD">
        <w:t xml:space="preserve">отдельным видам товаров, работ, услуг (в том числе предельных </w:t>
      </w:r>
      <w:r>
        <w:br/>
        <w:t xml:space="preserve">                                                                                                             </w:t>
      </w:r>
      <w:r w:rsidRPr="005266FD">
        <w:t>цен товаров, работ, услуг)</w:t>
      </w:r>
      <w:r>
        <w:t xml:space="preserve"> для обеспечения муниципальных нужд</w:t>
      </w:r>
    </w:p>
    <w:p w:rsidR="00E4280E" w:rsidRPr="009C1009" w:rsidRDefault="00E4280E" w:rsidP="00E4280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C10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280E" w:rsidRDefault="00E4280E" w:rsidP="00E4280E">
      <w:pPr>
        <w:pStyle w:val="ConsPlusNormal"/>
        <w:jc w:val="right"/>
      </w:pPr>
    </w:p>
    <w:p w:rsidR="00E4280E" w:rsidRDefault="00E4280E" w:rsidP="00E4280E">
      <w:pPr>
        <w:pStyle w:val="ConsPlusNormal"/>
        <w:jc w:val="both"/>
      </w:pPr>
    </w:p>
    <w:p w:rsidR="00E4280E" w:rsidRPr="00231F0A" w:rsidRDefault="00E4280E" w:rsidP="00E4280E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bookmarkStart w:id="4" w:name="P173"/>
      <w:bookmarkEnd w:id="4"/>
      <w:r w:rsidRPr="00231F0A">
        <w:rPr>
          <w:rFonts w:ascii="Times New Roman" w:hAnsi="Times New Roman"/>
          <w:sz w:val="26"/>
          <w:szCs w:val="26"/>
        </w:rPr>
        <w:t>ОБЯЗАТЕЛЬНЫЙ ПЕРЕЧЕНЬ</w:t>
      </w:r>
    </w:p>
    <w:p w:rsidR="00E4280E" w:rsidRPr="00231F0A" w:rsidRDefault="00E4280E" w:rsidP="00E4280E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231F0A">
        <w:rPr>
          <w:rFonts w:ascii="Times New Roman" w:hAnsi="Times New Roman"/>
          <w:sz w:val="26"/>
          <w:szCs w:val="26"/>
        </w:rPr>
        <w:t>ОТДЕЛЬНЫХ ВИДОВ ТОВАРОВ, РАБОТ, УСЛУГ, В ОТНОШЕНИИ КОТОРЫХ</w:t>
      </w:r>
    </w:p>
    <w:p w:rsidR="00E4280E" w:rsidRPr="00231F0A" w:rsidRDefault="00E4280E" w:rsidP="00E4280E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231F0A">
        <w:rPr>
          <w:rFonts w:ascii="Times New Roman" w:hAnsi="Times New Roman"/>
          <w:sz w:val="26"/>
          <w:szCs w:val="26"/>
        </w:rPr>
        <w:t>ОПРЕДЕЛЯЮТСЯ ТРЕБОВАНИЯ К ПОТРЕБИТЕЛЬСКИМ СВОЙСТВАМ</w:t>
      </w:r>
    </w:p>
    <w:p w:rsidR="00E4280E" w:rsidRPr="00231F0A" w:rsidRDefault="00E4280E" w:rsidP="00E4280E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231F0A">
        <w:rPr>
          <w:rFonts w:ascii="Times New Roman" w:hAnsi="Times New Roman"/>
          <w:sz w:val="26"/>
          <w:szCs w:val="26"/>
        </w:rPr>
        <w:t>(В ТОМ ЧИСЛЕ КАЧЕСТВУ) И ИНЫМ ХАРАКТЕРИСТИКАМ</w:t>
      </w:r>
    </w:p>
    <w:p w:rsidR="00E4280E" w:rsidRPr="00231F0A" w:rsidRDefault="00E4280E" w:rsidP="00E4280E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231F0A">
        <w:rPr>
          <w:rFonts w:ascii="Times New Roman" w:hAnsi="Times New Roman"/>
          <w:sz w:val="26"/>
          <w:szCs w:val="26"/>
        </w:rPr>
        <w:t>(В ТОМ ЧИСЛЕ ПРЕДЕЛЬНЫЕ ЦЕНЫ ТОВАРОВ, РАБОТ, УСЛУГ)</w:t>
      </w:r>
    </w:p>
    <w:p w:rsidR="00E4280E" w:rsidRDefault="00E4280E" w:rsidP="00E4280E">
      <w:pPr>
        <w:pStyle w:val="ConsPlusNormal"/>
        <w:jc w:val="both"/>
      </w:pPr>
    </w:p>
    <w:tbl>
      <w:tblPr>
        <w:tblW w:w="158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54"/>
        <w:gridCol w:w="1411"/>
        <w:gridCol w:w="2436"/>
        <w:gridCol w:w="740"/>
        <w:gridCol w:w="800"/>
        <w:gridCol w:w="1577"/>
        <w:gridCol w:w="2251"/>
        <w:gridCol w:w="1701"/>
        <w:gridCol w:w="1560"/>
        <w:gridCol w:w="1559"/>
      </w:tblGrid>
      <w:tr w:rsidR="00E4280E" w:rsidRPr="00815910" w:rsidTr="002209DD">
        <w:tc>
          <w:tcPr>
            <w:tcW w:w="709" w:type="dxa"/>
            <w:vMerge w:val="restart"/>
          </w:tcPr>
          <w:p w:rsidR="00E4280E" w:rsidRPr="00815910" w:rsidRDefault="00E4280E" w:rsidP="00220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154" w:type="dxa"/>
            <w:vMerge w:val="restart"/>
          </w:tcPr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1" w:history="1">
              <w:r w:rsidRPr="00815910">
                <w:rPr>
                  <w:rFonts w:ascii="Times New Roman" w:hAnsi="Times New Roman" w:cs="Times New Roman"/>
                  <w:sz w:val="18"/>
                  <w:szCs w:val="18"/>
                </w:rPr>
                <w:t>ОКПД</w:t>
              </w:r>
            </w:hyperlink>
            <w:r>
              <w:t xml:space="preserve"> 2</w:t>
            </w:r>
          </w:p>
        </w:tc>
        <w:tc>
          <w:tcPr>
            <w:tcW w:w="1411" w:type="dxa"/>
            <w:vMerge w:val="restart"/>
          </w:tcPr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2624" w:type="dxa"/>
            <w:gridSpan w:val="8"/>
          </w:tcPr>
          <w:p w:rsidR="00E4280E" w:rsidRPr="00815910" w:rsidRDefault="00E4280E" w:rsidP="00220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E4280E" w:rsidRPr="00815910" w:rsidTr="002209DD">
        <w:tc>
          <w:tcPr>
            <w:tcW w:w="709" w:type="dxa"/>
            <w:vMerge/>
          </w:tcPr>
          <w:p w:rsidR="00E4280E" w:rsidRPr="00815910" w:rsidRDefault="00E4280E" w:rsidP="002209DD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</w:tcPr>
          <w:p w:rsidR="00E4280E" w:rsidRPr="00815910" w:rsidRDefault="00E4280E" w:rsidP="002209DD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E4280E" w:rsidRPr="00815910" w:rsidRDefault="00E4280E" w:rsidP="002209DD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  <w:vMerge w:val="restart"/>
          </w:tcPr>
          <w:p w:rsidR="00E4280E" w:rsidRPr="00815910" w:rsidRDefault="00E4280E" w:rsidP="002209DD">
            <w:pPr>
              <w:pStyle w:val="ConsPlusNormal"/>
              <w:tabs>
                <w:tab w:val="left" w:pos="211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540" w:type="dxa"/>
            <w:gridSpan w:val="2"/>
          </w:tcPr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648" w:type="dxa"/>
            <w:gridSpan w:val="5"/>
            <w:vMerge w:val="restart"/>
          </w:tcPr>
          <w:p w:rsidR="00E4280E" w:rsidRDefault="00E4280E" w:rsidP="00220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  <w:p w:rsidR="00E4280E" w:rsidRDefault="00E4280E" w:rsidP="00220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280E" w:rsidRPr="00815910" w:rsidRDefault="00E4280E" w:rsidP="002209DD">
            <w:pPr>
              <w:pStyle w:val="ConsPlusNormal"/>
              <w:tabs>
                <w:tab w:val="left" w:pos="261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E4280E" w:rsidRPr="00815910" w:rsidTr="002209DD">
        <w:trPr>
          <w:trHeight w:val="207"/>
        </w:trPr>
        <w:tc>
          <w:tcPr>
            <w:tcW w:w="709" w:type="dxa"/>
            <w:vMerge/>
          </w:tcPr>
          <w:p w:rsidR="00E4280E" w:rsidRPr="00815910" w:rsidRDefault="00E4280E" w:rsidP="002209DD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</w:tcPr>
          <w:p w:rsidR="00E4280E" w:rsidRPr="00815910" w:rsidRDefault="00E4280E" w:rsidP="002209DD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E4280E" w:rsidRPr="00815910" w:rsidRDefault="00E4280E" w:rsidP="002209DD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  <w:vMerge/>
          </w:tcPr>
          <w:p w:rsidR="00E4280E" w:rsidRPr="00815910" w:rsidRDefault="00E4280E" w:rsidP="002209D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 w:val="restart"/>
          </w:tcPr>
          <w:p w:rsidR="00E4280E" w:rsidRPr="00815910" w:rsidRDefault="00E4280E" w:rsidP="00220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209D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proofErr w:type="spell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hyperlink r:id="rId12" w:history="1">
              <w:r w:rsidRPr="00815910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00" w:type="dxa"/>
            <w:vMerge w:val="restart"/>
          </w:tcPr>
          <w:p w:rsidR="00E4280E" w:rsidRPr="00815910" w:rsidRDefault="00E4280E" w:rsidP="002209DD">
            <w:pPr>
              <w:pStyle w:val="ConsPlusNormal"/>
              <w:tabs>
                <w:tab w:val="left" w:pos="2616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648" w:type="dxa"/>
            <w:gridSpan w:val="5"/>
            <w:vMerge/>
          </w:tcPr>
          <w:p w:rsidR="00E4280E" w:rsidRPr="00815910" w:rsidRDefault="00E4280E" w:rsidP="00220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80E" w:rsidRPr="00815910" w:rsidTr="002209DD">
        <w:trPr>
          <w:trHeight w:val="211"/>
        </w:trPr>
        <w:tc>
          <w:tcPr>
            <w:tcW w:w="709" w:type="dxa"/>
            <w:vMerge/>
          </w:tcPr>
          <w:p w:rsidR="00E4280E" w:rsidRPr="00815910" w:rsidRDefault="00E4280E" w:rsidP="002209DD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</w:tcPr>
          <w:p w:rsidR="00E4280E" w:rsidRPr="00815910" w:rsidRDefault="00E4280E" w:rsidP="002209DD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E4280E" w:rsidRPr="00815910" w:rsidRDefault="00E4280E" w:rsidP="002209DD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  <w:vMerge/>
          </w:tcPr>
          <w:p w:rsidR="00E4280E" w:rsidRPr="00815910" w:rsidRDefault="00E4280E" w:rsidP="002209D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</w:tcPr>
          <w:p w:rsidR="00E4280E" w:rsidRPr="00815910" w:rsidRDefault="00E4280E" w:rsidP="00220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</w:tcPr>
          <w:p w:rsidR="00E4280E" w:rsidRPr="00815910" w:rsidRDefault="00E4280E" w:rsidP="00220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gridSpan w:val="3"/>
          </w:tcPr>
          <w:p w:rsidR="00E4280E" w:rsidRPr="00815910" w:rsidRDefault="00E4280E" w:rsidP="00220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Муниципальные органы</w:t>
            </w:r>
          </w:p>
        </w:tc>
        <w:tc>
          <w:tcPr>
            <w:tcW w:w="3119" w:type="dxa"/>
            <w:gridSpan w:val="2"/>
          </w:tcPr>
          <w:p w:rsidR="00E4280E" w:rsidRPr="00815910" w:rsidRDefault="00E4280E" w:rsidP="00220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Казенные учреждения</w:t>
            </w:r>
          </w:p>
        </w:tc>
      </w:tr>
      <w:tr w:rsidR="00E4280E" w:rsidRPr="00815910" w:rsidTr="002209DD">
        <w:trPr>
          <w:trHeight w:val="129"/>
        </w:trPr>
        <w:tc>
          <w:tcPr>
            <w:tcW w:w="709" w:type="dxa"/>
            <w:vMerge/>
          </w:tcPr>
          <w:p w:rsidR="00E4280E" w:rsidRPr="00815910" w:rsidRDefault="00E4280E" w:rsidP="002209DD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</w:tcPr>
          <w:p w:rsidR="00E4280E" w:rsidRPr="00815910" w:rsidRDefault="00E4280E" w:rsidP="002209DD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E4280E" w:rsidRPr="00815910" w:rsidRDefault="00E4280E" w:rsidP="002209DD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  <w:vMerge/>
          </w:tcPr>
          <w:p w:rsidR="00E4280E" w:rsidRPr="00815910" w:rsidRDefault="00E4280E" w:rsidP="002209D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</w:tcPr>
          <w:p w:rsidR="00E4280E" w:rsidRPr="00815910" w:rsidRDefault="00E4280E" w:rsidP="002209DD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Merge/>
          </w:tcPr>
          <w:p w:rsidR="00E4280E" w:rsidRPr="00815910" w:rsidRDefault="00E4280E" w:rsidP="002209DD">
            <w:pPr>
              <w:rPr>
                <w:sz w:val="18"/>
                <w:szCs w:val="18"/>
              </w:rPr>
            </w:pPr>
          </w:p>
        </w:tc>
        <w:tc>
          <w:tcPr>
            <w:tcW w:w="1577" w:type="dxa"/>
          </w:tcPr>
          <w:p w:rsidR="00E4280E" w:rsidRPr="00815910" w:rsidRDefault="00E4280E" w:rsidP="00220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</w:tcPr>
          <w:p w:rsidR="00E4280E" w:rsidRPr="00815910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Старшая муниципальная должность</w:t>
            </w:r>
          </w:p>
        </w:tc>
        <w:tc>
          <w:tcPr>
            <w:tcW w:w="1560" w:type="dxa"/>
            <w:vMerge w:val="restart"/>
          </w:tcPr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Руководители</w:t>
            </w:r>
          </w:p>
        </w:tc>
        <w:tc>
          <w:tcPr>
            <w:tcW w:w="1559" w:type="dxa"/>
            <w:vMerge w:val="restart"/>
          </w:tcPr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должности</w:t>
            </w:r>
          </w:p>
        </w:tc>
      </w:tr>
      <w:tr w:rsidR="00E4280E" w:rsidRPr="00815910" w:rsidTr="002209DD">
        <w:tc>
          <w:tcPr>
            <w:tcW w:w="709" w:type="dxa"/>
            <w:vMerge/>
          </w:tcPr>
          <w:p w:rsidR="00E4280E" w:rsidRPr="00815910" w:rsidRDefault="00E4280E" w:rsidP="002209DD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</w:tcPr>
          <w:p w:rsidR="00E4280E" w:rsidRPr="00815910" w:rsidRDefault="00E4280E" w:rsidP="002209DD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E4280E" w:rsidRPr="00815910" w:rsidRDefault="00E4280E" w:rsidP="002209DD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bottom w:val="single" w:sz="4" w:space="0" w:color="auto"/>
            </w:tcBorders>
          </w:tcPr>
          <w:p w:rsidR="00E4280E" w:rsidRPr="00815910" w:rsidRDefault="00E4280E" w:rsidP="002209D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bottom w:val="single" w:sz="4" w:space="0" w:color="auto"/>
            </w:tcBorders>
          </w:tcPr>
          <w:p w:rsidR="00E4280E" w:rsidRPr="00815910" w:rsidRDefault="00E4280E" w:rsidP="002209DD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bottom w:val="single" w:sz="4" w:space="0" w:color="auto"/>
            </w:tcBorders>
          </w:tcPr>
          <w:p w:rsidR="00E4280E" w:rsidRPr="00815910" w:rsidRDefault="00E4280E" w:rsidP="002209DD">
            <w:pPr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муниципальная должность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vAlign w:val="center"/>
          </w:tcPr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Главная муниципальная должность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4280E" w:rsidRPr="00815910" w:rsidRDefault="00E4280E" w:rsidP="00220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4280E" w:rsidRPr="00815910" w:rsidRDefault="00E4280E" w:rsidP="002209D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4280E" w:rsidRPr="00815910" w:rsidRDefault="00E4280E" w:rsidP="002209DD">
            <w:pPr>
              <w:rPr>
                <w:sz w:val="18"/>
                <w:szCs w:val="18"/>
              </w:rPr>
            </w:pPr>
          </w:p>
        </w:tc>
      </w:tr>
      <w:tr w:rsidR="00E4280E" w:rsidRPr="00815910" w:rsidTr="002209DD">
        <w:tc>
          <w:tcPr>
            <w:tcW w:w="709" w:type="dxa"/>
          </w:tcPr>
          <w:p w:rsidR="00E4280E" w:rsidRPr="00815910" w:rsidRDefault="00E4280E" w:rsidP="00220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154" w:type="dxa"/>
          </w:tcPr>
          <w:p w:rsidR="00E4280E" w:rsidRPr="00815910" w:rsidRDefault="00E4280E" w:rsidP="002209DD">
            <w:pPr>
              <w:rPr>
                <w:sz w:val="18"/>
                <w:szCs w:val="18"/>
              </w:rPr>
            </w:pPr>
            <w:r w:rsidRPr="0000018A">
              <w:rPr>
                <w:sz w:val="20"/>
                <w:szCs w:val="20"/>
              </w:rPr>
              <w:t>26.20.11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E4280E" w:rsidRPr="00815910" w:rsidRDefault="00E4280E" w:rsidP="002209DD">
            <w:pPr>
              <w:rPr>
                <w:sz w:val="18"/>
                <w:szCs w:val="18"/>
              </w:rPr>
            </w:pPr>
            <w:r w:rsidRPr="0000018A">
              <w:rPr>
                <w:sz w:val="20"/>
                <w:szCs w:val="20"/>
              </w:rPr>
              <w:t xml:space="preserve">Компьютеры портативные массой не более 10 кг, такие как ноутбуки, планшетные компьютеры, карманные компьютеры, в </w:t>
            </w:r>
            <w:r w:rsidRPr="0000018A">
              <w:rPr>
                <w:sz w:val="20"/>
                <w:szCs w:val="20"/>
              </w:rPr>
              <w:lastRenderedPageBreak/>
              <w:t>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0E" w:rsidRPr="00815910" w:rsidRDefault="00E4280E" w:rsidP="002209DD">
            <w:pPr>
              <w:rPr>
                <w:sz w:val="18"/>
                <w:szCs w:val="18"/>
              </w:rPr>
            </w:pPr>
            <w:r w:rsidRPr="0000018A">
              <w:rPr>
                <w:sz w:val="20"/>
                <w:szCs w:val="20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00018A">
              <w:rPr>
                <w:sz w:val="20"/>
                <w:szCs w:val="20"/>
              </w:rPr>
              <w:t>Wi-Fi</w:t>
            </w:r>
            <w:proofErr w:type="spellEnd"/>
            <w:r w:rsidRPr="0000018A">
              <w:rPr>
                <w:sz w:val="20"/>
                <w:szCs w:val="20"/>
              </w:rPr>
              <w:t xml:space="preserve">, </w:t>
            </w:r>
            <w:proofErr w:type="spellStart"/>
            <w:r w:rsidRPr="0000018A">
              <w:rPr>
                <w:sz w:val="20"/>
                <w:szCs w:val="20"/>
              </w:rPr>
              <w:t>Bluetooth</w:t>
            </w:r>
            <w:proofErr w:type="spellEnd"/>
            <w:r w:rsidRPr="0000018A">
              <w:rPr>
                <w:sz w:val="20"/>
                <w:szCs w:val="20"/>
              </w:rPr>
              <w:t xml:space="preserve">, поддержки 3G (UMTS), тип </w:t>
            </w:r>
            <w:r w:rsidRPr="0000018A">
              <w:rPr>
                <w:sz w:val="20"/>
                <w:szCs w:val="20"/>
              </w:rPr>
              <w:lastRenderedPageBreak/>
              <w:t xml:space="preserve">видеоадаптера, время работы, операционная система, предустановленное программное обеспечение, </w:t>
            </w:r>
            <w:r w:rsidRPr="00200F7F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0E" w:rsidRPr="00815910" w:rsidRDefault="00E4280E" w:rsidP="00220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0E" w:rsidRPr="00815910" w:rsidRDefault="00E4280E" w:rsidP="00220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0E" w:rsidRDefault="00E4280E" w:rsidP="00220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0E" w:rsidRDefault="00E4280E" w:rsidP="00220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0E" w:rsidRPr="00815910" w:rsidRDefault="00E4280E" w:rsidP="00220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4280E" w:rsidRPr="00815910" w:rsidRDefault="00E4280E" w:rsidP="002209D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80E" w:rsidRPr="00815910" w:rsidRDefault="00E4280E" w:rsidP="002209DD">
            <w:pPr>
              <w:rPr>
                <w:sz w:val="18"/>
                <w:szCs w:val="18"/>
              </w:rPr>
            </w:pPr>
          </w:p>
        </w:tc>
      </w:tr>
      <w:tr w:rsidR="00E4280E" w:rsidRPr="00815910" w:rsidTr="002209DD">
        <w:tc>
          <w:tcPr>
            <w:tcW w:w="709" w:type="dxa"/>
          </w:tcPr>
          <w:p w:rsidR="00E4280E" w:rsidRPr="00815910" w:rsidRDefault="002209DD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154" w:type="dxa"/>
          </w:tcPr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18A">
              <w:t>26.20.15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ств дл</w:t>
            </w:r>
            <w:proofErr w:type="gram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</w:t>
            </w:r>
          </w:p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компьютеры персональные настольные, рабочие станции вывода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0E" w:rsidRPr="00815910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0E" w:rsidRPr="00815910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0E" w:rsidRPr="00815910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0E" w:rsidRPr="00815910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0E" w:rsidRPr="00815910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0E" w:rsidRPr="00815910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4280E" w:rsidRPr="00815910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280E" w:rsidRPr="00815910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80E" w:rsidRPr="00815910" w:rsidTr="002209DD">
        <w:tc>
          <w:tcPr>
            <w:tcW w:w="709" w:type="dxa"/>
          </w:tcPr>
          <w:p w:rsidR="00E4280E" w:rsidRPr="00815910" w:rsidRDefault="00E4280E" w:rsidP="00220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209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54" w:type="dxa"/>
          </w:tcPr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18A">
              <w:t>26.20.16</w:t>
            </w:r>
          </w:p>
        </w:tc>
        <w:tc>
          <w:tcPr>
            <w:tcW w:w="1411" w:type="dxa"/>
          </w:tcPr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Устройства ввода/вывода данных, 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содержащие или не содержащие в одном корпусе запоминающие устройства.</w:t>
            </w:r>
          </w:p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436" w:type="dxa"/>
            <w:tcBorders>
              <w:top w:val="single" w:sz="4" w:space="0" w:color="auto"/>
            </w:tcBorders>
          </w:tcPr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метод печати (струйный/лазерный - для принтера/многофункциональ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E4280E" w:rsidRPr="00815910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E4280E" w:rsidRPr="00815910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E4280E" w:rsidRPr="00815910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E4280E" w:rsidRPr="00815910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4280E" w:rsidRPr="00815910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4280E" w:rsidRPr="00815910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280E" w:rsidRPr="00815910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80E" w:rsidRPr="00815910" w:rsidTr="002209DD">
        <w:tc>
          <w:tcPr>
            <w:tcW w:w="709" w:type="dxa"/>
            <w:vMerge w:val="restart"/>
          </w:tcPr>
          <w:p w:rsidR="00E4280E" w:rsidRPr="00815910" w:rsidRDefault="00E4280E" w:rsidP="00220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2209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54" w:type="dxa"/>
            <w:vMerge w:val="restart"/>
          </w:tcPr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18A">
              <w:t>29.10.22</w:t>
            </w:r>
          </w:p>
        </w:tc>
        <w:tc>
          <w:tcPr>
            <w:tcW w:w="1411" w:type="dxa"/>
            <w:vMerge w:val="restart"/>
          </w:tcPr>
          <w:p w:rsidR="00E4280E" w:rsidRPr="004563F7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63F7">
              <w:rPr>
                <w:rFonts w:ascii="Times New Roman" w:hAnsi="Times New Roman" w:cs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2436" w:type="dxa"/>
            <w:vMerge w:val="restart"/>
          </w:tcPr>
          <w:p w:rsidR="00E4280E" w:rsidRPr="00815910" w:rsidRDefault="00E4280E" w:rsidP="002209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мощность двигателя, комплектация, предельная цена</w:t>
            </w:r>
          </w:p>
        </w:tc>
        <w:tc>
          <w:tcPr>
            <w:tcW w:w="740" w:type="dxa"/>
          </w:tcPr>
          <w:p w:rsidR="00E4280E" w:rsidRPr="00815910" w:rsidRDefault="00E4280E" w:rsidP="00220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800" w:type="dxa"/>
          </w:tcPr>
          <w:p w:rsidR="002209DD" w:rsidRDefault="002209DD" w:rsidP="00220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280E" w:rsidRPr="002209DD" w:rsidRDefault="002209DD" w:rsidP="002209DD">
            <w:pPr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лс</w:t>
            </w:r>
            <w:proofErr w:type="spellEnd"/>
          </w:p>
        </w:tc>
        <w:tc>
          <w:tcPr>
            <w:tcW w:w="1577" w:type="dxa"/>
          </w:tcPr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251" w:type="dxa"/>
          </w:tcPr>
          <w:p w:rsidR="00E4280E" w:rsidRPr="00815910" w:rsidRDefault="00E4280E" w:rsidP="00220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701" w:type="dxa"/>
          </w:tcPr>
          <w:p w:rsidR="00E4280E" w:rsidRPr="00815910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559" w:type="dxa"/>
          </w:tcPr>
          <w:p w:rsidR="00E4280E" w:rsidRPr="00815910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80E" w:rsidRPr="00815910" w:rsidTr="002209DD">
        <w:tc>
          <w:tcPr>
            <w:tcW w:w="709" w:type="dxa"/>
            <w:vMerge/>
          </w:tcPr>
          <w:p w:rsidR="00E4280E" w:rsidRPr="00815910" w:rsidRDefault="00E4280E" w:rsidP="002209DD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</w:tcPr>
          <w:p w:rsidR="00E4280E" w:rsidRPr="00815910" w:rsidRDefault="00E4280E" w:rsidP="002209DD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E4280E" w:rsidRPr="00815910" w:rsidRDefault="00E4280E" w:rsidP="002209DD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  <w:vMerge/>
          </w:tcPr>
          <w:p w:rsidR="00E4280E" w:rsidRPr="00815910" w:rsidRDefault="00E4280E" w:rsidP="002209D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E4280E" w:rsidRPr="00815910" w:rsidRDefault="00E4280E" w:rsidP="00220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800" w:type="dxa"/>
          </w:tcPr>
          <w:p w:rsidR="00E4280E" w:rsidRPr="00815910" w:rsidRDefault="00E4280E" w:rsidP="00220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209D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убль</w:t>
            </w:r>
            <w:proofErr w:type="spellEnd"/>
          </w:p>
        </w:tc>
        <w:tc>
          <w:tcPr>
            <w:tcW w:w="1577" w:type="dxa"/>
          </w:tcPr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0C5">
              <w:rPr>
                <w:rFonts w:ascii="Times New Roman" w:hAnsi="Times New Roman" w:cs="Times New Roman"/>
                <w:sz w:val="18"/>
                <w:szCs w:val="18"/>
              </w:rPr>
              <w:t>не более 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210C5">
              <w:rPr>
                <w:rFonts w:ascii="Times New Roman" w:hAnsi="Times New Roman" w:cs="Times New Roman"/>
                <w:sz w:val="18"/>
                <w:szCs w:val="18"/>
              </w:rPr>
              <w:t xml:space="preserve"> млн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1" w:type="dxa"/>
          </w:tcPr>
          <w:p w:rsidR="00E4280E" w:rsidRPr="00F210C5" w:rsidRDefault="00E4280E" w:rsidP="00220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0C5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  <w:r w:rsidRPr="00F210C5">
              <w:rPr>
                <w:rFonts w:ascii="Times New Roman" w:hAnsi="Times New Roman" w:cs="Times New Roman"/>
                <w:sz w:val="18"/>
                <w:szCs w:val="18"/>
              </w:rPr>
              <w:t xml:space="preserve"> млн.</w:t>
            </w:r>
          </w:p>
        </w:tc>
        <w:tc>
          <w:tcPr>
            <w:tcW w:w="1701" w:type="dxa"/>
          </w:tcPr>
          <w:p w:rsidR="00E4280E" w:rsidRPr="00815910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4280E" w:rsidRPr="00F210C5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0C5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1,5 </w:t>
            </w:r>
            <w:proofErr w:type="gramStart"/>
            <w:r w:rsidRPr="00F210C5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End"/>
          </w:p>
        </w:tc>
        <w:tc>
          <w:tcPr>
            <w:tcW w:w="1559" w:type="dxa"/>
          </w:tcPr>
          <w:p w:rsidR="00E4280E" w:rsidRPr="00815910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80E" w:rsidRPr="00815910" w:rsidTr="002209DD">
        <w:tc>
          <w:tcPr>
            <w:tcW w:w="709" w:type="dxa"/>
          </w:tcPr>
          <w:p w:rsidR="00E4280E" w:rsidRPr="00815910" w:rsidRDefault="00E4280E" w:rsidP="00220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209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54" w:type="dxa"/>
          </w:tcPr>
          <w:p w:rsidR="00E4280E" w:rsidRPr="006C2E77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E77"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411" w:type="dxa"/>
          </w:tcPr>
          <w:p w:rsidR="00E4280E" w:rsidRPr="006C2E77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E77">
              <w:rPr>
                <w:rFonts w:ascii="Times New Roman" w:hAnsi="Times New Roman" w:cs="Times New Roman"/>
                <w:sz w:val="18"/>
                <w:szCs w:val="18"/>
              </w:rPr>
              <w:t>Мебель для сидения, преимущественно с металлическим каркасом</w:t>
            </w:r>
          </w:p>
        </w:tc>
        <w:tc>
          <w:tcPr>
            <w:tcW w:w="2436" w:type="dxa"/>
          </w:tcPr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740" w:type="dxa"/>
          </w:tcPr>
          <w:p w:rsidR="00E4280E" w:rsidRPr="00815910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E4280E" w:rsidRPr="00815910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</w:tcPr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251" w:type="dxa"/>
          </w:tcPr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0" w:type="dxa"/>
          </w:tcPr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</w:tcPr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</w:tr>
      <w:tr w:rsidR="00E4280E" w:rsidRPr="00815910" w:rsidTr="002209DD">
        <w:tc>
          <w:tcPr>
            <w:tcW w:w="709" w:type="dxa"/>
          </w:tcPr>
          <w:p w:rsidR="00E4280E" w:rsidRPr="00815910" w:rsidRDefault="00E4280E" w:rsidP="00220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209D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54" w:type="dxa"/>
          </w:tcPr>
          <w:p w:rsidR="00E4280E" w:rsidRPr="003667BD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67BD">
              <w:rPr>
                <w:rFonts w:ascii="Times New Roman" w:hAnsi="Times New Roman" w:cs="Times New Roman"/>
                <w:sz w:val="18"/>
                <w:szCs w:val="18"/>
              </w:rPr>
              <w:t>31.01.12.160</w:t>
            </w:r>
          </w:p>
        </w:tc>
        <w:tc>
          <w:tcPr>
            <w:tcW w:w="1411" w:type="dxa"/>
          </w:tcPr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2436" w:type="dxa"/>
          </w:tcPr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740" w:type="dxa"/>
          </w:tcPr>
          <w:p w:rsidR="00E4280E" w:rsidRPr="00815910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E4280E" w:rsidRPr="00815910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</w:tcPr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- массив древесины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ценных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пород (твердолиственных и тропических);</w:t>
            </w:r>
          </w:p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2251" w:type="dxa"/>
          </w:tcPr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предельное значение - массив древесины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ценных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пород (твердолиственных и тропических);</w:t>
            </w:r>
          </w:p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древесина хвойных и </w:t>
            </w:r>
            <w:proofErr w:type="spell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ель</w:t>
            </w:r>
          </w:p>
        </w:tc>
        <w:tc>
          <w:tcPr>
            <w:tcW w:w="1560" w:type="dxa"/>
          </w:tcPr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лиственница, сосна, ель</w:t>
            </w:r>
          </w:p>
        </w:tc>
        <w:tc>
          <w:tcPr>
            <w:tcW w:w="1559" w:type="dxa"/>
          </w:tcPr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береза, лиственница, сосна, ель</w:t>
            </w:r>
          </w:p>
        </w:tc>
      </w:tr>
      <w:tr w:rsidR="00E4280E" w:rsidRPr="00815910" w:rsidTr="002209DD">
        <w:tc>
          <w:tcPr>
            <w:tcW w:w="709" w:type="dxa"/>
          </w:tcPr>
          <w:p w:rsidR="00E4280E" w:rsidRPr="00815910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E4280E" w:rsidRPr="00815910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E4280E" w:rsidRPr="00815910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</w:tcPr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740" w:type="dxa"/>
          </w:tcPr>
          <w:p w:rsidR="00E4280E" w:rsidRPr="00815910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E4280E" w:rsidRPr="00815910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</w:tcPr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251" w:type="dxa"/>
          </w:tcPr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0" w:type="dxa"/>
          </w:tcPr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</w:tcPr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ткань.</w:t>
            </w:r>
          </w:p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возможное значение: нетканые материалы</w:t>
            </w:r>
          </w:p>
        </w:tc>
      </w:tr>
      <w:tr w:rsidR="00E4280E" w:rsidRPr="00815910" w:rsidTr="002209DD">
        <w:tc>
          <w:tcPr>
            <w:tcW w:w="709" w:type="dxa"/>
          </w:tcPr>
          <w:p w:rsidR="00E4280E" w:rsidRPr="00686686" w:rsidRDefault="002209DD" w:rsidP="00220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</w:t>
            </w:r>
          </w:p>
        </w:tc>
        <w:tc>
          <w:tcPr>
            <w:tcW w:w="1154" w:type="dxa"/>
          </w:tcPr>
          <w:p w:rsidR="00E4280E" w:rsidRPr="00686686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6686">
              <w:rPr>
                <w:rFonts w:ascii="Times New Roman" w:hAnsi="Times New Roman" w:cs="Times New Roman"/>
                <w:sz w:val="18"/>
                <w:szCs w:val="18"/>
              </w:rPr>
              <w:t>31.01.11</w:t>
            </w:r>
          </w:p>
        </w:tc>
        <w:tc>
          <w:tcPr>
            <w:tcW w:w="1411" w:type="dxa"/>
          </w:tcPr>
          <w:p w:rsidR="00E4280E" w:rsidRPr="00686686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6686">
              <w:rPr>
                <w:rFonts w:ascii="Times New Roman" w:hAnsi="Times New Roman" w:cs="Times New Roman"/>
                <w:sz w:val="18"/>
                <w:szCs w:val="18"/>
              </w:rPr>
              <w:t>Мебель металлическая для офисов</w:t>
            </w:r>
          </w:p>
        </w:tc>
        <w:tc>
          <w:tcPr>
            <w:tcW w:w="2436" w:type="dxa"/>
          </w:tcPr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740" w:type="dxa"/>
          </w:tcPr>
          <w:p w:rsidR="00E4280E" w:rsidRPr="00815910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E4280E" w:rsidRPr="00815910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</w:tcPr>
          <w:p w:rsidR="00E4280E" w:rsidRPr="00815910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</w:tcPr>
          <w:p w:rsidR="00E4280E" w:rsidRPr="00815910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4280E" w:rsidRPr="00815910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4280E" w:rsidRPr="00815910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280E" w:rsidRPr="00815910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80E" w:rsidRPr="00815910" w:rsidTr="002209DD">
        <w:tc>
          <w:tcPr>
            <w:tcW w:w="709" w:type="dxa"/>
          </w:tcPr>
          <w:p w:rsidR="00E4280E" w:rsidRPr="00686686" w:rsidRDefault="002209DD" w:rsidP="00220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154" w:type="dxa"/>
          </w:tcPr>
          <w:p w:rsidR="00E4280E" w:rsidRPr="00686686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6686"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1411" w:type="dxa"/>
          </w:tcPr>
          <w:p w:rsidR="00E4280E" w:rsidRPr="00686686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6686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</w:t>
            </w:r>
          </w:p>
        </w:tc>
        <w:tc>
          <w:tcPr>
            <w:tcW w:w="2436" w:type="dxa"/>
          </w:tcPr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740" w:type="dxa"/>
          </w:tcPr>
          <w:p w:rsidR="00E4280E" w:rsidRPr="00815910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E4280E" w:rsidRPr="00815910" w:rsidRDefault="00E4280E" w:rsidP="00220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</w:tcPr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- массив древесины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ценных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пород (</w:t>
            </w:r>
            <w:proofErr w:type="gram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твердо-лиственных</w:t>
            </w:r>
            <w:proofErr w:type="gram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и тропических);</w:t>
            </w:r>
          </w:p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МДФ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251" w:type="dxa"/>
          </w:tcPr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- массив древесины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ценных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пород (</w:t>
            </w:r>
            <w:proofErr w:type="gram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твердо-лиственных</w:t>
            </w:r>
            <w:proofErr w:type="gram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и тропических);</w:t>
            </w:r>
          </w:p>
          <w:p w:rsidR="00E4280E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МДФ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1701" w:type="dxa"/>
          </w:tcPr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- массив древесины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ценных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пород (</w:t>
            </w:r>
            <w:proofErr w:type="gram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твердо-лиственных</w:t>
            </w:r>
            <w:proofErr w:type="gram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и тропических);</w:t>
            </w:r>
          </w:p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МДФ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1560" w:type="dxa"/>
          </w:tcPr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МДФ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1559" w:type="dxa"/>
          </w:tcPr>
          <w:p w:rsidR="00E4280E" w:rsidRPr="00815910" w:rsidRDefault="00E4280E" w:rsidP="002209D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15910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МДФ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</w:tr>
    </w:tbl>
    <w:p w:rsidR="00616787" w:rsidRDefault="00616787" w:rsidP="002209DD">
      <w:pPr>
        <w:jc w:val="both"/>
        <w:sectPr w:rsidR="00616787" w:rsidSect="00616787">
          <w:footnotePr>
            <w:pos w:val="beneathText"/>
          </w:footnotePr>
          <w:pgSz w:w="16837" w:h="11905" w:orient="landscape"/>
          <w:pgMar w:top="1276" w:right="1134" w:bottom="709" w:left="567" w:header="720" w:footer="720" w:gutter="0"/>
          <w:cols w:space="720"/>
          <w:docGrid w:linePitch="360"/>
        </w:sectPr>
      </w:pPr>
    </w:p>
    <w:p w:rsidR="008106FC" w:rsidRDefault="008106FC" w:rsidP="00C217F5">
      <w:pPr>
        <w:jc w:val="right"/>
      </w:pPr>
    </w:p>
    <w:sectPr w:rsidR="008106FC" w:rsidSect="008B3AC6">
      <w:footnotePr>
        <w:pos w:val="beneathText"/>
      </w:footnotePr>
      <w:pgSz w:w="11905" w:h="16837"/>
      <w:pgMar w:top="1134" w:right="706" w:bottom="568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299"/>
        </w:tabs>
        <w:ind w:left="299" w:hanging="360"/>
      </w:pPr>
      <w:rPr>
        <w:rFonts w:ascii="Tahoma" w:hAnsi="Tahoma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19"/>
        </w:tabs>
        <w:ind w:left="101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739"/>
        </w:tabs>
        <w:ind w:left="173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459"/>
        </w:tabs>
        <w:ind w:left="245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179"/>
        </w:tabs>
        <w:ind w:left="317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899"/>
        </w:tabs>
        <w:ind w:left="389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619"/>
        </w:tabs>
        <w:ind w:left="461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339"/>
        </w:tabs>
        <w:ind w:left="533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059"/>
        </w:tabs>
        <w:ind w:left="6059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64B249A"/>
    <w:multiLevelType w:val="hybridMultilevel"/>
    <w:tmpl w:val="6A9447DC"/>
    <w:lvl w:ilvl="0" w:tplc="122EC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4">
    <w:nsid w:val="0F240D69"/>
    <w:multiLevelType w:val="hybridMultilevel"/>
    <w:tmpl w:val="D0E458BE"/>
    <w:lvl w:ilvl="0" w:tplc="C798A6CE">
      <w:start w:val="1"/>
      <w:numFmt w:val="decimal"/>
      <w:lvlText w:val="%1."/>
      <w:lvlJc w:val="left"/>
      <w:pPr>
        <w:ind w:left="3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7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6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3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02" w:hanging="180"/>
      </w:pPr>
      <w:rPr>
        <w:rFonts w:cs="Times New Roman"/>
      </w:rPr>
    </w:lvl>
  </w:abstractNum>
  <w:abstractNum w:abstractNumId="15">
    <w:nsid w:val="2007635F"/>
    <w:multiLevelType w:val="hybridMultilevel"/>
    <w:tmpl w:val="EB829CAC"/>
    <w:lvl w:ilvl="0" w:tplc="5EE888DC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150346B"/>
    <w:multiLevelType w:val="multilevel"/>
    <w:tmpl w:val="1426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6AE1D7D"/>
    <w:multiLevelType w:val="hybridMultilevel"/>
    <w:tmpl w:val="21088BB6"/>
    <w:lvl w:ilvl="0" w:tplc="5A48F13A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702355F"/>
    <w:multiLevelType w:val="hybridMultilevel"/>
    <w:tmpl w:val="F252F10A"/>
    <w:lvl w:ilvl="0" w:tplc="826CD9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8673C7C"/>
    <w:multiLevelType w:val="hybridMultilevel"/>
    <w:tmpl w:val="45428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D1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8513561"/>
    <w:multiLevelType w:val="hybridMultilevel"/>
    <w:tmpl w:val="33B03602"/>
    <w:lvl w:ilvl="0" w:tplc="9D6E2F5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81139D"/>
    <w:multiLevelType w:val="singleLevel"/>
    <w:tmpl w:val="E28E238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4E7D4488"/>
    <w:multiLevelType w:val="singleLevel"/>
    <w:tmpl w:val="479A739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25">
    <w:nsid w:val="4E886C83"/>
    <w:multiLevelType w:val="hybridMultilevel"/>
    <w:tmpl w:val="F470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D2E1B"/>
    <w:multiLevelType w:val="hybridMultilevel"/>
    <w:tmpl w:val="6A06D2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AC29FB"/>
    <w:multiLevelType w:val="hybridMultilevel"/>
    <w:tmpl w:val="44A2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066D2"/>
    <w:multiLevelType w:val="hybridMultilevel"/>
    <w:tmpl w:val="21D423E4"/>
    <w:lvl w:ilvl="0" w:tplc="5B4CF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>
    <w:nsid w:val="605D1740"/>
    <w:multiLevelType w:val="hybridMultilevel"/>
    <w:tmpl w:val="4B7E8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6624AC"/>
    <w:multiLevelType w:val="hybridMultilevel"/>
    <w:tmpl w:val="AC3AC7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DA3B22"/>
    <w:multiLevelType w:val="hybridMultilevel"/>
    <w:tmpl w:val="E72E886C"/>
    <w:lvl w:ilvl="0" w:tplc="11508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4588D"/>
    <w:multiLevelType w:val="hybridMultilevel"/>
    <w:tmpl w:val="B7A266AC"/>
    <w:lvl w:ilvl="0" w:tplc="D0F00CB2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3217912"/>
    <w:multiLevelType w:val="hybridMultilevel"/>
    <w:tmpl w:val="EA44F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AC1E28"/>
    <w:multiLevelType w:val="multilevel"/>
    <w:tmpl w:val="7D720096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isLgl/>
      <w:lvlText w:val="%1.%2."/>
      <w:lvlJc w:val="left"/>
      <w:pPr>
        <w:ind w:left="600" w:hanging="360"/>
      </w:pPr>
    </w:lvl>
    <w:lvl w:ilvl="2">
      <w:start w:val="1"/>
      <w:numFmt w:val="decimal"/>
      <w:isLgl/>
      <w:lvlText w:val="%1.%2.%3."/>
      <w:lvlJc w:val="left"/>
      <w:pPr>
        <w:ind w:left="960" w:hanging="720"/>
      </w:pPr>
    </w:lvl>
    <w:lvl w:ilvl="3">
      <w:start w:val="1"/>
      <w:numFmt w:val="decimal"/>
      <w:isLgl/>
      <w:lvlText w:val="%1.%2.%3.%4."/>
      <w:lvlJc w:val="left"/>
      <w:pPr>
        <w:ind w:left="960" w:hanging="720"/>
      </w:pPr>
    </w:lvl>
    <w:lvl w:ilvl="4">
      <w:start w:val="1"/>
      <w:numFmt w:val="decimal"/>
      <w:isLgl/>
      <w:lvlText w:val="%1.%2.%3.%4.%5."/>
      <w:lvlJc w:val="left"/>
      <w:pPr>
        <w:ind w:left="1320" w:hanging="1080"/>
      </w:pPr>
    </w:lvl>
    <w:lvl w:ilvl="5">
      <w:start w:val="1"/>
      <w:numFmt w:val="decimal"/>
      <w:isLgl/>
      <w:lvlText w:val="%1.%2.%3.%4.%5.%6."/>
      <w:lvlJc w:val="left"/>
      <w:pPr>
        <w:ind w:left="1320" w:hanging="1080"/>
      </w:pPr>
    </w:lvl>
    <w:lvl w:ilvl="6">
      <w:start w:val="1"/>
      <w:numFmt w:val="decimal"/>
      <w:isLgl/>
      <w:lvlText w:val="%1.%2.%3.%4.%5.%6.%7."/>
      <w:lvlJc w:val="left"/>
      <w:pPr>
        <w:ind w:left="1680" w:hanging="1440"/>
      </w:p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</w:lvl>
  </w:abstractNum>
  <w:abstractNum w:abstractNumId="35">
    <w:nsid w:val="7D823CC0"/>
    <w:multiLevelType w:val="multilevel"/>
    <w:tmpl w:val="E19EF74C"/>
    <w:lvl w:ilvl="0">
      <w:start w:val="1"/>
      <w:numFmt w:val="decimal"/>
      <w:lvlText w:val="%1."/>
      <w:lvlJc w:val="left"/>
      <w:pPr>
        <w:ind w:left="8939" w:hanging="142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6">
    <w:nsid w:val="7EBC509E"/>
    <w:multiLevelType w:val="hybridMultilevel"/>
    <w:tmpl w:val="7A06D832"/>
    <w:lvl w:ilvl="0" w:tplc="7234D24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20"/>
  </w:num>
  <w:num w:numId="15">
    <w:abstractNumId w:val="27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3"/>
  </w:num>
  <w:num w:numId="19">
    <w:abstractNumId w:val="24"/>
  </w:num>
  <w:num w:numId="20">
    <w:abstractNumId w:val="36"/>
  </w:num>
  <w:num w:numId="21">
    <w:abstractNumId w:val="23"/>
  </w:num>
  <w:num w:numId="22">
    <w:abstractNumId w:val="16"/>
  </w:num>
  <w:num w:numId="23">
    <w:abstractNumId w:val="22"/>
  </w:num>
  <w:num w:numId="24">
    <w:abstractNumId w:val="32"/>
  </w:num>
  <w:num w:numId="25">
    <w:abstractNumId w:val="26"/>
  </w:num>
  <w:num w:numId="26">
    <w:abstractNumId w:val="12"/>
  </w:num>
  <w:num w:numId="27">
    <w:abstractNumId w:val="18"/>
  </w:num>
  <w:num w:numId="28">
    <w:abstractNumId w:val="30"/>
  </w:num>
  <w:num w:numId="29">
    <w:abstractNumId w:val="14"/>
  </w:num>
  <w:num w:numId="30">
    <w:abstractNumId w:val="31"/>
  </w:num>
  <w:num w:numId="31">
    <w:abstractNumId w:val="13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5"/>
  </w:num>
  <w:num w:numId="35">
    <w:abstractNumId w:val="17"/>
  </w:num>
  <w:num w:numId="36">
    <w:abstractNumId w:val="21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65"/>
    <w:rsid w:val="000032CA"/>
    <w:rsid w:val="000152CE"/>
    <w:rsid w:val="00017D47"/>
    <w:rsid w:val="00021FF7"/>
    <w:rsid w:val="00023D82"/>
    <w:rsid w:val="00031AF9"/>
    <w:rsid w:val="0003393D"/>
    <w:rsid w:val="00033D34"/>
    <w:rsid w:val="000415B2"/>
    <w:rsid w:val="00042178"/>
    <w:rsid w:val="0004395B"/>
    <w:rsid w:val="00043C29"/>
    <w:rsid w:val="000518CF"/>
    <w:rsid w:val="000724D3"/>
    <w:rsid w:val="00086A29"/>
    <w:rsid w:val="000B3760"/>
    <w:rsid w:val="000B3D88"/>
    <w:rsid w:val="000B7181"/>
    <w:rsid w:val="000C3399"/>
    <w:rsid w:val="000C38DA"/>
    <w:rsid w:val="000C541F"/>
    <w:rsid w:val="000D3CC6"/>
    <w:rsid w:val="000D41C9"/>
    <w:rsid w:val="000D5E42"/>
    <w:rsid w:val="000F506F"/>
    <w:rsid w:val="00107B9F"/>
    <w:rsid w:val="00120EF3"/>
    <w:rsid w:val="001259D7"/>
    <w:rsid w:val="00126781"/>
    <w:rsid w:val="0013639A"/>
    <w:rsid w:val="00137C2B"/>
    <w:rsid w:val="0014059F"/>
    <w:rsid w:val="00146E93"/>
    <w:rsid w:val="001507C6"/>
    <w:rsid w:val="001533B4"/>
    <w:rsid w:val="00154564"/>
    <w:rsid w:val="00167327"/>
    <w:rsid w:val="0019033E"/>
    <w:rsid w:val="00195196"/>
    <w:rsid w:val="00196F6D"/>
    <w:rsid w:val="001A44E0"/>
    <w:rsid w:val="001B0536"/>
    <w:rsid w:val="001C16F1"/>
    <w:rsid w:val="001C4883"/>
    <w:rsid w:val="001C6D81"/>
    <w:rsid w:val="001D08E8"/>
    <w:rsid w:val="001E0EA2"/>
    <w:rsid w:val="001E4FA1"/>
    <w:rsid w:val="001E5FA6"/>
    <w:rsid w:val="001F3D10"/>
    <w:rsid w:val="001F41A4"/>
    <w:rsid w:val="001F4D21"/>
    <w:rsid w:val="001F5D3D"/>
    <w:rsid w:val="002026E0"/>
    <w:rsid w:val="002209DD"/>
    <w:rsid w:val="00223873"/>
    <w:rsid w:val="002321D5"/>
    <w:rsid w:val="0024002C"/>
    <w:rsid w:val="00245974"/>
    <w:rsid w:val="002634E2"/>
    <w:rsid w:val="0026786F"/>
    <w:rsid w:val="00267924"/>
    <w:rsid w:val="0027368A"/>
    <w:rsid w:val="00275E9A"/>
    <w:rsid w:val="0027639A"/>
    <w:rsid w:val="002807BD"/>
    <w:rsid w:val="00293AA4"/>
    <w:rsid w:val="00294C24"/>
    <w:rsid w:val="00297588"/>
    <w:rsid w:val="002B347F"/>
    <w:rsid w:val="002C19BF"/>
    <w:rsid w:val="002E5384"/>
    <w:rsid w:val="002F173B"/>
    <w:rsid w:val="0030223D"/>
    <w:rsid w:val="00302A84"/>
    <w:rsid w:val="00303444"/>
    <w:rsid w:val="003058C2"/>
    <w:rsid w:val="003059A3"/>
    <w:rsid w:val="00307E74"/>
    <w:rsid w:val="00322DB1"/>
    <w:rsid w:val="00323DE8"/>
    <w:rsid w:val="00326575"/>
    <w:rsid w:val="003313BB"/>
    <w:rsid w:val="00331BA2"/>
    <w:rsid w:val="00342B2F"/>
    <w:rsid w:val="003627EA"/>
    <w:rsid w:val="00362AED"/>
    <w:rsid w:val="0036500F"/>
    <w:rsid w:val="00373DC9"/>
    <w:rsid w:val="003757C6"/>
    <w:rsid w:val="00385EB4"/>
    <w:rsid w:val="00386B5B"/>
    <w:rsid w:val="00390A3E"/>
    <w:rsid w:val="00397099"/>
    <w:rsid w:val="003A700B"/>
    <w:rsid w:val="003C332E"/>
    <w:rsid w:val="003C726A"/>
    <w:rsid w:val="003D09B5"/>
    <w:rsid w:val="003D1901"/>
    <w:rsid w:val="003D1E98"/>
    <w:rsid w:val="003D6150"/>
    <w:rsid w:val="003D62C8"/>
    <w:rsid w:val="003E07E7"/>
    <w:rsid w:val="003E0FC6"/>
    <w:rsid w:val="003E7009"/>
    <w:rsid w:val="003F3933"/>
    <w:rsid w:val="003F69B0"/>
    <w:rsid w:val="0041221A"/>
    <w:rsid w:val="00416F80"/>
    <w:rsid w:val="00427DD8"/>
    <w:rsid w:val="004328C7"/>
    <w:rsid w:val="00434E98"/>
    <w:rsid w:val="00445772"/>
    <w:rsid w:val="00446375"/>
    <w:rsid w:val="00460DFB"/>
    <w:rsid w:val="004740DD"/>
    <w:rsid w:val="004929BD"/>
    <w:rsid w:val="004B639A"/>
    <w:rsid w:val="004C1A01"/>
    <w:rsid w:val="004C72DC"/>
    <w:rsid w:val="004E0BD4"/>
    <w:rsid w:val="004F6A93"/>
    <w:rsid w:val="00502AD9"/>
    <w:rsid w:val="00506272"/>
    <w:rsid w:val="005103E1"/>
    <w:rsid w:val="00514F3A"/>
    <w:rsid w:val="00547FD5"/>
    <w:rsid w:val="005510CE"/>
    <w:rsid w:val="00557069"/>
    <w:rsid w:val="005636F1"/>
    <w:rsid w:val="00580F60"/>
    <w:rsid w:val="00584A7F"/>
    <w:rsid w:val="005A0B74"/>
    <w:rsid w:val="005A2303"/>
    <w:rsid w:val="005A2465"/>
    <w:rsid w:val="005A5B8E"/>
    <w:rsid w:val="005A5D02"/>
    <w:rsid w:val="005A6697"/>
    <w:rsid w:val="005B39D3"/>
    <w:rsid w:val="005B699D"/>
    <w:rsid w:val="005E1084"/>
    <w:rsid w:val="005E4F93"/>
    <w:rsid w:val="005E5F9B"/>
    <w:rsid w:val="005F5175"/>
    <w:rsid w:val="005F758C"/>
    <w:rsid w:val="00602C55"/>
    <w:rsid w:val="00612C8B"/>
    <w:rsid w:val="00613F2B"/>
    <w:rsid w:val="00616787"/>
    <w:rsid w:val="006208C3"/>
    <w:rsid w:val="00623574"/>
    <w:rsid w:val="0062373C"/>
    <w:rsid w:val="00644189"/>
    <w:rsid w:val="0064455F"/>
    <w:rsid w:val="00650D8D"/>
    <w:rsid w:val="00653469"/>
    <w:rsid w:val="00653BAA"/>
    <w:rsid w:val="00657878"/>
    <w:rsid w:val="00683F7B"/>
    <w:rsid w:val="00685299"/>
    <w:rsid w:val="00696020"/>
    <w:rsid w:val="006A0F28"/>
    <w:rsid w:val="006A11D4"/>
    <w:rsid w:val="006A4F27"/>
    <w:rsid w:val="006B26B1"/>
    <w:rsid w:val="006B2B6E"/>
    <w:rsid w:val="006B79FD"/>
    <w:rsid w:val="006C223F"/>
    <w:rsid w:val="006C3344"/>
    <w:rsid w:val="006D0193"/>
    <w:rsid w:val="006D240C"/>
    <w:rsid w:val="006E67E0"/>
    <w:rsid w:val="006F0E2B"/>
    <w:rsid w:val="006F37B1"/>
    <w:rsid w:val="006F57B7"/>
    <w:rsid w:val="006F6497"/>
    <w:rsid w:val="006F77C7"/>
    <w:rsid w:val="00700291"/>
    <w:rsid w:val="00720F8C"/>
    <w:rsid w:val="00727BA7"/>
    <w:rsid w:val="00733A81"/>
    <w:rsid w:val="007342E3"/>
    <w:rsid w:val="007439E2"/>
    <w:rsid w:val="00744444"/>
    <w:rsid w:val="00753869"/>
    <w:rsid w:val="00785CD2"/>
    <w:rsid w:val="0079403C"/>
    <w:rsid w:val="007A6649"/>
    <w:rsid w:val="007B3E10"/>
    <w:rsid w:val="007B7977"/>
    <w:rsid w:val="007D3AEA"/>
    <w:rsid w:val="007E3AED"/>
    <w:rsid w:val="007E46AE"/>
    <w:rsid w:val="007E7D5C"/>
    <w:rsid w:val="007F15C6"/>
    <w:rsid w:val="007F16B2"/>
    <w:rsid w:val="007F2385"/>
    <w:rsid w:val="008106FC"/>
    <w:rsid w:val="00827384"/>
    <w:rsid w:val="008326E8"/>
    <w:rsid w:val="00857054"/>
    <w:rsid w:val="00863D75"/>
    <w:rsid w:val="00864126"/>
    <w:rsid w:val="0087671D"/>
    <w:rsid w:val="008777B3"/>
    <w:rsid w:val="00890480"/>
    <w:rsid w:val="008A0A05"/>
    <w:rsid w:val="008A67EE"/>
    <w:rsid w:val="008B3AC6"/>
    <w:rsid w:val="008B7014"/>
    <w:rsid w:val="008C1C42"/>
    <w:rsid w:val="008C37D3"/>
    <w:rsid w:val="008C5E69"/>
    <w:rsid w:val="008D052B"/>
    <w:rsid w:val="008D0C35"/>
    <w:rsid w:val="008D6896"/>
    <w:rsid w:val="008D7DE1"/>
    <w:rsid w:val="008E2034"/>
    <w:rsid w:val="008E33A9"/>
    <w:rsid w:val="008E453E"/>
    <w:rsid w:val="008E51F7"/>
    <w:rsid w:val="008F2940"/>
    <w:rsid w:val="008F418C"/>
    <w:rsid w:val="008F570D"/>
    <w:rsid w:val="00900203"/>
    <w:rsid w:val="0090229D"/>
    <w:rsid w:val="00926D57"/>
    <w:rsid w:val="00930669"/>
    <w:rsid w:val="00930C53"/>
    <w:rsid w:val="00932A2C"/>
    <w:rsid w:val="009405B0"/>
    <w:rsid w:val="009462FC"/>
    <w:rsid w:val="009507CC"/>
    <w:rsid w:val="00960914"/>
    <w:rsid w:val="00960DDB"/>
    <w:rsid w:val="00963815"/>
    <w:rsid w:val="00970C8A"/>
    <w:rsid w:val="009733B5"/>
    <w:rsid w:val="00975313"/>
    <w:rsid w:val="009A7BA7"/>
    <w:rsid w:val="009B23F5"/>
    <w:rsid w:val="009B5365"/>
    <w:rsid w:val="009C3BB1"/>
    <w:rsid w:val="009D5171"/>
    <w:rsid w:val="009D58AB"/>
    <w:rsid w:val="009E11F7"/>
    <w:rsid w:val="009E78AE"/>
    <w:rsid w:val="009F7535"/>
    <w:rsid w:val="00A02C36"/>
    <w:rsid w:val="00A05E9A"/>
    <w:rsid w:val="00A171A6"/>
    <w:rsid w:val="00A33E6E"/>
    <w:rsid w:val="00A3466F"/>
    <w:rsid w:val="00A361BD"/>
    <w:rsid w:val="00A44E9F"/>
    <w:rsid w:val="00A51879"/>
    <w:rsid w:val="00A527E6"/>
    <w:rsid w:val="00A53CC3"/>
    <w:rsid w:val="00A57129"/>
    <w:rsid w:val="00A6040D"/>
    <w:rsid w:val="00A7128E"/>
    <w:rsid w:val="00A84316"/>
    <w:rsid w:val="00A94097"/>
    <w:rsid w:val="00A962FE"/>
    <w:rsid w:val="00AA18F2"/>
    <w:rsid w:val="00AB0447"/>
    <w:rsid w:val="00AB079B"/>
    <w:rsid w:val="00AB0A90"/>
    <w:rsid w:val="00AD21E3"/>
    <w:rsid w:val="00AD395F"/>
    <w:rsid w:val="00AD4B73"/>
    <w:rsid w:val="00AD7589"/>
    <w:rsid w:val="00AE1336"/>
    <w:rsid w:val="00AE3FBF"/>
    <w:rsid w:val="00AE64C0"/>
    <w:rsid w:val="00B00CE1"/>
    <w:rsid w:val="00B11C36"/>
    <w:rsid w:val="00B1462D"/>
    <w:rsid w:val="00B31FCF"/>
    <w:rsid w:val="00B32764"/>
    <w:rsid w:val="00B36565"/>
    <w:rsid w:val="00B379E2"/>
    <w:rsid w:val="00B4154E"/>
    <w:rsid w:val="00B5272D"/>
    <w:rsid w:val="00B75CDB"/>
    <w:rsid w:val="00B81D6F"/>
    <w:rsid w:val="00B83650"/>
    <w:rsid w:val="00B85B64"/>
    <w:rsid w:val="00B91CC4"/>
    <w:rsid w:val="00BD1553"/>
    <w:rsid w:val="00BD34BE"/>
    <w:rsid w:val="00BD4A04"/>
    <w:rsid w:val="00BD678F"/>
    <w:rsid w:val="00BD7597"/>
    <w:rsid w:val="00BE635B"/>
    <w:rsid w:val="00BF1B49"/>
    <w:rsid w:val="00C0647C"/>
    <w:rsid w:val="00C13165"/>
    <w:rsid w:val="00C217F5"/>
    <w:rsid w:val="00C276EE"/>
    <w:rsid w:val="00C308BE"/>
    <w:rsid w:val="00C3244E"/>
    <w:rsid w:val="00C34C35"/>
    <w:rsid w:val="00C36876"/>
    <w:rsid w:val="00C36B5A"/>
    <w:rsid w:val="00C37086"/>
    <w:rsid w:val="00C4753C"/>
    <w:rsid w:val="00C5749D"/>
    <w:rsid w:val="00C57C2F"/>
    <w:rsid w:val="00C7719F"/>
    <w:rsid w:val="00C83656"/>
    <w:rsid w:val="00C85D78"/>
    <w:rsid w:val="00C904F0"/>
    <w:rsid w:val="00CA0DAA"/>
    <w:rsid w:val="00CA17DD"/>
    <w:rsid w:val="00CB34F8"/>
    <w:rsid w:val="00CB41CC"/>
    <w:rsid w:val="00CB53AF"/>
    <w:rsid w:val="00CB6E94"/>
    <w:rsid w:val="00CC034D"/>
    <w:rsid w:val="00CC3997"/>
    <w:rsid w:val="00CC5403"/>
    <w:rsid w:val="00CD3675"/>
    <w:rsid w:val="00CD4A3B"/>
    <w:rsid w:val="00CE1F7B"/>
    <w:rsid w:val="00CE4555"/>
    <w:rsid w:val="00CF5C7C"/>
    <w:rsid w:val="00D11891"/>
    <w:rsid w:val="00D21DFF"/>
    <w:rsid w:val="00D26547"/>
    <w:rsid w:val="00D32DEC"/>
    <w:rsid w:val="00D337A0"/>
    <w:rsid w:val="00D50072"/>
    <w:rsid w:val="00D50A67"/>
    <w:rsid w:val="00D60D97"/>
    <w:rsid w:val="00D6471D"/>
    <w:rsid w:val="00D70966"/>
    <w:rsid w:val="00D73605"/>
    <w:rsid w:val="00D763E9"/>
    <w:rsid w:val="00D83C8C"/>
    <w:rsid w:val="00DA003F"/>
    <w:rsid w:val="00DA106E"/>
    <w:rsid w:val="00DA4F54"/>
    <w:rsid w:val="00DA5183"/>
    <w:rsid w:val="00DB2DA4"/>
    <w:rsid w:val="00DB4791"/>
    <w:rsid w:val="00DB5FA6"/>
    <w:rsid w:val="00DC153C"/>
    <w:rsid w:val="00DC1A39"/>
    <w:rsid w:val="00DC2DE0"/>
    <w:rsid w:val="00DC5030"/>
    <w:rsid w:val="00DC6A6C"/>
    <w:rsid w:val="00DE5CD7"/>
    <w:rsid w:val="00DF14E6"/>
    <w:rsid w:val="00DF373A"/>
    <w:rsid w:val="00E02D32"/>
    <w:rsid w:val="00E36FA4"/>
    <w:rsid w:val="00E413C3"/>
    <w:rsid w:val="00E4280E"/>
    <w:rsid w:val="00E43EF4"/>
    <w:rsid w:val="00E624AB"/>
    <w:rsid w:val="00E67695"/>
    <w:rsid w:val="00E84072"/>
    <w:rsid w:val="00E92BD9"/>
    <w:rsid w:val="00EA180B"/>
    <w:rsid w:val="00EA6D03"/>
    <w:rsid w:val="00EB6AE6"/>
    <w:rsid w:val="00EE092A"/>
    <w:rsid w:val="00EE7786"/>
    <w:rsid w:val="00EF5B96"/>
    <w:rsid w:val="00F00BDE"/>
    <w:rsid w:val="00F0537D"/>
    <w:rsid w:val="00F11301"/>
    <w:rsid w:val="00F14BB6"/>
    <w:rsid w:val="00F35C0A"/>
    <w:rsid w:val="00F3601B"/>
    <w:rsid w:val="00F4204B"/>
    <w:rsid w:val="00F4266B"/>
    <w:rsid w:val="00F443BB"/>
    <w:rsid w:val="00F450BE"/>
    <w:rsid w:val="00F5069E"/>
    <w:rsid w:val="00F516ED"/>
    <w:rsid w:val="00F523D3"/>
    <w:rsid w:val="00F556B3"/>
    <w:rsid w:val="00F93C64"/>
    <w:rsid w:val="00F9641F"/>
    <w:rsid w:val="00FA3FB1"/>
    <w:rsid w:val="00FC0BDE"/>
    <w:rsid w:val="00FC7288"/>
    <w:rsid w:val="00FD1D7C"/>
    <w:rsid w:val="00FD264C"/>
    <w:rsid w:val="00FD49D2"/>
    <w:rsid w:val="00FE36D5"/>
    <w:rsid w:val="00FF1F0D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DF14E6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qFormat/>
    <w:rsid w:val="00DF14E6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0"/>
    <w:qFormat/>
    <w:rsid w:val="00DF14E6"/>
    <w:pPr>
      <w:keepNext/>
      <w:widowControl/>
      <w:suppressAutoHyphens w:val="0"/>
      <w:jc w:val="center"/>
      <w:outlineLvl w:val="5"/>
    </w:pPr>
    <w:rPr>
      <w:rFonts w:eastAsia="Times New Roman"/>
      <w:kern w:val="0"/>
      <w:sz w:val="28"/>
      <w:szCs w:val="20"/>
    </w:rPr>
  </w:style>
  <w:style w:type="paragraph" w:styleId="9">
    <w:name w:val="heading 9"/>
    <w:basedOn w:val="a"/>
    <w:next w:val="a"/>
    <w:link w:val="90"/>
    <w:qFormat/>
    <w:rsid w:val="00DF14E6"/>
    <w:pPr>
      <w:widowControl/>
      <w:suppressAutoHyphens w:val="0"/>
      <w:spacing w:before="240" w:after="60"/>
      <w:outlineLvl w:val="8"/>
    </w:pPr>
    <w:rPr>
      <w:rFonts w:ascii="Arial" w:eastAsia="Times New Roman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Pr>
      <w:rFonts w:ascii="Tahoma" w:hAnsi="Tahoma" w:cs="StarSymbol"/>
      <w:sz w:val="18"/>
      <w:szCs w:val="18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5z3">
    <w:name w:val="WW8Num5z3"/>
    <w:rPr>
      <w:rFonts w:ascii="Wingdings" w:hAnsi="Wingdings" w:cs="StarSymbol"/>
      <w:sz w:val="18"/>
      <w:szCs w:val="18"/>
    </w:rPr>
  </w:style>
  <w:style w:type="character" w:customStyle="1" w:styleId="WW8Num11z0">
    <w:name w:val="WW8Num11z0"/>
    <w:rPr>
      <w:rFonts w:ascii="Tahoma" w:hAnsi="Tahoma" w:cs="StarSymbol"/>
      <w:sz w:val="18"/>
      <w:szCs w:val="18"/>
    </w:rPr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8Num11z3">
    <w:name w:val="WW8Num11z3"/>
    <w:rPr>
      <w:rFonts w:ascii="Wingdings" w:hAnsi="Wingdings" w:cs="StarSymbol"/>
      <w:sz w:val="18"/>
      <w:szCs w:val="18"/>
    </w:rPr>
  </w:style>
  <w:style w:type="character" w:customStyle="1" w:styleId="WW8Num12z0">
    <w:name w:val="WW8Num12z0"/>
    <w:rPr>
      <w:rFonts w:ascii="Tahoma" w:hAnsi="Tahoma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Pr>
      <w:rFonts w:ascii="StarSymbol" w:hAnsi="StarSymbol" w:cs="StarSymbol"/>
      <w:sz w:val="18"/>
      <w:szCs w:val="18"/>
    </w:rPr>
  </w:style>
  <w:style w:type="character" w:customStyle="1" w:styleId="WW8Num12z3">
    <w:name w:val="WW8Num12z3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25z0">
    <w:name w:val="WW8Num25z0"/>
    <w:rPr>
      <w:rFonts w:ascii="Tahoma" w:hAnsi="Tahoma" w:cs="StarSymbol"/>
      <w:sz w:val="18"/>
      <w:szCs w:val="18"/>
    </w:rPr>
  </w:style>
  <w:style w:type="character" w:customStyle="1" w:styleId="WW8Num25z1">
    <w:name w:val="WW8Num25z1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Pr>
      <w:rFonts w:ascii="StarSymbol" w:hAnsi="StarSymbol" w:cs="StarSymbol"/>
      <w:sz w:val="18"/>
      <w:szCs w:val="18"/>
    </w:rPr>
  </w:style>
  <w:style w:type="character" w:customStyle="1" w:styleId="WW8Num25z3">
    <w:name w:val="WW8Num25z3"/>
    <w:rPr>
      <w:rFonts w:ascii="Wingdings" w:hAnsi="Wingdings" w:cs="StarSymbol"/>
      <w:sz w:val="18"/>
      <w:szCs w:val="18"/>
    </w:rPr>
  </w:style>
  <w:style w:type="character" w:customStyle="1" w:styleId="WW8Num30z0">
    <w:name w:val="WW8Num30z0"/>
    <w:rPr>
      <w:rFonts w:ascii="Tahoma" w:hAnsi="Tahoma" w:cs="StarSymbol"/>
      <w:sz w:val="18"/>
      <w:szCs w:val="18"/>
    </w:rPr>
  </w:style>
  <w:style w:type="character" w:customStyle="1" w:styleId="WW8Num30z1">
    <w:name w:val="WW8Num30z1"/>
    <w:rPr>
      <w:rFonts w:ascii="Wingdings 2" w:hAnsi="Wingdings 2" w:cs="StarSymbol"/>
      <w:sz w:val="18"/>
      <w:szCs w:val="18"/>
    </w:rPr>
  </w:style>
  <w:style w:type="character" w:customStyle="1" w:styleId="WW8Num30z2">
    <w:name w:val="WW8Num30z2"/>
    <w:rPr>
      <w:rFonts w:ascii="StarSymbol" w:hAnsi="StarSymbol" w:cs="StarSymbol"/>
      <w:sz w:val="18"/>
      <w:szCs w:val="18"/>
    </w:rPr>
  </w:style>
  <w:style w:type="character" w:customStyle="1" w:styleId="WW8Num30z3">
    <w:name w:val="WW8Num30z3"/>
    <w:rPr>
      <w:rFonts w:ascii="Wingdings" w:hAnsi="Wingdings" w:cs="StarSymbol"/>
      <w:sz w:val="18"/>
      <w:szCs w:val="18"/>
    </w:rPr>
  </w:style>
  <w:style w:type="character" w:customStyle="1" w:styleId="WW8Num31z0">
    <w:name w:val="WW8Num31z0"/>
    <w:rPr>
      <w:rFonts w:ascii="Tahoma" w:hAnsi="Tahoma" w:cs="StarSymbol"/>
      <w:sz w:val="18"/>
      <w:szCs w:val="18"/>
    </w:rPr>
  </w:style>
  <w:style w:type="character" w:customStyle="1" w:styleId="WW8Num31z1">
    <w:name w:val="WW8Num31z1"/>
    <w:rPr>
      <w:rFonts w:ascii="Wingdings 2" w:hAnsi="Wingdings 2" w:cs="StarSymbol"/>
      <w:sz w:val="18"/>
      <w:szCs w:val="18"/>
    </w:rPr>
  </w:style>
  <w:style w:type="character" w:customStyle="1" w:styleId="WW8Num31z2">
    <w:name w:val="WW8Num31z2"/>
    <w:rPr>
      <w:rFonts w:ascii="StarSymbol" w:hAnsi="StarSymbol" w:cs="StarSymbol"/>
      <w:sz w:val="18"/>
      <w:szCs w:val="18"/>
    </w:rPr>
  </w:style>
  <w:style w:type="character" w:customStyle="1" w:styleId="WW8Num31z3">
    <w:name w:val="WW8Num31z3"/>
    <w:rPr>
      <w:rFonts w:ascii="Wingdings" w:hAnsi="Wingdings" w:cs="StarSymbol"/>
      <w:sz w:val="18"/>
      <w:szCs w:val="18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Title">
    <w:name w:val="ConsPlusTitle"/>
    <w:uiPriority w:val="99"/>
    <w:pPr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default-paragraph-style">
    <w:name w:val="default-paragraph-style"/>
    <w:pPr>
      <w:widowControl w:val="0"/>
      <w:suppressAutoHyphens/>
    </w:pPr>
    <w:rPr>
      <w:rFonts w:eastAsia="Lucida Sans Unicode" w:cs="Tahoma"/>
      <w:kern w:val="1"/>
      <w:sz w:val="24"/>
      <w:lang w:eastAsia="ar-SA"/>
    </w:rPr>
  </w:style>
  <w:style w:type="paragraph" w:customStyle="1" w:styleId="Standard">
    <w:name w:val="Standard"/>
    <w:basedOn w:val="default-paragraph-style"/>
  </w:style>
  <w:style w:type="paragraph" w:customStyle="1" w:styleId="21">
    <w:name w:val="Основной текст 21"/>
    <w:basedOn w:val="a"/>
    <w:pPr>
      <w:ind w:right="4495"/>
      <w:jc w:val="both"/>
    </w:pPr>
    <w:rPr>
      <w:sz w:val="28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styleId="a7">
    <w:name w:val="No Spacing"/>
    <w:uiPriority w:val="1"/>
    <w:qFormat/>
    <w:rsid w:val="007342E3"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character" w:customStyle="1" w:styleId="a8">
    <w:name w:val="Гипертекстовая ссылка"/>
    <w:uiPriority w:val="99"/>
    <w:rsid w:val="008E51F7"/>
    <w:rPr>
      <w:color w:val="008000"/>
    </w:rPr>
  </w:style>
  <w:style w:type="paragraph" w:styleId="a9">
    <w:name w:val="Balloon Text"/>
    <w:basedOn w:val="a"/>
    <w:link w:val="aa"/>
    <w:uiPriority w:val="99"/>
    <w:unhideWhenUsed/>
    <w:rsid w:val="00D73605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rsid w:val="00D73605"/>
    <w:rPr>
      <w:rFonts w:ascii="Tahoma" w:eastAsia="Lucida Sans Unicode" w:hAnsi="Tahoma" w:cs="Tahoma"/>
      <w:kern w:val="1"/>
      <w:sz w:val="16"/>
      <w:szCs w:val="16"/>
    </w:rPr>
  </w:style>
  <w:style w:type="paragraph" w:customStyle="1" w:styleId="ab">
    <w:name w:val="Оглавление"/>
    <w:basedOn w:val="a"/>
    <w:next w:val="a"/>
    <w:uiPriority w:val="99"/>
    <w:rsid w:val="00EE092A"/>
    <w:pPr>
      <w:widowControl/>
      <w:suppressAutoHyphens w:val="0"/>
      <w:autoSpaceDE w:val="0"/>
      <w:autoSpaceDN w:val="0"/>
      <w:adjustRightInd w:val="0"/>
      <w:ind w:left="140"/>
      <w:jc w:val="both"/>
    </w:pPr>
    <w:rPr>
      <w:rFonts w:ascii="Arial" w:eastAsia="Times New Roman" w:hAnsi="Arial" w:cs="Arial"/>
      <w:kern w:val="0"/>
    </w:rPr>
  </w:style>
  <w:style w:type="paragraph" w:customStyle="1" w:styleId="ac">
    <w:name w:val="Основной"/>
    <w:basedOn w:val="a"/>
    <w:link w:val="ad"/>
    <w:qFormat/>
    <w:rsid w:val="00A962FE"/>
    <w:pPr>
      <w:widowControl/>
      <w:suppressAutoHyphens w:val="0"/>
      <w:autoSpaceDE w:val="0"/>
      <w:autoSpaceDN w:val="0"/>
    </w:pPr>
    <w:rPr>
      <w:rFonts w:eastAsia="Times New Roman"/>
      <w:kern w:val="0"/>
      <w:lang w:val="x-none" w:eastAsia="en-US"/>
    </w:rPr>
  </w:style>
  <w:style w:type="character" w:customStyle="1" w:styleId="ad">
    <w:name w:val="Основной Знак"/>
    <w:link w:val="ac"/>
    <w:rsid w:val="00A962FE"/>
    <w:rPr>
      <w:sz w:val="24"/>
      <w:szCs w:val="24"/>
      <w:lang w:eastAsia="en-US"/>
    </w:rPr>
  </w:style>
  <w:style w:type="paragraph" w:customStyle="1" w:styleId="13">
    <w:name w:val="Стиль1"/>
    <w:basedOn w:val="ac"/>
    <w:link w:val="14"/>
    <w:qFormat/>
    <w:rsid w:val="00A962FE"/>
    <w:pPr>
      <w:ind w:firstLine="708"/>
      <w:jc w:val="both"/>
    </w:pPr>
    <w:rPr>
      <w:sz w:val="27"/>
      <w:szCs w:val="27"/>
    </w:rPr>
  </w:style>
  <w:style w:type="character" w:customStyle="1" w:styleId="14">
    <w:name w:val="Стиль1 Знак"/>
    <w:basedOn w:val="ad"/>
    <w:link w:val="13"/>
    <w:rsid w:val="00A962FE"/>
    <w:rPr>
      <w:sz w:val="27"/>
      <w:szCs w:val="27"/>
      <w:lang w:eastAsia="en-US"/>
    </w:rPr>
  </w:style>
  <w:style w:type="paragraph" w:customStyle="1" w:styleId="22">
    <w:name w:val="Стиль2"/>
    <w:basedOn w:val="ac"/>
    <w:link w:val="23"/>
    <w:qFormat/>
    <w:rsid w:val="00A962FE"/>
    <w:pPr>
      <w:jc w:val="both"/>
    </w:pPr>
    <w:rPr>
      <w:sz w:val="27"/>
      <w:szCs w:val="27"/>
    </w:rPr>
  </w:style>
  <w:style w:type="character" w:customStyle="1" w:styleId="23">
    <w:name w:val="Стиль2 Знак"/>
    <w:basedOn w:val="ad"/>
    <w:link w:val="22"/>
    <w:rsid w:val="00A962FE"/>
    <w:rPr>
      <w:sz w:val="27"/>
      <w:szCs w:val="27"/>
      <w:lang w:eastAsia="en-US"/>
    </w:rPr>
  </w:style>
  <w:style w:type="paragraph" w:styleId="ae">
    <w:name w:val="List Paragraph"/>
    <w:basedOn w:val="a"/>
    <w:uiPriority w:val="34"/>
    <w:qFormat/>
    <w:rsid w:val="008777B3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40">
    <w:name w:val="Заголовок 4 Знак"/>
    <w:basedOn w:val="a0"/>
    <w:link w:val="4"/>
    <w:rsid w:val="00DF14E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F14E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F14E6"/>
    <w:rPr>
      <w:sz w:val="28"/>
    </w:rPr>
  </w:style>
  <w:style w:type="character" w:customStyle="1" w:styleId="90">
    <w:name w:val="Заголовок 9 Знак"/>
    <w:basedOn w:val="a0"/>
    <w:link w:val="9"/>
    <w:rsid w:val="00DF14E6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rsid w:val="00DF14E6"/>
    <w:rPr>
      <w:rFonts w:eastAsia="Lucida Sans Unicode"/>
      <w:kern w:val="1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DF14E6"/>
    <w:rPr>
      <w:rFonts w:eastAsia="Lucida Sans Unicode"/>
      <w:kern w:val="1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DF14E6"/>
    <w:rPr>
      <w:rFonts w:eastAsia="Lucida Sans Unicode"/>
      <w:b/>
      <w:bCs/>
      <w:spacing w:val="100"/>
      <w:kern w:val="1"/>
      <w:sz w:val="24"/>
      <w:szCs w:val="24"/>
    </w:rPr>
  </w:style>
  <w:style w:type="paragraph" w:styleId="af">
    <w:name w:val="Body Text Indent"/>
    <w:basedOn w:val="a"/>
    <w:link w:val="af0"/>
    <w:rsid w:val="00DF14E6"/>
    <w:pPr>
      <w:widowControl/>
      <w:suppressAutoHyphens w:val="0"/>
      <w:spacing w:line="360" w:lineRule="auto"/>
      <w:ind w:firstLine="709"/>
      <w:jc w:val="both"/>
    </w:pPr>
    <w:rPr>
      <w:rFonts w:ascii="Arial" w:eastAsia="Times New Roman" w:hAnsi="Arial"/>
      <w:kern w:val="0"/>
      <w:sz w:val="22"/>
      <w:szCs w:val="20"/>
    </w:rPr>
  </w:style>
  <w:style w:type="character" w:customStyle="1" w:styleId="af0">
    <w:name w:val="Основной текст с отступом Знак"/>
    <w:basedOn w:val="a0"/>
    <w:link w:val="af"/>
    <w:rsid w:val="00DF14E6"/>
    <w:rPr>
      <w:rFonts w:ascii="Arial" w:hAnsi="Arial"/>
      <w:sz w:val="22"/>
    </w:rPr>
  </w:style>
  <w:style w:type="character" w:customStyle="1" w:styleId="a5">
    <w:name w:val="Основной текст Знак"/>
    <w:basedOn w:val="a0"/>
    <w:link w:val="a4"/>
    <w:rsid w:val="00DF14E6"/>
    <w:rPr>
      <w:rFonts w:eastAsia="Lucida Sans Unicode"/>
      <w:kern w:val="1"/>
      <w:sz w:val="24"/>
      <w:szCs w:val="24"/>
    </w:rPr>
  </w:style>
  <w:style w:type="paragraph" w:styleId="af1">
    <w:name w:val="Title"/>
    <w:aliases w:val=" Знак"/>
    <w:basedOn w:val="a"/>
    <w:link w:val="af2"/>
    <w:qFormat/>
    <w:rsid w:val="00DF14E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af2">
    <w:name w:val="Название Знак"/>
    <w:aliases w:val=" Знак Знак"/>
    <w:basedOn w:val="a0"/>
    <w:link w:val="af1"/>
    <w:rsid w:val="00DF14E6"/>
    <w:rPr>
      <w:b/>
      <w:sz w:val="24"/>
    </w:rPr>
  </w:style>
  <w:style w:type="paragraph" w:styleId="af3">
    <w:name w:val="header"/>
    <w:basedOn w:val="a"/>
    <w:link w:val="af4"/>
    <w:uiPriority w:val="99"/>
    <w:rsid w:val="00DF14E6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DF14E6"/>
  </w:style>
  <w:style w:type="paragraph" w:styleId="af5">
    <w:name w:val="footer"/>
    <w:basedOn w:val="a"/>
    <w:link w:val="af6"/>
    <w:uiPriority w:val="99"/>
    <w:rsid w:val="00DF14E6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DF14E6"/>
  </w:style>
  <w:style w:type="paragraph" w:customStyle="1" w:styleId="Style7">
    <w:name w:val="Style7"/>
    <w:basedOn w:val="a"/>
    <w:uiPriority w:val="99"/>
    <w:rsid w:val="00DF14E6"/>
    <w:pPr>
      <w:suppressAutoHyphens w:val="0"/>
      <w:autoSpaceDE w:val="0"/>
      <w:autoSpaceDN w:val="0"/>
      <w:adjustRightInd w:val="0"/>
      <w:spacing w:line="277" w:lineRule="exact"/>
      <w:ind w:firstLine="720"/>
      <w:jc w:val="both"/>
    </w:pPr>
    <w:rPr>
      <w:rFonts w:eastAsia="Times New Roman"/>
      <w:kern w:val="0"/>
    </w:rPr>
  </w:style>
  <w:style w:type="character" w:customStyle="1" w:styleId="FontStyle14">
    <w:name w:val="Font Style14"/>
    <w:uiPriority w:val="99"/>
    <w:rsid w:val="00DF14E6"/>
    <w:rPr>
      <w:rFonts w:ascii="Times New Roman" w:hAnsi="Times New Roman" w:cs="Times New Roman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DF14E6"/>
  </w:style>
  <w:style w:type="character" w:styleId="af7">
    <w:name w:val="page number"/>
    <w:rsid w:val="00DF14E6"/>
  </w:style>
  <w:style w:type="paragraph" w:customStyle="1" w:styleId="af8">
    <w:name w:val="Стиль"/>
    <w:rsid w:val="00DF14E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9">
    <w:name w:val="Table Grid"/>
    <w:basedOn w:val="a1"/>
    <w:uiPriority w:val="99"/>
    <w:rsid w:val="00DF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rsid w:val="00DF14E6"/>
    <w:pPr>
      <w:widowControl/>
      <w:suppressAutoHyphens w:val="0"/>
      <w:spacing w:after="120" w:line="480" w:lineRule="auto"/>
      <w:ind w:left="283"/>
    </w:pPr>
    <w:rPr>
      <w:rFonts w:eastAsia="Times New Roman"/>
      <w:kern w:val="0"/>
    </w:rPr>
  </w:style>
  <w:style w:type="character" w:customStyle="1" w:styleId="25">
    <w:name w:val="Основной текст с отступом 2 Знак"/>
    <w:basedOn w:val="a0"/>
    <w:link w:val="24"/>
    <w:rsid w:val="00DF14E6"/>
    <w:rPr>
      <w:sz w:val="24"/>
      <w:szCs w:val="24"/>
    </w:rPr>
  </w:style>
  <w:style w:type="paragraph" w:styleId="26">
    <w:name w:val="Body Text 2"/>
    <w:basedOn w:val="a"/>
    <w:link w:val="27"/>
    <w:rsid w:val="00DF14E6"/>
    <w:pPr>
      <w:widowControl/>
      <w:suppressAutoHyphens w:val="0"/>
      <w:spacing w:after="120" w:line="480" w:lineRule="auto"/>
    </w:pPr>
    <w:rPr>
      <w:rFonts w:eastAsia="Times New Roman"/>
      <w:kern w:val="0"/>
    </w:rPr>
  </w:style>
  <w:style w:type="character" w:customStyle="1" w:styleId="27">
    <w:name w:val="Основной текст 2 Знак"/>
    <w:basedOn w:val="a0"/>
    <w:link w:val="26"/>
    <w:rsid w:val="00DF14E6"/>
    <w:rPr>
      <w:sz w:val="24"/>
      <w:szCs w:val="24"/>
    </w:rPr>
  </w:style>
  <w:style w:type="paragraph" w:styleId="afa">
    <w:name w:val="Block Text"/>
    <w:basedOn w:val="a"/>
    <w:rsid w:val="00DF14E6"/>
    <w:pPr>
      <w:widowControl/>
      <w:suppressAutoHyphens w:val="0"/>
      <w:overflowPunct w:val="0"/>
      <w:autoSpaceDE w:val="0"/>
      <w:autoSpaceDN w:val="0"/>
      <w:adjustRightInd w:val="0"/>
      <w:ind w:left="708" w:right="332"/>
      <w:jc w:val="center"/>
      <w:textAlignment w:val="baseline"/>
    </w:pPr>
    <w:rPr>
      <w:rFonts w:eastAsia="Times New Roman"/>
      <w:b/>
      <w:kern w:val="0"/>
      <w:sz w:val="28"/>
      <w:szCs w:val="28"/>
    </w:rPr>
  </w:style>
  <w:style w:type="paragraph" w:styleId="HTML">
    <w:name w:val="HTML Preformatted"/>
    <w:basedOn w:val="a"/>
    <w:link w:val="HTML0"/>
    <w:rsid w:val="00DF14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14E6"/>
    <w:rPr>
      <w:rFonts w:ascii="Courier New" w:hAnsi="Courier New" w:cs="Courier New"/>
    </w:rPr>
  </w:style>
  <w:style w:type="character" w:customStyle="1" w:styleId="rvts6">
    <w:name w:val="rvts6"/>
    <w:rsid w:val="00DF14E6"/>
  </w:style>
  <w:style w:type="character" w:styleId="afb">
    <w:name w:val="Hyperlink"/>
    <w:uiPriority w:val="99"/>
    <w:rsid w:val="00DF14E6"/>
    <w:rPr>
      <w:color w:val="0000FF"/>
      <w:u w:val="single"/>
    </w:rPr>
  </w:style>
  <w:style w:type="paragraph" w:customStyle="1" w:styleId="rvps2">
    <w:name w:val="rvps2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rvps3">
    <w:name w:val="rvps3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vts7">
    <w:name w:val="rvts7"/>
    <w:rsid w:val="00DF14E6"/>
  </w:style>
  <w:style w:type="paragraph" w:styleId="afc">
    <w:name w:val="Normal (Web)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fd">
    <w:name w:val="Strong"/>
    <w:uiPriority w:val="22"/>
    <w:qFormat/>
    <w:rsid w:val="00DF14E6"/>
    <w:rPr>
      <w:b/>
      <w:bCs/>
    </w:rPr>
  </w:style>
  <w:style w:type="paragraph" w:customStyle="1" w:styleId="16">
    <w:name w:val="Абзац списка1"/>
    <w:basedOn w:val="a"/>
    <w:rsid w:val="00DF14E6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28">
    <w:name w:val="Абзац списка2"/>
    <w:basedOn w:val="a"/>
    <w:rsid w:val="00DF14E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31">
    <w:name w:val="Абзац списка3"/>
    <w:basedOn w:val="a"/>
    <w:rsid w:val="00DF14E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fe">
    <w:name w:val="Основной текст_"/>
    <w:link w:val="17"/>
    <w:rsid w:val="00DF14E6"/>
    <w:rPr>
      <w:sz w:val="28"/>
      <w:szCs w:val="28"/>
      <w:shd w:val="clear" w:color="auto" w:fill="FFFFFF"/>
    </w:rPr>
  </w:style>
  <w:style w:type="paragraph" w:customStyle="1" w:styleId="17">
    <w:name w:val="Основной текст1"/>
    <w:basedOn w:val="a"/>
    <w:link w:val="afe"/>
    <w:rsid w:val="00DF14E6"/>
    <w:pPr>
      <w:widowControl/>
      <w:shd w:val="clear" w:color="auto" w:fill="FFFFFF"/>
      <w:suppressAutoHyphens w:val="0"/>
      <w:spacing w:line="281" w:lineRule="exact"/>
      <w:ind w:hanging="340"/>
    </w:pPr>
    <w:rPr>
      <w:rFonts w:eastAsia="Times New Roman"/>
      <w:kern w:val="0"/>
      <w:sz w:val="28"/>
      <w:szCs w:val="28"/>
      <w:lang w:val="x-none" w:eastAsia="x-none"/>
    </w:rPr>
  </w:style>
  <w:style w:type="character" w:customStyle="1" w:styleId="1pt">
    <w:name w:val="Основной текст + Интервал 1 pt"/>
    <w:rsid w:val="00DF14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customStyle="1" w:styleId="aff">
    <w:name w:val="Нормальный (таблица)"/>
    <w:basedOn w:val="a"/>
    <w:next w:val="a"/>
    <w:rsid w:val="00DF14E6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</w:rPr>
  </w:style>
  <w:style w:type="paragraph" w:customStyle="1" w:styleId="Style6">
    <w:name w:val="Style6"/>
    <w:basedOn w:val="a"/>
    <w:rsid w:val="00DF14E6"/>
    <w:pPr>
      <w:suppressAutoHyphens w:val="0"/>
      <w:autoSpaceDE w:val="0"/>
      <w:autoSpaceDN w:val="0"/>
      <w:adjustRightInd w:val="0"/>
      <w:spacing w:line="325" w:lineRule="exact"/>
      <w:ind w:firstLine="902"/>
      <w:jc w:val="both"/>
    </w:pPr>
    <w:rPr>
      <w:rFonts w:eastAsia="Times New Roman"/>
      <w:kern w:val="0"/>
    </w:rPr>
  </w:style>
  <w:style w:type="character" w:customStyle="1" w:styleId="FontStyle20">
    <w:name w:val="Font Style20"/>
    <w:rsid w:val="00DF14E6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">
    <w:name w:val="msonormalcxspmiddle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ConsPlusCell">
    <w:name w:val="ConsPlusCell"/>
    <w:rsid w:val="00DF14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Знак"/>
    <w:basedOn w:val="a"/>
    <w:rsid w:val="00DF14E6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western">
    <w:name w:val="western"/>
    <w:basedOn w:val="a"/>
    <w:rsid w:val="00DF14E6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kern w:val="0"/>
      <w:sz w:val="26"/>
      <w:szCs w:val="26"/>
    </w:rPr>
  </w:style>
  <w:style w:type="character" w:customStyle="1" w:styleId="9pt">
    <w:name w:val="Основной текст + 9 pt"/>
    <w:rsid w:val="00DF14E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f1">
    <w:name w:val="Цветовое выделение"/>
    <w:uiPriority w:val="99"/>
    <w:rsid w:val="00DF14E6"/>
    <w:rPr>
      <w:b/>
      <w:bCs/>
      <w:color w:val="000080"/>
      <w:sz w:val="20"/>
      <w:szCs w:val="20"/>
    </w:rPr>
  </w:style>
  <w:style w:type="paragraph" w:styleId="aff2">
    <w:name w:val="Plain Text"/>
    <w:basedOn w:val="a"/>
    <w:link w:val="aff3"/>
    <w:rsid w:val="00DF14E6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aff3">
    <w:name w:val="Текст Знак"/>
    <w:basedOn w:val="a0"/>
    <w:link w:val="aff2"/>
    <w:rsid w:val="00DF14E6"/>
    <w:rPr>
      <w:rFonts w:ascii="Courier New" w:hAnsi="Courier New"/>
    </w:rPr>
  </w:style>
  <w:style w:type="paragraph" w:customStyle="1" w:styleId="18">
    <w:name w:val="Без интервала1"/>
    <w:rsid w:val="00DF14E6"/>
    <w:rPr>
      <w:rFonts w:ascii="Calibri" w:hAnsi="Calibri" w:cs="Calibri"/>
      <w:sz w:val="22"/>
      <w:szCs w:val="22"/>
    </w:rPr>
  </w:style>
  <w:style w:type="character" w:customStyle="1" w:styleId="blk">
    <w:name w:val="blk"/>
    <w:rsid w:val="00DF14E6"/>
  </w:style>
  <w:style w:type="character" w:customStyle="1" w:styleId="ep">
    <w:name w:val="ep"/>
    <w:rsid w:val="00DF14E6"/>
  </w:style>
  <w:style w:type="paragraph" w:customStyle="1" w:styleId="printj">
    <w:name w:val="printj"/>
    <w:basedOn w:val="a"/>
    <w:rsid w:val="00DF14E6"/>
    <w:pPr>
      <w:widowControl/>
      <w:suppressAutoHyphens w:val="0"/>
      <w:spacing w:before="144" w:after="288"/>
      <w:jc w:val="both"/>
    </w:pPr>
    <w:rPr>
      <w:rFonts w:eastAsia="Times New Roman"/>
      <w:kern w:val="0"/>
    </w:rPr>
  </w:style>
  <w:style w:type="paragraph" w:styleId="aff4">
    <w:name w:val="annotation text"/>
    <w:basedOn w:val="a"/>
    <w:link w:val="aff5"/>
    <w:rsid w:val="00DF14E6"/>
    <w:pPr>
      <w:widowControl/>
      <w:suppressAutoHyphens w:val="0"/>
      <w:jc w:val="both"/>
    </w:pPr>
    <w:rPr>
      <w:rFonts w:eastAsia="Calibri"/>
      <w:kern w:val="0"/>
      <w:sz w:val="20"/>
      <w:szCs w:val="20"/>
    </w:rPr>
  </w:style>
  <w:style w:type="character" w:customStyle="1" w:styleId="aff5">
    <w:name w:val="Текст примечания Знак"/>
    <w:basedOn w:val="a0"/>
    <w:link w:val="aff4"/>
    <w:rsid w:val="00DF14E6"/>
    <w:rPr>
      <w:rFonts w:eastAsia="Calibri"/>
    </w:rPr>
  </w:style>
  <w:style w:type="character" w:styleId="aff6">
    <w:name w:val="annotation reference"/>
    <w:rsid w:val="00DF14E6"/>
    <w:rPr>
      <w:rFonts w:cs="Times New Roman"/>
      <w:sz w:val="16"/>
      <w:szCs w:val="16"/>
    </w:rPr>
  </w:style>
  <w:style w:type="table" w:customStyle="1" w:styleId="19">
    <w:name w:val="Сетка таблицы1"/>
    <w:rsid w:val="00DF14E6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rsid w:val="00DF14E6"/>
    <w:rPr>
      <w:rFonts w:cs="Times New Roman"/>
      <w:color w:val="954F72"/>
      <w:u w:val="single"/>
    </w:rPr>
  </w:style>
  <w:style w:type="character" w:customStyle="1" w:styleId="1a">
    <w:name w:val="Замещающий текст1"/>
    <w:semiHidden/>
    <w:rsid w:val="00DF14E6"/>
    <w:rPr>
      <w:rFonts w:cs="Times New Roman"/>
      <w:color w:val="808080"/>
    </w:rPr>
  </w:style>
  <w:style w:type="character" w:customStyle="1" w:styleId="CharStyle3">
    <w:name w:val="Char Style 3"/>
    <w:link w:val="Style2"/>
    <w:uiPriority w:val="99"/>
    <w:locked/>
    <w:rsid w:val="00DF14E6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F14E6"/>
    <w:pPr>
      <w:shd w:val="clear" w:color="auto" w:fill="FFFFFF"/>
      <w:suppressAutoHyphens w:val="0"/>
      <w:spacing w:after="660" w:line="360" w:lineRule="exact"/>
    </w:pPr>
    <w:rPr>
      <w:rFonts w:eastAsia="Times New Roman"/>
      <w:kern w:val="0"/>
      <w:sz w:val="26"/>
      <w:szCs w:val="20"/>
      <w:lang w:val="x-none" w:eastAsia="x-none"/>
    </w:rPr>
  </w:style>
  <w:style w:type="character" w:customStyle="1" w:styleId="CharStyle5">
    <w:name w:val="Char Style 5"/>
    <w:link w:val="Style4"/>
    <w:locked/>
    <w:rsid w:val="00DF14E6"/>
    <w:rPr>
      <w:b/>
      <w:sz w:val="26"/>
      <w:shd w:val="clear" w:color="auto" w:fill="FFFFFF"/>
    </w:rPr>
  </w:style>
  <w:style w:type="character" w:customStyle="1" w:styleId="CharStyle6">
    <w:name w:val="Char Style 6"/>
    <w:rsid w:val="00DF14E6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rsid w:val="00DF14E6"/>
    <w:pPr>
      <w:shd w:val="clear" w:color="auto" w:fill="FFFFFF"/>
      <w:suppressAutoHyphens w:val="0"/>
      <w:spacing w:before="660" w:line="322" w:lineRule="exact"/>
      <w:jc w:val="center"/>
    </w:pPr>
    <w:rPr>
      <w:rFonts w:eastAsia="Times New Roman"/>
      <w:b/>
      <w:kern w:val="0"/>
      <w:sz w:val="26"/>
      <w:szCs w:val="20"/>
      <w:lang w:val="x-none" w:eastAsia="x-none"/>
    </w:rPr>
  </w:style>
  <w:style w:type="paragraph" w:styleId="aff8">
    <w:name w:val="footnote text"/>
    <w:basedOn w:val="a"/>
    <w:link w:val="aff9"/>
    <w:rsid w:val="00DF14E6"/>
    <w:pPr>
      <w:widowControl/>
      <w:suppressAutoHyphens w:val="0"/>
      <w:jc w:val="both"/>
    </w:pPr>
    <w:rPr>
      <w:rFonts w:eastAsia="Calibri"/>
      <w:kern w:val="0"/>
      <w:sz w:val="20"/>
      <w:szCs w:val="20"/>
    </w:rPr>
  </w:style>
  <w:style w:type="character" w:customStyle="1" w:styleId="aff9">
    <w:name w:val="Текст сноски Знак"/>
    <w:basedOn w:val="a0"/>
    <w:link w:val="aff8"/>
    <w:rsid w:val="00DF14E6"/>
    <w:rPr>
      <w:rFonts w:eastAsia="Calibri"/>
    </w:rPr>
  </w:style>
  <w:style w:type="character" w:styleId="affa">
    <w:name w:val="footnote reference"/>
    <w:rsid w:val="00DF14E6"/>
    <w:rPr>
      <w:rFonts w:cs="Times New Roman"/>
      <w:vertAlign w:val="superscript"/>
    </w:rPr>
  </w:style>
  <w:style w:type="table" w:customStyle="1" w:styleId="29">
    <w:name w:val="Сетка таблицы2"/>
    <w:rsid w:val="00DF14E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rsid w:val="00DF14E6"/>
    <w:rPr>
      <w:sz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annotation subject"/>
    <w:basedOn w:val="aff4"/>
    <w:next w:val="aff4"/>
    <w:link w:val="affc"/>
    <w:rsid w:val="00DF14E6"/>
    <w:rPr>
      <w:b/>
      <w:bCs/>
    </w:rPr>
  </w:style>
  <w:style w:type="character" w:customStyle="1" w:styleId="affc">
    <w:name w:val="Тема примечания Знак"/>
    <w:basedOn w:val="aff5"/>
    <w:link w:val="affb"/>
    <w:rsid w:val="00DF14E6"/>
    <w:rPr>
      <w:rFonts w:eastAsia="Calibri"/>
      <w:b/>
      <w:bCs/>
    </w:rPr>
  </w:style>
  <w:style w:type="character" w:customStyle="1" w:styleId="CharStyle21">
    <w:name w:val="Char Style 21"/>
    <w:link w:val="Style20"/>
    <w:locked/>
    <w:rsid w:val="00DF14E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DF14E6"/>
    <w:pPr>
      <w:shd w:val="clear" w:color="auto" w:fill="FFFFFF"/>
      <w:suppressAutoHyphens w:val="0"/>
      <w:spacing w:line="360" w:lineRule="exact"/>
      <w:jc w:val="both"/>
    </w:pPr>
    <w:rPr>
      <w:rFonts w:eastAsia="Times New Roman"/>
      <w:i/>
      <w:iCs/>
      <w:kern w:val="0"/>
      <w:sz w:val="26"/>
      <w:szCs w:val="26"/>
      <w:lang w:val="x-none" w:eastAsia="x-none"/>
    </w:rPr>
  </w:style>
  <w:style w:type="character" w:customStyle="1" w:styleId="CharStyle3Exact">
    <w:name w:val="Char Style 3 Exact"/>
    <w:locked/>
    <w:rsid w:val="00DF14E6"/>
    <w:rPr>
      <w:rFonts w:cs="Times New Roman"/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locked/>
    <w:rsid w:val="00DF14E6"/>
    <w:rPr>
      <w:rFonts w:cs="Times New Roman"/>
      <w:sz w:val="26"/>
      <w:szCs w:val="26"/>
      <w:shd w:val="clear" w:color="auto" w:fill="FFFFFF"/>
    </w:rPr>
  </w:style>
  <w:style w:type="character" w:customStyle="1" w:styleId="CharStyle7Exact">
    <w:name w:val="Char Style 7 Exact"/>
    <w:link w:val="Style60"/>
    <w:locked/>
    <w:rsid w:val="00DF14E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0">
    <w:name w:val="Style 6"/>
    <w:basedOn w:val="a"/>
    <w:link w:val="CharStyle7Exact"/>
    <w:rsid w:val="00DF14E6"/>
    <w:pPr>
      <w:shd w:val="clear" w:color="auto" w:fill="FFFFFF"/>
      <w:suppressAutoHyphens w:val="0"/>
      <w:spacing w:line="360" w:lineRule="exact"/>
    </w:pPr>
    <w:rPr>
      <w:rFonts w:eastAsia="Times New Roman"/>
      <w:b/>
      <w:bCs/>
      <w:i/>
      <w:iCs/>
      <w:spacing w:val="3"/>
      <w:kern w:val="0"/>
      <w:sz w:val="23"/>
      <w:szCs w:val="23"/>
      <w:lang w:val="x-none" w:eastAsia="x-none"/>
    </w:rPr>
  </w:style>
  <w:style w:type="character" w:customStyle="1" w:styleId="CharStyle10">
    <w:name w:val="Char Style 10"/>
    <w:link w:val="Style9"/>
    <w:locked/>
    <w:rsid w:val="00DF14E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rsid w:val="00DF14E6"/>
    <w:pPr>
      <w:shd w:val="clear" w:color="auto" w:fill="FFFFFF"/>
      <w:suppressAutoHyphens w:val="0"/>
      <w:spacing w:line="240" w:lineRule="atLeast"/>
    </w:pPr>
    <w:rPr>
      <w:rFonts w:eastAsia="Times New Roman"/>
      <w:spacing w:val="10"/>
      <w:kern w:val="0"/>
      <w:sz w:val="26"/>
      <w:szCs w:val="26"/>
      <w:lang w:val="x-none" w:eastAsia="x-none"/>
    </w:rPr>
  </w:style>
  <w:style w:type="character" w:customStyle="1" w:styleId="CharStyle13">
    <w:name w:val="Char Style 13"/>
    <w:link w:val="Style12"/>
    <w:locked/>
    <w:rsid w:val="00DF14E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DF14E6"/>
    <w:pPr>
      <w:shd w:val="clear" w:color="auto" w:fill="FFFFFF"/>
      <w:suppressAutoHyphens w:val="0"/>
      <w:spacing w:before="300" w:after="300" w:line="360" w:lineRule="exact"/>
      <w:ind w:firstLine="720"/>
      <w:outlineLvl w:val="3"/>
    </w:pPr>
    <w:rPr>
      <w:rFonts w:eastAsia="Times New Roman"/>
      <w:b/>
      <w:bCs/>
      <w:kern w:val="0"/>
      <w:sz w:val="26"/>
      <w:szCs w:val="26"/>
      <w:lang w:val="x-none" w:eastAsia="x-none"/>
    </w:rPr>
  </w:style>
  <w:style w:type="character" w:customStyle="1" w:styleId="CharStyle16">
    <w:name w:val="Char Style 16"/>
    <w:link w:val="Style15"/>
    <w:locked/>
    <w:rsid w:val="00DF14E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rsid w:val="00DF14E6"/>
    <w:pPr>
      <w:shd w:val="clear" w:color="auto" w:fill="FFFFFF"/>
      <w:suppressAutoHyphens w:val="0"/>
      <w:spacing w:line="355" w:lineRule="exact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18">
    <w:name w:val="Char Style 18"/>
    <w:link w:val="Style17"/>
    <w:locked/>
    <w:rsid w:val="00DF14E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rsid w:val="00DF14E6"/>
    <w:pPr>
      <w:shd w:val="clear" w:color="auto" w:fill="FFFFFF"/>
      <w:suppressAutoHyphens w:val="0"/>
      <w:spacing w:line="374" w:lineRule="exact"/>
      <w:ind w:firstLine="720"/>
    </w:pPr>
    <w:rPr>
      <w:rFonts w:eastAsia="Times New Roman"/>
      <w:spacing w:val="10"/>
      <w:kern w:val="0"/>
      <w:sz w:val="17"/>
      <w:szCs w:val="17"/>
      <w:lang w:val="en-US" w:eastAsia="x-none"/>
    </w:rPr>
  </w:style>
  <w:style w:type="character" w:customStyle="1" w:styleId="CharStyle25">
    <w:name w:val="Char Style 25"/>
    <w:link w:val="Style24"/>
    <w:locked/>
    <w:rsid w:val="00DF14E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rsid w:val="00DF14E6"/>
    <w:pPr>
      <w:shd w:val="clear" w:color="auto" w:fill="FFFFFF"/>
      <w:suppressAutoHyphens w:val="0"/>
      <w:spacing w:after="120" w:line="240" w:lineRule="atLeast"/>
    </w:pPr>
    <w:rPr>
      <w:rFonts w:eastAsia="Times New Roman"/>
      <w:b/>
      <w:bCs/>
      <w:kern w:val="0"/>
      <w:sz w:val="10"/>
      <w:szCs w:val="10"/>
      <w:lang w:val="en-US" w:eastAsia="x-none"/>
    </w:rPr>
  </w:style>
  <w:style w:type="character" w:customStyle="1" w:styleId="CharStyle29">
    <w:name w:val="Char Style 29"/>
    <w:link w:val="Style28"/>
    <w:locked/>
    <w:rsid w:val="00DF14E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rsid w:val="00DF14E6"/>
    <w:pPr>
      <w:shd w:val="clear" w:color="auto" w:fill="FFFFFF"/>
      <w:suppressAutoHyphens w:val="0"/>
      <w:spacing w:after="60" w:line="240" w:lineRule="atLeast"/>
      <w:jc w:val="both"/>
    </w:pPr>
    <w:rPr>
      <w:rFonts w:eastAsia="Times New Roman"/>
      <w:kern w:val="0"/>
      <w:sz w:val="16"/>
      <w:szCs w:val="16"/>
      <w:lang w:val="x-none" w:eastAsia="x-none"/>
    </w:rPr>
  </w:style>
  <w:style w:type="character" w:customStyle="1" w:styleId="CharStyle33">
    <w:name w:val="Char Style 33"/>
    <w:link w:val="Style32"/>
    <w:locked/>
    <w:rsid w:val="00DF14E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rsid w:val="00DF14E6"/>
    <w:pPr>
      <w:shd w:val="clear" w:color="auto" w:fill="FFFFFF"/>
      <w:suppressAutoHyphens w:val="0"/>
      <w:spacing w:after="60" w:line="240" w:lineRule="atLeast"/>
      <w:ind w:firstLine="720"/>
      <w:jc w:val="both"/>
    </w:pPr>
    <w:rPr>
      <w:rFonts w:eastAsia="Times New Roman"/>
      <w:kern w:val="0"/>
      <w:sz w:val="19"/>
      <w:szCs w:val="19"/>
      <w:lang w:val="en-US" w:eastAsia="x-none"/>
    </w:rPr>
  </w:style>
  <w:style w:type="character" w:customStyle="1" w:styleId="CharStyle37">
    <w:name w:val="Char Style 37"/>
    <w:link w:val="Style36"/>
    <w:locked/>
    <w:rsid w:val="00DF14E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43">
    <w:name w:val="Char Style 43"/>
    <w:link w:val="Style42"/>
    <w:locked/>
    <w:rsid w:val="00DF14E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rsid w:val="00DF14E6"/>
    <w:pPr>
      <w:shd w:val="clear" w:color="auto" w:fill="FFFFFF"/>
      <w:suppressAutoHyphens w:val="0"/>
      <w:spacing w:line="240" w:lineRule="atLeast"/>
      <w:ind w:firstLine="720"/>
      <w:jc w:val="both"/>
      <w:outlineLvl w:val="0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46">
    <w:name w:val="Char Style 46"/>
    <w:link w:val="Style45"/>
    <w:locked/>
    <w:rsid w:val="00DF14E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rsid w:val="00DF14E6"/>
    <w:pPr>
      <w:shd w:val="clear" w:color="auto" w:fill="FFFFFF"/>
      <w:suppressAutoHyphens w:val="0"/>
      <w:spacing w:before="300" w:after="300" w:line="365" w:lineRule="exact"/>
      <w:ind w:firstLine="720"/>
      <w:jc w:val="both"/>
      <w:outlineLvl w:val="3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52">
    <w:name w:val="Char Style 52"/>
    <w:link w:val="Style51"/>
    <w:locked/>
    <w:rsid w:val="00DF14E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rsid w:val="00DF14E6"/>
    <w:pPr>
      <w:shd w:val="clear" w:color="auto" w:fill="FFFFFF"/>
      <w:suppressAutoHyphens w:val="0"/>
      <w:spacing w:line="365" w:lineRule="exact"/>
      <w:ind w:firstLine="720"/>
      <w:jc w:val="both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57">
    <w:name w:val="Char Style 57"/>
    <w:link w:val="Style56"/>
    <w:locked/>
    <w:rsid w:val="00DF14E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rsid w:val="00DF14E6"/>
    <w:pPr>
      <w:shd w:val="clear" w:color="auto" w:fill="FFFFFF"/>
      <w:suppressAutoHyphens w:val="0"/>
      <w:spacing w:after="60" w:line="240" w:lineRule="atLeast"/>
      <w:ind w:firstLine="720"/>
      <w:jc w:val="both"/>
      <w:outlineLvl w:val="2"/>
    </w:pPr>
    <w:rPr>
      <w:rFonts w:eastAsia="Times New Roman"/>
      <w:b/>
      <w:bCs/>
      <w:kern w:val="0"/>
      <w:sz w:val="20"/>
      <w:szCs w:val="20"/>
      <w:lang w:val="en-US" w:eastAsia="x-none"/>
    </w:rPr>
  </w:style>
  <w:style w:type="character" w:customStyle="1" w:styleId="CharStyle62">
    <w:name w:val="Char Style 62"/>
    <w:link w:val="Style61"/>
    <w:locked/>
    <w:rsid w:val="00DF14E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rsid w:val="00DF14E6"/>
    <w:pPr>
      <w:shd w:val="clear" w:color="auto" w:fill="FFFFFF"/>
      <w:suppressAutoHyphens w:val="0"/>
      <w:spacing w:after="120" w:line="240" w:lineRule="atLeast"/>
      <w:ind w:firstLine="700"/>
      <w:jc w:val="both"/>
    </w:pPr>
    <w:rPr>
      <w:rFonts w:eastAsia="Times New Roman"/>
      <w:b/>
      <w:bCs/>
      <w:kern w:val="0"/>
      <w:sz w:val="16"/>
      <w:szCs w:val="16"/>
      <w:lang w:val="x-none" w:eastAsia="x-none"/>
    </w:rPr>
  </w:style>
  <w:style w:type="character" w:customStyle="1" w:styleId="CharStyle66">
    <w:name w:val="Char Style 66"/>
    <w:link w:val="Style65"/>
    <w:locked/>
    <w:rsid w:val="00DF14E6"/>
    <w:rPr>
      <w:shd w:val="clear" w:color="auto" w:fill="FFFFFF"/>
    </w:rPr>
  </w:style>
  <w:style w:type="paragraph" w:customStyle="1" w:styleId="Style65">
    <w:name w:val="Style 65"/>
    <w:basedOn w:val="a"/>
    <w:link w:val="CharStyle66"/>
    <w:rsid w:val="00DF14E6"/>
    <w:pPr>
      <w:shd w:val="clear" w:color="auto" w:fill="FFFFFF"/>
      <w:suppressAutoHyphens w:val="0"/>
      <w:spacing w:before="300" w:line="355" w:lineRule="exact"/>
      <w:ind w:firstLine="700"/>
      <w:jc w:val="both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CharStyle68">
    <w:name w:val="Char Style 68"/>
    <w:link w:val="Style67"/>
    <w:locked/>
    <w:rsid w:val="00DF14E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rsid w:val="00DF14E6"/>
    <w:pPr>
      <w:shd w:val="clear" w:color="auto" w:fill="FFFFFF"/>
      <w:suppressAutoHyphens w:val="0"/>
      <w:spacing w:line="350" w:lineRule="exact"/>
      <w:ind w:firstLine="700"/>
      <w:jc w:val="both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73">
    <w:name w:val="Char Style 73"/>
    <w:link w:val="Style72"/>
    <w:locked/>
    <w:rsid w:val="00DF14E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rsid w:val="00DF14E6"/>
    <w:pPr>
      <w:shd w:val="clear" w:color="auto" w:fill="FFFFFF"/>
      <w:suppressAutoHyphens w:val="0"/>
      <w:spacing w:line="355" w:lineRule="exact"/>
      <w:ind w:firstLine="700"/>
      <w:jc w:val="both"/>
    </w:pPr>
    <w:rPr>
      <w:rFonts w:eastAsia="Times New Roman"/>
      <w:b/>
      <w:bCs/>
      <w:kern w:val="0"/>
      <w:sz w:val="23"/>
      <w:szCs w:val="23"/>
      <w:lang w:val="en-US" w:eastAsia="x-none"/>
    </w:rPr>
  </w:style>
  <w:style w:type="character" w:customStyle="1" w:styleId="CharStyle77">
    <w:name w:val="Char Style 77"/>
    <w:link w:val="Style76"/>
    <w:locked/>
    <w:rsid w:val="00DF14E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rsid w:val="00DF14E6"/>
    <w:pPr>
      <w:shd w:val="clear" w:color="auto" w:fill="FFFFFF"/>
      <w:suppressAutoHyphens w:val="0"/>
      <w:spacing w:line="365" w:lineRule="exact"/>
      <w:ind w:firstLine="720"/>
      <w:jc w:val="both"/>
      <w:outlineLvl w:val="1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80">
    <w:name w:val="Char Style 80"/>
    <w:link w:val="Style79"/>
    <w:locked/>
    <w:rsid w:val="00DF14E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rsid w:val="00DF14E6"/>
    <w:pPr>
      <w:shd w:val="clear" w:color="auto" w:fill="FFFFFF"/>
      <w:suppressAutoHyphens w:val="0"/>
      <w:spacing w:line="355" w:lineRule="exact"/>
      <w:ind w:firstLine="700"/>
      <w:jc w:val="both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84">
    <w:name w:val="Char Style 84"/>
    <w:link w:val="Style83"/>
    <w:locked/>
    <w:rsid w:val="00DF14E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kern w:val="0"/>
      <w:sz w:val="17"/>
      <w:szCs w:val="17"/>
      <w:lang w:val="x-none" w:eastAsia="x-none"/>
    </w:rPr>
  </w:style>
  <w:style w:type="character" w:customStyle="1" w:styleId="CharStyle86">
    <w:name w:val="Char Style 86"/>
    <w:link w:val="Style85"/>
    <w:locked/>
    <w:rsid w:val="00DF14E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rsid w:val="00DF14E6"/>
    <w:pPr>
      <w:shd w:val="clear" w:color="auto" w:fill="FFFFFF"/>
      <w:suppressAutoHyphens w:val="0"/>
      <w:spacing w:line="389" w:lineRule="exact"/>
    </w:pPr>
    <w:rPr>
      <w:rFonts w:eastAsia="Times New Roman"/>
      <w:b/>
      <w:bCs/>
      <w:kern w:val="0"/>
      <w:sz w:val="17"/>
      <w:szCs w:val="17"/>
      <w:lang w:val="x-none" w:eastAsia="x-none"/>
    </w:rPr>
  </w:style>
  <w:style w:type="character" w:customStyle="1" w:styleId="CharStyle91">
    <w:name w:val="Char Style 91"/>
    <w:link w:val="Style90"/>
    <w:locked/>
    <w:rsid w:val="00DF14E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rsid w:val="00DF14E6"/>
    <w:pPr>
      <w:shd w:val="clear" w:color="auto" w:fill="FFFFFF"/>
      <w:suppressAutoHyphens w:val="0"/>
      <w:spacing w:after="120" w:line="240" w:lineRule="atLeast"/>
    </w:pPr>
    <w:rPr>
      <w:rFonts w:eastAsia="Times New Roman"/>
      <w:b/>
      <w:bCs/>
      <w:kern w:val="0"/>
      <w:sz w:val="11"/>
      <w:szCs w:val="11"/>
      <w:lang w:val="x-none" w:eastAsia="x-none"/>
    </w:rPr>
  </w:style>
  <w:style w:type="character" w:customStyle="1" w:styleId="CharStyle95">
    <w:name w:val="Char Style 95"/>
    <w:link w:val="Style94"/>
    <w:locked/>
    <w:rsid w:val="00DF14E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rsid w:val="00DF14E6"/>
    <w:pPr>
      <w:shd w:val="clear" w:color="auto" w:fill="FFFFFF"/>
      <w:suppressAutoHyphens w:val="0"/>
      <w:spacing w:before="300" w:line="240" w:lineRule="atLeast"/>
    </w:pPr>
    <w:rPr>
      <w:rFonts w:eastAsia="Times New Roman"/>
      <w:b/>
      <w:bCs/>
      <w:kern w:val="0"/>
      <w:sz w:val="9"/>
      <w:szCs w:val="9"/>
      <w:lang w:val="x-none" w:eastAsia="x-none"/>
    </w:rPr>
  </w:style>
  <w:style w:type="character" w:customStyle="1" w:styleId="CharStyle102">
    <w:name w:val="Char Style 102"/>
    <w:link w:val="Style101"/>
    <w:locked/>
    <w:rsid w:val="00DF14E6"/>
    <w:rPr>
      <w:shd w:val="clear" w:color="auto" w:fill="FFFFFF"/>
    </w:rPr>
  </w:style>
  <w:style w:type="paragraph" w:customStyle="1" w:styleId="Style101">
    <w:name w:val="Style 101"/>
    <w:basedOn w:val="a"/>
    <w:link w:val="CharStyle102"/>
    <w:rsid w:val="00DF14E6"/>
    <w:pPr>
      <w:shd w:val="clear" w:color="auto" w:fill="FFFFFF"/>
      <w:suppressAutoHyphens w:val="0"/>
      <w:spacing w:after="120" w:line="240" w:lineRule="atLeast"/>
      <w:ind w:firstLine="720"/>
      <w:jc w:val="both"/>
      <w:outlineLvl w:val="2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CharStyle112">
    <w:name w:val="Char Style 112"/>
    <w:link w:val="Style111"/>
    <w:locked/>
    <w:rsid w:val="00DF14E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rsid w:val="00DF14E6"/>
    <w:pPr>
      <w:shd w:val="clear" w:color="auto" w:fill="FFFFFF"/>
      <w:suppressAutoHyphens w:val="0"/>
      <w:spacing w:after="360" w:line="240" w:lineRule="atLeast"/>
      <w:ind w:firstLine="720"/>
      <w:jc w:val="both"/>
    </w:pPr>
    <w:rPr>
      <w:rFonts w:eastAsia="Times New Roman"/>
      <w:b/>
      <w:bCs/>
      <w:kern w:val="0"/>
      <w:sz w:val="17"/>
      <w:szCs w:val="17"/>
      <w:lang w:val="x-none" w:eastAsia="x-none"/>
    </w:rPr>
  </w:style>
  <w:style w:type="character" w:customStyle="1" w:styleId="CharStyle114">
    <w:name w:val="Char Style 114"/>
    <w:link w:val="Style113"/>
    <w:locked/>
    <w:rsid w:val="00DF14E6"/>
    <w:rPr>
      <w:shd w:val="clear" w:color="auto" w:fill="FFFFFF"/>
    </w:rPr>
  </w:style>
  <w:style w:type="paragraph" w:customStyle="1" w:styleId="Style113">
    <w:name w:val="Style 113"/>
    <w:basedOn w:val="a"/>
    <w:link w:val="CharStyle114"/>
    <w:rsid w:val="00DF14E6"/>
    <w:pPr>
      <w:shd w:val="clear" w:color="auto" w:fill="FFFFFF"/>
      <w:suppressAutoHyphens w:val="0"/>
      <w:spacing w:before="120" w:line="240" w:lineRule="atLeast"/>
      <w:jc w:val="both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CharStyle119">
    <w:name w:val="Char Style 119"/>
    <w:link w:val="Style118"/>
    <w:locked/>
    <w:rsid w:val="00DF14E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rsid w:val="00DF14E6"/>
    <w:pPr>
      <w:shd w:val="clear" w:color="auto" w:fill="FFFFFF"/>
      <w:suppressAutoHyphens w:val="0"/>
      <w:spacing w:after="420" w:line="240" w:lineRule="atLeast"/>
      <w:ind w:firstLine="720"/>
      <w:jc w:val="both"/>
    </w:pPr>
    <w:rPr>
      <w:rFonts w:eastAsia="Times New Roman"/>
      <w:b/>
      <w:bCs/>
      <w:kern w:val="0"/>
      <w:sz w:val="16"/>
      <w:szCs w:val="16"/>
      <w:lang w:val="x-none" w:eastAsia="x-none"/>
    </w:rPr>
  </w:style>
  <w:style w:type="character" w:customStyle="1" w:styleId="CharStyle123">
    <w:name w:val="Char Style 123"/>
    <w:link w:val="Style122"/>
    <w:locked/>
    <w:rsid w:val="00DF14E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spacing w:val="10"/>
      <w:kern w:val="0"/>
      <w:sz w:val="21"/>
      <w:szCs w:val="21"/>
      <w:lang w:val="x-none" w:eastAsia="x-none"/>
    </w:rPr>
  </w:style>
  <w:style w:type="character" w:customStyle="1" w:styleId="CharStyle135">
    <w:name w:val="Char Style 135"/>
    <w:link w:val="Style134"/>
    <w:locked/>
    <w:rsid w:val="00DF14E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b/>
      <w:bCs/>
      <w:kern w:val="0"/>
      <w:sz w:val="26"/>
      <w:szCs w:val="26"/>
      <w:lang w:val="x-none" w:eastAsia="x-none"/>
    </w:rPr>
  </w:style>
  <w:style w:type="character" w:customStyle="1" w:styleId="CharStyle139">
    <w:name w:val="Char Style 139"/>
    <w:link w:val="Style138"/>
    <w:locked/>
    <w:rsid w:val="00DF14E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rsid w:val="00DF14E6"/>
    <w:pPr>
      <w:shd w:val="clear" w:color="auto" w:fill="FFFFFF"/>
      <w:suppressAutoHyphens w:val="0"/>
      <w:spacing w:before="120" w:line="350" w:lineRule="exact"/>
      <w:ind w:firstLine="720"/>
      <w:jc w:val="both"/>
      <w:outlineLvl w:val="2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5Exact">
    <w:name w:val="Char Style 5 Exact"/>
    <w:rsid w:val="00DF14E6"/>
    <w:rPr>
      <w:rFonts w:cs="Times New Roman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rsid w:val="00DF14E6"/>
  </w:style>
  <w:style w:type="character" w:customStyle="1" w:styleId="CharStyle14">
    <w:name w:val="Char Style 14"/>
    <w:rsid w:val="00DF14E6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rsid w:val="00DF14E6"/>
    <w:rPr>
      <w:rFonts w:cs="Times New Roman"/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rsid w:val="00DF14E6"/>
  </w:style>
  <w:style w:type="character" w:customStyle="1" w:styleId="CharStyle23">
    <w:name w:val="Char Style 23"/>
    <w:rsid w:val="00DF14E6"/>
    <w:rPr>
      <w:rFonts w:cs="Times New Roman"/>
      <w:sz w:val="16"/>
      <w:szCs w:val="16"/>
      <w:shd w:val="clear" w:color="auto" w:fill="FFFFFF"/>
    </w:rPr>
  </w:style>
  <w:style w:type="character" w:customStyle="1" w:styleId="CharStyle26">
    <w:name w:val="Char Style 26"/>
    <w:rsid w:val="00DF14E6"/>
  </w:style>
  <w:style w:type="character" w:customStyle="1" w:styleId="CharStyle27">
    <w:name w:val="Char Style 27"/>
    <w:rsid w:val="00DF14E6"/>
    <w:rPr>
      <w:rFonts w:cs="Times New Roman"/>
      <w:sz w:val="19"/>
      <w:szCs w:val="19"/>
      <w:shd w:val="clear" w:color="auto" w:fill="FFFFFF"/>
    </w:rPr>
  </w:style>
  <w:style w:type="character" w:customStyle="1" w:styleId="CharStyle30">
    <w:name w:val="Char Style 30"/>
    <w:rsid w:val="00DF14E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rsid w:val="00DF14E6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rsid w:val="00DF14E6"/>
    <w:rPr>
      <w:rFonts w:cs="Times New Roman"/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rsid w:val="00DF14E6"/>
    <w:rPr>
      <w:rFonts w:cs="Times New Roman"/>
      <w:sz w:val="26"/>
      <w:szCs w:val="26"/>
      <w:shd w:val="clear" w:color="auto" w:fill="FFFFFF"/>
    </w:rPr>
  </w:style>
  <w:style w:type="character" w:customStyle="1" w:styleId="CharStyle38">
    <w:name w:val="Char Style 38"/>
    <w:rsid w:val="00DF14E6"/>
    <w:rPr>
      <w:rFonts w:cs="Times New Roman"/>
      <w:sz w:val="16"/>
      <w:szCs w:val="16"/>
      <w:shd w:val="clear" w:color="auto" w:fill="FFFFFF"/>
    </w:rPr>
  </w:style>
  <w:style w:type="character" w:customStyle="1" w:styleId="CharStyle39">
    <w:name w:val="Char Style 39"/>
    <w:rsid w:val="00DF14E6"/>
    <w:rPr>
      <w:rFonts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rsid w:val="00DF14E6"/>
    <w:rPr>
      <w:rFonts w:cs="Times New Roman"/>
      <w:sz w:val="16"/>
      <w:szCs w:val="16"/>
      <w:shd w:val="clear" w:color="auto" w:fill="FFFFFF"/>
    </w:rPr>
  </w:style>
  <w:style w:type="character" w:customStyle="1" w:styleId="CharStyle41">
    <w:name w:val="Char Style 41"/>
    <w:rsid w:val="00DF14E6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rsid w:val="00DF14E6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rsid w:val="00DF14E6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rsid w:val="00DF14E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rsid w:val="00DF14E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rsid w:val="00DF14E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rsid w:val="00DF14E6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rsid w:val="00DF14E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rsid w:val="00DF14E6"/>
    <w:rPr>
      <w:rFonts w:cs="Times New Roman"/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rsid w:val="00DF14E6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rsid w:val="00DF14E6"/>
    <w:rPr>
      <w:rFonts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rsid w:val="00DF14E6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rsid w:val="00DF14E6"/>
    <w:rPr>
      <w:rFonts w:cs="Times New Roman"/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rsid w:val="00DF14E6"/>
  </w:style>
  <w:style w:type="character" w:customStyle="1" w:styleId="CharStyle71">
    <w:name w:val="Char Style 71"/>
    <w:rsid w:val="00DF14E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rsid w:val="00DF14E6"/>
    <w:rPr>
      <w:rFonts w:cs="Times New Roman"/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rsid w:val="00DF14E6"/>
    <w:rPr>
      <w:rFonts w:cs="Times New Roman"/>
      <w:sz w:val="13"/>
      <w:szCs w:val="13"/>
      <w:shd w:val="clear" w:color="auto" w:fill="FFFFFF"/>
    </w:rPr>
  </w:style>
  <w:style w:type="character" w:customStyle="1" w:styleId="CharStyle78">
    <w:name w:val="Char Style 78"/>
    <w:rsid w:val="00DF14E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rsid w:val="00DF14E6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rsid w:val="00DF14E6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rsid w:val="00DF14E6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rsid w:val="00DF14E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rsid w:val="00DF14E6"/>
    <w:rPr>
      <w:rFonts w:cs="Times New Roman"/>
      <w:sz w:val="14"/>
      <w:szCs w:val="14"/>
      <w:shd w:val="clear" w:color="auto" w:fill="FFFFFF"/>
    </w:rPr>
  </w:style>
  <w:style w:type="character" w:customStyle="1" w:styleId="CharStyle93">
    <w:name w:val="Char Style 93"/>
    <w:rsid w:val="00DF14E6"/>
    <w:rPr>
      <w:rFonts w:cs="Times New Roman"/>
      <w:b/>
      <w:bCs/>
      <w:smallCaps/>
      <w:shd w:val="clear" w:color="auto" w:fill="FFFFFF"/>
    </w:rPr>
  </w:style>
  <w:style w:type="character" w:customStyle="1" w:styleId="CharStyle96">
    <w:name w:val="Char Style 96"/>
    <w:rsid w:val="00DF14E6"/>
    <w:rPr>
      <w:rFonts w:cs="Times New Roman"/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rsid w:val="00DF14E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rsid w:val="00DF14E6"/>
    <w:rPr>
      <w:rFonts w:cs="Times New Roman"/>
      <w:sz w:val="18"/>
      <w:szCs w:val="18"/>
      <w:shd w:val="clear" w:color="auto" w:fill="FFFFFF"/>
    </w:rPr>
  </w:style>
  <w:style w:type="character" w:customStyle="1" w:styleId="CharStyle99">
    <w:name w:val="Char Style 99"/>
    <w:rsid w:val="00DF14E6"/>
    <w:rPr>
      <w:rFonts w:cs="Times New Roman"/>
      <w:sz w:val="17"/>
      <w:szCs w:val="17"/>
      <w:shd w:val="clear" w:color="auto" w:fill="FFFFFF"/>
    </w:rPr>
  </w:style>
  <w:style w:type="character" w:customStyle="1" w:styleId="CharStyle100">
    <w:name w:val="Char Style 100"/>
    <w:rsid w:val="00DF14E6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rsid w:val="00DF14E6"/>
    <w:rPr>
      <w:rFonts w:cs="Times New Roman"/>
      <w:sz w:val="17"/>
      <w:szCs w:val="17"/>
      <w:shd w:val="clear" w:color="auto" w:fill="FFFFFF"/>
    </w:rPr>
  </w:style>
  <w:style w:type="character" w:customStyle="1" w:styleId="CharStyle104">
    <w:name w:val="Char Style 104"/>
    <w:rsid w:val="00DF14E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rsid w:val="00DF14E6"/>
    <w:rPr>
      <w:rFonts w:cs="Times New Roman"/>
      <w:sz w:val="26"/>
      <w:szCs w:val="26"/>
      <w:shd w:val="clear" w:color="auto" w:fill="FFFFFF"/>
    </w:rPr>
  </w:style>
  <w:style w:type="character" w:customStyle="1" w:styleId="CharStyle106">
    <w:name w:val="Char Style 106"/>
    <w:rsid w:val="00DF14E6"/>
    <w:rPr>
      <w:rFonts w:cs="Times New Roman"/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rsid w:val="00DF14E6"/>
    <w:rPr>
      <w:rFonts w:cs="Times New Roman"/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rsid w:val="00DF14E6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rsid w:val="00DF14E6"/>
  </w:style>
  <w:style w:type="character" w:customStyle="1" w:styleId="CharStyle110">
    <w:name w:val="Char Style 110"/>
    <w:rsid w:val="00DF14E6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rsid w:val="00DF14E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rsid w:val="00DF14E6"/>
    <w:rPr>
      <w:rFonts w:cs="Times New Roman"/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rsid w:val="00DF14E6"/>
    <w:rPr>
      <w:rFonts w:cs="Times New Roman"/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rsid w:val="00DF14E6"/>
  </w:style>
  <w:style w:type="character" w:customStyle="1" w:styleId="CharStyle121">
    <w:name w:val="Char Style 121"/>
    <w:rsid w:val="00DF14E6"/>
    <w:rPr>
      <w:rFonts w:cs="Times New Roman"/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rsid w:val="00DF14E6"/>
    <w:rPr>
      <w:rFonts w:cs="Times New Roman"/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rsid w:val="00DF14E6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rsid w:val="00DF14E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rsid w:val="00DF14E6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rsid w:val="00DF14E6"/>
    <w:rPr>
      <w:rFonts w:cs="Times New Roman"/>
      <w:sz w:val="24"/>
      <w:szCs w:val="24"/>
      <w:shd w:val="clear" w:color="auto" w:fill="FFFFFF"/>
    </w:rPr>
  </w:style>
  <w:style w:type="character" w:customStyle="1" w:styleId="CharStyle130">
    <w:name w:val="Char Style 130"/>
    <w:rsid w:val="00DF14E6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rsid w:val="00DF14E6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rsid w:val="00DF14E6"/>
    <w:rPr>
      <w:rFonts w:cs="Times New Roman"/>
      <w:b/>
      <w:bCs/>
      <w:u w:val="single"/>
      <w:shd w:val="clear" w:color="auto" w:fill="FFFFFF"/>
    </w:rPr>
  </w:style>
  <w:style w:type="character" w:customStyle="1" w:styleId="CharStyle136">
    <w:name w:val="Char Style 136"/>
    <w:rsid w:val="00DF14E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rsid w:val="00DF14E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fd">
    <w:name w:val="endnote text"/>
    <w:basedOn w:val="a"/>
    <w:link w:val="affe"/>
    <w:rsid w:val="00DF14E6"/>
    <w:pPr>
      <w:widowControl/>
      <w:suppressAutoHyphens w:val="0"/>
      <w:jc w:val="both"/>
    </w:pPr>
    <w:rPr>
      <w:rFonts w:eastAsia="Calibri"/>
      <w:kern w:val="0"/>
      <w:sz w:val="20"/>
      <w:szCs w:val="20"/>
    </w:rPr>
  </w:style>
  <w:style w:type="character" w:customStyle="1" w:styleId="affe">
    <w:name w:val="Текст концевой сноски Знак"/>
    <w:basedOn w:val="a0"/>
    <w:link w:val="affd"/>
    <w:rsid w:val="00DF14E6"/>
    <w:rPr>
      <w:rFonts w:eastAsia="Calibri"/>
    </w:rPr>
  </w:style>
  <w:style w:type="character" w:styleId="afff">
    <w:name w:val="endnote reference"/>
    <w:rsid w:val="00DF14E6"/>
    <w:rPr>
      <w:vertAlign w:val="superscript"/>
    </w:rPr>
  </w:style>
  <w:style w:type="character" w:customStyle="1" w:styleId="61">
    <w:name w:val="Знак Знак6"/>
    <w:semiHidden/>
    <w:rsid w:val="00DF14E6"/>
    <w:rPr>
      <w:lang w:val="ru-RU" w:eastAsia="ru-RU" w:bidi="ar-SA"/>
    </w:rPr>
  </w:style>
  <w:style w:type="character" w:customStyle="1" w:styleId="51">
    <w:name w:val="Знак Знак5"/>
    <w:semiHidden/>
    <w:rsid w:val="00DF14E6"/>
    <w:rPr>
      <w:rFonts w:ascii="Segoe UI" w:hAnsi="Segoe UI" w:cs="Segoe UI"/>
      <w:sz w:val="18"/>
      <w:szCs w:val="18"/>
      <w:lang w:val="ru-RU" w:eastAsia="ru-RU" w:bidi="ar-SA"/>
    </w:rPr>
  </w:style>
  <w:style w:type="character" w:styleId="afff0">
    <w:name w:val="Placeholder Text"/>
    <w:semiHidden/>
    <w:rsid w:val="00DF14E6"/>
    <w:rPr>
      <w:color w:val="808080"/>
    </w:rPr>
  </w:style>
  <w:style w:type="character" w:customStyle="1" w:styleId="41">
    <w:name w:val="Знак Знак4"/>
    <w:rsid w:val="00DF14E6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33">
    <w:name w:val="Знак Знак3"/>
    <w:semiHidden/>
    <w:rsid w:val="00DF14E6"/>
    <w:rPr>
      <w:lang w:val="ru-RU" w:eastAsia="ru-RU" w:bidi="ar-SA"/>
    </w:rPr>
  </w:style>
  <w:style w:type="character" w:customStyle="1" w:styleId="2a">
    <w:name w:val="Знак Знак2"/>
    <w:semiHidden/>
    <w:rsid w:val="00DF14E6"/>
    <w:rPr>
      <w:b/>
      <w:bCs/>
      <w:lang w:val="ru-RU" w:eastAsia="ru-RU" w:bidi="ar-SA"/>
    </w:rPr>
  </w:style>
  <w:style w:type="numbering" w:customStyle="1" w:styleId="110">
    <w:name w:val="Нет списка11"/>
    <w:next w:val="a2"/>
    <w:semiHidden/>
    <w:unhideWhenUsed/>
    <w:rsid w:val="00DF14E6"/>
  </w:style>
  <w:style w:type="character" w:customStyle="1" w:styleId="1b">
    <w:name w:val="Знак Знак1"/>
    <w:semiHidden/>
    <w:rsid w:val="00DF14E6"/>
    <w:rPr>
      <w:lang w:val="ru-RU" w:eastAsia="ru-RU" w:bidi="ar-SA"/>
    </w:rPr>
  </w:style>
  <w:style w:type="character" w:customStyle="1" w:styleId="afff1">
    <w:name w:val="Знак Знак"/>
    <w:rsid w:val="00DF14E6"/>
    <w:rPr>
      <w:sz w:val="28"/>
      <w:szCs w:val="22"/>
      <w:lang w:val="ru-RU" w:eastAsia="ru-RU" w:bidi="ar-SA"/>
    </w:rPr>
  </w:style>
  <w:style w:type="paragraph" w:customStyle="1" w:styleId="afff2">
    <w:name w:val="Знак Знак Знак Знак Знак Знак Знак Знак"/>
    <w:basedOn w:val="a"/>
    <w:rsid w:val="00DF14E6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customStyle="1" w:styleId="ConsNormal">
    <w:name w:val="ConsNormal"/>
    <w:rsid w:val="00DF14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641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pt">
    <w:name w:val="Основной текст + 10 pt"/>
    <w:uiPriority w:val="99"/>
    <w:rsid w:val="00864126"/>
    <w:rPr>
      <w:rFonts w:cs="Times New Roman"/>
      <w:color w:val="000000"/>
      <w:w w:val="100"/>
      <w:position w:val="0"/>
      <w:sz w:val="20"/>
      <w:szCs w:val="20"/>
      <w:lang w:val="ru-RU"/>
    </w:rPr>
  </w:style>
  <w:style w:type="paragraph" w:customStyle="1" w:styleId="42">
    <w:name w:val="Абзац списка4"/>
    <w:basedOn w:val="a"/>
    <w:uiPriority w:val="99"/>
    <w:qFormat/>
    <w:rsid w:val="00864126"/>
    <w:pPr>
      <w:widowControl/>
      <w:suppressAutoHyphens w:val="0"/>
      <w:ind w:left="720"/>
    </w:pPr>
    <w:rPr>
      <w:rFonts w:eastAsia="Times New Roman"/>
      <w:kern w:val="0"/>
    </w:rPr>
  </w:style>
  <w:style w:type="paragraph" w:customStyle="1" w:styleId="34">
    <w:name w:val="Стиль3"/>
    <w:basedOn w:val="a"/>
    <w:link w:val="35"/>
    <w:qFormat/>
    <w:rsid w:val="00B91CC4"/>
    <w:pPr>
      <w:tabs>
        <w:tab w:val="left" w:pos="1815"/>
      </w:tabs>
      <w:ind w:firstLine="567"/>
      <w:jc w:val="both"/>
    </w:pPr>
    <w:rPr>
      <w:color w:val="000000"/>
      <w:sz w:val="28"/>
      <w:szCs w:val="28"/>
    </w:rPr>
  </w:style>
  <w:style w:type="paragraph" w:customStyle="1" w:styleId="2b">
    <w:name w:val="Без интервала2"/>
    <w:rsid w:val="00B91CC4"/>
    <w:pPr>
      <w:ind w:firstLine="851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35">
    <w:name w:val="Стиль3 Знак"/>
    <w:basedOn w:val="a0"/>
    <w:link w:val="34"/>
    <w:rsid w:val="00B91CC4"/>
    <w:rPr>
      <w:rFonts w:eastAsia="Lucida Sans Unicode"/>
      <w:color w:val="000000"/>
      <w:kern w:val="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DF14E6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qFormat/>
    <w:rsid w:val="00DF14E6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0"/>
    <w:qFormat/>
    <w:rsid w:val="00DF14E6"/>
    <w:pPr>
      <w:keepNext/>
      <w:widowControl/>
      <w:suppressAutoHyphens w:val="0"/>
      <w:jc w:val="center"/>
      <w:outlineLvl w:val="5"/>
    </w:pPr>
    <w:rPr>
      <w:rFonts w:eastAsia="Times New Roman"/>
      <w:kern w:val="0"/>
      <w:sz w:val="28"/>
      <w:szCs w:val="20"/>
    </w:rPr>
  </w:style>
  <w:style w:type="paragraph" w:styleId="9">
    <w:name w:val="heading 9"/>
    <w:basedOn w:val="a"/>
    <w:next w:val="a"/>
    <w:link w:val="90"/>
    <w:qFormat/>
    <w:rsid w:val="00DF14E6"/>
    <w:pPr>
      <w:widowControl/>
      <w:suppressAutoHyphens w:val="0"/>
      <w:spacing w:before="240" w:after="60"/>
      <w:outlineLvl w:val="8"/>
    </w:pPr>
    <w:rPr>
      <w:rFonts w:ascii="Arial" w:eastAsia="Times New Roman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Pr>
      <w:rFonts w:ascii="Tahoma" w:hAnsi="Tahoma" w:cs="StarSymbol"/>
      <w:sz w:val="18"/>
      <w:szCs w:val="18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5z3">
    <w:name w:val="WW8Num5z3"/>
    <w:rPr>
      <w:rFonts w:ascii="Wingdings" w:hAnsi="Wingdings" w:cs="StarSymbol"/>
      <w:sz w:val="18"/>
      <w:szCs w:val="18"/>
    </w:rPr>
  </w:style>
  <w:style w:type="character" w:customStyle="1" w:styleId="WW8Num11z0">
    <w:name w:val="WW8Num11z0"/>
    <w:rPr>
      <w:rFonts w:ascii="Tahoma" w:hAnsi="Tahoma" w:cs="StarSymbol"/>
      <w:sz w:val="18"/>
      <w:szCs w:val="18"/>
    </w:rPr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8Num11z3">
    <w:name w:val="WW8Num11z3"/>
    <w:rPr>
      <w:rFonts w:ascii="Wingdings" w:hAnsi="Wingdings" w:cs="StarSymbol"/>
      <w:sz w:val="18"/>
      <w:szCs w:val="18"/>
    </w:rPr>
  </w:style>
  <w:style w:type="character" w:customStyle="1" w:styleId="WW8Num12z0">
    <w:name w:val="WW8Num12z0"/>
    <w:rPr>
      <w:rFonts w:ascii="Tahoma" w:hAnsi="Tahoma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Pr>
      <w:rFonts w:ascii="StarSymbol" w:hAnsi="StarSymbol" w:cs="StarSymbol"/>
      <w:sz w:val="18"/>
      <w:szCs w:val="18"/>
    </w:rPr>
  </w:style>
  <w:style w:type="character" w:customStyle="1" w:styleId="WW8Num12z3">
    <w:name w:val="WW8Num12z3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25z0">
    <w:name w:val="WW8Num25z0"/>
    <w:rPr>
      <w:rFonts w:ascii="Tahoma" w:hAnsi="Tahoma" w:cs="StarSymbol"/>
      <w:sz w:val="18"/>
      <w:szCs w:val="18"/>
    </w:rPr>
  </w:style>
  <w:style w:type="character" w:customStyle="1" w:styleId="WW8Num25z1">
    <w:name w:val="WW8Num25z1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Pr>
      <w:rFonts w:ascii="StarSymbol" w:hAnsi="StarSymbol" w:cs="StarSymbol"/>
      <w:sz w:val="18"/>
      <w:szCs w:val="18"/>
    </w:rPr>
  </w:style>
  <w:style w:type="character" w:customStyle="1" w:styleId="WW8Num25z3">
    <w:name w:val="WW8Num25z3"/>
    <w:rPr>
      <w:rFonts w:ascii="Wingdings" w:hAnsi="Wingdings" w:cs="StarSymbol"/>
      <w:sz w:val="18"/>
      <w:szCs w:val="18"/>
    </w:rPr>
  </w:style>
  <w:style w:type="character" w:customStyle="1" w:styleId="WW8Num30z0">
    <w:name w:val="WW8Num30z0"/>
    <w:rPr>
      <w:rFonts w:ascii="Tahoma" w:hAnsi="Tahoma" w:cs="StarSymbol"/>
      <w:sz w:val="18"/>
      <w:szCs w:val="18"/>
    </w:rPr>
  </w:style>
  <w:style w:type="character" w:customStyle="1" w:styleId="WW8Num30z1">
    <w:name w:val="WW8Num30z1"/>
    <w:rPr>
      <w:rFonts w:ascii="Wingdings 2" w:hAnsi="Wingdings 2" w:cs="StarSymbol"/>
      <w:sz w:val="18"/>
      <w:szCs w:val="18"/>
    </w:rPr>
  </w:style>
  <w:style w:type="character" w:customStyle="1" w:styleId="WW8Num30z2">
    <w:name w:val="WW8Num30z2"/>
    <w:rPr>
      <w:rFonts w:ascii="StarSymbol" w:hAnsi="StarSymbol" w:cs="StarSymbol"/>
      <w:sz w:val="18"/>
      <w:szCs w:val="18"/>
    </w:rPr>
  </w:style>
  <w:style w:type="character" w:customStyle="1" w:styleId="WW8Num30z3">
    <w:name w:val="WW8Num30z3"/>
    <w:rPr>
      <w:rFonts w:ascii="Wingdings" w:hAnsi="Wingdings" w:cs="StarSymbol"/>
      <w:sz w:val="18"/>
      <w:szCs w:val="18"/>
    </w:rPr>
  </w:style>
  <w:style w:type="character" w:customStyle="1" w:styleId="WW8Num31z0">
    <w:name w:val="WW8Num31z0"/>
    <w:rPr>
      <w:rFonts w:ascii="Tahoma" w:hAnsi="Tahoma" w:cs="StarSymbol"/>
      <w:sz w:val="18"/>
      <w:szCs w:val="18"/>
    </w:rPr>
  </w:style>
  <w:style w:type="character" w:customStyle="1" w:styleId="WW8Num31z1">
    <w:name w:val="WW8Num31z1"/>
    <w:rPr>
      <w:rFonts w:ascii="Wingdings 2" w:hAnsi="Wingdings 2" w:cs="StarSymbol"/>
      <w:sz w:val="18"/>
      <w:szCs w:val="18"/>
    </w:rPr>
  </w:style>
  <w:style w:type="character" w:customStyle="1" w:styleId="WW8Num31z2">
    <w:name w:val="WW8Num31z2"/>
    <w:rPr>
      <w:rFonts w:ascii="StarSymbol" w:hAnsi="StarSymbol" w:cs="StarSymbol"/>
      <w:sz w:val="18"/>
      <w:szCs w:val="18"/>
    </w:rPr>
  </w:style>
  <w:style w:type="character" w:customStyle="1" w:styleId="WW8Num31z3">
    <w:name w:val="WW8Num31z3"/>
    <w:rPr>
      <w:rFonts w:ascii="Wingdings" w:hAnsi="Wingdings" w:cs="StarSymbol"/>
      <w:sz w:val="18"/>
      <w:szCs w:val="18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Title">
    <w:name w:val="ConsPlusTitle"/>
    <w:uiPriority w:val="99"/>
    <w:pPr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default-paragraph-style">
    <w:name w:val="default-paragraph-style"/>
    <w:pPr>
      <w:widowControl w:val="0"/>
      <w:suppressAutoHyphens/>
    </w:pPr>
    <w:rPr>
      <w:rFonts w:eastAsia="Lucida Sans Unicode" w:cs="Tahoma"/>
      <w:kern w:val="1"/>
      <w:sz w:val="24"/>
      <w:lang w:eastAsia="ar-SA"/>
    </w:rPr>
  </w:style>
  <w:style w:type="paragraph" w:customStyle="1" w:styleId="Standard">
    <w:name w:val="Standard"/>
    <w:basedOn w:val="default-paragraph-style"/>
  </w:style>
  <w:style w:type="paragraph" w:customStyle="1" w:styleId="21">
    <w:name w:val="Основной текст 21"/>
    <w:basedOn w:val="a"/>
    <w:pPr>
      <w:ind w:right="4495"/>
      <w:jc w:val="both"/>
    </w:pPr>
    <w:rPr>
      <w:sz w:val="28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styleId="a7">
    <w:name w:val="No Spacing"/>
    <w:uiPriority w:val="1"/>
    <w:qFormat/>
    <w:rsid w:val="007342E3"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character" w:customStyle="1" w:styleId="a8">
    <w:name w:val="Гипертекстовая ссылка"/>
    <w:uiPriority w:val="99"/>
    <w:rsid w:val="008E51F7"/>
    <w:rPr>
      <w:color w:val="008000"/>
    </w:rPr>
  </w:style>
  <w:style w:type="paragraph" w:styleId="a9">
    <w:name w:val="Balloon Text"/>
    <w:basedOn w:val="a"/>
    <w:link w:val="aa"/>
    <w:uiPriority w:val="99"/>
    <w:unhideWhenUsed/>
    <w:rsid w:val="00D73605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rsid w:val="00D73605"/>
    <w:rPr>
      <w:rFonts w:ascii="Tahoma" w:eastAsia="Lucida Sans Unicode" w:hAnsi="Tahoma" w:cs="Tahoma"/>
      <w:kern w:val="1"/>
      <w:sz w:val="16"/>
      <w:szCs w:val="16"/>
    </w:rPr>
  </w:style>
  <w:style w:type="paragraph" w:customStyle="1" w:styleId="ab">
    <w:name w:val="Оглавление"/>
    <w:basedOn w:val="a"/>
    <w:next w:val="a"/>
    <w:uiPriority w:val="99"/>
    <w:rsid w:val="00EE092A"/>
    <w:pPr>
      <w:widowControl/>
      <w:suppressAutoHyphens w:val="0"/>
      <w:autoSpaceDE w:val="0"/>
      <w:autoSpaceDN w:val="0"/>
      <w:adjustRightInd w:val="0"/>
      <w:ind w:left="140"/>
      <w:jc w:val="both"/>
    </w:pPr>
    <w:rPr>
      <w:rFonts w:ascii="Arial" w:eastAsia="Times New Roman" w:hAnsi="Arial" w:cs="Arial"/>
      <w:kern w:val="0"/>
    </w:rPr>
  </w:style>
  <w:style w:type="paragraph" w:customStyle="1" w:styleId="ac">
    <w:name w:val="Основной"/>
    <w:basedOn w:val="a"/>
    <w:link w:val="ad"/>
    <w:qFormat/>
    <w:rsid w:val="00A962FE"/>
    <w:pPr>
      <w:widowControl/>
      <w:suppressAutoHyphens w:val="0"/>
      <w:autoSpaceDE w:val="0"/>
      <w:autoSpaceDN w:val="0"/>
    </w:pPr>
    <w:rPr>
      <w:rFonts w:eastAsia="Times New Roman"/>
      <w:kern w:val="0"/>
      <w:lang w:val="x-none" w:eastAsia="en-US"/>
    </w:rPr>
  </w:style>
  <w:style w:type="character" w:customStyle="1" w:styleId="ad">
    <w:name w:val="Основной Знак"/>
    <w:link w:val="ac"/>
    <w:rsid w:val="00A962FE"/>
    <w:rPr>
      <w:sz w:val="24"/>
      <w:szCs w:val="24"/>
      <w:lang w:eastAsia="en-US"/>
    </w:rPr>
  </w:style>
  <w:style w:type="paragraph" w:customStyle="1" w:styleId="13">
    <w:name w:val="Стиль1"/>
    <w:basedOn w:val="ac"/>
    <w:link w:val="14"/>
    <w:qFormat/>
    <w:rsid w:val="00A962FE"/>
    <w:pPr>
      <w:ind w:firstLine="708"/>
      <w:jc w:val="both"/>
    </w:pPr>
    <w:rPr>
      <w:sz w:val="27"/>
      <w:szCs w:val="27"/>
    </w:rPr>
  </w:style>
  <w:style w:type="character" w:customStyle="1" w:styleId="14">
    <w:name w:val="Стиль1 Знак"/>
    <w:basedOn w:val="ad"/>
    <w:link w:val="13"/>
    <w:rsid w:val="00A962FE"/>
    <w:rPr>
      <w:sz w:val="27"/>
      <w:szCs w:val="27"/>
      <w:lang w:eastAsia="en-US"/>
    </w:rPr>
  </w:style>
  <w:style w:type="paragraph" w:customStyle="1" w:styleId="22">
    <w:name w:val="Стиль2"/>
    <w:basedOn w:val="ac"/>
    <w:link w:val="23"/>
    <w:qFormat/>
    <w:rsid w:val="00A962FE"/>
    <w:pPr>
      <w:jc w:val="both"/>
    </w:pPr>
    <w:rPr>
      <w:sz w:val="27"/>
      <w:szCs w:val="27"/>
    </w:rPr>
  </w:style>
  <w:style w:type="character" w:customStyle="1" w:styleId="23">
    <w:name w:val="Стиль2 Знак"/>
    <w:basedOn w:val="ad"/>
    <w:link w:val="22"/>
    <w:rsid w:val="00A962FE"/>
    <w:rPr>
      <w:sz w:val="27"/>
      <w:szCs w:val="27"/>
      <w:lang w:eastAsia="en-US"/>
    </w:rPr>
  </w:style>
  <w:style w:type="paragraph" w:styleId="ae">
    <w:name w:val="List Paragraph"/>
    <w:basedOn w:val="a"/>
    <w:uiPriority w:val="34"/>
    <w:qFormat/>
    <w:rsid w:val="008777B3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40">
    <w:name w:val="Заголовок 4 Знак"/>
    <w:basedOn w:val="a0"/>
    <w:link w:val="4"/>
    <w:rsid w:val="00DF14E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F14E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F14E6"/>
    <w:rPr>
      <w:sz w:val="28"/>
    </w:rPr>
  </w:style>
  <w:style w:type="character" w:customStyle="1" w:styleId="90">
    <w:name w:val="Заголовок 9 Знак"/>
    <w:basedOn w:val="a0"/>
    <w:link w:val="9"/>
    <w:rsid w:val="00DF14E6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rsid w:val="00DF14E6"/>
    <w:rPr>
      <w:rFonts w:eastAsia="Lucida Sans Unicode"/>
      <w:kern w:val="1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DF14E6"/>
    <w:rPr>
      <w:rFonts w:eastAsia="Lucida Sans Unicode"/>
      <w:kern w:val="1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DF14E6"/>
    <w:rPr>
      <w:rFonts w:eastAsia="Lucida Sans Unicode"/>
      <w:b/>
      <w:bCs/>
      <w:spacing w:val="100"/>
      <w:kern w:val="1"/>
      <w:sz w:val="24"/>
      <w:szCs w:val="24"/>
    </w:rPr>
  </w:style>
  <w:style w:type="paragraph" w:styleId="af">
    <w:name w:val="Body Text Indent"/>
    <w:basedOn w:val="a"/>
    <w:link w:val="af0"/>
    <w:rsid w:val="00DF14E6"/>
    <w:pPr>
      <w:widowControl/>
      <w:suppressAutoHyphens w:val="0"/>
      <w:spacing w:line="360" w:lineRule="auto"/>
      <w:ind w:firstLine="709"/>
      <w:jc w:val="both"/>
    </w:pPr>
    <w:rPr>
      <w:rFonts w:ascii="Arial" w:eastAsia="Times New Roman" w:hAnsi="Arial"/>
      <w:kern w:val="0"/>
      <w:sz w:val="22"/>
      <w:szCs w:val="20"/>
    </w:rPr>
  </w:style>
  <w:style w:type="character" w:customStyle="1" w:styleId="af0">
    <w:name w:val="Основной текст с отступом Знак"/>
    <w:basedOn w:val="a0"/>
    <w:link w:val="af"/>
    <w:rsid w:val="00DF14E6"/>
    <w:rPr>
      <w:rFonts w:ascii="Arial" w:hAnsi="Arial"/>
      <w:sz w:val="22"/>
    </w:rPr>
  </w:style>
  <w:style w:type="character" w:customStyle="1" w:styleId="a5">
    <w:name w:val="Основной текст Знак"/>
    <w:basedOn w:val="a0"/>
    <w:link w:val="a4"/>
    <w:rsid w:val="00DF14E6"/>
    <w:rPr>
      <w:rFonts w:eastAsia="Lucida Sans Unicode"/>
      <w:kern w:val="1"/>
      <w:sz w:val="24"/>
      <w:szCs w:val="24"/>
    </w:rPr>
  </w:style>
  <w:style w:type="paragraph" w:styleId="af1">
    <w:name w:val="Title"/>
    <w:aliases w:val=" Знак"/>
    <w:basedOn w:val="a"/>
    <w:link w:val="af2"/>
    <w:qFormat/>
    <w:rsid w:val="00DF14E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af2">
    <w:name w:val="Название Знак"/>
    <w:aliases w:val=" Знак Знак"/>
    <w:basedOn w:val="a0"/>
    <w:link w:val="af1"/>
    <w:rsid w:val="00DF14E6"/>
    <w:rPr>
      <w:b/>
      <w:sz w:val="24"/>
    </w:rPr>
  </w:style>
  <w:style w:type="paragraph" w:styleId="af3">
    <w:name w:val="header"/>
    <w:basedOn w:val="a"/>
    <w:link w:val="af4"/>
    <w:uiPriority w:val="99"/>
    <w:rsid w:val="00DF14E6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DF14E6"/>
  </w:style>
  <w:style w:type="paragraph" w:styleId="af5">
    <w:name w:val="footer"/>
    <w:basedOn w:val="a"/>
    <w:link w:val="af6"/>
    <w:uiPriority w:val="99"/>
    <w:rsid w:val="00DF14E6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DF14E6"/>
  </w:style>
  <w:style w:type="paragraph" w:customStyle="1" w:styleId="Style7">
    <w:name w:val="Style7"/>
    <w:basedOn w:val="a"/>
    <w:uiPriority w:val="99"/>
    <w:rsid w:val="00DF14E6"/>
    <w:pPr>
      <w:suppressAutoHyphens w:val="0"/>
      <w:autoSpaceDE w:val="0"/>
      <w:autoSpaceDN w:val="0"/>
      <w:adjustRightInd w:val="0"/>
      <w:spacing w:line="277" w:lineRule="exact"/>
      <w:ind w:firstLine="720"/>
      <w:jc w:val="both"/>
    </w:pPr>
    <w:rPr>
      <w:rFonts w:eastAsia="Times New Roman"/>
      <w:kern w:val="0"/>
    </w:rPr>
  </w:style>
  <w:style w:type="character" w:customStyle="1" w:styleId="FontStyle14">
    <w:name w:val="Font Style14"/>
    <w:uiPriority w:val="99"/>
    <w:rsid w:val="00DF14E6"/>
    <w:rPr>
      <w:rFonts w:ascii="Times New Roman" w:hAnsi="Times New Roman" w:cs="Times New Roman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DF14E6"/>
  </w:style>
  <w:style w:type="character" w:styleId="af7">
    <w:name w:val="page number"/>
    <w:rsid w:val="00DF14E6"/>
  </w:style>
  <w:style w:type="paragraph" w:customStyle="1" w:styleId="af8">
    <w:name w:val="Стиль"/>
    <w:rsid w:val="00DF14E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9">
    <w:name w:val="Table Grid"/>
    <w:basedOn w:val="a1"/>
    <w:uiPriority w:val="99"/>
    <w:rsid w:val="00DF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rsid w:val="00DF14E6"/>
    <w:pPr>
      <w:widowControl/>
      <w:suppressAutoHyphens w:val="0"/>
      <w:spacing w:after="120" w:line="480" w:lineRule="auto"/>
      <w:ind w:left="283"/>
    </w:pPr>
    <w:rPr>
      <w:rFonts w:eastAsia="Times New Roman"/>
      <w:kern w:val="0"/>
    </w:rPr>
  </w:style>
  <w:style w:type="character" w:customStyle="1" w:styleId="25">
    <w:name w:val="Основной текст с отступом 2 Знак"/>
    <w:basedOn w:val="a0"/>
    <w:link w:val="24"/>
    <w:rsid w:val="00DF14E6"/>
    <w:rPr>
      <w:sz w:val="24"/>
      <w:szCs w:val="24"/>
    </w:rPr>
  </w:style>
  <w:style w:type="paragraph" w:styleId="26">
    <w:name w:val="Body Text 2"/>
    <w:basedOn w:val="a"/>
    <w:link w:val="27"/>
    <w:rsid w:val="00DF14E6"/>
    <w:pPr>
      <w:widowControl/>
      <w:suppressAutoHyphens w:val="0"/>
      <w:spacing w:after="120" w:line="480" w:lineRule="auto"/>
    </w:pPr>
    <w:rPr>
      <w:rFonts w:eastAsia="Times New Roman"/>
      <w:kern w:val="0"/>
    </w:rPr>
  </w:style>
  <w:style w:type="character" w:customStyle="1" w:styleId="27">
    <w:name w:val="Основной текст 2 Знак"/>
    <w:basedOn w:val="a0"/>
    <w:link w:val="26"/>
    <w:rsid w:val="00DF14E6"/>
    <w:rPr>
      <w:sz w:val="24"/>
      <w:szCs w:val="24"/>
    </w:rPr>
  </w:style>
  <w:style w:type="paragraph" w:styleId="afa">
    <w:name w:val="Block Text"/>
    <w:basedOn w:val="a"/>
    <w:rsid w:val="00DF14E6"/>
    <w:pPr>
      <w:widowControl/>
      <w:suppressAutoHyphens w:val="0"/>
      <w:overflowPunct w:val="0"/>
      <w:autoSpaceDE w:val="0"/>
      <w:autoSpaceDN w:val="0"/>
      <w:adjustRightInd w:val="0"/>
      <w:ind w:left="708" w:right="332"/>
      <w:jc w:val="center"/>
      <w:textAlignment w:val="baseline"/>
    </w:pPr>
    <w:rPr>
      <w:rFonts w:eastAsia="Times New Roman"/>
      <w:b/>
      <w:kern w:val="0"/>
      <w:sz w:val="28"/>
      <w:szCs w:val="28"/>
    </w:rPr>
  </w:style>
  <w:style w:type="paragraph" w:styleId="HTML">
    <w:name w:val="HTML Preformatted"/>
    <w:basedOn w:val="a"/>
    <w:link w:val="HTML0"/>
    <w:rsid w:val="00DF14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14E6"/>
    <w:rPr>
      <w:rFonts w:ascii="Courier New" w:hAnsi="Courier New" w:cs="Courier New"/>
    </w:rPr>
  </w:style>
  <w:style w:type="character" w:customStyle="1" w:styleId="rvts6">
    <w:name w:val="rvts6"/>
    <w:rsid w:val="00DF14E6"/>
  </w:style>
  <w:style w:type="character" w:styleId="afb">
    <w:name w:val="Hyperlink"/>
    <w:uiPriority w:val="99"/>
    <w:rsid w:val="00DF14E6"/>
    <w:rPr>
      <w:color w:val="0000FF"/>
      <w:u w:val="single"/>
    </w:rPr>
  </w:style>
  <w:style w:type="paragraph" w:customStyle="1" w:styleId="rvps2">
    <w:name w:val="rvps2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rvps3">
    <w:name w:val="rvps3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vts7">
    <w:name w:val="rvts7"/>
    <w:rsid w:val="00DF14E6"/>
  </w:style>
  <w:style w:type="paragraph" w:styleId="afc">
    <w:name w:val="Normal (Web)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fd">
    <w:name w:val="Strong"/>
    <w:uiPriority w:val="22"/>
    <w:qFormat/>
    <w:rsid w:val="00DF14E6"/>
    <w:rPr>
      <w:b/>
      <w:bCs/>
    </w:rPr>
  </w:style>
  <w:style w:type="paragraph" w:customStyle="1" w:styleId="16">
    <w:name w:val="Абзац списка1"/>
    <w:basedOn w:val="a"/>
    <w:rsid w:val="00DF14E6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28">
    <w:name w:val="Абзац списка2"/>
    <w:basedOn w:val="a"/>
    <w:rsid w:val="00DF14E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31">
    <w:name w:val="Абзац списка3"/>
    <w:basedOn w:val="a"/>
    <w:rsid w:val="00DF14E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fe">
    <w:name w:val="Основной текст_"/>
    <w:link w:val="17"/>
    <w:rsid w:val="00DF14E6"/>
    <w:rPr>
      <w:sz w:val="28"/>
      <w:szCs w:val="28"/>
      <w:shd w:val="clear" w:color="auto" w:fill="FFFFFF"/>
    </w:rPr>
  </w:style>
  <w:style w:type="paragraph" w:customStyle="1" w:styleId="17">
    <w:name w:val="Основной текст1"/>
    <w:basedOn w:val="a"/>
    <w:link w:val="afe"/>
    <w:rsid w:val="00DF14E6"/>
    <w:pPr>
      <w:widowControl/>
      <w:shd w:val="clear" w:color="auto" w:fill="FFFFFF"/>
      <w:suppressAutoHyphens w:val="0"/>
      <w:spacing w:line="281" w:lineRule="exact"/>
      <w:ind w:hanging="340"/>
    </w:pPr>
    <w:rPr>
      <w:rFonts w:eastAsia="Times New Roman"/>
      <w:kern w:val="0"/>
      <w:sz w:val="28"/>
      <w:szCs w:val="28"/>
      <w:lang w:val="x-none" w:eastAsia="x-none"/>
    </w:rPr>
  </w:style>
  <w:style w:type="character" w:customStyle="1" w:styleId="1pt">
    <w:name w:val="Основной текст + Интервал 1 pt"/>
    <w:rsid w:val="00DF14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customStyle="1" w:styleId="aff">
    <w:name w:val="Нормальный (таблица)"/>
    <w:basedOn w:val="a"/>
    <w:next w:val="a"/>
    <w:rsid w:val="00DF14E6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</w:rPr>
  </w:style>
  <w:style w:type="paragraph" w:customStyle="1" w:styleId="Style6">
    <w:name w:val="Style6"/>
    <w:basedOn w:val="a"/>
    <w:rsid w:val="00DF14E6"/>
    <w:pPr>
      <w:suppressAutoHyphens w:val="0"/>
      <w:autoSpaceDE w:val="0"/>
      <w:autoSpaceDN w:val="0"/>
      <w:adjustRightInd w:val="0"/>
      <w:spacing w:line="325" w:lineRule="exact"/>
      <w:ind w:firstLine="902"/>
      <w:jc w:val="both"/>
    </w:pPr>
    <w:rPr>
      <w:rFonts w:eastAsia="Times New Roman"/>
      <w:kern w:val="0"/>
    </w:rPr>
  </w:style>
  <w:style w:type="character" w:customStyle="1" w:styleId="FontStyle20">
    <w:name w:val="Font Style20"/>
    <w:rsid w:val="00DF14E6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">
    <w:name w:val="msonormalcxspmiddle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ConsPlusCell">
    <w:name w:val="ConsPlusCell"/>
    <w:rsid w:val="00DF14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Знак"/>
    <w:basedOn w:val="a"/>
    <w:rsid w:val="00DF14E6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western">
    <w:name w:val="western"/>
    <w:basedOn w:val="a"/>
    <w:rsid w:val="00DF14E6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kern w:val="0"/>
      <w:sz w:val="26"/>
      <w:szCs w:val="26"/>
    </w:rPr>
  </w:style>
  <w:style w:type="character" w:customStyle="1" w:styleId="9pt">
    <w:name w:val="Основной текст + 9 pt"/>
    <w:rsid w:val="00DF14E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f1">
    <w:name w:val="Цветовое выделение"/>
    <w:uiPriority w:val="99"/>
    <w:rsid w:val="00DF14E6"/>
    <w:rPr>
      <w:b/>
      <w:bCs/>
      <w:color w:val="000080"/>
      <w:sz w:val="20"/>
      <w:szCs w:val="20"/>
    </w:rPr>
  </w:style>
  <w:style w:type="paragraph" w:styleId="aff2">
    <w:name w:val="Plain Text"/>
    <w:basedOn w:val="a"/>
    <w:link w:val="aff3"/>
    <w:rsid w:val="00DF14E6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aff3">
    <w:name w:val="Текст Знак"/>
    <w:basedOn w:val="a0"/>
    <w:link w:val="aff2"/>
    <w:rsid w:val="00DF14E6"/>
    <w:rPr>
      <w:rFonts w:ascii="Courier New" w:hAnsi="Courier New"/>
    </w:rPr>
  </w:style>
  <w:style w:type="paragraph" w:customStyle="1" w:styleId="18">
    <w:name w:val="Без интервала1"/>
    <w:rsid w:val="00DF14E6"/>
    <w:rPr>
      <w:rFonts w:ascii="Calibri" w:hAnsi="Calibri" w:cs="Calibri"/>
      <w:sz w:val="22"/>
      <w:szCs w:val="22"/>
    </w:rPr>
  </w:style>
  <w:style w:type="character" w:customStyle="1" w:styleId="blk">
    <w:name w:val="blk"/>
    <w:rsid w:val="00DF14E6"/>
  </w:style>
  <w:style w:type="character" w:customStyle="1" w:styleId="ep">
    <w:name w:val="ep"/>
    <w:rsid w:val="00DF14E6"/>
  </w:style>
  <w:style w:type="paragraph" w:customStyle="1" w:styleId="printj">
    <w:name w:val="printj"/>
    <w:basedOn w:val="a"/>
    <w:rsid w:val="00DF14E6"/>
    <w:pPr>
      <w:widowControl/>
      <w:suppressAutoHyphens w:val="0"/>
      <w:spacing w:before="144" w:after="288"/>
      <w:jc w:val="both"/>
    </w:pPr>
    <w:rPr>
      <w:rFonts w:eastAsia="Times New Roman"/>
      <w:kern w:val="0"/>
    </w:rPr>
  </w:style>
  <w:style w:type="paragraph" w:styleId="aff4">
    <w:name w:val="annotation text"/>
    <w:basedOn w:val="a"/>
    <w:link w:val="aff5"/>
    <w:rsid w:val="00DF14E6"/>
    <w:pPr>
      <w:widowControl/>
      <w:suppressAutoHyphens w:val="0"/>
      <w:jc w:val="both"/>
    </w:pPr>
    <w:rPr>
      <w:rFonts w:eastAsia="Calibri"/>
      <w:kern w:val="0"/>
      <w:sz w:val="20"/>
      <w:szCs w:val="20"/>
    </w:rPr>
  </w:style>
  <w:style w:type="character" w:customStyle="1" w:styleId="aff5">
    <w:name w:val="Текст примечания Знак"/>
    <w:basedOn w:val="a0"/>
    <w:link w:val="aff4"/>
    <w:rsid w:val="00DF14E6"/>
    <w:rPr>
      <w:rFonts w:eastAsia="Calibri"/>
    </w:rPr>
  </w:style>
  <w:style w:type="character" w:styleId="aff6">
    <w:name w:val="annotation reference"/>
    <w:rsid w:val="00DF14E6"/>
    <w:rPr>
      <w:rFonts w:cs="Times New Roman"/>
      <w:sz w:val="16"/>
      <w:szCs w:val="16"/>
    </w:rPr>
  </w:style>
  <w:style w:type="table" w:customStyle="1" w:styleId="19">
    <w:name w:val="Сетка таблицы1"/>
    <w:rsid w:val="00DF14E6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rsid w:val="00DF14E6"/>
    <w:rPr>
      <w:rFonts w:cs="Times New Roman"/>
      <w:color w:val="954F72"/>
      <w:u w:val="single"/>
    </w:rPr>
  </w:style>
  <w:style w:type="character" w:customStyle="1" w:styleId="1a">
    <w:name w:val="Замещающий текст1"/>
    <w:semiHidden/>
    <w:rsid w:val="00DF14E6"/>
    <w:rPr>
      <w:rFonts w:cs="Times New Roman"/>
      <w:color w:val="808080"/>
    </w:rPr>
  </w:style>
  <w:style w:type="character" w:customStyle="1" w:styleId="CharStyle3">
    <w:name w:val="Char Style 3"/>
    <w:link w:val="Style2"/>
    <w:uiPriority w:val="99"/>
    <w:locked/>
    <w:rsid w:val="00DF14E6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F14E6"/>
    <w:pPr>
      <w:shd w:val="clear" w:color="auto" w:fill="FFFFFF"/>
      <w:suppressAutoHyphens w:val="0"/>
      <w:spacing w:after="660" w:line="360" w:lineRule="exact"/>
    </w:pPr>
    <w:rPr>
      <w:rFonts w:eastAsia="Times New Roman"/>
      <w:kern w:val="0"/>
      <w:sz w:val="26"/>
      <w:szCs w:val="20"/>
      <w:lang w:val="x-none" w:eastAsia="x-none"/>
    </w:rPr>
  </w:style>
  <w:style w:type="character" w:customStyle="1" w:styleId="CharStyle5">
    <w:name w:val="Char Style 5"/>
    <w:link w:val="Style4"/>
    <w:locked/>
    <w:rsid w:val="00DF14E6"/>
    <w:rPr>
      <w:b/>
      <w:sz w:val="26"/>
      <w:shd w:val="clear" w:color="auto" w:fill="FFFFFF"/>
    </w:rPr>
  </w:style>
  <w:style w:type="character" w:customStyle="1" w:styleId="CharStyle6">
    <w:name w:val="Char Style 6"/>
    <w:rsid w:val="00DF14E6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rsid w:val="00DF14E6"/>
    <w:pPr>
      <w:shd w:val="clear" w:color="auto" w:fill="FFFFFF"/>
      <w:suppressAutoHyphens w:val="0"/>
      <w:spacing w:before="660" w:line="322" w:lineRule="exact"/>
      <w:jc w:val="center"/>
    </w:pPr>
    <w:rPr>
      <w:rFonts w:eastAsia="Times New Roman"/>
      <w:b/>
      <w:kern w:val="0"/>
      <w:sz w:val="26"/>
      <w:szCs w:val="20"/>
      <w:lang w:val="x-none" w:eastAsia="x-none"/>
    </w:rPr>
  </w:style>
  <w:style w:type="paragraph" w:styleId="aff8">
    <w:name w:val="footnote text"/>
    <w:basedOn w:val="a"/>
    <w:link w:val="aff9"/>
    <w:rsid w:val="00DF14E6"/>
    <w:pPr>
      <w:widowControl/>
      <w:suppressAutoHyphens w:val="0"/>
      <w:jc w:val="both"/>
    </w:pPr>
    <w:rPr>
      <w:rFonts w:eastAsia="Calibri"/>
      <w:kern w:val="0"/>
      <w:sz w:val="20"/>
      <w:szCs w:val="20"/>
    </w:rPr>
  </w:style>
  <w:style w:type="character" w:customStyle="1" w:styleId="aff9">
    <w:name w:val="Текст сноски Знак"/>
    <w:basedOn w:val="a0"/>
    <w:link w:val="aff8"/>
    <w:rsid w:val="00DF14E6"/>
    <w:rPr>
      <w:rFonts w:eastAsia="Calibri"/>
    </w:rPr>
  </w:style>
  <w:style w:type="character" w:styleId="affa">
    <w:name w:val="footnote reference"/>
    <w:rsid w:val="00DF14E6"/>
    <w:rPr>
      <w:rFonts w:cs="Times New Roman"/>
      <w:vertAlign w:val="superscript"/>
    </w:rPr>
  </w:style>
  <w:style w:type="table" w:customStyle="1" w:styleId="29">
    <w:name w:val="Сетка таблицы2"/>
    <w:rsid w:val="00DF14E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rsid w:val="00DF14E6"/>
    <w:rPr>
      <w:sz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annotation subject"/>
    <w:basedOn w:val="aff4"/>
    <w:next w:val="aff4"/>
    <w:link w:val="affc"/>
    <w:rsid w:val="00DF14E6"/>
    <w:rPr>
      <w:b/>
      <w:bCs/>
    </w:rPr>
  </w:style>
  <w:style w:type="character" w:customStyle="1" w:styleId="affc">
    <w:name w:val="Тема примечания Знак"/>
    <w:basedOn w:val="aff5"/>
    <w:link w:val="affb"/>
    <w:rsid w:val="00DF14E6"/>
    <w:rPr>
      <w:rFonts w:eastAsia="Calibri"/>
      <w:b/>
      <w:bCs/>
    </w:rPr>
  </w:style>
  <w:style w:type="character" w:customStyle="1" w:styleId="CharStyle21">
    <w:name w:val="Char Style 21"/>
    <w:link w:val="Style20"/>
    <w:locked/>
    <w:rsid w:val="00DF14E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DF14E6"/>
    <w:pPr>
      <w:shd w:val="clear" w:color="auto" w:fill="FFFFFF"/>
      <w:suppressAutoHyphens w:val="0"/>
      <w:spacing w:line="360" w:lineRule="exact"/>
      <w:jc w:val="both"/>
    </w:pPr>
    <w:rPr>
      <w:rFonts w:eastAsia="Times New Roman"/>
      <w:i/>
      <w:iCs/>
      <w:kern w:val="0"/>
      <w:sz w:val="26"/>
      <w:szCs w:val="26"/>
      <w:lang w:val="x-none" w:eastAsia="x-none"/>
    </w:rPr>
  </w:style>
  <w:style w:type="character" w:customStyle="1" w:styleId="CharStyle3Exact">
    <w:name w:val="Char Style 3 Exact"/>
    <w:locked/>
    <w:rsid w:val="00DF14E6"/>
    <w:rPr>
      <w:rFonts w:cs="Times New Roman"/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locked/>
    <w:rsid w:val="00DF14E6"/>
    <w:rPr>
      <w:rFonts w:cs="Times New Roman"/>
      <w:sz w:val="26"/>
      <w:szCs w:val="26"/>
      <w:shd w:val="clear" w:color="auto" w:fill="FFFFFF"/>
    </w:rPr>
  </w:style>
  <w:style w:type="character" w:customStyle="1" w:styleId="CharStyle7Exact">
    <w:name w:val="Char Style 7 Exact"/>
    <w:link w:val="Style60"/>
    <w:locked/>
    <w:rsid w:val="00DF14E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0">
    <w:name w:val="Style 6"/>
    <w:basedOn w:val="a"/>
    <w:link w:val="CharStyle7Exact"/>
    <w:rsid w:val="00DF14E6"/>
    <w:pPr>
      <w:shd w:val="clear" w:color="auto" w:fill="FFFFFF"/>
      <w:suppressAutoHyphens w:val="0"/>
      <w:spacing w:line="360" w:lineRule="exact"/>
    </w:pPr>
    <w:rPr>
      <w:rFonts w:eastAsia="Times New Roman"/>
      <w:b/>
      <w:bCs/>
      <w:i/>
      <w:iCs/>
      <w:spacing w:val="3"/>
      <w:kern w:val="0"/>
      <w:sz w:val="23"/>
      <w:szCs w:val="23"/>
      <w:lang w:val="x-none" w:eastAsia="x-none"/>
    </w:rPr>
  </w:style>
  <w:style w:type="character" w:customStyle="1" w:styleId="CharStyle10">
    <w:name w:val="Char Style 10"/>
    <w:link w:val="Style9"/>
    <w:locked/>
    <w:rsid w:val="00DF14E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rsid w:val="00DF14E6"/>
    <w:pPr>
      <w:shd w:val="clear" w:color="auto" w:fill="FFFFFF"/>
      <w:suppressAutoHyphens w:val="0"/>
      <w:spacing w:line="240" w:lineRule="atLeast"/>
    </w:pPr>
    <w:rPr>
      <w:rFonts w:eastAsia="Times New Roman"/>
      <w:spacing w:val="10"/>
      <w:kern w:val="0"/>
      <w:sz w:val="26"/>
      <w:szCs w:val="26"/>
      <w:lang w:val="x-none" w:eastAsia="x-none"/>
    </w:rPr>
  </w:style>
  <w:style w:type="character" w:customStyle="1" w:styleId="CharStyle13">
    <w:name w:val="Char Style 13"/>
    <w:link w:val="Style12"/>
    <w:locked/>
    <w:rsid w:val="00DF14E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DF14E6"/>
    <w:pPr>
      <w:shd w:val="clear" w:color="auto" w:fill="FFFFFF"/>
      <w:suppressAutoHyphens w:val="0"/>
      <w:spacing w:before="300" w:after="300" w:line="360" w:lineRule="exact"/>
      <w:ind w:firstLine="720"/>
      <w:outlineLvl w:val="3"/>
    </w:pPr>
    <w:rPr>
      <w:rFonts w:eastAsia="Times New Roman"/>
      <w:b/>
      <w:bCs/>
      <w:kern w:val="0"/>
      <w:sz w:val="26"/>
      <w:szCs w:val="26"/>
      <w:lang w:val="x-none" w:eastAsia="x-none"/>
    </w:rPr>
  </w:style>
  <w:style w:type="character" w:customStyle="1" w:styleId="CharStyle16">
    <w:name w:val="Char Style 16"/>
    <w:link w:val="Style15"/>
    <w:locked/>
    <w:rsid w:val="00DF14E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rsid w:val="00DF14E6"/>
    <w:pPr>
      <w:shd w:val="clear" w:color="auto" w:fill="FFFFFF"/>
      <w:suppressAutoHyphens w:val="0"/>
      <w:spacing w:line="355" w:lineRule="exact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18">
    <w:name w:val="Char Style 18"/>
    <w:link w:val="Style17"/>
    <w:locked/>
    <w:rsid w:val="00DF14E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rsid w:val="00DF14E6"/>
    <w:pPr>
      <w:shd w:val="clear" w:color="auto" w:fill="FFFFFF"/>
      <w:suppressAutoHyphens w:val="0"/>
      <w:spacing w:line="374" w:lineRule="exact"/>
      <w:ind w:firstLine="720"/>
    </w:pPr>
    <w:rPr>
      <w:rFonts w:eastAsia="Times New Roman"/>
      <w:spacing w:val="10"/>
      <w:kern w:val="0"/>
      <w:sz w:val="17"/>
      <w:szCs w:val="17"/>
      <w:lang w:val="en-US" w:eastAsia="x-none"/>
    </w:rPr>
  </w:style>
  <w:style w:type="character" w:customStyle="1" w:styleId="CharStyle25">
    <w:name w:val="Char Style 25"/>
    <w:link w:val="Style24"/>
    <w:locked/>
    <w:rsid w:val="00DF14E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rsid w:val="00DF14E6"/>
    <w:pPr>
      <w:shd w:val="clear" w:color="auto" w:fill="FFFFFF"/>
      <w:suppressAutoHyphens w:val="0"/>
      <w:spacing w:after="120" w:line="240" w:lineRule="atLeast"/>
    </w:pPr>
    <w:rPr>
      <w:rFonts w:eastAsia="Times New Roman"/>
      <w:b/>
      <w:bCs/>
      <w:kern w:val="0"/>
      <w:sz w:val="10"/>
      <w:szCs w:val="10"/>
      <w:lang w:val="en-US" w:eastAsia="x-none"/>
    </w:rPr>
  </w:style>
  <w:style w:type="character" w:customStyle="1" w:styleId="CharStyle29">
    <w:name w:val="Char Style 29"/>
    <w:link w:val="Style28"/>
    <w:locked/>
    <w:rsid w:val="00DF14E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rsid w:val="00DF14E6"/>
    <w:pPr>
      <w:shd w:val="clear" w:color="auto" w:fill="FFFFFF"/>
      <w:suppressAutoHyphens w:val="0"/>
      <w:spacing w:after="60" w:line="240" w:lineRule="atLeast"/>
      <w:jc w:val="both"/>
    </w:pPr>
    <w:rPr>
      <w:rFonts w:eastAsia="Times New Roman"/>
      <w:kern w:val="0"/>
      <w:sz w:val="16"/>
      <w:szCs w:val="16"/>
      <w:lang w:val="x-none" w:eastAsia="x-none"/>
    </w:rPr>
  </w:style>
  <w:style w:type="character" w:customStyle="1" w:styleId="CharStyle33">
    <w:name w:val="Char Style 33"/>
    <w:link w:val="Style32"/>
    <w:locked/>
    <w:rsid w:val="00DF14E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rsid w:val="00DF14E6"/>
    <w:pPr>
      <w:shd w:val="clear" w:color="auto" w:fill="FFFFFF"/>
      <w:suppressAutoHyphens w:val="0"/>
      <w:spacing w:after="60" w:line="240" w:lineRule="atLeast"/>
      <w:ind w:firstLine="720"/>
      <w:jc w:val="both"/>
    </w:pPr>
    <w:rPr>
      <w:rFonts w:eastAsia="Times New Roman"/>
      <w:kern w:val="0"/>
      <w:sz w:val="19"/>
      <w:szCs w:val="19"/>
      <w:lang w:val="en-US" w:eastAsia="x-none"/>
    </w:rPr>
  </w:style>
  <w:style w:type="character" w:customStyle="1" w:styleId="CharStyle37">
    <w:name w:val="Char Style 37"/>
    <w:link w:val="Style36"/>
    <w:locked/>
    <w:rsid w:val="00DF14E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43">
    <w:name w:val="Char Style 43"/>
    <w:link w:val="Style42"/>
    <w:locked/>
    <w:rsid w:val="00DF14E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rsid w:val="00DF14E6"/>
    <w:pPr>
      <w:shd w:val="clear" w:color="auto" w:fill="FFFFFF"/>
      <w:suppressAutoHyphens w:val="0"/>
      <w:spacing w:line="240" w:lineRule="atLeast"/>
      <w:ind w:firstLine="720"/>
      <w:jc w:val="both"/>
      <w:outlineLvl w:val="0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46">
    <w:name w:val="Char Style 46"/>
    <w:link w:val="Style45"/>
    <w:locked/>
    <w:rsid w:val="00DF14E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rsid w:val="00DF14E6"/>
    <w:pPr>
      <w:shd w:val="clear" w:color="auto" w:fill="FFFFFF"/>
      <w:suppressAutoHyphens w:val="0"/>
      <w:spacing w:before="300" w:after="300" w:line="365" w:lineRule="exact"/>
      <w:ind w:firstLine="720"/>
      <w:jc w:val="both"/>
      <w:outlineLvl w:val="3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52">
    <w:name w:val="Char Style 52"/>
    <w:link w:val="Style51"/>
    <w:locked/>
    <w:rsid w:val="00DF14E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rsid w:val="00DF14E6"/>
    <w:pPr>
      <w:shd w:val="clear" w:color="auto" w:fill="FFFFFF"/>
      <w:suppressAutoHyphens w:val="0"/>
      <w:spacing w:line="365" w:lineRule="exact"/>
      <w:ind w:firstLine="720"/>
      <w:jc w:val="both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57">
    <w:name w:val="Char Style 57"/>
    <w:link w:val="Style56"/>
    <w:locked/>
    <w:rsid w:val="00DF14E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rsid w:val="00DF14E6"/>
    <w:pPr>
      <w:shd w:val="clear" w:color="auto" w:fill="FFFFFF"/>
      <w:suppressAutoHyphens w:val="0"/>
      <w:spacing w:after="60" w:line="240" w:lineRule="atLeast"/>
      <w:ind w:firstLine="720"/>
      <w:jc w:val="both"/>
      <w:outlineLvl w:val="2"/>
    </w:pPr>
    <w:rPr>
      <w:rFonts w:eastAsia="Times New Roman"/>
      <w:b/>
      <w:bCs/>
      <w:kern w:val="0"/>
      <w:sz w:val="20"/>
      <w:szCs w:val="20"/>
      <w:lang w:val="en-US" w:eastAsia="x-none"/>
    </w:rPr>
  </w:style>
  <w:style w:type="character" w:customStyle="1" w:styleId="CharStyle62">
    <w:name w:val="Char Style 62"/>
    <w:link w:val="Style61"/>
    <w:locked/>
    <w:rsid w:val="00DF14E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rsid w:val="00DF14E6"/>
    <w:pPr>
      <w:shd w:val="clear" w:color="auto" w:fill="FFFFFF"/>
      <w:suppressAutoHyphens w:val="0"/>
      <w:spacing w:after="120" w:line="240" w:lineRule="atLeast"/>
      <w:ind w:firstLine="700"/>
      <w:jc w:val="both"/>
    </w:pPr>
    <w:rPr>
      <w:rFonts w:eastAsia="Times New Roman"/>
      <w:b/>
      <w:bCs/>
      <w:kern w:val="0"/>
      <w:sz w:val="16"/>
      <w:szCs w:val="16"/>
      <w:lang w:val="x-none" w:eastAsia="x-none"/>
    </w:rPr>
  </w:style>
  <w:style w:type="character" w:customStyle="1" w:styleId="CharStyle66">
    <w:name w:val="Char Style 66"/>
    <w:link w:val="Style65"/>
    <w:locked/>
    <w:rsid w:val="00DF14E6"/>
    <w:rPr>
      <w:shd w:val="clear" w:color="auto" w:fill="FFFFFF"/>
    </w:rPr>
  </w:style>
  <w:style w:type="paragraph" w:customStyle="1" w:styleId="Style65">
    <w:name w:val="Style 65"/>
    <w:basedOn w:val="a"/>
    <w:link w:val="CharStyle66"/>
    <w:rsid w:val="00DF14E6"/>
    <w:pPr>
      <w:shd w:val="clear" w:color="auto" w:fill="FFFFFF"/>
      <w:suppressAutoHyphens w:val="0"/>
      <w:spacing w:before="300" w:line="355" w:lineRule="exact"/>
      <w:ind w:firstLine="700"/>
      <w:jc w:val="both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CharStyle68">
    <w:name w:val="Char Style 68"/>
    <w:link w:val="Style67"/>
    <w:locked/>
    <w:rsid w:val="00DF14E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rsid w:val="00DF14E6"/>
    <w:pPr>
      <w:shd w:val="clear" w:color="auto" w:fill="FFFFFF"/>
      <w:suppressAutoHyphens w:val="0"/>
      <w:spacing w:line="350" w:lineRule="exact"/>
      <w:ind w:firstLine="700"/>
      <w:jc w:val="both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73">
    <w:name w:val="Char Style 73"/>
    <w:link w:val="Style72"/>
    <w:locked/>
    <w:rsid w:val="00DF14E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rsid w:val="00DF14E6"/>
    <w:pPr>
      <w:shd w:val="clear" w:color="auto" w:fill="FFFFFF"/>
      <w:suppressAutoHyphens w:val="0"/>
      <w:spacing w:line="355" w:lineRule="exact"/>
      <w:ind w:firstLine="700"/>
      <w:jc w:val="both"/>
    </w:pPr>
    <w:rPr>
      <w:rFonts w:eastAsia="Times New Roman"/>
      <w:b/>
      <w:bCs/>
      <w:kern w:val="0"/>
      <w:sz w:val="23"/>
      <w:szCs w:val="23"/>
      <w:lang w:val="en-US" w:eastAsia="x-none"/>
    </w:rPr>
  </w:style>
  <w:style w:type="character" w:customStyle="1" w:styleId="CharStyle77">
    <w:name w:val="Char Style 77"/>
    <w:link w:val="Style76"/>
    <w:locked/>
    <w:rsid w:val="00DF14E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rsid w:val="00DF14E6"/>
    <w:pPr>
      <w:shd w:val="clear" w:color="auto" w:fill="FFFFFF"/>
      <w:suppressAutoHyphens w:val="0"/>
      <w:spacing w:line="365" w:lineRule="exact"/>
      <w:ind w:firstLine="720"/>
      <w:jc w:val="both"/>
      <w:outlineLvl w:val="1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80">
    <w:name w:val="Char Style 80"/>
    <w:link w:val="Style79"/>
    <w:locked/>
    <w:rsid w:val="00DF14E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rsid w:val="00DF14E6"/>
    <w:pPr>
      <w:shd w:val="clear" w:color="auto" w:fill="FFFFFF"/>
      <w:suppressAutoHyphens w:val="0"/>
      <w:spacing w:line="355" w:lineRule="exact"/>
      <w:ind w:firstLine="700"/>
      <w:jc w:val="both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84">
    <w:name w:val="Char Style 84"/>
    <w:link w:val="Style83"/>
    <w:locked/>
    <w:rsid w:val="00DF14E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kern w:val="0"/>
      <w:sz w:val="17"/>
      <w:szCs w:val="17"/>
      <w:lang w:val="x-none" w:eastAsia="x-none"/>
    </w:rPr>
  </w:style>
  <w:style w:type="character" w:customStyle="1" w:styleId="CharStyle86">
    <w:name w:val="Char Style 86"/>
    <w:link w:val="Style85"/>
    <w:locked/>
    <w:rsid w:val="00DF14E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rsid w:val="00DF14E6"/>
    <w:pPr>
      <w:shd w:val="clear" w:color="auto" w:fill="FFFFFF"/>
      <w:suppressAutoHyphens w:val="0"/>
      <w:spacing w:line="389" w:lineRule="exact"/>
    </w:pPr>
    <w:rPr>
      <w:rFonts w:eastAsia="Times New Roman"/>
      <w:b/>
      <w:bCs/>
      <w:kern w:val="0"/>
      <w:sz w:val="17"/>
      <w:szCs w:val="17"/>
      <w:lang w:val="x-none" w:eastAsia="x-none"/>
    </w:rPr>
  </w:style>
  <w:style w:type="character" w:customStyle="1" w:styleId="CharStyle91">
    <w:name w:val="Char Style 91"/>
    <w:link w:val="Style90"/>
    <w:locked/>
    <w:rsid w:val="00DF14E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rsid w:val="00DF14E6"/>
    <w:pPr>
      <w:shd w:val="clear" w:color="auto" w:fill="FFFFFF"/>
      <w:suppressAutoHyphens w:val="0"/>
      <w:spacing w:after="120" w:line="240" w:lineRule="atLeast"/>
    </w:pPr>
    <w:rPr>
      <w:rFonts w:eastAsia="Times New Roman"/>
      <w:b/>
      <w:bCs/>
      <w:kern w:val="0"/>
      <w:sz w:val="11"/>
      <w:szCs w:val="11"/>
      <w:lang w:val="x-none" w:eastAsia="x-none"/>
    </w:rPr>
  </w:style>
  <w:style w:type="character" w:customStyle="1" w:styleId="CharStyle95">
    <w:name w:val="Char Style 95"/>
    <w:link w:val="Style94"/>
    <w:locked/>
    <w:rsid w:val="00DF14E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rsid w:val="00DF14E6"/>
    <w:pPr>
      <w:shd w:val="clear" w:color="auto" w:fill="FFFFFF"/>
      <w:suppressAutoHyphens w:val="0"/>
      <w:spacing w:before="300" w:line="240" w:lineRule="atLeast"/>
    </w:pPr>
    <w:rPr>
      <w:rFonts w:eastAsia="Times New Roman"/>
      <w:b/>
      <w:bCs/>
      <w:kern w:val="0"/>
      <w:sz w:val="9"/>
      <w:szCs w:val="9"/>
      <w:lang w:val="x-none" w:eastAsia="x-none"/>
    </w:rPr>
  </w:style>
  <w:style w:type="character" w:customStyle="1" w:styleId="CharStyle102">
    <w:name w:val="Char Style 102"/>
    <w:link w:val="Style101"/>
    <w:locked/>
    <w:rsid w:val="00DF14E6"/>
    <w:rPr>
      <w:shd w:val="clear" w:color="auto" w:fill="FFFFFF"/>
    </w:rPr>
  </w:style>
  <w:style w:type="paragraph" w:customStyle="1" w:styleId="Style101">
    <w:name w:val="Style 101"/>
    <w:basedOn w:val="a"/>
    <w:link w:val="CharStyle102"/>
    <w:rsid w:val="00DF14E6"/>
    <w:pPr>
      <w:shd w:val="clear" w:color="auto" w:fill="FFFFFF"/>
      <w:suppressAutoHyphens w:val="0"/>
      <w:spacing w:after="120" w:line="240" w:lineRule="atLeast"/>
      <w:ind w:firstLine="720"/>
      <w:jc w:val="both"/>
      <w:outlineLvl w:val="2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CharStyle112">
    <w:name w:val="Char Style 112"/>
    <w:link w:val="Style111"/>
    <w:locked/>
    <w:rsid w:val="00DF14E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rsid w:val="00DF14E6"/>
    <w:pPr>
      <w:shd w:val="clear" w:color="auto" w:fill="FFFFFF"/>
      <w:suppressAutoHyphens w:val="0"/>
      <w:spacing w:after="360" w:line="240" w:lineRule="atLeast"/>
      <w:ind w:firstLine="720"/>
      <w:jc w:val="both"/>
    </w:pPr>
    <w:rPr>
      <w:rFonts w:eastAsia="Times New Roman"/>
      <w:b/>
      <w:bCs/>
      <w:kern w:val="0"/>
      <w:sz w:val="17"/>
      <w:szCs w:val="17"/>
      <w:lang w:val="x-none" w:eastAsia="x-none"/>
    </w:rPr>
  </w:style>
  <w:style w:type="character" w:customStyle="1" w:styleId="CharStyle114">
    <w:name w:val="Char Style 114"/>
    <w:link w:val="Style113"/>
    <w:locked/>
    <w:rsid w:val="00DF14E6"/>
    <w:rPr>
      <w:shd w:val="clear" w:color="auto" w:fill="FFFFFF"/>
    </w:rPr>
  </w:style>
  <w:style w:type="paragraph" w:customStyle="1" w:styleId="Style113">
    <w:name w:val="Style 113"/>
    <w:basedOn w:val="a"/>
    <w:link w:val="CharStyle114"/>
    <w:rsid w:val="00DF14E6"/>
    <w:pPr>
      <w:shd w:val="clear" w:color="auto" w:fill="FFFFFF"/>
      <w:suppressAutoHyphens w:val="0"/>
      <w:spacing w:before="120" w:line="240" w:lineRule="atLeast"/>
      <w:jc w:val="both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CharStyle119">
    <w:name w:val="Char Style 119"/>
    <w:link w:val="Style118"/>
    <w:locked/>
    <w:rsid w:val="00DF14E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rsid w:val="00DF14E6"/>
    <w:pPr>
      <w:shd w:val="clear" w:color="auto" w:fill="FFFFFF"/>
      <w:suppressAutoHyphens w:val="0"/>
      <w:spacing w:after="420" w:line="240" w:lineRule="atLeast"/>
      <w:ind w:firstLine="720"/>
      <w:jc w:val="both"/>
    </w:pPr>
    <w:rPr>
      <w:rFonts w:eastAsia="Times New Roman"/>
      <w:b/>
      <w:bCs/>
      <w:kern w:val="0"/>
      <w:sz w:val="16"/>
      <w:szCs w:val="16"/>
      <w:lang w:val="x-none" w:eastAsia="x-none"/>
    </w:rPr>
  </w:style>
  <w:style w:type="character" w:customStyle="1" w:styleId="CharStyle123">
    <w:name w:val="Char Style 123"/>
    <w:link w:val="Style122"/>
    <w:locked/>
    <w:rsid w:val="00DF14E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spacing w:val="10"/>
      <w:kern w:val="0"/>
      <w:sz w:val="21"/>
      <w:szCs w:val="21"/>
      <w:lang w:val="x-none" w:eastAsia="x-none"/>
    </w:rPr>
  </w:style>
  <w:style w:type="character" w:customStyle="1" w:styleId="CharStyle135">
    <w:name w:val="Char Style 135"/>
    <w:link w:val="Style134"/>
    <w:locked/>
    <w:rsid w:val="00DF14E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b/>
      <w:bCs/>
      <w:kern w:val="0"/>
      <w:sz w:val="26"/>
      <w:szCs w:val="26"/>
      <w:lang w:val="x-none" w:eastAsia="x-none"/>
    </w:rPr>
  </w:style>
  <w:style w:type="character" w:customStyle="1" w:styleId="CharStyle139">
    <w:name w:val="Char Style 139"/>
    <w:link w:val="Style138"/>
    <w:locked/>
    <w:rsid w:val="00DF14E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rsid w:val="00DF14E6"/>
    <w:pPr>
      <w:shd w:val="clear" w:color="auto" w:fill="FFFFFF"/>
      <w:suppressAutoHyphens w:val="0"/>
      <w:spacing w:before="120" w:line="350" w:lineRule="exact"/>
      <w:ind w:firstLine="720"/>
      <w:jc w:val="both"/>
      <w:outlineLvl w:val="2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5Exact">
    <w:name w:val="Char Style 5 Exact"/>
    <w:rsid w:val="00DF14E6"/>
    <w:rPr>
      <w:rFonts w:cs="Times New Roman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rsid w:val="00DF14E6"/>
  </w:style>
  <w:style w:type="character" w:customStyle="1" w:styleId="CharStyle14">
    <w:name w:val="Char Style 14"/>
    <w:rsid w:val="00DF14E6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rsid w:val="00DF14E6"/>
    <w:rPr>
      <w:rFonts w:cs="Times New Roman"/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rsid w:val="00DF14E6"/>
  </w:style>
  <w:style w:type="character" w:customStyle="1" w:styleId="CharStyle23">
    <w:name w:val="Char Style 23"/>
    <w:rsid w:val="00DF14E6"/>
    <w:rPr>
      <w:rFonts w:cs="Times New Roman"/>
      <w:sz w:val="16"/>
      <w:szCs w:val="16"/>
      <w:shd w:val="clear" w:color="auto" w:fill="FFFFFF"/>
    </w:rPr>
  </w:style>
  <w:style w:type="character" w:customStyle="1" w:styleId="CharStyle26">
    <w:name w:val="Char Style 26"/>
    <w:rsid w:val="00DF14E6"/>
  </w:style>
  <w:style w:type="character" w:customStyle="1" w:styleId="CharStyle27">
    <w:name w:val="Char Style 27"/>
    <w:rsid w:val="00DF14E6"/>
    <w:rPr>
      <w:rFonts w:cs="Times New Roman"/>
      <w:sz w:val="19"/>
      <w:szCs w:val="19"/>
      <w:shd w:val="clear" w:color="auto" w:fill="FFFFFF"/>
    </w:rPr>
  </w:style>
  <w:style w:type="character" w:customStyle="1" w:styleId="CharStyle30">
    <w:name w:val="Char Style 30"/>
    <w:rsid w:val="00DF14E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rsid w:val="00DF14E6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rsid w:val="00DF14E6"/>
    <w:rPr>
      <w:rFonts w:cs="Times New Roman"/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rsid w:val="00DF14E6"/>
    <w:rPr>
      <w:rFonts w:cs="Times New Roman"/>
      <w:sz w:val="26"/>
      <w:szCs w:val="26"/>
      <w:shd w:val="clear" w:color="auto" w:fill="FFFFFF"/>
    </w:rPr>
  </w:style>
  <w:style w:type="character" w:customStyle="1" w:styleId="CharStyle38">
    <w:name w:val="Char Style 38"/>
    <w:rsid w:val="00DF14E6"/>
    <w:rPr>
      <w:rFonts w:cs="Times New Roman"/>
      <w:sz w:val="16"/>
      <w:szCs w:val="16"/>
      <w:shd w:val="clear" w:color="auto" w:fill="FFFFFF"/>
    </w:rPr>
  </w:style>
  <w:style w:type="character" w:customStyle="1" w:styleId="CharStyle39">
    <w:name w:val="Char Style 39"/>
    <w:rsid w:val="00DF14E6"/>
    <w:rPr>
      <w:rFonts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rsid w:val="00DF14E6"/>
    <w:rPr>
      <w:rFonts w:cs="Times New Roman"/>
      <w:sz w:val="16"/>
      <w:szCs w:val="16"/>
      <w:shd w:val="clear" w:color="auto" w:fill="FFFFFF"/>
    </w:rPr>
  </w:style>
  <w:style w:type="character" w:customStyle="1" w:styleId="CharStyle41">
    <w:name w:val="Char Style 41"/>
    <w:rsid w:val="00DF14E6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rsid w:val="00DF14E6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rsid w:val="00DF14E6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rsid w:val="00DF14E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rsid w:val="00DF14E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rsid w:val="00DF14E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rsid w:val="00DF14E6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rsid w:val="00DF14E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rsid w:val="00DF14E6"/>
    <w:rPr>
      <w:rFonts w:cs="Times New Roman"/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rsid w:val="00DF14E6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rsid w:val="00DF14E6"/>
    <w:rPr>
      <w:rFonts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rsid w:val="00DF14E6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rsid w:val="00DF14E6"/>
    <w:rPr>
      <w:rFonts w:cs="Times New Roman"/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rsid w:val="00DF14E6"/>
  </w:style>
  <w:style w:type="character" w:customStyle="1" w:styleId="CharStyle71">
    <w:name w:val="Char Style 71"/>
    <w:rsid w:val="00DF14E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rsid w:val="00DF14E6"/>
    <w:rPr>
      <w:rFonts w:cs="Times New Roman"/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rsid w:val="00DF14E6"/>
    <w:rPr>
      <w:rFonts w:cs="Times New Roman"/>
      <w:sz w:val="13"/>
      <w:szCs w:val="13"/>
      <w:shd w:val="clear" w:color="auto" w:fill="FFFFFF"/>
    </w:rPr>
  </w:style>
  <w:style w:type="character" w:customStyle="1" w:styleId="CharStyle78">
    <w:name w:val="Char Style 78"/>
    <w:rsid w:val="00DF14E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rsid w:val="00DF14E6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rsid w:val="00DF14E6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rsid w:val="00DF14E6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rsid w:val="00DF14E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rsid w:val="00DF14E6"/>
    <w:rPr>
      <w:rFonts w:cs="Times New Roman"/>
      <w:sz w:val="14"/>
      <w:szCs w:val="14"/>
      <w:shd w:val="clear" w:color="auto" w:fill="FFFFFF"/>
    </w:rPr>
  </w:style>
  <w:style w:type="character" w:customStyle="1" w:styleId="CharStyle93">
    <w:name w:val="Char Style 93"/>
    <w:rsid w:val="00DF14E6"/>
    <w:rPr>
      <w:rFonts w:cs="Times New Roman"/>
      <w:b/>
      <w:bCs/>
      <w:smallCaps/>
      <w:shd w:val="clear" w:color="auto" w:fill="FFFFFF"/>
    </w:rPr>
  </w:style>
  <w:style w:type="character" w:customStyle="1" w:styleId="CharStyle96">
    <w:name w:val="Char Style 96"/>
    <w:rsid w:val="00DF14E6"/>
    <w:rPr>
      <w:rFonts w:cs="Times New Roman"/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rsid w:val="00DF14E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rsid w:val="00DF14E6"/>
    <w:rPr>
      <w:rFonts w:cs="Times New Roman"/>
      <w:sz w:val="18"/>
      <w:szCs w:val="18"/>
      <w:shd w:val="clear" w:color="auto" w:fill="FFFFFF"/>
    </w:rPr>
  </w:style>
  <w:style w:type="character" w:customStyle="1" w:styleId="CharStyle99">
    <w:name w:val="Char Style 99"/>
    <w:rsid w:val="00DF14E6"/>
    <w:rPr>
      <w:rFonts w:cs="Times New Roman"/>
      <w:sz w:val="17"/>
      <w:szCs w:val="17"/>
      <w:shd w:val="clear" w:color="auto" w:fill="FFFFFF"/>
    </w:rPr>
  </w:style>
  <w:style w:type="character" w:customStyle="1" w:styleId="CharStyle100">
    <w:name w:val="Char Style 100"/>
    <w:rsid w:val="00DF14E6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rsid w:val="00DF14E6"/>
    <w:rPr>
      <w:rFonts w:cs="Times New Roman"/>
      <w:sz w:val="17"/>
      <w:szCs w:val="17"/>
      <w:shd w:val="clear" w:color="auto" w:fill="FFFFFF"/>
    </w:rPr>
  </w:style>
  <w:style w:type="character" w:customStyle="1" w:styleId="CharStyle104">
    <w:name w:val="Char Style 104"/>
    <w:rsid w:val="00DF14E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rsid w:val="00DF14E6"/>
    <w:rPr>
      <w:rFonts w:cs="Times New Roman"/>
      <w:sz w:val="26"/>
      <w:szCs w:val="26"/>
      <w:shd w:val="clear" w:color="auto" w:fill="FFFFFF"/>
    </w:rPr>
  </w:style>
  <w:style w:type="character" w:customStyle="1" w:styleId="CharStyle106">
    <w:name w:val="Char Style 106"/>
    <w:rsid w:val="00DF14E6"/>
    <w:rPr>
      <w:rFonts w:cs="Times New Roman"/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rsid w:val="00DF14E6"/>
    <w:rPr>
      <w:rFonts w:cs="Times New Roman"/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rsid w:val="00DF14E6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rsid w:val="00DF14E6"/>
  </w:style>
  <w:style w:type="character" w:customStyle="1" w:styleId="CharStyle110">
    <w:name w:val="Char Style 110"/>
    <w:rsid w:val="00DF14E6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rsid w:val="00DF14E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rsid w:val="00DF14E6"/>
    <w:rPr>
      <w:rFonts w:cs="Times New Roman"/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rsid w:val="00DF14E6"/>
    <w:rPr>
      <w:rFonts w:cs="Times New Roman"/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rsid w:val="00DF14E6"/>
  </w:style>
  <w:style w:type="character" w:customStyle="1" w:styleId="CharStyle121">
    <w:name w:val="Char Style 121"/>
    <w:rsid w:val="00DF14E6"/>
    <w:rPr>
      <w:rFonts w:cs="Times New Roman"/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rsid w:val="00DF14E6"/>
    <w:rPr>
      <w:rFonts w:cs="Times New Roman"/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rsid w:val="00DF14E6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rsid w:val="00DF14E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rsid w:val="00DF14E6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rsid w:val="00DF14E6"/>
    <w:rPr>
      <w:rFonts w:cs="Times New Roman"/>
      <w:sz w:val="24"/>
      <w:szCs w:val="24"/>
      <w:shd w:val="clear" w:color="auto" w:fill="FFFFFF"/>
    </w:rPr>
  </w:style>
  <w:style w:type="character" w:customStyle="1" w:styleId="CharStyle130">
    <w:name w:val="Char Style 130"/>
    <w:rsid w:val="00DF14E6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rsid w:val="00DF14E6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rsid w:val="00DF14E6"/>
    <w:rPr>
      <w:rFonts w:cs="Times New Roman"/>
      <w:b/>
      <w:bCs/>
      <w:u w:val="single"/>
      <w:shd w:val="clear" w:color="auto" w:fill="FFFFFF"/>
    </w:rPr>
  </w:style>
  <w:style w:type="character" w:customStyle="1" w:styleId="CharStyle136">
    <w:name w:val="Char Style 136"/>
    <w:rsid w:val="00DF14E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rsid w:val="00DF14E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fd">
    <w:name w:val="endnote text"/>
    <w:basedOn w:val="a"/>
    <w:link w:val="affe"/>
    <w:rsid w:val="00DF14E6"/>
    <w:pPr>
      <w:widowControl/>
      <w:suppressAutoHyphens w:val="0"/>
      <w:jc w:val="both"/>
    </w:pPr>
    <w:rPr>
      <w:rFonts w:eastAsia="Calibri"/>
      <w:kern w:val="0"/>
      <w:sz w:val="20"/>
      <w:szCs w:val="20"/>
    </w:rPr>
  </w:style>
  <w:style w:type="character" w:customStyle="1" w:styleId="affe">
    <w:name w:val="Текст концевой сноски Знак"/>
    <w:basedOn w:val="a0"/>
    <w:link w:val="affd"/>
    <w:rsid w:val="00DF14E6"/>
    <w:rPr>
      <w:rFonts w:eastAsia="Calibri"/>
    </w:rPr>
  </w:style>
  <w:style w:type="character" w:styleId="afff">
    <w:name w:val="endnote reference"/>
    <w:rsid w:val="00DF14E6"/>
    <w:rPr>
      <w:vertAlign w:val="superscript"/>
    </w:rPr>
  </w:style>
  <w:style w:type="character" w:customStyle="1" w:styleId="61">
    <w:name w:val="Знак Знак6"/>
    <w:semiHidden/>
    <w:rsid w:val="00DF14E6"/>
    <w:rPr>
      <w:lang w:val="ru-RU" w:eastAsia="ru-RU" w:bidi="ar-SA"/>
    </w:rPr>
  </w:style>
  <w:style w:type="character" w:customStyle="1" w:styleId="51">
    <w:name w:val="Знак Знак5"/>
    <w:semiHidden/>
    <w:rsid w:val="00DF14E6"/>
    <w:rPr>
      <w:rFonts w:ascii="Segoe UI" w:hAnsi="Segoe UI" w:cs="Segoe UI"/>
      <w:sz w:val="18"/>
      <w:szCs w:val="18"/>
      <w:lang w:val="ru-RU" w:eastAsia="ru-RU" w:bidi="ar-SA"/>
    </w:rPr>
  </w:style>
  <w:style w:type="character" w:styleId="afff0">
    <w:name w:val="Placeholder Text"/>
    <w:semiHidden/>
    <w:rsid w:val="00DF14E6"/>
    <w:rPr>
      <w:color w:val="808080"/>
    </w:rPr>
  </w:style>
  <w:style w:type="character" w:customStyle="1" w:styleId="41">
    <w:name w:val="Знак Знак4"/>
    <w:rsid w:val="00DF14E6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33">
    <w:name w:val="Знак Знак3"/>
    <w:semiHidden/>
    <w:rsid w:val="00DF14E6"/>
    <w:rPr>
      <w:lang w:val="ru-RU" w:eastAsia="ru-RU" w:bidi="ar-SA"/>
    </w:rPr>
  </w:style>
  <w:style w:type="character" w:customStyle="1" w:styleId="2a">
    <w:name w:val="Знак Знак2"/>
    <w:semiHidden/>
    <w:rsid w:val="00DF14E6"/>
    <w:rPr>
      <w:b/>
      <w:bCs/>
      <w:lang w:val="ru-RU" w:eastAsia="ru-RU" w:bidi="ar-SA"/>
    </w:rPr>
  </w:style>
  <w:style w:type="numbering" w:customStyle="1" w:styleId="110">
    <w:name w:val="Нет списка11"/>
    <w:next w:val="a2"/>
    <w:semiHidden/>
    <w:unhideWhenUsed/>
    <w:rsid w:val="00DF14E6"/>
  </w:style>
  <w:style w:type="character" w:customStyle="1" w:styleId="1b">
    <w:name w:val="Знак Знак1"/>
    <w:semiHidden/>
    <w:rsid w:val="00DF14E6"/>
    <w:rPr>
      <w:lang w:val="ru-RU" w:eastAsia="ru-RU" w:bidi="ar-SA"/>
    </w:rPr>
  </w:style>
  <w:style w:type="character" w:customStyle="1" w:styleId="afff1">
    <w:name w:val="Знак Знак"/>
    <w:rsid w:val="00DF14E6"/>
    <w:rPr>
      <w:sz w:val="28"/>
      <w:szCs w:val="22"/>
      <w:lang w:val="ru-RU" w:eastAsia="ru-RU" w:bidi="ar-SA"/>
    </w:rPr>
  </w:style>
  <w:style w:type="paragraph" w:customStyle="1" w:styleId="afff2">
    <w:name w:val="Знак Знак Знак Знак Знак Знак Знак Знак"/>
    <w:basedOn w:val="a"/>
    <w:rsid w:val="00DF14E6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customStyle="1" w:styleId="ConsNormal">
    <w:name w:val="ConsNormal"/>
    <w:rsid w:val="00DF14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641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pt">
    <w:name w:val="Основной текст + 10 pt"/>
    <w:uiPriority w:val="99"/>
    <w:rsid w:val="00864126"/>
    <w:rPr>
      <w:rFonts w:cs="Times New Roman"/>
      <w:color w:val="000000"/>
      <w:w w:val="100"/>
      <w:position w:val="0"/>
      <w:sz w:val="20"/>
      <w:szCs w:val="20"/>
      <w:lang w:val="ru-RU"/>
    </w:rPr>
  </w:style>
  <w:style w:type="paragraph" w:customStyle="1" w:styleId="42">
    <w:name w:val="Абзац списка4"/>
    <w:basedOn w:val="a"/>
    <w:uiPriority w:val="99"/>
    <w:qFormat/>
    <w:rsid w:val="00864126"/>
    <w:pPr>
      <w:widowControl/>
      <w:suppressAutoHyphens w:val="0"/>
      <w:ind w:left="720"/>
    </w:pPr>
    <w:rPr>
      <w:rFonts w:eastAsia="Times New Roman"/>
      <w:kern w:val="0"/>
    </w:rPr>
  </w:style>
  <w:style w:type="paragraph" w:customStyle="1" w:styleId="34">
    <w:name w:val="Стиль3"/>
    <w:basedOn w:val="a"/>
    <w:link w:val="35"/>
    <w:qFormat/>
    <w:rsid w:val="00B91CC4"/>
    <w:pPr>
      <w:tabs>
        <w:tab w:val="left" w:pos="1815"/>
      </w:tabs>
      <w:ind w:firstLine="567"/>
      <w:jc w:val="both"/>
    </w:pPr>
    <w:rPr>
      <w:color w:val="000000"/>
      <w:sz w:val="28"/>
      <w:szCs w:val="28"/>
    </w:rPr>
  </w:style>
  <w:style w:type="paragraph" w:customStyle="1" w:styleId="2b">
    <w:name w:val="Без интервала2"/>
    <w:rsid w:val="00B91CC4"/>
    <w:pPr>
      <w:ind w:firstLine="851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35">
    <w:name w:val="Стиль3 Знак"/>
    <w:basedOn w:val="a0"/>
    <w:link w:val="34"/>
    <w:rsid w:val="00B91CC4"/>
    <w:rPr>
      <w:rFonts w:eastAsia="Lucida Sans Unicode"/>
      <w:color w:val="000000"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ABAC01FF2EDA9B93A69F25497C70002E0823C76F4D49052F45E1EAD9c5OF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FABAC01FF2EDA9B93A69F25497C70002E0725C1644A49052F45E1EAD95F2711544861E6B8AA57EAcFO9K" TargetMode="External"/><Relationship Id="rId12" Type="http://schemas.openxmlformats.org/officeDocument/2006/relationships/hyperlink" Target="consultantplus://offline/ref=7FABAC01FF2EDA9B93A69F25497C70002E0622C46B4F49052F45E1EAD9c5O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FABAC01FF2EDA9B93A69F25497C70002E0823C76F4D49052F45E1EAD9c5OF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FABAC01FF2EDA9B93A69F25497C70002E0622C46B4F49052F45E1EAD9c5O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ABAC01FF2EDA9B93A69F25497C70002E0823C76F4D49052F45E1EAD9c5OF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E181C-2454-4F6A-B355-52801A66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2873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</cp:lastModifiedBy>
  <cp:revision>2</cp:revision>
  <cp:lastPrinted>2017-11-22T07:35:00Z</cp:lastPrinted>
  <dcterms:created xsi:type="dcterms:W3CDTF">2017-11-22T07:35:00Z</dcterms:created>
  <dcterms:modified xsi:type="dcterms:W3CDTF">2017-11-22T07:35:00Z</dcterms:modified>
</cp:coreProperties>
</file>