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7B" w:rsidRDefault="00B87F7B" w:rsidP="004E1FF9">
      <w:pPr>
        <w:ind w:firstLine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РОССИЙСКАЯ  ФЕДЕРАЦИЯ</w:t>
      </w:r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Ленинградская область</w:t>
      </w:r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Муниципальное образование Колтушское сельское поселение</w:t>
      </w:r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Всеволожского муниципального района</w:t>
      </w:r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АДМИНИСТРАЦИЯ</w:t>
      </w:r>
    </w:p>
    <w:p w:rsidR="00963302" w:rsidRPr="00B87F7B" w:rsidRDefault="00963302" w:rsidP="004E1FF9">
      <w:pPr>
        <w:ind w:firstLine="0"/>
        <w:jc w:val="both"/>
        <w:rPr>
          <w:color w:val="000000"/>
          <w:sz w:val="27"/>
          <w:szCs w:val="27"/>
        </w:rPr>
      </w:pPr>
    </w:p>
    <w:p w:rsidR="00963302" w:rsidRPr="00B87F7B" w:rsidRDefault="00963302" w:rsidP="004E1FF9">
      <w:pPr>
        <w:ind w:firstLine="0"/>
        <w:jc w:val="center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ПОСТАНОВЛЕНИЕ</w:t>
      </w:r>
    </w:p>
    <w:p w:rsidR="00711D08" w:rsidRPr="00B87F7B" w:rsidRDefault="00711D08" w:rsidP="00963302">
      <w:pPr>
        <w:jc w:val="center"/>
        <w:rPr>
          <w:color w:val="000000"/>
          <w:sz w:val="27"/>
          <w:szCs w:val="27"/>
        </w:rPr>
      </w:pPr>
    </w:p>
    <w:p w:rsidR="00963302" w:rsidRPr="00B87F7B" w:rsidRDefault="00B87F7B" w:rsidP="00963302">
      <w:pPr>
        <w:ind w:firstLine="0"/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  <w:u w:val="single"/>
        </w:rPr>
        <w:t>20.10.2017</w:t>
      </w:r>
      <w:r w:rsidRPr="00B87F7B">
        <w:rPr>
          <w:color w:val="000000"/>
          <w:sz w:val="27"/>
          <w:szCs w:val="27"/>
        </w:rPr>
        <w:t xml:space="preserve"> </w:t>
      </w:r>
      <w:r w:rsidR="00963302" w:rsidRPr="00B87F7B">
        <w:rPr>
          <w:color w:val="000000"/>
          <w:sz w:val="27"/>
          <w:szCs w:val="27"/>
        </w:rPr>
        <w:t xml:space="preserve">№ </w:t>
      </w:r>
      <w:r w:rsidRPr="00B87F7B">
        <w:rPr>
          <w:color w:val="000000"/>
          <w:sz w:val="27"/>
          <w:szCs w:val="27"/>
          <w:u w:val="single"/>
        </w:rPr>
        <w:t>345</w:t>
      </w:r>
    </w:p>
    <w:p w:rsidR="002E4113" w:rsidRPr="00B87F7B" w:rsidRDefault="00963302" w:rsidP="00B350C2">
      <w:pPr>
        <w:ind w:firstLine="0"/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д. Колтуши</w:t>
      </w:r>
    </w:p>
    <w:p w:rsidR="00361DDA" w:rsidRPr="00711D08" w:rsidRDefault="00361DDA" w:rsidP="00B350C2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350C2" w:rsidRPr="00B87F7B" w:rsidTr="00361DDA">
        <w:trPr>
          <w:trHeight w:val="1461"/>
        </w:trPr>
        <w:tc>
          <w:tcPr>
            <w:tcW w:w="5070" w:type="dxa"/>
            <w:shd w:val="clear" w:color="auto" w:fill="auto"/>
          </w:tcPr>
          <w:p w:rsidR="00651909" w:rsidRPr="00B87F7B" w:rsidRDefault="00E2089A" w:rsidP="00726CEF">
            <w:pPr>
              <w:ind w:firstLine="0"/>
              <w:rPr>
                <w:color w:val="000000"/>
                <w:sz w:val="27"/>
                <w:szCs w:val="27"/>
              </w:rPr>
            </w:pPr>
            <w:r w:rsidRPr="00B87F7B">
              <w:rPr>
                <w:color w:val="000000"/>
                <w:sz w:val="27"/>
                <w:szCs w:val="27"/>
              </w:rPr>
              <w:t xml:space="preserve">Об утверждении Положения </w:t>
            </w:r>
            <w:r w:rsidR="009A63A5" w:rsidRPr="00B87F7B">
              <w:rPr>
                <w:sz w:val="27"/>
                <w:szCs w:val="27"/>
              </w:rPr>
              <w:t>о порядке предоставления компенсации расходов, связанных с установкой в муниципальных жилых помещениях приборов учета коммунальных ресурсов</w:t>
            </w:r>
          </w:p>
        </w:tc>
      </w:tr>
    </w:tbl>
    <w:p w:rsidR="00FB0977" w:rsidRPr="00B87F7B" w:rsidRDefault="00FB0977" w:rsidP="00B350C2">
      <w:pPr>
        <w:jc w:val="both"/>
        <w:rPr>
          <w:color w:val="000000"/>
          <w:sz w:val="27"/>
          <w:szCs w:val="27"/>
        </w:rPr>
      </w:pPr>
    </w:p>
    <w:p w:rsidR="00B350C2" w:rsidRPr="00B87F7B" w:rsidRDefault="003A2C07" w:rsidP="00B350C2">
      <w:pPr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</w:t>
      </w:r>
      <w:r w:rsidR="00361DDA" w:rsidRPr="00B87F7B">
        <w:rPr>
          <w:color w:val="000000"/>
          <w:sz w:val="27"/>
          <w:szCs w:val="27"/>
        </w:rPr>
        <w:t xml:space="preserve">ийской Федерации», </w:t>
      </w:r>
      <w:r w:rsidR="00B350C2" w:rsidRPr="00B87F7B">
        <w:rPr>
          <w:color w:val="000000"/>
          <w:sz w:val="27"/>
          <w:szCs w:val="27"/>
        </w:rPr>
        <w:t xml:space="preserve">Федеральным законом от 06.10.2003 N 131-ФЗ "Об общих принципах организации местного самоуправления в Российской Федерации"                                              </w:t>
      </w:r>
    </w:p>
    <w:p w:rsidR="003A2C07" w:rsidRPr="00B87F7B" w:rsidRDefault="003A2C07" w:rsidP="00B350C2">
      <w:pPr>
        <w:ind w:firstLine="0"/>
        <w:jc w:val="both"/>
        <w:rPr>
          <w:color w:val="000000"/>
          <w:sz w:val="27"/>
          <w:szCs w:val="27"/>
        </w:rPr>
      </w:pPr>
    </w:p>
    <w:p w:rsidR="00B350C2" w:rsidRPr="00B87F7B" w:rsidRDefault="00B350C2" w:rsidP="00B350C2">
      <w:pPr>
        <w:ind w:firstLine="0"/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ПОСТАНОВЛЯЮ:</w:t>
      </w:r>
    </w:p>
    <w:p w:rsidR="003A2C07" w:rsidRPr="00B87F7B" w:rsidRDefault="003A2C07" w:rsidP="009A63A5">
      <w:pPr>
        <w:ind w:firstLine="0"/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 xml:space="preserve">1. Утвердить Положение </w:t>
      </w:r>
      <w:r w:rsidR="009A63A5" w:rsidRPr="00B87F7B">
        <w:rPr>
          <w:sz w:val="27"/>
          <w:szCs w:val="27"/>
        </w:rPr>
        <w:t>о порядке предоставления компенсации расходов, связанных с установкой в муниципальных жилых помещениях приборов учета коммунальных ресурсов</w:t>
      </w:r>
      <w:r w:rsidR="00FB0977" w:rsidRPr="00B87F7B">
        <w:rPr>
          <w:color w:val="000000"/>
          <w:sz w:val="27"/>
          <w:szCs w:val="27"/>
        </w:rPr>
        <w:t xml:space="preserve"> (приложение № </w:t>
      </w:r>
      <w:r w:rsidR="00361DDA" w:rsidRPr="00B87F7B">
        <w:rPr>
          <w:color w:val="000000"/>
          <w:sz w:val="27"/>
          <w:szCs w:val="27"/>
        </w:rPr>
        <w:t>1</w:t>
      </w:r>
      <w:r w:rsidR="00FB0977" w:rsidRPr="00B87F7B">
        <w:rPr>
          <w:color w:val="000000"/>
          <w:sz w:val="27"/>
          <w:szCs w:val="27"/>
        </w:rPr>
        <w:t>).</w:t>
      </w:r>
    </w:p>
    <w:p w:rsidR="003A2C07" w:rsidRPr="00B87F7B" w:rsidRDefault="00361DDA" w:rsidP="003A2C07">
      <w:pPr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2</w:t>
      </w:r>
      <w:r w:rsidR="003A2C07" w:rsidRPr="00B87F7B">
        <w:rPr>
          <w:color w:val="000000"/>
          <w:sz w:val="27"/>
          <w:szCs w:val="27"/>
        </w:rPr>
        <w:t>. Установить, что индивидуальные приборы учета</w:t>
      </w:r>
      <w:r w:rsidR="00711D08" w:rsidRPr="00B87F7B">
        <w:rPr>
          <w:color w:val="000000"/>
          <w:sz w:val="27"/>
          <w:szCs w:val="27"/>
        </w:rPr>
        <w:t xml:space="preserve"> </w:t>
      </w:r>
      <w:r w:rsidRPr="00B87F7B">
        <w:rPr>
          <w:color w:val="000000"/>
          <w:sz w:val="27"/>
          <w:szCs w:val="27"/>
        </w:rPr>
        <w:t>коммунальных ресурсов</w:t>
      </w:r>
      <w:r w:rsidR="003A2C07" w:rsidRPr="00B87F7B">
        <w:rPr>
          <w:color w:val="000000"/>
          <w:sz w:val="27"/>
          <w:szCs w:val="27"/>
        </w:rPr>
        <w:t xml:space="preserve"> устанавливаются в соответствии с действующим законодательством и при наличии технической возможности, определяемой в соответствии с Приказом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(квартирного, коллективного (общедомового) приборов учета».</w:t>
      </w:r>
    </w:p>
    <w:p w:rsidR="00FB0977" w:rsidRPr="00B87F7B" w:rsidRDefault="00361DDA" w:rsidP="003A2C07">
      <w:pPr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3</w:t>
      </w:r>
      <w:r w:rsidR="003A2C07" w:rsidRPr="00B87F7B">
        <w:rPr>
          <w:color w:val="000000"/>
          <w:sz w:val="27"/>
          <w:szCs w:val="27"/>
        </w:rPr>
        <w:t xml:space="preserve">. Осуществлять финансирование расходов на установку индивидуальных приборов учета </w:t>
      </w:r>
      <w:r w:rsidR="00E2089A" w:rsidRPr="00B87F7B">
        <w:rPr>
          <w:color w:val="000000"/>
          <w:sz w:val="27"/>
          <w:szCs w:val="27"/>
        </w:rPr>
        <w:t>коммунальных ресурсов</w:t>
      </w:r>
      <w:r w:rsidR="00711D08" w:rsidRPr="00B87F7B">
        <w:rPr>
          <w:color w:val="000000"/>
          <w:sz w:val="27"/>
          <w:szCs w:val="27"/>
        </w:rPr>
        <w:t xml:space="preserve"> </w:t>
      </w:r>
      <w:r w:rsidR="003A2C07" w:rsidRPr="00B87F7B">
        <w:rPr>
          <w:color w:val="000000"/>
          <w:sz w:val="27"/>
          <w:szCs w:val="27"/>
        </w:rPr>
        <w:t xml:space="preserve">в муниципальных жилых помещениях за счет средств бюджета муниципального образования </w:t>
      </w:r>
      <w:r w:rsidR="00FB0977" w:rsidRPr="00B87F7B">
        <w:rPr>
          <w:color w:val="000000"/>
          <w:sz w:val="27"/>
          <w:szCs w:val="27"/>
        </w:rPr>
        <w:t>Колтушское сельское поселение</w:t>
      </w:r>
      <w:r w:rsidR="006F023C" w:rsidRPr="00B87F7B">
        <w:rPr>
          <w:color w:val="000000"/>
          <w:sz w:val="27"/>
          <w:szCs w:val="27"/>
        </w:rPr>
        <w:t xml:space="preserve"> Всеволожского муниципального района Ленинградской области</w:t>
      </w:r>
      <w:r w:rsidR="00FB0977" w:rsidRPr="00B87F7B">
        <w:rPr>
          <w:color w:val="000000"/>
          <w:sz w:val="27"/>
          <w:szCs w:val="27"/>
        </w:rPr>
        <w:t>.</w:t>
      </w:r>
    </w:p>
    <w:p w:rsidR="00711D08" w:rsidRPr="00B87F7B" w:rsidRDefault="00361DDA" w:rsidP="00711D08">
      <w:pPr>
        <w:jc w:val="both"/>
        <w:rPr>
          <w:kern w:val="28"/>
          <w:sz w:val="27"/>
          <w:szCs w:val="27"/>
        </w:rPr>
      </w:pPr>
      <w:r w:rsidRPr="00B87F7B">
        <w:rPr>
          <w:kern w:val="28"/>
          <w:sz w:val="27"/>
          <w:szCs w:val="27"/>
        </w:rPr>
        <w:t>4</w:t>
      </w:r>
      <w:r w:rsidR="00711D08" w:rsidRPr="00B87F7B">
        <w:rPr>
          <w:kern w:val="28"/>
          <w:sz w:val="27"/>
          <w:szCs w:val="27"/>
        </w:rPr>
        <w:t>. Постановление вступает в силу после официального опубликования.</w:t>
      </w:r>
    </w:p>
    <w:p w:rsidR="00711D08" w:rsidRPr="00B87F7B" w:rsidRDefault="00361DDA" w:rsidP="003A2C07">
      <w:pPr>
        <w:jc w:val="both"/>
        <w:rPr>
          <w:color w:val="000000"/>
          <w:sz w:val="27"/>
          <w:szCs w:val="27"/>
        </w:rPr>
      </w:pPr>
      <w:r w:rsidRPr="00B87F7B">
        <w:rPr>
          <w:kern w:val="28"/>
          <w:sz w:val="27"/>
          <w:szCs w:val="27"/>
        </w:rPr>
        <w:t>5</w:t>
      </w:r>
      <w:r w:rsidR="00711D08" w:rsidRPr="00B87F7B">
        <w:rPr>
          <w:kern w:val="28"/>
          <w:sz w:val="27"/>
          <w:szCs w:val="27"/>
        </w:rPr>
        <w:t xml:space="preserve">. Опубликовать настоящее постановление в газете "Колтушский вестник" и разместить на официальном сайте МО Колтушское СП в сети интернет.  </w:t>
      </w:r>
    </w:p>
    <w:p w:rsidR="00B350C2" w:rsidRPr="00B87F7B" w:rsidRDefault="00361DDA" w:rsidP="003A2C07">
      <w:pPr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6</w:t>
      </w:r>
      <w:r w:rsidR="003A2C07" w:rsidRPr="00B87F7B">
        <w:rPr>
          <w:color w:val="000000"/>
          <w:sz w:val="27"/>
          <w:szCs w:val="27"/>
        </w:rPr>
        <w:t xml:space="preserve">. Контроль за исполнением настоящего </w:t>
      </w:r>
      <w:r w:rsidR="00711D08" w:rsidRPr="00B87F7B">
        <w:rPr>
          <w:color w:val="000000"/>
          <w:sz w:val="27"/>
          <w:szCs w:val="27"/>
        </w:rPr>
        <w:t>п</w:t>
      </w:r>
      <w:r w:rsidR="003A2C07" w:rsidRPr="00B87F7B">
        <w:rPr>
          <w:color w:val="000000"/>
          <w:sz w:val="27"/>
          <w:szCs w:val="27"/>
        </w:rPr>
        <w:t xml:space="preserve">остановления </w:t>
      </w:r>
      <w:r w:rsidRPr="00B87F7B">
        <w:rPr>
          <w:color w:val="000000"/>
          <w:sz w:val="27"/>
          <w:szCs w:val="27"/>
        </w:rPr>
        <w:t>оставляю за собой</w:t>
      </w:r>
      <w:r w:rsidR="00D20361" w:rsidRPr="00B87F7B">
        <w:rPr>
          <w:color w:val="000000"/>
          <w:sz w:val="27"/>
          <w:szCs w:val="27"/>
        </w:rPr>
        <w:t>.</w:t>
      </w:r>
    </w:p>
    <w:p w:rsidR="00FB0977" w:rsidRPr="00B87F7B" w:rsidRDefault="00FB0977" w:rsidP="00B350C2">
      <w:pPr>
        <w:ind w:firstLine="0"/>
        <w:jc w:val="both"/>
        <w:rPr>
          <w:color w:val="000000"/>
          <w:sz w:val="27"/>
          <w:szCs w:val="27"/>
        </w:rPr>
      </w:pPr>
    </w:p>
    <w:p w:rsidR="00711D08" w:rsidRPr="00B87F7B" w:rsidRDefault="00711D08" w:rsidP="00B350C2">
      <w:pPr>
        <w:ind w:firstLine="0"/>
        <w:jc w:val="both"/>
        <w:rPr>
          <w:color w:val="000000"/>
          <w:sz w:val="27"/>
          <w:szCs w:val="27"/>
        </w:rPr>
      </w:pPr>
    </w:p>
    <w:p w:rsidR="00361DDA" w:rsidRPr="00B87F7B" w:rsidRDefault="00361DDA" w:rsidP="00FB0977">
      <w:pPr>
        <w:ind w:firstLine="0"/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Временно исполняющий обязанности</w:t>
      </w:r>
    </w:p>
    <w:p w:rsidR="00476A79" w:rsidRPr="00B87F7B" w:rsidRDefault="00361DDA" w:rsidP="00FB0977">
      <w:pPr>
        <w:ind w:firstLine="0"/>
        <w:jc w:val="both"/>
        <w:rPr>
          <w:color w:val="000000"/>
          <w:sz w:val="27"/>
          <w:szCs w:val="27"/>
        </w:rPr>
      </w:pPr>
      <w:r w:rsidRPr="00B87F7B">
        <w:rPr>
          <w:color w:val="000000"/>
          <w:sz w:val="27"/>
          <w:szCs w:val="27"/>
        </w:rPr>
        <w:t>главы</w:t>
      </w:r>
      <w:r w:rsidR="00B350C2" w:rsidRPr="00B87F7B">
        <w:rPr>
          <w:color w:val="000000"/>
          <w:sz w:val="27"/>
          <w:szCs w:val="27"/>
        </w:rPr>
        <w:t xml:space="preserve"> администрации                                                                 </w:t>
      </w:r>
      <w:r w:rsidRPr="00B87F7B">
        <w:rPr>
          <w:color w:val="000000"/>
          <w:sz w:val="27"/>
          <w:szCs w:val="27"/>
        </w:rPr>
        <w:t>Р.А. Слинчак</w:t>
      </w:r>
      <w:r w:rsidR="00B350C2" w:rsidRPr="00B87F7B">
        <w:rPr>
          <w:color w:val="000000"/>
          <w:sz w:val="27"/>
          <w:szCs w:val="27"/>
        </w:rPr>
        <w:t xml:space="preserve">  </w:t>
      </w:r>
    </w:p>
    <w:p w:rsidR="001A0CE6" w:rsidRPr="00B87F7B" w:rsidRDefault="001A0CE6" w:rsidP="000F20F0">
      <w:pPr>
        <w:ind w:firstLine="0"/>
        <w:jc w:val="right"/>
        <w:rPr>
          <w:sz w:val="27"/>
          <w:szCs w:val="27"/>
        </w:rPr>
        <w:sectPr w:rsidR="001A0CE6" w:rsidRPr="00B87F7B" w:rsidSect="00B87F7B">
          <w:pgSz w:w="11906" w:h="16838"/>
          <w:pgMar w:top="851" w:right="707" w:bottom="992" w:left="1418" w:header="709" w:footer="709" w:gutter="0"/>
          <w:cols w:space="708"/>
          <w:docGrid w:linePitch="381"/>
        </w:sectPr>
      </w:pPr>
    </w:p>
    <w:p w:rsidR="00413136" w:rsidRPr="00B87F7B" w:rsidRDefault="00361DDA" w:rsidP="000F20F0">
      <w:pPr>
        <w:ind w:firstLine="0"/>
        <w:jc w:val="right"/>
        <w:rPr>
          <w:sz w:val="27"/>
          <w:szCs w:val="27"/>
        </w:rPr>
      </w:pPr>
      <w:r w:rsidRPr="00B87F7B">
        <w:rPr>
          <w:sz w:val="27"/>
          <w:szCs w:val="27"/>
        </w:rPr>
        <w:lastRenderedPageBreak/>
        <w:t>Приложение № 1</w:t>
      </w:r>
    </w:p>
    <w:p w:rsidR="00E34385" w:rsidRPr="00B87F7B" w:rsidRDefault="00E34385" w:rsidP="00E34385">
      <w:pPr>
        <w:ind w:firstLine="0"/>
        <w:jc w:val="right"/>
        <w:rPr>
          <w:sz w:val="27"/>
          <w:szCs w:val="27"/>
        </w:rPr>
      </w:pPr>
      <w:r w:rsidRPr="00B87F7B">
        <w:rPr>
          <w:sz w:val="27"/>
          <w:szCs w:val="27"/>
        </w:rPr>
        <w:t xml:space="preserve">к постановлению </w:t>
      </w:r>
    </w:p>
    <w:p w:rsidR="00E34385" w:rsidRPr="00B87F7B" w:rsidRDefault="00E34385" w:rsidP="00E34385">
      <w:pPr>
        <w:ind w:firstLine="0"/>
        <w:jc w:val="right"/>
        <w:rPr>
          <w:sz w:val="27"/>
          <w:szCs w:val="27"/>
        </w:rPr>
      </w:pPr>
      <w:r w:rsidRPr="00B87F7B">
        <w:rPr>
          <w:sz w:val="27"/>
          <w:szCs w:val="27"/>
        </w:rPr>
        <w:t>администрации</w:t>
      </w:r>
    </w:p>
    <w:p w:rsidR="00E34385" w:rsidRPr="00B87F7B" w:rsidRDefault="00E34385" w:rsidP="00E34385">
      <w:pPr>
        <w:ind w:firstLine="0"/>
        <w:jc w:val="right"/>
        <w:rPr>
          <w:sz w:val="27"/>
          <w:szCs w:val="27"/>
        </w:rPr>
      </w:pPr>
      <w:r w:rsidRPr="00B87F7B">
        <w:rPr>
          <w:sz w:val="27"/>
          <w:szCs w:val="27"/>
        </w:rPr>
        <w:t xml:space="preserve">МО Колтушское СП </w:t>
      </w:r>
    </w:p>
    <w:p w:rsidR="00E34385" w:rsidRPr="00B87F7B" w:rsidRDefault="00B87F7B" w:rsidP="00E34385">
      <w:pPr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="00E34385" w:rsidRPr="00B87F7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B87F7B">
        <w:rPr>
          <w:sz w:val="27"/>
          <w:szCs w:val="27"/>
          <w:u w:val="single"/>
        </w:rPr>
        <w:t>20.10.2017</w:t>
      </w:r>
      <w:r>
        <w:rPr>
          <w:sz w:val="27"/>
          <w:szCs w:val="27"/>
        </w:rPr>
        <w:t xml:space="preserve"> </w:t>
      </w:r>
      <w:r w:rsidR="00E34385" w:rsidRPr="00B87F7B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Pr="00B87F7B">
        <w:rPr>
          <w:sz w:val="27"/>
          <w:szCs w:val="27"/>
          <w:u w:val="single"/>
        </w:rPr>
        <w:t>345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</w:p>
    <w:p w:rsidR="00413136" w:rsidRPr="00B87F7B" w:rsidRDefault="00413136" w:rsidP="00413136">
      <w:pPr>
        <w:ind w:firstLine="0"/>
        <w:jc w:val="center"/>
        <w:rPr>
          <w:sz w:val="27"/>
          <w:szCs w:val="27"/>
        </w:rPr>
      </w:pPr>
      <w:r w:rsidRPr="00B87F7B">
        <w:rPr>
          <w:sz w:val="27"/>
          <w:szCs w:val="27"/>
        </w:rPr>
        <w:t>ПОЛОЖЕНИЕ</w:t>
      </w:r>
      <w:r w:rsidR="00E34385" w:rsidRPr="00B87F7B">
        <w:rPr>
          <w:sz w:val="27"/>
          <w:szCs w:val="27"/>
        </w:rPr>
        <w:t xml:space="preserve">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</w:p>
    <w:p w:rsidR="00413136" w:rsidRPr="00B87F7B" w:rsidRDefault="00413136" w:rsidP="00413136">
      <w:pPr>
        <w:ind w:firstLine="0"/>
        <w:jc w:val="center"/>
        <w:rPr>
          <w:sz w:val="27"/>
          <w:szCs w:val="27"/>
        </w:rPr>
      </w:pPr>
      <w:r w:rsidRPr="00B87F7B">
        <w:rPr>
          <w:sz w:val="27"/>
          <w:szCs w:val="27"/>
        </w:rPr>
        <w:t xml:space="preserve">о порядке предоставления компенсации расходов, связанных с установкой в муниципальных жилых помещениях приборов учета </w:t>
      </w:r>
      <w:r w:rsidR="00361DDA" w:rsidRPr="00B87F7B">
        <w:rPr>
          <w:sz w:val="27"/>
          <w:szCs w:val="27"/>
        </w:rPr>
        <w:t>коммунальных ресурсов</w:t>
      </w:r>
      <w:r w:rsidRPr="00B87F7B">
        <w:rPr>
          <w:sz w:val="27"/>
          <w:szCs w:val="27"/>
        </w:rPr>
        <w:t xml:space="preserve"> </w:t>
      </w:r>
    </w:p>
    <w:p w:rsidR="00E34385" w:rsidRPr="00B87F7B" w:rsidRDefault="00E34385" w:rsidP="00413136">
      <w:pPr>
        <w:ind w:firstLine="0"/>
        <w:jc w:val="both"/>
        <w:rPr>
          <w:sz w:val="27"/>
          <w:szCs w:val="27"/>
        </w:rPr>
      </w:pPr>
    </w:p>
    <w:p w:rsidR="00413136" w:rsidRPr="00B87F7B" w:rsidRDefault="00413136" w:rsidP="00B87F7B">
      <w:pPr>
        <w:ind w:firstLine="0"/>
        <w:jc w:val="center"/>
        <w:rPr>
          <w:sz w:val="27"/>
          <w:szCs w:val="27"/>
        </w:rPr>
      </w:pPr>
      <w:r w:rsidRPr="00B87F7B">
        <w:rPr>
          <w:sz w:val="27"/>
          <w:szCs w:val="27"/>
        </w:rPr>
        <w:t>Глава 1. Общие положения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1.</w:t>
      </w:r>
      <w:r w:rsidRPr="00B87F7B">
        <w:rPr>
          <w:sz w:val="27"/>
          <w:szCs w:val="27"/>
        </w:rPr>
        <w:tab/>
        <w:t xml:space="preserve">Настоящее Положение определяет порядок предоставления компенсации расходов, связанных с установкой в муниципальных жилых помещениях приборов учета </w:t>
      </w:r>
      <w:r w:rsidR="00361DDA" w:rsidRPr="00B87F7B">
        <w:rPr>
          <w:sz w:val="27"/>
          <w:szCs w:val="27"/>
        </w:rPr>
        <w:t>коммунальных ресурсов (холодное и горячее водоснабжение, газоснабжение, электроэнергия)</w:t>
      </w:r>
      <w:r w:rsidRPr="00B87F7B">
        <w:rPr>
          <w:sz w:val="27"/>
          <w:szCs w:val="27"/>
        </w:rPr>
        <w:t xml:space="preserve"> (далее – приборы учета).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2.</w:t>
      </w:r>
      <w:r w:rsidRPr="00B87F7B">
        <w:rPr>
          <w:sz w:val="27"/>
          <w:szCs w:val="27"/>
        </w:rPr>
        <w:tab/>
        <w:t xml:space="preserve">Право на получение компенсации имеют лица, понесшие фактические расходы на установку приборов учета в муниципальных жилых помещениях (далее – заявители). 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3.</w:t>
      </w:r>
      <w:r w:rsidRPr="00B87F7B">
        <w:rPr>
          <w:sz w:val="27"/>
          <w:szCs w:val="27"/>
        </w:rPr>
        <w:tab/>
        <w:t xml:space="preserve">Компенсация на установку в одном жилом помещении приборов учета предоставляется однократно.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Компенсация расходов заявителям предоставляется в размере фактических расходов на приобретение и установку приборов учета, но не может превышать нормативы возмещения расходов, действовавшие в период, в течение которого заявитель понес расходы на установку приборов учета. 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На 201</w:t>
      </w:r>
      <w:r w:rsidR="00361DDA" w:rsidRPr="00B87F7B">
        <w:rPr>
          <w:sz w:val="27"/>
          <w:szCs w:val="27"/>
        </w:rPr>
        <w:t>7-2018</w:t>
      </w:r>
      <w:r w:rsidRPr="00B87F7B">
        <w:rPr>
          <w:sz w:val="27"/>
          <w:szCs w:val="27"/>
        </w:rPr>
        <w:t xml:space="preserve"> год нормативы возмещения расходов устанавливаются в следующих размерах: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на приобретение и установку одного прибора учета холодной воды – </w:t>
      </w:r>
      <w:r w:rsidR="00361DDA" w:rsidRPr="00B87F7B">
        <w:rPr>
          <w:sz w:val="27"/>
          <w:szCs w:val="27"/>
        </w:rPr>
        <w:t>5500</w:t>
      </w:r>
      <w:r w:rsidRPr="00B87F7B">
        <w:rPr>
          <w:sz w:val="27"/>
          <w:szCs w:val="27"/>
        </w:rPr>
        <w:t>,00 рубля;</w:t>
      </w:r>
    </w:p>
    <w:p w:rsidR="00361DDA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на приобретение и установку одного прибора учета горячей воды – </w:t>
      </w:r>
      <w:r w:rsidR="00361DDA" w:rsidRPr="00B87F7B">
        <w:rPr>
          <w:sz w:val="27"/>
          <w:szCs w:val="27"/>
        </w:rPr>
        <w:t>4400</w:t>
      </w:r>
      <w:r w:rsidRPr="00B87F7B">
        <w:rPr>
          <w:sz w:val="27"/>
          <w:szCs w:val="27"/>
        </w:rPr>
        <w:t>,00 рубля</w:t>
      </w:r>
      <w:r w:rsidR="00361DDA" w:rsidRPr="00B87F7B">
        <w:rPr>
          <w:sz w:val="27"/>
          <w:szCs w:val="27"/>
        </w:rPr>
        <w:t>;</w:t>
      </w:r>
    </w:p>
    <w:p w:rsidR="00361DDA" w:rsidRPr="00B87F7B" w:rsidRDefault="00361DDA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на приобретение и установку одного прибора учета электроэнергии – 3200,00 рублей;</w:t>
      </w:r>
    </w:p>
    <w:p w:rsidR="00413136" w:rsidRPr="00B87F7B" w:rsidRDefault="00361DDA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на приобретение и установку одного прибора учета газа – 6100,00 рублей</w:t>
      </w:r>
      <w:r w:rsidR="00413136" w:rsidRPr="00B87F7B">
        <w:rPr>
          <w:sz w:val="27"/>
          <w:szCs w:val="27"/>
        </w:rPr>
        <w:t>.</w:t>
      </w:r>
    </w:p>
    <w:p w:rsidR="00413136" w:rsidRPr="00B87F7B" w:rsidRDefault="00530DCA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На последующий год нормативы возмещения расходов</w:t>
      </w:r>
      <w:r w:rsidR="00413136" w:rsidRPr="00B87F7B">
        <w:rPr>
          <w:sz w:val="27"/>
          <w:szCs w:val="27"/>
        </w:rPr>
        <w:t xml:space="preserve"> устанавливаются соответствующим постановлением администрации МО Колтушское СП </w:t>
      </w:r>
      <w:r w:rsidRPr="00B87F7B">
        <w:rPr>
          <w:sz w:val="27"/>
          <w:szCs w:val="27"/>
        </w:rPr>
        <w:t>в срок до 25 декабря текущего года</w:t>
      </w:r>
      <w:r w:rsidR="00413136" w:rsidRPr="00B87F7B">
        <w:rPr>
          <w:sz w:val="27"/>
          <w:szCs w:val="27"/>
        </w:rPr>
        <w:t xml:space="preserve">.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4.</w:t>
      </w:r>
      <w:r w:rsidRPr="00B87F7B">
        <w:rPr>
          <w:sz w:val="27"/>
          <w:szCs w:val="27"/>
        </w:rPr>
        <w:tab/>
        <w:t xml:space="preserve">Для получения компенсации заявитель представляет </w:t>
      </w:r>
      <w:r w:rsidR="00E34385" w:rsidRPr="00B87F7B">
        <w:rPr>
          <w:sz w:val="27"/>
          <w:szCs w:val="27"/>
        </w:rPr>
        <w:t xml:space="preserve">в администрацию МО Колтушское СП </w:t>
      </w:r>
      <w:r w:rsidRPr="00B87F7B">
        <w:rPr>
          <w:sz w:val="27"/>
          <w:szCs w:val="27"/>
        </w:rPr>
        <w:t>заявление о предоставлении компенсации расходов с приложением следующих документов: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документ, удостоверяющий личность заявителя;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документы, подтверждающие приобретение и оплату приборов учета, комплектующих к ним, материалов, необходимых для установки приборов учета;</w:t>
      </w:r>
    </w:p>
    <w:p w:rsidR="00413136" w:rsidRPr="00B87F7B" w:rsidRDefault="004B1F92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паспорта приборов учета;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акты ввода приборов учета в эксплуатацию.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lastRenderedPageBreak/>
        <w:t xml:space="preserve">Заявитель несет ответственность за достоверность представленных документов. 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Кроме того, заявитель представляет сведения о реквизитах банковского счета (например, копию первой страницы сберегательной книжки, копию договора). </w:t>
      </w:r>
    </w:p>
    <w:p w:rsidR="00413136" w:rsidRPr="00B87F7B" w:rsidRDefault="00413136" w:rsidP="004B1F92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5.</w:t>
      </w:r>
      <w:r w:rsidRPr="00B87F7B">
        <w:rPr>
          <w:sz w:val="27"/>
          <w:szCs w:val="27"/>
        </w:rPr>
        <w:tab/>
        <w:t>На основании полученных документов</w:t>
      </w:r>
      <w:r w:rsidR="00E34385" w:rsidRPr="00B87F7B">
        <w:rPr>
          <w:sz w:val="27"/>
          <w:szCs w:val="27"/>
        </w:rPr>
        <w:t xml:space="preserve"> администрация МО Колтушское СП</w:t>
      </w:r>
      <w:r w:rsidRPr="00B87F7B">
        <w:rPr>
          <w:sz w:val="27"/>
          <w:szCs w:val="27"/>
        </w:rPr>
        <w:t xml:space="preserve"> </w:t>
      </w:r>
      <w:r w:rsidR="004E1FF9" w:rsidRPr="00B87F7B">
        <w:rPr>
          <w:sz w:val="27"/>
          <w:szCs w:val="27"/>
        </w:rPr>
        <w:t>принимает решение</w:t>
      </w:r>
      <w:r w:rsidRPr="00B87F7B">
        <w:rPr>
          <w:sz w:val="27"/>
          <w:szCs w:val="27"/>
        </w:rPr>
        <w:t xml:space="preserve"> в отношении каждого заявителя о предоставлении компенсации.</w:t>
      </w:r>
    </w:p>
    <w:p w:rsidR="00413136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6.</w:t>
      </w:r>
      <w:r w:rsidRPr="00B87F7B">
        <w:rPr>
          <w:sz w:val="27"/>
          <w:szCs w:val="27"/>
        </w:rPr>
        <w:tab/>
        <w:t>Основаниями для отказа в предоставлении компенсации являются следующие факты: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 xml:space="preserve">в ходе рассмотрения документов </w:t>
      </w:r>
      <w:r w:rsidRPr="00B87F7B">
        <w:rPr>
          <w:sz w:val="27"/>
          <w:szCs w:val="27"/>
        </w:rPr>
        <w:t xml:space="preserve">администрацией МО Колтушское СП </w:t>
      </w:r>
      <w:r w:rsidR="00413136" w:rsidRPr="00B87F7B">
        <w:rPr>
          <w:sz w:val="27"/>
          <w:szCs w:val="27"/>
        </w:rPr>
        <w:t>установлено, что заявитель представил неполные и (или) недостоверные сведения и (или) неполный пакет документов;</w:t>
      </w:r>
    </w:p>
    <w:p w:rsidR="00E34385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жилое помещение, в котором установлены приборы учета, не относится</w:t>
      </w:r>
      <w:r w:rsidRPr="00B87F7B">
        <w:rPr>
          <w:sz w:val="27"/>
          <w:szCs w:val="27"/>
        </w:rPr>
        <w:t xml:space="preserve"> к муниципальной собственности; 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компенсация расходов на установку приборов учета в данном жилом помещении была предоставлена заявителю ранее;</w:t>
      </w:r>
    </w:p>
    <w:p w:rsidR="00413136" w:rsidRPr="00B87F7B" w:rsidRDefault="00E343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 xml:space="preserve">- </w:t>
      </w:r>
      <w:r w:rsidR="00413136" w:rsidRPr="00B87F7B">
        <w:rPr>
          <w:sz w:val="27"/>
          <w:szCs w:val="27"/>
        </w:rPr>
        <w:t>по результатам выборочной проверки,</w:t>
      </w:r>
      <w:r w:rsidRPr="00B87F7B">
        <w:rPr>
          <w:sz w:val="27"/>
          <w:szCs w:val="27"/>
        </w:rPr>
        <w:t xml:space="preserve"> проведенной администрацией МО Колтушское СП</w:t>
      </w:r>
      <w:r w:rsidR="00413136" w:rsidRPr="00B87F7B">
        <w:rPr>
          <w:sz w:val="27"/>
          <w:szCs w:val="27"/>
        </w:rPr>
        <w:t xml:space="preserve"> в жилом помещении заявителя</w:t>
      </w:r>
      <w:r w:rsidRPr="00B87F7B">
        <w:rPr>
          <w:sz w:val="27"/>
          <w:szCs w:val="27"/>
        </w:rPr>
        <w:t>,</w:t>
      </w:r>
      <w:r w:rsidR="00413136" w:rsidRPr="00B87F7B">
        <w:rPr>
          <w:sz w:val="27"/>
          <w:szCs w:val="27"/>
        </w:rPr>
        <w:t xml:space="preserve"> отсутствуют установленные и введенные в эксплуатацию индивидуальные приборы учета;</w:t>
      </w:r>
    </w:p>
    <w:p w:rsidR="00AF06F7" w:rsidRPr="00B87F7B" w:rsidRDefault="00413136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7.</w:t>
      </w:r>
      <w:r w:rsidRPr="00B87F7B">
        <w:rPr>
          <w:sz w:val="27"/>
          <w:szCs w:val="27"/>
        </w:rPr>
        <w:tab/>
        <w:t xml:space="preserve">Принятие решения о предоставлении либо об отказе в предоставлении компенсации осуществляется в течение </w:t>
      </w:r>
      <w:r w:rsidR="00824785" w:rsidRPr="00B87F7B">
        <w:rPr>
          <w:sz w:val="27"/>
          <w:szCs w:val="27"/>
        </w:rPr>
        <w:t>двадцати</w:t>
      </w:r>
      <w:r w:rsidRPr="00B87F7B">
        <w:rPr>
          <w:sz w:val="27"/>
          <w:szCs w:val="27"/>
        </w:rPr>
        <w:t xml:space="preserve"> рабочих дней со дня получения документов и сведений, указанных в пункте 4 настоящего Положения.</w:t>
      </w:r>
    </w:p>
    <w:p w:rsidR="00824785" w:rsidRPr="00B87F7B" w:rsidRDefault="008247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8. Администрация МО Колтушское СП направляет заявителю уведомление о принятом решении в течение десяти рабочих дней со дня принятия решения о предоставлении заявителю компенсации.</w:t>
      </w:r>
    </w:p>
    <w:p w:rsidR="00530DCA" w:rsidRPr="00B87F7B" w:rsidRDefault="00530DCA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9. Администрация МО Колтушское СП перечисляет заявителю на указанный счет денежные средства в течение десяти рабочих дней со дня принятия решения о предоставлении заявителю компенсации</w:t>
      </w:r>
    </w:p>
    <w:p w:rsidR="004B1F92" w:rsidRPr="00B87F7B" w:rsidRDefault="00824785" w:rsidP="00413136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9. Текущий контроль за соблюдением требований настоящего Положения осуществляется</w:t>
      </w:r>
      <w:r w:rsidR="004B1F92" w:rsidRPr="00B87F7B">
        <w:rPr>
          <w:sz w:val="27"/>
          <w:szCs w:val="27"/>
        </w:rPr>
        <w:t xml:space="preserve"> </w:t>
      </w:r>
      <w:r w:rsidR="00D20361" w:rsidRPr="00B87F7B">
        <w:rPr>
          <w:sz w:val="27"/>
          <w:szCs w:val="27"/>
        </w:rPr>
        <w:t>з</w:t>
      </w:r>
      <w:r w:rsidR="004B1F92" w:rsidRPr="00B87F7B">
        <w:rPr>
          <w:sz w:val="27"/>
          <w:szCs w:val="27"/>
        </w:rPr>
        <w:t>аместителем главы администрации по ЖКХ и безопасности</w:t>
      </w:r>
      <w:r w:rsidRPr="00B87F7B">
        <w:rPr>
          <w:sz w:val="27"/>
          <w:szCs w:val="27"/>
        </w:rPr>
        <w:t xml:space="preserve"> </w:t>
      </w:r>
      <w:r w:rsidR="00D20361" w:rsidRPr="00B87F7B">
        <w:rPr>
          <w:sz w:val="27"/>
          <w:szCs w:val="27"/>
        </w:rPr>
        <w:t>МО Колтушское СП.</w:t>
      </w:r>
    </w:p>
    <w:p w:rsidR="001479D0" w:rsidRPr="00B87F7B" w:rsidRDefault="00824785" w:rsidP="004B1F92">
      <w:pPr>
        <w:ind w:firstLine="0"/>
        <w:jc w:val="both"/>
        <w:rPr>
          <w:sz w:val="27"/>
          <w:szCs w:val="27"/>
        </w:rPr>
      </w:pPr>
      <w:r w:rsidRPr="00B87F7B">
        <w:rPr>
          <w:sz w:val="27"/>
          <w:szCs w:val="27"/>
        </w:rPr>
        <w:t>10.</w:t>
      </w:r>
      <w:r w:rsidRPr="00B87F7B">
        <w:rPr>
          <w:sz w:val="27"/>
          <w:szCs w:val="27"/>
        </w:rPr>
        <w:tab/>
      </w:r>
      <w:r w:rsidR="004B1F92" w:rsidRPr="00B87F7B">
        <w:rPr>
          <w:sz w:val="27"/>
          <w:szCs w:val="27"/>
        </w:rPr>
        <w:t xml:space="preserve">Специалист </w:t>
      </w:r>
      <w:r w:rsidR="004E1FF9" w:rsidRPr="00B87F7B">
        <w:rPr>
          <w:sz w:val="27"/>
          <w:szCs w:val="27"/>
        </w:rPr>
        <w:t>по муниципальному имуществу</w:t>
      </w:r>
      <w:r w:rsidR="00D20361" w:rsidRPr="00B87F7B">
        <w:rPr>
          <w:sz w:val="27"/>
          <w:szCs w:val="27"/>
        </w:rPr>
        <w:t xml:space="preserve"> </w:t>
      </w:r>
      <w:r w:rsidRPr="00B87F7B">
        <w:rPr>
          <w:sz w:val="27"/>
          <w:szCs w:val="27"/>
        </w:rPr>
        <w:t>ежемесячно до 10 числа месяца, следующего за отчетным периодом, составляет отчет о предоставлении компенсации расходов, связанных с установкой в муниципальных жилых помещениях приборов учета</w:t>
      </w:r>
      <w:r w:rsidR="001479D0" w:rsidRPr="00B87F7B">
        <w:rPr>
          <w:sz w:val="27"/>
          <w:szCs w:val="27"/>
        </w:rPr>
        <w:t xml:space="preserve"> </w:t>
      </w:r>
      <w:r w:rsidR="00E2089A" w:rsidRPr="00B87F7B">
        <w:rPr>
          <w:sz w:val="27"/>
          <w:szCs w:val="27"/>
        </w:rPr>
        <w:t>коммунальных ресурсов</w:t>
      </w:r>
      <w:r w:rsidRPr="00B87F7B">
        <w:rPr>
          <w:sz w:val="27"/>
          <w:szCs w:val="27"/>
        </w:rPr>
        <w:t xml:space="preserve">, по форме, приведенной в </w:t>
      </w:r>
      <w:r w:rsidR="001479D0" w:rsidRPr="00B87F7B">
        <w:rPr>
          <w:sz w:val="27"/>
          <w:szCs w:val="27"/>
        </w:rPr>
        <w:t>П</w:t>
      </w:r>
      <w:r w:rsidRPr="00B87F7B">
        <w:rPr>
          <w:sz w:val="27"/>
          <w:szCs w:val="27"/>
        </w:rPr>
        <w:t>риложении № 1 к настоящему положению.</w:t>
      </w:r>
    </w:p>
    <w:p w:rsidR="00B87F7B" w:rsidRDefault="001479D0" w:rsidP="001479D0">
      <w:pPr>
        <w:pStyle w:val="1"/>
        <w:widowControl w:val="0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B87F7B">
        <w:rPr>
          <w:sz w:val="27"/>
          <w:szCs w:val="27"/>
        </w:rPr>
        <w:br w:type="page"/>
      </w:r>
    </w:p>
    <w:p w:rsidR="00B87F7B" w:rsidRDefault="00B87F7B" w:rsidP="00B87F7B">
      <w:pPr>
        <w:pStyle w:val="1"/>
        <w:widowControl w:val="0"/>
        <w:spacing w:before="0" w:beforeAutospacing="0" w:after="0" w:afterAutospacing="0"/>
        <w:contextualSpacing/>
        <w:rPr>
          <w:sz w:val="27"/>
          <w:szCs w:val="27"/>
        </w:rPr>
      </w:pPr>
    </w:p>
    <w:p w:rsidR="00B87F7B" w:rsidRDefault="00B87F7B" w:rsidP="001479D0">
      <w:pPr>
        <w:pStyle w:val="1"/>
        <w:widowControl w:val="0"/>
        <w:spacing w:before="0" w:beforeAutospacing="0" w:after="0" w:afterAutospacing="0"/>
        <w:contextualSpacing/>
        <w:jc w:val="right"/>
        <w:rPr>
          <w:sz w:val="27"/>
          <w:szCs w:val="27"/>
        </w:rPr>
      </w:pPr>
    </w:p>
    <w:p w:rsidR="001479D0" w:rsidRPr="00B87F7B" w:rsidRDefault="001479D0" w:rsidP="001479D0">
      <w:pPr>
        <w:pStyle w:val="1"/>
        <w:widowControl w:val="0"/>
        <w:spacing w:before="0" w:beforeAutospacing="0" w:after="0" w:afterAutospacing="0"/>
        <w:contextualSpacing/>
        <w:jc w:val="right"/>
        <w:rPr>
          <w:b/>
          <w:sz w:val="27"/>
          <w:szCs w:val="27"/>
        </w:rPr>
      </w:pPr>
      <w:r w:rsidRPr="00B87F7B">
        <w:rPr>
          <w:b/>
          <w:sz w:val="27"/>
          <w:szCs w:val="27"/>
        </w:rPr>
        <w:t>Приложение № 1 к Положению</w:t>
      </w:r>
    </w:p>
    <w:p w:rsidR="001479D0" w:rsidRPr="00B87F7B" w:rsidRDefault="001479D0" w:rsidP="001479D0">
      <w:pPr>
        <w:pStyle w:val="1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B87F7B">
        <w:rPr>
          <w:sz w:val="27"/>
          <w:szCs w:val="27"/>
        </w:rPr>
        <w:t xml:space="preserve">о порядке предоставления компенсации расходов, </w:t>
      </w:r>
    </w:p>
    <w:p w:rsidR="001479D0" w:rsidRPr="00B87F7B" w:rsidRDefault="001479D0" w:rsidP="001479D0">
      <w:pPr>
        <w:pStyle w:val="1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B87F7B">
        <w:rPr>
          <w:sz w:val="27"/>
          <w:szCs w:val="27"/>
        </w:rPr>
        <w:t xml:space="preserve">связанных с установкой в муниципальных </w:t>
      </w:r>
    </w:p>
    <w:p w:rsidR="001479D0" w:rsidRPr="00B87F7B" w:rsidRDefault="001479D0" w:rsidP="001479D0">
      <w:pPr>
        <w:pStyle w:val="1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B87F7B">
        <w:rPr>
          <w:sz w:val="27"/>
          <w:szCs w:val="27"/>
        </w:rPr>
        <w:t xml:space="preserve">жилых помещениях приборов учета </w:t>
      </w:r>
    </w:p>
    <w:p w:rsidR="001479D0" w:rsidRPr="00B87F7B" w:rsidRDefault="00083C4C" w:rsidP="00083C4C">
      <w:pPr>
        <w:pStyle w:val="1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B87F7B">
        <w:rPr>
          <w:sz w:val="27"/>
          <w:szCs w:val="27"/>
        </w:rPr>
        <w:t>коммунальных ресурсов</w:t>
      </w:r>
    </w:p>
    <w:p w:rsidR="001479D0" w:rsidRPr="00B87F7B" w:rsidRDefault="001479D0" w:rsidP="001479D0">
      <w:pPr>
        <w:pStyle w:val="1"/>
        <w:spacing w:before="0" w:beforeAutospacing="0" w:after="0" w:afterAutospacing="0"/>
        <w:contextualSpacing/>
        <w:jc w:val="center"/>
        <w:rPr>
          <w:sz w:val="27"/>
          <w:szCs w:val="27"/>
        </w:rPr>
      </w:pPr>
    </w:p>
    <w:p w:rsidR="001479D0" w:rsidRPr="00B87F7B" w:rsidRDefault="001479D0" w:rsidP="001479D0">
      <w:pPr>
        <w:pStyle w:val="1"/>
        <w:widowControl w:val="0"/>
        <w:spacing w:before="0" w:beforeAutospacing="0" w:after="0" w:afterAutospacing="0"/>
        <w:contextualSpacing/>
        <w:jc w:val="center"/>
        <w:rPr>
          <w:sz w:val="27"/>
          <w:szCs w:val="27"/>
        </w:rPr>
      </w:pPr>
      <w:r w:rsidRPr="00B87F7B">
        <w:rPr>
          <w:sz w:val="27"/>
          <w:szCs w:val="27"/>
        </w:rPr>
        <w:t xml:space="preserve">Форма отчета </w:t>
      </w:r>
    </w:p>
    <w:p w:rsidR="001479D0" w:rsidRPr="00B87F7B" w:rsidRDefault="001479D0" w:rsidP="001479D0">
      <w:pPr>
        <w:pStyle w:val="1"/>
        <w:widowControl w:val="0"/>
        <w:spacing w:before="0" w:beforeAutospacing="0" w:after="0" w:afterAutospacing="0"/>
        <w:contextualSpacing/>
        <w:jc w:val="center"/>
        <w:rPr>
          <w:sz w:val="27"/>
          <w:szCs w:val="27"/>
        </w:rPr>
      </w:pPr>
    </w:p>
    <w:p w:rsidR="001479D0" w:rsidRPr="00B87F7B" w:rsidRDefault="001479D0" w:rsidP="001479D0">
      <w:pPr>
        <w:pStyle w:val="1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B87F7B">
        <w:rPr>
          <w:b/>
          <w:sz w:val="27"/>
          <w:szCs w:val="27"/>
        </w:rPr>
        <w:t xml:space="preserve">ОТЧЕТ </w:t>
      </w:r>
    </w:p>
    <w:p w:rsidR="001479D0" w:rsidRPr="00B87F7B" w:rsidRDefault="001479D0" w:rsidP="001479D0">
      <w:pPr>
        <w:widowControl w:val="0"/>
        <w:contextualSpacing/>
        <w:jc w:val="center"/>
        <w:rPr>
          <w:rFonts w:cs="Times New Roman"/>
          <w:sz w:val="27"/>
          <w:szCs w:val="27"/>
        </w:rPr>
      </w:pPr>
      <w:r w:rsidRPr="00B87F7B">
        <w:rPr>
          <w:rFonts w:cs="Times New Roman"/>
          <w:sz w:val="27"/>
          <w:szCs w:val="27"/>
        </w:rPr>
        <w:t xml:space="preserve">о предоставлении компенсации расходов, связанных с установкой в муниципальных жилых помещениях приборов учета </w:t>
      </w:r>
      <w:r w:rsidR="00E2089A" w:rsidRPr="00B87F7B">
        <w:rPr>
          <w:rFonts w:cs="Times New Roman"/>
          <w:sz w:val="27"/>
          <w:szCs w:val="27"/>
        </w:rPr>
        <w:t>коммунальных ресурсов</w:t>
      </w:r>
    </w:p>
    <w:p w:rsidR="001479D0" w:rsidRPr="00B87F7B" w:rsidRDefault="001479D0" w:rsidP="001479D0">
      <w:pPr>
        <w:widowControl w:val="0"/>
        <w:contextualSpacing/>
        <w:jc w:val="center"/>
        <w:rPr>
          <w:rFonts w:cs="Times New Roman"/>
          <w:sz w:val="27"/>
          <w:szCs w:val="27"/>
        </w:rPr>
      </w:pPr>
      <w:r w:rsidRPr="00B87F7B">
        <w:rPr>
          <w:rFonts w:cs="Times New Roman"/>
          <w:sz w:val="27"/>
          <w:szCs w:val="27"/>
        </w:rPr>
        <w:t>на ____________ 20___ года</w:t>
      </w:r>
    </w:p>
    <w:p w:rsidR="001479D0" w:rsidRPr="00B87F7B" w:rsidRDefault="001479D0" w:rsidP="001479D0">
      <w:pPr>
        <w:pStyle w:val="1"/>
        <w:widowControl w:val="0"/>
        <w:spacing w:before="0" w:beforeAutospacing="0" w:after="0" w:afterAutospacing="0"/>
        <w:ind w:left="1416"/>
        <w:contextualSpacing/>
        <w:jc w:val="left"/>
        <w:rPr>
          <w:sz w:val="27"/>
          <w:szCs w:val="27"/>
        </w:rPr>
      </w:pPr>
      <w:r w:rsidRPr="00B87F7B">
        <w:rPr>
          <w:sz w:val="27"/>
          <w:szCs w:val="27"/>
        </w:rPr>
        <w:t xml:space="preserve">                                            </w:t>
      </w:r>
      <w:r w:rsidR="004E1FF9" w:rsidRPr="00B87F7B">
        <w:rPr>
          <w:sz w:val="27"/>
          <w:szCs w:val="27"/>
        </w:rPr>
        <w:t xml:space="preserve">       </w:t>
      </w:r>
      <w:r w:rsidRPr="00B87F7B">
        <w:rPr>
          <w:sz w:val="27"/>
          <w:szCs w:val="27"/>
        </w:rPr>
        <w:t xml:space="preserve"> (месяц)              </w:t>
      </w:r>
    </w:p>
    <w:p w:rsidR="001479D0" w:rsidRPr="00B87F7B" w:rsidRDefault="001479D0" w:rsidP="001479D0">
      <w:pPr>
        <w:pStyle w:val="1"/>
        <w:widowControl w:val="0"/>
        <w:spacing w:before="0" w:beforeAutospacing="0" w:after="0" w:afterAutospacing="0"/>
        <w:ind w:left="1416"/>
        <w:contextualSpacing/>
        <w:jc w:val="left"/>
        <w:rPr>
          <w:sz w:val="27"/>
          <w:szCs w:val="27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1426"/>
        <w:gridCol w:w="1281"/>
      </w:tblGrid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Значение</w:t>
            </w:r>
          </w:p>
        </w:tc>
      </w:tr>
      <w:tr w:rsidR="001479D0" w:rsidRPr="00B87F7B" w:rsidTr="00355A27">
        <w:trPr>
          <w:trHeight w:val="1257"/>
        </w:trPr>
        <w:tc>
          <w:tcPr>
            <w:tcW w:w="6946" w:type="dxa"/>
            <w:shd w:val="clear" w:color="auto" w:fill="auto"/>
          </w:tcPr>
          <w:p w:rsidR="001479D0" w:rsidRPr="00B87F7B" w:rsidRDefault="001479D0" w:rsidP="004E1FF9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Количество заявлений о предоставлении компенсации расходов, связанных с установкой в муниципальных жилых помещениях приборов учета</w:t>
            </w:r>
            <w:r w:rsidR="004E1FF9"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коммунальных ресурсов</w:t>
            </w: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(далее – компенсация расходов)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rPr>
          <w:trHeight w:val="627"/>
        </w:trPr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Количество заявлений, по которым принято решение об отказе в предоставлении компенсации расходов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Количество заявлений, по которым принято решение о предоставлении компенсации расходов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E2089A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Количество приборов учета </w:t>
            </w:r>
            <w:r w:rsidR="00E2089A"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коммунальных ресурсов</w:t>
            </w: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, в связи с установкой которых заявителям предоставлена компенсация расходов, в том числе: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исходя из установленного норматива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ind w:firstLine="0"/>
              <w:jc w:val="center"/>
              <w:rPr>
                <w:sz w:val="27"/>
                <w:szCs w:val="27"/>
              </w:rPr>
            </w:pPr>
            <w:r w:rsidRPr="00B87F7B">
              <w:rPr>
                <w:rFonts w:cs="Times New Roman"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1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исходя из фактических расходов заявителей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ind w:firstLine="0"/>
              <w:jc w:val="center"/>
              <w:rPr>
                <w:sz w:val="27"/>
                <w:szCs w:val="27"/>
              </w:rPr>
            </w:pPr>
            <w:r w:rsidRPr="00B87F7B">
              <w:rPr>
                <w:rFonts w:cs="Times New Roman"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E2089A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Сумма расходов на установку приборов учета </w:t>
            </w:r>
            <w:r w:rsidR="00E2089A"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коммунальных ресурсов,</w:t>
            </w: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компенсированных заявителям в отчетном периоде, в том числе: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исходя из установленного норматива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ind w:firstLine="0"/>
              <w:jc w:val="center"/>
              <w:rPr>
                <w:sz w:val="27"/>
                <w:szCs w:val="27"/>
              </w:rPr>
            </w:pPr>
            <w:r w:rsidRPr="00B87F7B">
              <w:rPr>
                <w:rFonts w:cs="Times New Roman"/>
                <w:color w:val="000000"/>
                <w:sz w:val="27"/>
                <w:szCs w:val="27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479D0" w:rsidRPr="00B87F7B" w:rsidTr="00355A27">
        <w:tc>
          <w:tcPr>
            <w:tcW w:w="694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1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87F7B">
              <w:rPr>
                <w:rFonts w:ascii="Times New Roman" w:hAnsi="Times New Roman"/>
                <w:color w:val="000000"/>
                <w:sz w:val="27"/>
                <w:szCs w:val="27"/>
              </w:rPr>
              <w:t>исходя из фактических расходов заявителей</w:t>
            </w:r>
          </w:p>
        </w:tc>
        <w:tc>
          <w:tcPr>
            <w:tcW w:w="1400" w:type="dxa"/>
            <w:shd w:val="clear" w:color="auto" w:fill="auto"/>
          </w:tcPr>
          <w:p w:rsidR="001479D0" w:rsidRPr="00B87F7B" w:rsidRDefault="001479D0" w:rsidP="00355A27">
            <w:pPr>
              <w:ind w:firstLine="0"/>
              <w:jc w:val="center"/>
              <w:rPr>
                <w:sz w:val="27"/>
                <w:szCs w:val="27"/>
              </w:rPr>
            </w:pPr>
            <w:r w:rsidRPr="00B87F7B">
              <w:rPr>
                <w:rFonts w:cs="Times New Roman"/>
                <w:color w:val="000000"/>
                <w:sz w:val="27"/>
                <w:szCs w:val="27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1479D0" w:rsidRPr="00B87F7B" w:rsidRDefault="001479D0" w:rsidP="00355A27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1479D0" w:rsidRPr="00B87F7B" w:rsidRDefault="001479D0" w:rsidP="001479D0">
      <w:pPr>
        <w:widowControl w:val="0"/>
        <w:contextualSpacing/>
        <w:jc w:val="center"/>
        <w:rPr>
          <w:rFonts w:cs="Times New Roman"/>
          <w:sz w:val="27"/>
          <w:szCs w:val="27"/>
        </w:rPr>
      </w:pPr>
    </w:p>
    <w:p w:rsidR="001479D0" w:rsidRPr="00B87F7B" w:rsidRDefault="001479D0" w:rsidP="00C966A9">
      <w:pPr>
        <w:widowControl w:val="0"/>
        <w:ind w:firstLine="0"/>
        <w:contextualSpacing/>
        <w:rPr>
          <w:rFonts w:cs="Times New Roman"/>
          <w:sz w:val="27"/>
          <w:szCs w:val="27"/>
        </w:rPr>
      </w:pPr>
      <w:r w:rsidRPr="00B87F7B">
        <w:rPr>
          <w:rFonts w:cs="Times New Roman"/>
          <w:sz w:val="27"/>
          <w:szCs w:val="27"/>
        </w:rPr>
        <w:t>____________________________</w:t>
      </w:r>
      <w:r w:rsidRPr="00B87F7B">
        <w:rPr>
          <w:rFonts w:cs="Times New Roman"/>
          <w:sz w:val="27"/>
          <w:szCs w:val="27"/>
        </w:rPr>
        <w:tab/>
        <w:t xml:space="preserve">     _______________</w:t>
      </w:r>
      <w:r w:rsidRPr="00B87F7B">
        <w:rPr>
          <w:rFonts w:cs="Times New Roman"/>
          <w:sz w:val="27"/>
          <w:szCs w:val="27"/>
        </w:rPr>
        <w:tab/>
        <w:t xml:space="preserve">  _________________    </w:t>
      </w:r>
    </w:p>
    <w:p w:rsidR="004B1F92" w:rsidRPr="00B87F7B" w:rsidRDefault="001479D0" w:rsidP="004B1F92">
      <w:pPr>
        <w:widowControl w:val="0"/>
        <w:tabs>
          <w:tab w:val="center" w:pos="4819"/>
        </w:tabs>
        <w:ind w:firstLine="0"/>
        <w:contextualSpacing/>
        <w:rPr>
          <w:rFonts w:cs="Times New Roman"/>
          <w:i/>
          <w:sz w:val="27"/>
          <w:szCs w:val="27"/>
        </w:rPr>
      </w:pPr>
      <w:r w:rsidRPr="00B87F7B">
        <w:rPr>
          <w:rFonts w:cs="Times New Roman"/>
          <w:i/>
          <w:sz w:val="27"/>
          <w:szCs w:val="27"/>
        </w:rPr>
        <w:t xml:space="preserve">(наименование должности </w:t>
      </w:r>
      <w:r w:rsidR="004B1F92" w:rsidRPr="00B87F7B">
        <w:rPr>
          <w:rFonts w:cs="Times New Roman"/>
          <w:i/>
          <w:sz w:val="27"/>
          <w:szCs w:val="27"/>
        </w:rPr>
        <w:t xml:space="preserve">лица, </w:t>
      </w:r>
      <w:r w:rsidR="004B1F92" w:rsidRPr="00B87F7B">
        <w:rPr>
          <w:rFonts w:cs="Times New Roman"/>
          <w:i/>
          <w:sz w:val="27"/>
          <w:szCs w:val="27"/>
        </w:rPr>
        <w:tab/>
      </w:r>
      <w:r w:rsidR="004B1F92" w:rsidRPr="00B87F7B">
        <w:rPr>
          <w:rFonts w:cs="Times New Roman"/>
          <w:i/>
          <w:sz w:val="27"/>
          <w:szCs w:val="27"/>
        </w:rPr>
        <w:tab/>
        <w:t>(подпись)                    (фамилия, имя, отчество)</w:t>
      </w:r>
    </w:p>
    <w:p w:rsidR="001479D0" w:rsidRPr="00B87F7B" w:rsidRDefault="004B1F92" w:rsidP="00C966A9">
      <w:pPr>
        <w:widowControl w:val="0"/>
        <w:ind w:firstLine="0"/>
        <w:contextualSpacing/>
        <w:rPr>
          <w:rFonts w:cs="Times New Roman"/>
          <w:i/>
          <w:sz w:val="27"/>
          <w:szCs w:val="27"/>
        </w:rPr>
      </w:pPr>
      <w:r w:rsidRPr="00B87F7B">
        <w:rPr>
          <w:rFonts w:cs="Times New Roman"/>
          <w:i/>
          <w:sz w:val="27"/>
          <w:szCs w:val="27"/>
        </w:rPr>
        <w:t>составившего отчет</w:t>
      </w:r>
      <w:r w:rsidR="001479D0" w:rsidRPr="00B87F7B">
        <w:rPr>
          <w:rFonts w:cs="Times New Roman"/>
          <w:i/>
          <w:sz w:val="27"/>
          <w:szCs w:val="27"/>
        </w:rPr>
        <w:t xml:space="preserve">)                      </w:t>
      </w:r>
    </w:p>
    <w:p w:rsidR="00824785" w:rsidRPr="00B87F7B" w:rsidRDefault="00824785" w:rsidP="00413136">
      <w:pPr>
        <w:ind w:firstLine="0"/>
        <w:jc w:val="both"/>
        <w:rPr>
          <w:sz w:val="27"/>
          <w:szCs w:val="27"/>
        </w:rPr>
      </w:pPr>
    </w:p>
    <w:sectPr w:rsidR="00824785" w:rsidRPr="00B87F7B" w:rsidSect="00B87F7B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B9" w:rsidRDefault="003C46B9" w:rsidP="00D9097B">
      <w:r>
        <w:separator/>
      </w:r>
    </w:p>
  </w:endnote>
  <w:endnote w:type="continuationSeparator" w:id="0">
    <w:p w:rsidR="003C46B9" w:rsidRDefault="003C46B9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B9" w:rsidRDefault="003C46B9" w:rsidP="00D9097B">
      <w:r>
        <w:separator/>
      </w:r>
    </w:p>
  </w:footnote>
  <w:footnote w:type="continuationSeparator" w:id="0">
    <w:p w:rsidR="003C46B9" w:rsidRDefault="003C46B9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BC2F12"/>
    <w:multiLevelType w:val="hybridMultilevel"/>
    <w:tmpl w:val="19C6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42967"/>
    <w:multiLevelType w:val="hybridMultilevel"/>
    <w:tmpl w:val="05421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61E29"/>
    <w:multiLevelType w:val="hybridMultilevel"/>
    <w:tmpl w:val="902AF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3A231A"/>
    <w:multiLevelType w:val="hybridMultilevel"/>
    <w:tmpl w:val="9EE0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1466"/>
    <w:multiLevelType w:val="hybridMultilevel"/>
    <w:tmpl w:val="463CC422"/>
    <w:lvl w:ilvl="0" w:tplc="625A9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724B"/>
    <w:multiLevelType w:val="hybridMultilevel"/>
    <w:tmpl w:val="F864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135D6"/>
    <w:rsid w:val="00020779"/>
    <w:rsid w:val="00022D7A"/>
    <w:rsid w:val="000269EB"/>
    <w:rsid w:val="00031D09"/>
    <w:rsid w:val="00040893"/>
    <w:rsid w:val="000415EC"/>
    <w:rsid w:val="00043FF0"/>
    <w:rsid w:val="000455AC"/>
    <w:rsid w:val="000507DF"/>
    <w:rsid w:val="000642D3"/>
    <w:rsid w:val="000701DA"/>
    <w:rsid w:val="00071128"/>
    <w:rsid w:val="000719CA"/>
    <w:rsid w:val="00082D15"/>
    <w:rsid w:val="00083C4C"/>
    <w:rsid w:val="00084DD6"/>
    <w:rsid w:val="00086E67"/>
    <w:rsid w:val="00091E6E"/>
    <w:rsid w:val="000B3D47"/>
    <w:rsid w:val="000B60EA"/>
    <w:rsid w:val="000B6F14"/>
    <w:rsid w:val="000C2926"/>
    <w:rsid w:val="000C66AC"/>
    <w:rsid w:val="000E0A61"/>
    <w:rsid w:val="000F20F0"/>
    <w:rsid w:val="000F2F69"/>
    <w:rsid w:val="001002E0"/>
    <w:rsid w:val="00116872"/>
    <w:rsid w:val="00130241"/>
    <w:rsid w:val="00135707"/>
    <w:rsid w:val="001361C5"/>
    <w:rsid w:val="001372A6"/>
    <w:rsid w:val="001375E7"/>
    <w:rsid w:val="001479D0"/>
    <w:rsid w:val="00167EA8"/>
    <w:rsid w:val="0017503D"/>
    <w:rsid w:val="001814F6"/>
    <w:rsid w:val="00183E61"/>
    <w:rsid w:val="00185C1E"/>
    <w:rsid w:val="0018699C"/>
    <w:rsid w:val="00192FFF"/>
    <w:rsid w:val="00197D20"/>
    <w:rsid w:val="001A0CE6"/>
    <w:rsid w:val="001A4D31"/>
    <w:rsid w:val="001A4EB3"/>
    <w:rsid w:val="001A7E2E"/>
    <w:rsid w:val="001B157D"/>
    <w:rsid w:val="001B3544"/>
    <w:rsid w:val="001C1F6A"/>
    <w:rsid w:val="001C78B7"/>
    <w:rsid w:val="001C7A7F"/>
    <w:rsid w:val="001D676D"/>
    <w:rsid w:val="001F053D"/>
    <w:rsid w:val="002068F2"/>
    <w:rsid w:val="0021466A"/>
    <w:rsid w:val="00221DB1"/>
    <w:rsid w:val="002313CE"/>
    <w:rsid w:val="00240CCE"/>
    <w:rsid w:val="002427E2"/>
    <w:rsid w:val="00245563"/>
    <w:rsid w:val="00247A91"/>
    <w:rsid w:val="00256EB7"/>
    <w:rsid w:val="00261344"/>
    <w:rsid w:val="002713BC"/>
    <w:rsid w:val="00281CFE"/>
    <w:rsid w:val="00283BEB"/>
    <w:rsid w:val="00286334"/>
    <w:rsid w:val="00287FE1"/>
    <w:rsid w:val="002934BC"/>
    <w:rsid w:val="0029368D"/>
    <w:rsid w:val="00296339"/>
    <w:rsid w:val="002A701B"/>
    <w:rsid w:val="002B2062"/>
    <w:rsid w:val="002D5BFF"/>
    <w:rsid w:val="002E0684"/>
    <w:rsid w:val="002E2930"/>
    <w:rsid w:val="002E4113"/>
    <w:rsid w:val="002E5831"/>
    <w:rsid w:val="002E6971"/>
    <w:rsid w:val="002F1D14"/>
    <w:rsid w:val="002F3ECD"/>
    <w:rsid w:val="002F7BEB"/>
    <w:rsid w:val="00302DBD"/>
    <w:rsid w:val="00307881"/>
    <w:rsid w:val="003423C9"/>
    <w:rsid w:val="00343832"/>
    <w:rsid w:val="00343C35"/>
    <w:rsid w:val="00350272"/>
    <w:rsid w:val="0035067F"/>
    <w:rsid w:val="003507E3"/>
    <w:rsid w:val="00355A27"/>
    <w:rsid w:val="00361DDA"/>
    <w:rsid w:val="003637F6"/>
    <w:rsid w:val="003715E7"/>
    <w:rsid w:val="00373B8F"/>
    <w:rsid w:val="003766D3"/>
    <w:rsid w:val="003A2C07"/>
    <w:rsid w:val="003A5B43"/>
    <w:rsid w:val="003B2D18"/>
    <w:rsid w:val="003B4170"/>
    <w:rsid w:val="003B6F01"/>
    <w:rsid w:val="003C1AC5"/>
    <w:rsid w:val="003C46B9"/>
    <w:rsid w:val="003D1784"/>
    <w:rsid w:val="003D796A"/>
    <w:rsid w:val="003F4709"/>
    <w:rsid w:val="003F6E23"/>
    <w:rsid w:val="00403021"/>
    <w:rsid w:val="00413136"/>
    <w:rsid w:val="00413DB6"/>
    <w:rsid w:val="00413FA4"/>
    <w:rsid w:val="00417C7C"/>
    <w:rsid w:val="0042030C"/>
    <w:rsid w:val="00423E5F"/>
    <w:rsid w:val="00425FA5"/>
    <w:rsid w:val="00433F2B"/>
    <w:rsid w:val="00434153"/>
    <w:rsid w:val="00434527"/>
    <w:rsid w:val="00441AB2"/>
    <w:rsid w:val="00443103"/>
    <w:rsid w:val="00461990"/>
    <w:rsid w:val="00462DD4"/>
    <w:rsid w:val="0046499A"/>
    <w:rsid w:val="0046791F"/>
    <w:rsid w:val="00476A79"/>
    <w:rsid w:val="0048376F"/>
    <w:rsid w:val="004A6932"/>
    <w:rsid w:val="004B1F92"/>
    <w:rsid w:val="004B5558"/>
    <w:rsid w:val="004E192C"/>
    <w:rsid w:val="004E1FF9"/>
    <w:rsid w:val="004F2148"/>
    <w:rsid w:val="004F3130"/>
    <w:rsid w:val="004F6401"/>
    <w:rsid w:val="004F7A4F"/>
    <w:rsid w:val="00521CF6"/>
    <w:rsid w:val="00523D60"/>
    <w:rsid w:val="005242BC"/>
    <w:rsid w:val="00530DCA"/>
    <w:rsid w:val="00534062"/>
    <w:rsid w:val="00535529"/>
    <w:rsid w:val="00536901"/>
    <w:rsid w:val="00537B7C"/>
    <w:rsid w:val="00546A48"/>
    <w:rsid w:val="00546DCD"/>
    <w:rsid w:val="00550598"/>
    <w:rsid w:val="005665BF"/>
    <w:rsid w:val="00572433"/>
    <w:rsid w:val="00572C3D"/>
    <w:rsid w:val="00574053"/>
    <w:rsid w:val="00575D1A"/>
    <w:rsid w:val="00577238"/>
    <w:rsid w:val="00581EC2"/>
    <w:rsid w:val="005B0BFB"/>
    <w:rsid w:val="005B4431"/>
    <w:rsid w:val="005B5C65"/>
    <w:rsid w:val="005C08F4"/>
    <w:rsid w:val="005C3E38"/>
    <w:rsid w:val="005D32FA"/>
    <w:rsid w:val="005D43C6"/>
    <w:rsid w:val="005E57C5"/>
    <w:rsid w:val="00604379"/>
    <w:rsid w:val="00604923"/>
    <w:rsid w:val="00616E95"/>
    <w:rsid w:val="006223B3"/>
    <w:rsid w:val="00622B7F"/>
    <w:rsid w:val="00623426"/>
    <w:rsid w:val="006236CF"/>
    <w:rsid w:val="00627A7B"/>
    <w:rsid w:val="00631378"/>
    <w:rsid w:val="00645E89"/>
    <w:rsid w:val="00651909"/>
    <w:rsid w:val="006532DB"/>
    <w:rsid w:val="00656730"/>
    <w:rsid w:val="0065697A"/>
    <w:rsid w:val="0066730E"/>
    <w:rsid w:val="00677168"/>
    <w:rsid w:val="00693792"/>
    <w:rsid w:val="00693A76"/>
    <w:rsid w:val="00694E30"/>
    <w:rsid w:val="006956C9"/>
    <w:rsid w:val="00695A99"/>
    <w:rsid w:val="00695F1B"/>
    <w:rsid w:val="00696D8F"/>
    <w:rsid w:val="006972CF"/>
    <w:rsid w:val="006A20AB"/>
    <w:rsid w:val="006A2A3D"/>
    <w:rsid w:val="006A6377"/>
    <w:rsid w:val="006A7445"/>
    <w:rsid w:val="006D3E27"/>
    <w:rsid w:val="006E0B45"/>
    <w:rsid w:val="006E2F27"/>
    <w:rsid w:val="006E4A32"/>
    <w:rsid w:val="006E7141"/>
    <w:rsid w:val="006F023C"/>
    <w:rsid w:val="006F52E2"/>
    <w:rsid w:val="007010ED"/>
    <w:rsid w:val="00701409"/>
    <w:rsid w:val="00704CFC"/>
    <w:rsid w:val="00711D08"/>
    <w:rsid w:val="00712FF8"/>
    <w:rsid w:val="00717C9E"/>
    <w:rsid w:val="00720696"/>
    <w:rsid w:val="00720E6D"/>
    <w:rsid w:val="00720ED4"/>
    <w:rsid w:val="00722591"/>
    <w:rsid w:val="00725D31"/>
    <w:rsid w:val="0072649B"/>
    <w:rsid w:val="00726CEF"/>
    <w:rsid w:val="00727F3B"/>
    <w:rsid w:val="00733776"/>
    <w:rsid w:val="00737A87"/>
    <w:rsid w:val="00746B48"/>
    <w:rsid w:val="00754C2B"/>
    <w:rsid w:val="00755B83"/>
    <w:rsid w:val="00757BA0"/>
    <w:rsid w:val="00785F5D"/>
    <w:rsid w:val="007867BC"/>
    <w:rsid w:val="00790A32"/>
    <w:rsid w:val="0079125B"/>
    <w:rsid w:val="00791662"/>
    <w:rsid w:val="00793475"/>
    <w:rsid w:val="007A49BE"/>
    <w:rsid w:val="007A52AD"/>
    <w:rsid w:val="007A6B49"/>
    <w:rsid w:val="007B48BA"/>
    <w:rsid w:val="007B6809"/>
    <w:rsid w:val="007D2712"/>
    <w:rsid w:val="007D47DF"/>
    <w:rsid w:val="007E00D8"/>
    <w:rsid w:val="007E17E5"/>
    <w:rsid w:val="007E2E9D"/>
    <w:rsid w:val="007E4F32"/>
    <w:rsid w:val="007F15DF"/>
    <w:rsid w:val="00803A61"/>
    <w:rsid w:val="00804628"/>
    <w:rsid w:val="0081064B"/>
    <w:rsid w:val="00813644"/>
    <w:rsid w:val="00817D0D"/>
    <w:rsid w:val="00821A51"/>
    <w:rsid w:val="00824785"/>
    <w:rsid w:val="0084130C"/>
    <w:rsid w:val="0084248E"/>
    <w:rsid w:val="008512B6"/>
    <w:rsid w:val="00867D53"/>
    <w:rsid w:val="00874710"/>
    <w:rsid w:val="00890E15"/>
    <w:rsid w:val="008A0FF2"/>
    <w:rsid w:val="008A3D86"/>
    <w:rsid w:val="008A60AA"/>
    <w:rsid w:val="008B275C"/>
    <w:rsid w:val="008C15AF"/>
    <w:rsid w:val="008D3B9E"/>
    <w:rsid w:val="008E34EE"/>
    <w:rsid w:val="008E463D"/>
    <w:rsid w:val="008E4B58"/>
    <w:rsid w:val="008F62E9"/>
    <w:rsid w:val="00910A3D"/>
    <w:rsid w:val="00912A96"/>
    <w:rsid w:val="00914E48"/>
    <w:rsid w:val="00916264"/>
    <w:rsid w:val="009166C9"/>
    <w:rsid w:val="00933551"/>
    <w:rsid w:val="0093442B"/>
    <w:rsid w:val="009355FD"/>
    <w:rsid w:val="0093606C"/>
    <w:rsid w:val="0094144F"/>
    <w:rsid w:val="00951357"/>
    <w:rsid w:val="00951F78"/>
    <w:rsid w:val="009529CA"/>
    <w:rsid w:val="0095521E"/>
    <w:rsid w:val="009625FB"/>
    <w:rsid w:val="00963302"/>
    <w:rsid w:val="00971D4E"/>
    <w:rsid w:val="009847BF"/>
    <w:rsid w:val="00985656"/>
    <w:rsid w:val="00991006"/>
    <w:rsid w:val="00994A92"/>
    <w:rsid w:val="009951CE"/>
    <w:rsid w:val="00997BF0"/>
    <w:rsid w:val="009A2120"/>
    <w:rsid w:val="009A63A5"/>
    <w:rsid w:val="009B012A"/>
    <w:rsid w:val="009B26A7"/>
    <w:rsid w:val="009C0E95"/>
    <w:rsid w:val="009C1E14"/>
    <w:rsid w:val="009C705A"/>
    <w:rsid w:val="009D0BC8"/>
    <w:rsid w:val="009D2803"/>
    <w:rsid w:val="009D726B"/>
    <w:rsid w:val="009F24C5"/>
    <w:rsid w:val="009F6094"/>
    <w:rsid w:val="009F7086"/>
    <w:rsid w:val="00A12214"/>
    <w:rsid w:val="00A22BA6"/>
    <w:rsid w:val="00A262DA"/>
    <w:rsid w:val="00A2658E"/>
    <w:rsid w:val="00A34E39"/>
    <w:rsid w:val="00A3538F"/>
    <w:rsid w:val="00A4013E"/>
    <w:rsid w:val="00A432F6"/>
    <w:rsid w:val="00A4385F"/>
    <w:rsid w:val="00A43C6C"/>
    <w:rsid w:val="00A7240B"/>
    <w:rsid w:val="00A83630"/>
    <w:rsid w:val="00A86CAC"/>
    <w:rsid w:val="00A92263"/>
    <w:rsid w:val="00AC35F6"/>
    <w:rsid w:val="00AD182B"/>
    <w:rsid w:val="00AD31DC"/>
    <w:rsid w:val="00AD4FBA"/>
    <w:rsid w:val="00AD5B9C"/>
    <w:rsid w:val="00AE08C2"/>
    <w:rsid w:val="00AE1E4E"/>
    <w:rsid w:val="00AE3912"/>
    <w:rsid w:val="00AF06F7"/>
    <w:rsid w:val="00AF25FC"/>
    <w:rsid w:val="00AF76E6"/>
    <w:rsid w:val="00B00E1D"/>
    <w:rsid w:val="00B0570C"/>
    <w:rsid w:val="00B064D3"/>
    <w:rsid w:val="00B10354"/>
    <w:rsid w:val="00B1276B"/>
    <w:rsid w:val="00B17AFF"/>
    <w:rsid w:val="00B2067D"/>
    <w:rsid w:val="00B24191"/>
    <w:rsid w:val="00B25AE1"/>
    <w:rsid w:val="00B30198"/>
    <w:rsid w:val="00B32763"/>
    <w:rsid w:val="00B3410E"/>
    <w:rsid w:val="00B350C2"/>
    <w:rsid w:val="00B43DB0"/>
    <w:rsid w:val="00B539C3"/>
    <w:rsid w:val="00B62298"/>
    <w:rsid w:val="00B72B9D"/>
    <w:rsid w:val="00B768D0"/>
    <w:rsid w:val="00B77E20"/>
    <w:rsid w:val="00B8354E"/>
    <w:rsid w:val="00B84776"/>
    <w:rsid w:val="00B87F7B"/>
    <w:rsid w:val="00BA3DCA"/>
    <w:rsid w:val="00BA6B90"/>
    <w:rsid w:val="00BC1EC4"/>
    <w:rsid w:val="00BC4745"/>
    <w:rsid w:val="00BC4A64"/>
    <w:rsid w:val="00BD0259"/>
    <w:rsid w:val="00BD4273"/>
    <w:rsid w:val="00BD5ED6"/>
    <w:rsid w:val="00BE1146"/>
    <w:rsid w:val="00BE2ACE"/>
    <w:rsid w:val="00BE36F0"/>
    <w:rsid w:val="00BE772A"/>
    <w:rsid w:val="00BF098C"/>
    <w:rsid w:val="00BF716F"/>
    <w:rsid w:val="00C064AE"/>
    <w:rsid w:val="00C109F1"/>
    <w:rsid w:val="00C21BA5"/>
    <w:rsid w:val="00C2767C"/>
    <w:rsid w:val="00C27D9E"/>
    <w:rsid w:val="00C31B76"/>
    <w:rsid w:val="00C355A1"/>
    <w:rsid w:val="00C42E84"/>
    <w:rsid w:val="00C47EC0"/>
    <w:rsid w:val="00C51269"/>
    <w:rsid w:val="00C51302"/>
    <w:rsid w:val="00C57B1F"/>
    <w:rsid w:val="00C61BBB"/>
    <w:rsid w:val="00C634CD"/>
    <w:rsid w:val="00C710AB"/>
    <w:rsid w:val="00C71F34"/>
    <w:rsid w:val="00C82F1B"/>
    <w:rsid w:val="00C909D2"/>
    <w:rsid w:val="00C9202A"/>
    <w:rsid w:val="00C966A9"/>
    <w:rsid w:val="00C96799"/>
    <w:rsid w:val="00CA24F5"/>
    <w:rsid w:val="00CB5F0D"/>
    <w:rsid w:val="00CB7CC0"/>
    <w:rsid w:val="00CC0425"/>
    <w:rsid w:val="00CC5849"/>
    <w:rsid w:val="00CD5321"/>
    <w:rsid w:val="00CD6552"/>
    <w:rsid w:val="00CD7AE9"/>
    <w:rsid w:val="00CE1B63"/>
    <w:rsid w:val="00CE64B5"/>
    <w:rsid w:val="00CE7D09"/>
    <w:rsid w:val="00CF0A89"/>
    <w:rsid w:val="00CF1F4C"/>
    <w:rsid w:val="00CF27A7"/>
    <w:rsid w:val="00CF481B"/>
    <w:rsid w:val="00CF4DCB"/>
    <w:rsid w:val="00CF7676"/>
    <w:rsid w:val="00D102AE"/>
    <w:rsid w:val="00D14F5F"/>
    <w:rsid w:val="00D17348"/>
    <w:rsid w:val="00D20361"/>
    <w:rsid w:val="00D26F02"/>
    <w:rsid w:val="00D371A5"/>
    <w:rsid w:val="00D4417D"/>
    <w:rsid w:val="00D52773"/>
    <w:rsid w:val="00D64CF8"/>
    <w:rsid w:val="00D7068F"/>
    <w:rsid w:val="00D71465"/>
    <w:rsid w:val="00D718ED"/>
    <w:rsid w:val="00D73F79"/>
    <w:rsid w:val="00D80A43"/>
    <w:rsid w:val="00D8477F"/>
    <w:rsid w:val="00D9097B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06B0"/>
    <w:rsid w:val="00DD1A54"/>
    <w:rsid w:val="00DD7657"/>
    <w:rsid w:val="00DE0AB6"/>
    <w:rsid w:val="00DE590B"/>
    <w:rsid w:val="00DF49BC"/>
    <w:rsid w:val="00DF698E"/>
    <w:rsid w:val="00E03A28"/>
    <w:rsid w:val="00E1173C"/>
    <w:rsid w:val="00E2089A"/>
    <w:rsid w:val="00E34385"/>
    <w:rsid w:val="00E37A1A"/>
    <w:rsid w:val="00E412E5"/>
    <w:rsid w:val="00E415F3"/>
    <w:rsid w:val="00E428C3"/>
    <w:rsid w:val="00E5724A"/>
    <w:rsid w:val="00E64CDC"/>
    <w:rsid w:val="00E6542A"/>
    <w:rsid w:val="00E731DC"/>
    <w:rsid w:val="00E8365D"/>
    <w:rsid w:val="00E963F8"/>
    <w:rsid w:val="00EA1D83"/>
    <w:rsid w:val="00EA421F"/>
    <w:rsid w:val="00EA440E"/>
    <w:rsid w:val="00EA696A"/>
    <w:rsid w:val="00EB2FB2"/>
    <w:rsid w:val="00EB6F2B"/>
    <w:rsid w:val="00ED70AE"/>
    <w:rsid w:val="00ED7EB3"/>
    <w:rsid w:val="00EF3767"/>
    <w:rsid w:val="00EF6882"/>
    <w:rsid w:val="00F350C1"/>
    <w:rsid w:val="00F43119"/>
    <w:rsid w:val="00F44B4D"/>
    <w:rsid w:val="00F45892"/>
    <w:rsid w:val="00F50C02"/>
    <w:rsid w:val="00F565B6"/>
    <w:rsid w:val="00F61B97"/>
    <w:rsid w:val="00F664F4"/>
    <w:rsid w:val="00F74D11"/>
    <w:rsid w:val="00F76E1A"/>
    <w:rsid w:val="00F82F09"/>
    <w:rsid w:val="00F97823"/>
    <w:rsid w:val="00FA1146"/>
    <w:rsid w:val="00FA3A5D"/>
    <w:rsid w:val="00FA747F"/>
    <w:rsid w:val="00FB0977"/>
    <w:rsid w:val="00FB1E10"/>
    <w:rsid w:val="00FB2C8A"/>
    <w:rsid w:val="00FC0C01"/>
    <w:rsid w:val="00FD39B5"/>
    <w:rsid w:val="00FD64BE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946F-FE45-4AB6-9D83-E049AF1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A5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479D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1">
    <w:name w:val="Обычный (веб)1"/>
    <w:basedOn w:val="a"/>
    <w:rsid w:val="001479D0"/>
    <w:pPr>
      <w:spacing w:before="100" w:beforeAutospacing="1" w:after="100" w:afterAutospacing="1"/>
      <w:ind w:firstLine="0"/>
      <w:jc w:val="both"/>
    </w:pPr>
    <w:rPr>
      <w:rFonts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F62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A0C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4627-556E-474F-8231-30FFC3D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W</cp:lastModifiedBy>
  <cp:revision>3</cp:revision>
  <cp:lastPrinted>2017-10-20T07:04:00Z</cp:lastPrinted>
  <dcterms:created xsi:type="dcterms:W3CDTF">2017-10-20T07:10:00Z</dcterms:created>
  <dcterms:modified xsi:type="dcterms:W3CDTF">2017-10-20T09:08:00Z</dcterms:modified>
</cp:coreProperties>
</file>