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12" w:rsidRDefault="00F65212" w:rsidP="00F65212">
      <w:pPr>
        <w:jc w:val="center"/>
        <w:rPr>
          <w:sz w:val="28"/>
          <w:szCs w:val="28"/>
          <w:lang w:eastAsia="ru-RU"/>
        </w:rPr>
      </w:pPr>
      <w:bookmarkStart w:id="0" w:name="_Toc323721339"/>
      <w:bookmarkStart w:id="1" w:name="_GoBack"/>
      <w:bookmarkEnd w:id="1"/>
      <w:r>
        <w:rPr>
          <w:sz w:val="28"/>
          <w:szCs w:val="28"/>
        </w:rPr>
        <w:t>Р О С С И Й С К А Я    Ф Е Д Е Р А Ц И Я</w:t>
      </w:r>
    </w:p>
    <w:p w:rsidR="00F65212" w:rsidRDefault="00F65212" w:rsidP="00F65212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F65212" w:rsidRDefault="00F65212" w:rsidP="00F65212">
      <w:pPr>
        <w:jc w:val="center"/>
        <w:rPr>
          <w:sz w:val="28"/>
          <w:szCs w:val="28"/>
        </w:rPr>
      </w:pPr>
    </w:p>
    <w:p w:rsidR="00F65212" w:rsidRDefault="00F65212" w:rsidP="00F6521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65212" w:rsidRDefault="00F65212" w:rsidP="00F6521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КОЛТУШСКОЕ СЕЛЬСКОЕ ПОСЕЛЕНИЕ</w:t>
      </w:r>
    </w:p>
    <w:p w:rsidR="00F65212" w:rsidRDefault="00F65212" w:rsidP="00F65212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F65212" w:rsidRDefault="00F65212" w:rsidP="00F65212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F65212" w:rsidRDefault="00F65212" w:rsidP="00F65212">
      <w:pPr>
        <w:jc w:val="center"/>
        <w:rPr>
          <w:sz w:val="28"/>
          <w:szCs w:val="28"/>
        </w:rPr>
      </w:pPr>
    </w:p>
    <w:p w:rsidR="00F65212" w:rsidRDefault="00F65212" w:rsidP="00F6521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F65212" w:rsidRDefault="00F65212" w:rsidP="00F65212">
      <w:pPr>
        <w:jc w:val="center"/>
        <w:rPr>
          <w:sz w:val="28"/>
          <w:szCs w:val="28"/>
        </w:rPr>
      </w:pPr>
    </w:p>
    <w:p w:rsidR="00F65212" w:rsidRDefault="00F65212" w:rsidP="00F65212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F65212" w:rsidRDefault="00F65212" w:rsidP="00F65212">
      <w:pPr>
        <w:jc w:val="center"/>
        <w:rPr>
          <w:sz w:val="28"/>
          <w:szCs w:val="28"/>
        </w:rPr>
      </w:pPr>
    </w:p>
    <w:p w:rsidR="00F65212" w:rsidRDefault="00437865" w:rsidP="00F65212">
      <w:pPr>
        <w:jc w:val="both"/>
        <w:rPr>
          <w:sz w:val="28"/>
          <w:szCs w:val="28"/>
        </w:rPr>
      </w:pPr>
      <w:r>
        <w:rPr>
          <w:sz w:val="28"/>
          <w:szCs w:val="28"/>
        </w:rPr>
        <w:t>№ 11</w:t>
      </w:r>
      <w:r w:rsidR="00F65212">
        <w:rPr>
          <w:sz w:val="28"/>
          <w:szCs w:val="28"/>
        </w:rPr>
        <w:t xml:space="preserve"> от </w:t>
      </w:r>
      <w:r>
        <w:rPr>
          <w:sz w:val="28"/>
          <w:szCs w:val="28"/>
        </w:rPr>
        <w:t>6 марта 2017</w:t>
      </w:r>
      <w:r w:rsidR="00F65212">
        <w:rPr>
          <w:sz w:val="28"/>
          <w:szCs w:val="28"/>
        </w:rPr>
        <w:t xml:space="preserve"> года                                                              дер.Колтуши</w:t>
      </w:r>
    </w:p>
    <w:p w:rsidR="002308FE" w:rsidRDefault="002308FE" w:rsidP="00F65212">
      <w:pPr>
        <w:jc w:val="both"/>
        <w:rPr>
          <w:sz w:val="28"/>
          <w:szCs w:val="28"/>
        </w:rPr>
      </w:pPr>
    </w:p>
    <w:p w:rsidR="006D2BCD" w:rsidRPr="00AF6312" w:rsidRDefault="006D2BCD" w:rsidP="006D2BCD">
      <w:pPr>
        <w:rPr>
          <w:sz w:val="28"/>
          <w:szCs w:val="28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5779"/>
        <w:gridCol w:w="3686"/>
      </w:tblGrid>
      <w:tr w:rsidR="006D2BCD" w:rsidRPr="00AF6312" w:rsidTr="006D2BCD">
        <w:tc>
          <w:tcPr>
            <w:tcW w:w="5778" w:type="dxa"/>
            <w:hideMark/>
          </w:tcPr>
          <w:p w:rsidR="006D2BCD" w:rsidRPr="00AF6312" w:rsidRDefault="006D2BCD" w:rsidP="00437865">
            <w:pPr>
              <w:shd w:val="clear" w:color="auto" w:fill="FFFFFF"/>
              <w:suppressAutoHyphens w:val="0"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AF6312">
              <w:rPr>
                <w:sz w:val="28"/>
                <w:szCs w:val="28"/>
              </w:rPr>
              <w:t>О</w:t>
            </w:r>
            <w:r w:rsidR="00437865">
              <w:rPr>
                <w:sz w:val="28"/>
                <w:szCs w:val="28"/>
              </w:rPr>
              <w:t>б опубликовании</w:t>
            </w:r>
            <w:r w:rsidRPr="00AF6312">
              <w:rPr>
                <w:sz w:val="28"/>
                <w:szCs w:val="28"/>
              </w:rPr>
              <w:t xml:space="preserve"> проекта Устава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3686" w:type="dxa"/>
          </w:tcPr>
          <w:p w:rsidR="006D2BCD" w:rsidRPr="00AF6312" w:rsidRDefault="006D2BCD" w:rsidP="006D2BCD">
            <w:pPr>
              <w:snapToGrid w:val="0"/>
              <w:ind w:right="35"/>
              <w:jc w:val="both"/>
              <w:rPr>
                <w:sz w:val="26"/>
                <w:szCs w:val="26"/>
              </w:rPr>
            </w:pPr>
          </w:p>
        </w:tc>
      </w:tr>
    </w:tbl>
    <w:p w:rsidR="006D2BCD" w:rsidRPr="00AF6312" w:rsidRDefault="006D2BCD" w:rsidP="006D2BCD">
      <w:pPr>
        <w:rPr>
          <w:sz w:val="26"/>
          <w:szCs w:val="26"/>
        </w:rPr>
      </w:pPr>
      <w:r w:rsidRPr="00AF6312">
        <w:rPr>
          <w:sz w:val="26"/>
          <w:szCs w:val="26"/>
        </w:rPr>
        <w:t xml:space="preserve">                            </w:t>
      </w:r>
    </w:p>
    <w:p w:rsidR="002308FE" w:rsidRDefault="006D2BCD" w:rsidP="006D2BCD">
      <w:pPr>
        <w:jc w:val="both"/>
        <w:rPr>
          <w:sz w:val="28"/>
          <w:szCs w:val="28"/>
        </w:rPr>
      </w:pPr>
      <w:r w:rsidRPr="00AF6312">
        <w:rPr>
          <w:sz w:val="28"/>
          <w:szCs w:val="28"/>
        </w:rPr>
        <w:tab/>
      </w:r>
    </w:p>
    <w:p w:rsidR="006D2BCD" w:rsidRPr="00AF6312" w:rsidRDefault="006D2BCD" w:rsidP="002308FE">
      <w:pPr>
        <w:ind w:firstLine="708"/>
        <w:jc w:val="both"/>
        <w:rPr>
          <w:sz w:val="28"/>
          <w:szCs w:val="28"/>
        </w:rPr>
      </w:pPr>
      <w:r w:rsidRPr="00AF6312">
        <w:rPr>
          <w:sz w:val="28"/>
          <w:szCs w:val="28"/>
        </w:rPr>
        <w:t xml:space="preserve">В соответствии с Федеральным законом №131-ФЗ от 06.10.2003 «Об общих принципах организации местного самоуправления в Российской Федерации», </w:t>
      </w:r>
      <w:r w:rsidR="00481085">
        <w:rPr>
          <w:sz w:val="28"/>
          <w:szCs w:val="28"/>
        </w:rPr>
        <w:t xml:space="preserve">заключением Управления Министерства Юстиции Российской Федерации по Ленинградской области от 18.01.2017 №47/01-205, </w:t>
      </w:r>
      <w:r w:rsidRPr="00AF6312">
        <w:rPr>
          <w:sz w:val="28"/>
          <w:szCs w:val="28"/>
        </w:rPr>
        <w:t>совет депутатов принял</w:t>
      </w:r>
    </w:p>
    <w:p w:rsidR="006D2BCD" w:rsidRPr="00AF6312" w:rsidRDefault="006D2BCD" w:rsidP="006D2BCD">
      <w:pPr>
        <w:jc w:val="center"/>
        <w:rPr>
          <w:sz w:val="28"/>
          <w:szCs w:val="28"/>
        </w:rPr>
      </w:pPr>
    </w:p>
    <w:p w:rsidR="006D2BCD" w:rsidRPr="00AF6312" w:rsidRDefault="006D2BCD" w:rsidP="006D2BCD">
      <w:pPr>
        <w:jc w:val="center"/>
        <w:rPr>
          <w:bCs/>
          <w:sz w:val="28"/>
          <w:szCs w:val="28"/>
        </w:rPr>
      </w:pPr>
      <w:r w:rsidRPr="00AF6312">
        <w:rPr>
          <w:bCs/>
          <w:sz w:val="28"/>
          <w:szCs w:val="28"/>
        </w:rPr>
        <w:t>РЕШЕНИЕ:</w:t>
      </w:r>
    </w:p>
    <w:p w:rsidR="006D2BCD" w:rsidRPr="00AF6312" w:rsidRDefault="006D2BCD" w:rsidP="0080271A">
      <w:pPr>
        <w:ind w:firstLine="567"/>
        <w:jc w:val="both"/>
        <w:rPr>
          <w:sz w:val="28"/>
          <w:szCs w:val="28"/>
        </w:rPr>
      </w:pPr>
      <w:r w:rsidRPr="00AF6312">
        <w:rPr>
          <w:sz w:val="28"/>
          <w:szCs w:val="28"/>
        </w:rPr>
        <w:t xml:space="preserve">1. </w:t>
      </w:r>
      <w:r w:rsidR="00481085">
        <w:rPr>
          <w:sz w:val="28"/>
          <w:szCs w:val="28"/>
        </w:rPr>
        <w:t xml:space="preserve">Решение совета депутатов от </w:t>
      </w:r>
      <w:r w:rsidR="00B15D9D">
        <w:rPr>
          <w:sz w:val="28"/>
          <w:szCs w:val="28"/>
        </w:rPr>
        <w:t>12.12.2016 года №75 «О принятии</w:t>
      </w:r>
      <w:r w:rsidRPr="00AF6312">
        <w:rPr>
          <w:sz w:val="28"/>
          <w:szCs w:val="28"/>
        </w:rPr>
        <w:t xml:space="preserve"> </w:t>
      </w:r>
      <w:r w:rsidR="003738C1" w:rsidRPr="00AF6312">
        <w:rPr>
          <w:sz w:val="28"/>
          <w:szCs w:val="28"/>
        </w:rPr>
        <w:t>У</w:t>
      </w:r>
      <w:r w:rsidRPr="00AF6312">
        <w:rPr>
          <w:sz w:val="28"/>
          <w:szCs w:val="28"/>
        </w:rPr>
        <w:t>става муниципального образования Колтушское сельское поселение Всеволожского муниципального района Ленинградской области</w:t>
      </w:r>
      <w:r w:rsidR="00B15D9D">
        <w:rPr>
          <w:sz w:val="28"/>
          <w:szCs w:val="28"/>
        </w:rPr>
        <w:t>» отменить.</w:t>
      </w:r>
    </w:p>
    <w:p w:rsidR="006D2BCD" w:rsidRPr="00AF6312" w:rsidRDefault="006D2BCD" w:rsidP="0080271A">
      <w:pPr>
        <w:ind w:firstLine="567"/>
        <w:jc w:val="both"/>
        <w:rPr>
          <w:sz w:val="28"/>
          <w:szCs w:val="28"/>
        </w:rPr>
      </w:pPr>
      <w:r w:rsidRPr="00AF6312">
        <w:rPr>
          <w:sz w:val="28"/>
          <w:szCs w:val="28"/>
        </w:rPr>
        <w:t xml:space="preserve">2. Опубликовать </w:t>
      </w:r>
      <w:r w:rsidR="00B15D9D">
        <w:rPr>
          <w:sz w:val="28"/>
          <w:szCs w:val="28"/>
        </w:rPr>
        <w:t>проект Устава</w:t>
      </w:r>
      <w:r w:rsidR="00B15D9D" w:rsidRPr="00B15D9D">
        <w:t xml:space="preserve"> </w:t>
      </w:r>
      <w:r w:rsidR="00B15D9D" w:rsidRPr="00B15D9D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B15D9D">
        <w:rPr>
          <w:sz w:val="28"/>
          <w:szCs w:val="28"/>
        </w:rPr>
        <w:t xml:space="preserve"> </w:t>
      </w:r>
      <w:r w:rsidRPr="00AF6312">
        <w:rPr>
          <w:sz w:val="28"/>
          <w:szCs w:val="28"/>
        </w:rPr>
        <w:t>в газете «</w:t>
      </w:r>
      <w:r w:rsidR="002F48AB" w:rsidRPr="00AF6312">
        <w:rPr>
          <w:sz w:val="28"/>
          <w:szCs w:val="28"/>
        </w:rPr>
        <w:t>Колтушский вестник</w:t>
      </w:r>
      <w:r w:rsidRPr="00AF6312">
        <w:rPr>
          <w:sz w:val="28"/>
          <w:szCs w:val="28"/>
        </w:rPr>
        <w:t>» и разместить на официальн</w:t>
      </w:r>
      <w:r w:rsidR="002F48AB" w:rsidRPr="00AF6312">
        <w:rPr>
          <w:sz w:val="28"/>
          <w:szCs w:val="28"/>
        </w:rPr>
        <w:t>ом</w:t>
      </w:r>
      <w:r w:rsidRPr="00AF6312">
        <w:rPr>
          <w:sz w:val="28"/>
          <w:szCs w:val="28"/>
        </w:rPr>
        <w:t xml:space="preserve"> сайт</w:t>
      </w:r>
      <w:r w:rsidR="002F48AB" w:rsidRPr="00AF6312">
        <w:rPr>
          <w:sz w:val="28"/>
          <w:szCs w:val="28"/>
        </w:rPr>
        <w:t>е</w:t>
      </w:r>
      <w:r w:rsidRPr="00AF6312">
        <w:rPr>
          <w:sz w:val="28"/>
          <w:szCs w:val="28"/>
        </w:rPr>
        <w:t xml:space="preserve"> МО </w:t>
      </w:r>
      <w:r w:rsidR="002F48AB" w:rsidRPr="00AF6312">
        <w:rPr>
          <w:sz w:val="28"/>
          <w:szCs w:val="28"/>
        </w:rPr>
        <w:t>К</w:t>
      </w:r>
      <w:r w:rsidRPr="00AF6312">
        <w:rPr>
          <w:sz w:val="28"/>
          <w:szCs w:val="28"/>
        </w:rPr>
        <w:t>олтушское</w:t>
      </w:r>
      <w:r w:rsidR="002F48AB" w:rsidRPr="00AF6312">
        <w:rPr>
          <w:sz w:val="28"/>
          <w:szCs w:val="28"/>
        </w:rPr>
        <w:t xml:space="preserve"> СП </w:t>
      </w:r>
      <w:r w:rsidRPr="00AF6312">
        <w:rPr>
          <w:sz w:val="28"/>
          <w:szCs w:val="28"/>
        </w:rPr>
        <w:t>в сети «Интернет».</w:t>
      </w:r>
      <w:r w:rsidR="00B15D9D">
        <w:rPr>
          <w:sz w:val="28"/>
          <w:szCs w:val="28"/>
        </w:rPr>
        <w:t xml:space="preserve"> </w:t>
      </w:r>
    </w:p>
    <w:p w:rsidR="006D2BCD" w:rsidRPr="00AF6312" w:rsidRDefault="002308FE" w:rsidP="008027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2BCD" w:rsidRPr="00AF6312">
        <w:rPr>
          <w:sz w:val="28"/>
          <w:szCs w:val="28"/>
        </w:rPr>
        <w:t>. Контроль за исполнением решения оставляю за собой.</w:t>
      </w:r>
    </w:p>
    <w:p w:rsidR="006D2BCD" w:rsidRPr="00AF6312" w:rsidRDefault="006D2BCD" w:rsidP="006D2BCD">
      <w:pPr>
        <w:jc w:val="both"/>
        <w:rPr>
          <w:sz w:val="28"/>
          <w:szCs w:val="28"/>
        </w:rPr>
      </w:pPr>
    </w:p>
    <w:p w:rsidR="006D2BCD" w:rsidRDefault="006D2BCD" w:rsidP="006D2BCD">
      <w:pPr>
        <w:jc w:val="both"/>
        <w:rPr>
          <w:sz w:val="28"/>
          <w:szCs w:val="28"/>
        </w:rPr>
      </w:pPr>
    </w:p>
    <w:p w:rsidR="002308FE" w:rsidRPr="00AF6312" w:rsidRDefault="002308FE" w:rsidP="006D2BCD">
      <w:pPr>
        <w:jc w:val="both"/>
        <w:rPr>
          <w:sz w:val="28"/>
          <w:szCs w:val="28"/>
        </w:rPr>
      </w:pPr>
    </w:p>
    <w:p w:rsidR="006D2BCD" w:rsidRPr="00AF6312" w:rsidRDefault="006D2BCD" w:rsidP="006D2BCD">
      <w:pPr>
        <w:jc w:val="both"/>
        <w:rPr>
          <w:sz w:val="28"/>
          <w:szCs w:val="28"/>
        </w:rPr>
      </w:pPr>
      <w:r w:rsidRPr="00AF6312">
        <w:rPr>
          <w:sz w:val="28"/>
          <w:szCs w:val="28"/>
        </w:rPr>
        <w:t>Глава муниципального образования</w:t>
      </w:r>
      <w:r w:rsidRPr="00AF6312">
        <w:rPr>
          <w:sz w:val="28"/>
          <w:szCs w:val="28"/>
        </w:rPr>
        <w:tab/>
      </w:r>
      <w:r w:rsidRPr="00AF6312">
        <w:rPr>
          <w:sz w:val="28"/>
          <w:szCs w:val="28"/>
        </w:rPr>
        <w:tab/>
      </w:r>
      <w:r w:rsidRPr="00AF6312">
        <w:rPr>
          <w:sz w:val="28"/>
          <w:szCs w:val="28"/>
        </w:rPr>
        <w:tab/>
      </w:r>
      <w:r w:rsidRPr="00AF6312">
        <w:rPr>
          <w:sz w:val="28"/>
          <w:szCs w:val="28"/>
        </w:rPr>
        <w:tab/>
        <w:t xml:space="preserve">         В.В. Денисов</w:t>
      </w:r>
      <w:bookmarkEnd w:id="0"/>
    </w:p>
    <w:sectPr w:rsidR="006D2BCD" w:rsidRPr="00AF6312" w:rsidSect="000234D4">
      <w:headerReference w:type="default" r:id="rId8"/>
      <w:footerReference w:type="first" r:id="rId9"/>
      <w:pgSz w:w="11905" w:h="16837"/>
      <w:pgMar w:top="851" w:right="709" w:bottom="851" w:left="1418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4E2" w:rsidRDefault="00D634E2" w:rsidP="004D47C1">
      <w:r>
        <w:separator/>
      </w:r>
    </w:p>
  </w:endnote>
  <w:endnote w:type="continuationSeparator" w:id="0">
    <w:p w:rsidR="00D634E2" w:rsidRDefault="00D634E2" w:rsidP="004D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7C1" w:rsidRDefault="004D47C1">
    <w:pPr>
      <w:pStyle w:val="af"/>
      <w:jc w:val="right"/>
    </w:pPr>
  </w:p>
  <w:p w:rsidR="004D47C1" w:rsidRDefault="004D47C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4E2" w:rsidRDefault="00D634E2" w:rsidP="004D47C1">
      <w:r>
        <w:separator/>
      </w:r>
    </w:p>
  </w:footnote>
  <w:footnote w:type="continuationSeparator" w:id="0">
    <w:p w:rsidR="00D634E2" w:rsidRDefault="00D634E2" w:rsidP="004D4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55" w:rsidRDefault="009E2A55">
    <w:pPr>
      <w:pStyle w:val="ad"/>
    </w:pPr>
  </w:p>
  <w:p w:rsidR="009E2A55" w:rsidRDefault="009E2A5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5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</w:rPr>
    </w:lvl>
  </w:abstractNum>
  <w:abstractNum w:abstractNumId="3" w15:restartNumberingAfterBreak="0">
    <w:nsid w:val="00000005"/>
    <w:multiLevelType w:val="singleLevel"/>
    <w:tmpl w:val="CE8A073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4" w15:restartNumberingAfterBreak="0">
    <w:nsid w:val="00000006"/>
    <w:multiLevelType w:val="singleLevel"/>
    <w:tmpl w:val="E788CF88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color w:val="auto"/>
        <w:sz w:val="22"/>
        <w:szCs w:val="22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</w:rPr>
    </w:lvl>
  </w:abstractNum>
  <w:abstractNum w:abstractNumId="7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</w:rPr>
    </w:lvl>
  </w:abstractNum>
  <w:abstractNum w:abstractNumId="8" w15:restartNumberingAfterBreak="0">
    <w:nsid w:val="00000010"/>
    <w:multiLevelType w:val="singleLevel"/>
    <w:tmpl w:val="4B542ECC"/>
    <w:name w:val="WW8Num16"/>
    <w:lvl w:ilvl="0">
      <w:start w:val="1"/>
      <w:numFmt w:val="decimal"/>
      <w:pStyle w:val="1"/>
      <w:lvlText w:val="%1)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</w:rPr>
    </w:lvl>
  </w:abstractNum>
  <w:abstractNum w:abstractNumId="9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</w:rPr>
    </w:lvl>
  </w:abstractNum>
  <w:abstractNum w:abstractNumId="10" w15:restartNumberingAfterBreak="0">
    <w:nsid w:val="00000013"/>
    <w:multiLevelType w:val="singleLevel"/>
    <w:tmpl w:val="C6FE84F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1" w15:restartNumberingAfterBreak="0">
    <w:nsid w:val="00000014"/>
    <w:multiLevelType w:val="singleLevel"/>
    <w:tmpl w:val="8F505B30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2" w15:restartNumberingAfterBreak="0">
    <w:nsid w:val="00000015"/>
    <w:multiLevelType w:val="singleLevel"/>
    <w:tmpl w:val="00000015"/>
    <w:name w:val="WW8Num21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</w:rPr>
    </w:lvl>
  </w:abstractNum>
  <w:abstractNum w:abstractNumId="1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</w:rPr>
    </w:lvl>
  </w:abstractNum>
  <w:abstractNum w:abstractNumId="1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</w:rPr>
    </w:lvl>
  </w:abstractNum>
  <w:abstractNum w:abstractNumId="1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</w:rPr>
    </w:lvl>
  </w:abstractNum>
  <w:abstractNum w:abstractNumId="16" w15:restartNumberingAfterBreak="0">
    <w:nsid w:val="00000020"/>
    <w:multiLevelType w:val="singleLevel"/>
    <w:tmpl w:val="BAF25202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7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</w:rPr>
    </w:lvl>
  </w:abstractNum>
  <w:abstractNum w:abstractNumId="18" w15:restartNumberingAfterBreak="0">
    <w:nsid w:val="00000026"/>
    <w:multiLevelType w:val="singleLevel"/>
    <w:tmpl w:val="F15A913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9" w15:restartNumberingAfterBreak="0">
    <w:nsid w:val="00000027"/>
    <w:multiLevelType w:val="singleLevel"/>
    <w:tmpl w:val="6DE8B94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 w:val="0"/>
      </w:rPr>
    </w:lvl>
  </w:abstractNum>
  <w:abstractNum w:abstractNumId="20" w15:restartNumberingAfterBreak="0">
    <w:nsid w:val="00000028"/>
    <w:multiLevelType w:val="singleLevel"/>
    <w:tmpl w:val="00000028"/>
    <w:name w:val="WW8Num40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</w:rPr>
    </w:lvl>
  </w:abstractNum>
  <w:abstractNum w:abstractNumId="21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</w:rPr>
    </w:lvl>
  </w:abstractNum>
  <w:abstractNum w:abstractNumId="22" w15:restartNumberingAfterBreak="0">
    <w:nsid w:val="0000002C"/>
    <w:multiLevelType w:val="singleLevel"/>
    <w:tmpl w:val="AB6E50FE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23" w15:restartNumberingAfterBreak="0">
    <w:nsid w:val="0000002D"/>
    <w:multiLevelType w:val="singleLevel"/>
    <w:tmpl w:val="0000002D"/>
    <w:name w:val="WW8Num4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</w:rPr>
    </w:lvl>
  </w:abstractNum>
  <w:abstractNum w:abstractNumId="24" w15:restartNumberingAfterBreak="0">
    <w:nsid w:val="0000002F"/>
    <w:multiLevelType w:val="singleLevel"/>
    <w:tmpl w:val="0000002F"/>
    <w:name w:val="WW8Num4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</w:rPr>
    </w:lvl>
  </w:abstractNum>
  <w:abstractNum w:abstractNumId="26" w15:restartNumberingAfterBreak="0">
    <w:nsid w:val="00000031"/>
    <w:multiLevelType w:val="singleLevel"/>
    <w:tmpl w:val="5088FDDA"/>
    <w:name w:val="WW8Num49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27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</w:rPr>
    </w:lvl>
  </w:abstractNum>
  <w:abstractNum w:abstractNumId="28" w15:restartNumberingAfterBreak="0">
    <w:nsid w:val="00000037"/>
    <w:multiLevelType w:val="singleLevel"/>
    <w:tmpl w:val="00000037"/>
    <w:name w:val="WW8Num55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</w:rPr>
    </w:lvl>
  </w:abstractNum>
  <w:abstractNum w:abstractNumId="29" w15:restartNumberingAfterBreak="0">
    <w:nsid w:val="00000038"/>
    <w:multiLevelType w:val="singleLevel"/>
    <w:tmpl w:val="00000038"/>
    <w:name w:val="WW8Num56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</w:rPr>
    </w:lvl>
  </w:abstractNum>
  <w:abstractNum w:abstractNumId="30" w15:restartNumberingAfterBreak="0">
    <w:nsid w:val="0000003A"/>
    <w:multiLevelType w:val="singleLevel"/>
    <w:tmpl w:val="0000003A"/>
    <w:name w:val="WW8Num58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</w:rPr>
    </w:lvl>
  </w:abstractNum>
  <w:abstractNum w:abstractNumId="31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0000003C"/>
    <w:multiLevelType w:val="singleLevel"/>
    <w:tmpl w:val="783040AC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33" w15:restartNumberingAfterBreak="0">
    <w:nsid w:val="0000003E"/>
    <w:multiLevelType w:val="singleLevel"/>
    <w:tmpl w:val="3884736C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auto"/>
      </w:rPr>
    </w:lvl>
  </w:abstractNum>
  <w:abstractNum w:abstractNumId="34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ascii="Microsoft Sans Serif" w:hAnsi="Microsoft Sans Serif" w:cs="Microsoft Sans Serif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709"/>
        </w:tabs>
        <w:ind w:left="709" w:firstLine="0"/>
      </w:pPr>
      <w:rPr>
        <w:rFonts w:ascii="Microsoft Sans Serif" w:hAnsi="Microsoft Sans Serif" w:cs="Microsoft Sans Serif"/>
      </w:rPr>
    </w:lvl>
  </w:abstractNum>
  <w:abstractNum w:abstractNumId="37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</w:rPr>
    </w:lvl>
  </w:abstractNum>
  <w:abstractNum w:abstractNumId="38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709"/>
        </w:tabs>
        <w:ind w:left="709" w:firstLine="0"/>
      </w:pPr>
      <w:rPr>
        <w:rFonts w:ascii="Microsoft Sans Serif" w:hAnsi="Microsoft Sans Serif" w:cs="Microsoft Sans Serif"/>
      </w:rPr>
    </w:lvl>
  </w:abstractNum>
  <w:abstractNum w:abstractNumId="39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Microsoft Sans Serif" w:hAnsi="Microsoft Sans Serif" w:cs="Microsoft Sans Serif"/>
      </w:rPr>
    </w:lvl>
  </w:abstractNum>
  <w:abstractNum w:abstractNumId="40" w15:restartNumberingAfterBreak="0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194A4FFA"/>
    <w:multiLevelType w:val="hybridMultilevel"/>
    <w:tmpl w:val="9C54D7CA"/>
    <w:lvl w:ilvl="0" w:tplc="710EA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1D520237"/>
    <w:multiLevelType w:val="hybridMultilevel"/>
    <w:tmpl w:val="71AC6A6A"/>
    <w:lvl w:ilvl="0" w:tplc="3AFA0C1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3" w15:restartNumberingAfterBreak="0">
    <w:nsid w:val="27F77035"/>
    <w:multiLevelType w:val="hybridMultilevel"/>
    <w:tmpl w:val="F5205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3ADF3CC8"/>
    <w:multiLevelType w:val="hybridMultilevel"/>
    <w:tmpl w:val="C9EE4B2C"/>
    <w:lvl w:ilvl="0" w:tplc="8EFA8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3D312FAC"/>
    <w:multiLevelType w:val="hybridMultilevel"/>
    <w:tmpl w:val="920E8574"/>
    <w:lvl w:ilvl="0" w:tplc="10A85F0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FD16B63"/>
    <w:multiLevelType w:val="hybridMultilevel"/>
    <w:tmpl w:val="02AE1898"/>
    <w:lvl w:ilvl="0" w:tplc="1B26E5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 w15:restartNumberingAfterBreak="0">
    <w:nsid w:val="40943D76"/>
    <w:multiLevelType w:val="hybridMultilevel"/>
    <w:tmpl w:val="FCEA2C54"/>
    <w:lvl w:ilvl="0" w:tplc="F7BC7522">
      <w:start w:val="1"/>
      <w:numFmt w:val="decimal"/>
      <w:lvlText w:val="%1)"/>
      <w:lvlJc w:val="left"/>
      <w:pPr>
        <w:ind w:left="1660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030C2F"/>
    <w:multiLevelType w:val="hybridMultilevel"/>
    <w:tmpl w:val="FB3E2A3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4E3F7EE8"/>
    <w:multiLevelType w:val="hybridMultilevel"/>
    <w:tmpl w:val="C7BACF62"/>
    <w:lvl w:ilvl="0" w:tplc="150A874C">
      <w:start w:val="1"/>
      <w:numFmt w:val="decimal"/>
      <w:lvlText w:val="%1)"/>
      <w:lvlJc w:val="left"/>
      <w:pPr>
        <w:ind w:left="1093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8770AD"/>
    <w:multiLevelType w:val="hybridMultilevel"/>
    <w:tmpl w:val="DA465026"/>
    <w:lvl w:ilvl="0" w:tplc="9DEABFA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63865E66"/>
    <w:multiLevelType w:val="hybridMultilevel"/>
    <w:tmpl w:val="F5A20EAE"/>
    <w:lvl w:ilvl="0" w:tplc="62CC8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63EF0F40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2D61E9"/>
    <w:multiLevelType w:val="hybridMultilevel"/>
    <w:tmpl w:val="95F0B3FA"/>
    <w:lvl w:ilvl="0" w:tplc="09E01F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9881B9B"/>
    <w:multiLevelType w:val="hybridMultilevel"/>
    <w:tmpl w:val="D3CAA9DA"/>
    <w:lvl w:ilvl="0" w:tplc="32E4AA88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52"/>
  </w:num>
  <w:num w:numId="5">
    <w:abstractNumId w:val="47"/>
  </w:num>
  <w:num w:numId="6">
    <w:abstractNumId w:val="41"/>
  </w:num>
  <w:num w:numId="7">
    <w:abstractNumId w:val="49"/>
  </w:num>
  <w:num w:numId="8">
    <w:abstractNumId w:val="43"/>
  </w:num>
  <w:num w:numId="9">
    <w:abstractNumId w:val="48"/>
  </w:num>
  <w:num w:numId="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51"/>
  </w:num>
  <w:num w:numId="14">
    <w:abstractNumId w:val="44"/>
  </w:num>
  <w:num w:numId="15">
    <w:abstractNumId w:val="50"/>
  </w:num>
  <w:num w:numId="16">
    <w:abstractNumId w:val="46"/>
  </w:num>
  <w:num w:numId="17">
    <w:abstractNumId w:val="8"/>
    <w:lvlOverride w:ilvl="0">
      <w:startOverride w:val="1"/>
    </w:lvlOverride>
  </w:num>
  <w:num w:numId="1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</w:num>
  <w:num w:numId="26">
    <w:abstractNumId w:val="54"/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9D"/>
    <w:rsid w:val="0000123F"/>
    <w:rsid w:val="000013D9"/>
    <w:rsid w:val="000031FB"/>
    <w:rsid w:val="000034AF"/>
    <w:rsid w:val="00004029"/>
    <w:rsid w:val="000042A1"/>
    <w:rsid w:val="00005F87"/>
    <w:rsid w:val="000065E7"/>
    <w:rsid w:val="000067CC"/>
    <w:rsid w:val="00010A82"/>
    <w:rsid w:val="00010B64"/>
    <w:rsid w:val="000152EA"/>
    <w:rsid w:val="00015450"/>
    <w:rsid w:val="000164D6"/>
    <w:rsid w:val="000202FA"/>
    <w:rsid w:val="0002184F"/>
    <w:rsid w:val="00021E75"/>
    <w:rsid w:val="000234D4"/>
    <w:rsid w:val="000248E4"/>
    <w:rsid w:val="00024FB9"/>
    <w:rsid w:val="0002582F"/>
    <w:rsid w:val="0003158F"/>
    <w:rsid w:val="0003304D"/>
    <w:rsid w:val="0003511A"/>
    <w:rsid w:val="00036050"/>
    <w:rsid w:val="00036337"/>
    <w:rsid w:val="0003677A"/>
    <w:rsid w:val="00037F9D"/>
    <w:rsid w:val="00041322"/>
    <w:rsid w:val="00042C1F"/>
    <w:rsid w:val="000450E6"/>
    <w:rsid w:val="000505F6"/>
    <w:rsid w:val="0005119A"/>
    <w:rsid w:val="00052452"/>
    <w:rsid w:val="000534D7"/>
    <w:rsid w:val="00053F2A"/>
    <w:rsid w:val="000541D9"/>
    <w:rsid w:val="00057133"/>
    <w:rsid w:val="0005784A"/>
    <w:rsid w:val="00057AE7"/>
    <w:rsid w:val="00060965"/>
    <w:rsid w:val="000707AD"/>
    <w:rsid w:val="00071982"/>
    <w:rsid w:val="00072984"/>
    <w:rsid w:val="00072DC6"/>
    <w:rsid w:val="00073B66"/>
    <w:rsid w:val="00081EFE"/>
    <w:rsid w:val="0008288B"/>
    <w:rsid w:val="000842B5"/>
    <w:rsid w:val="000846C2"/>
    <w:rsid w:val="00085504"/>
    <w:rsid w:val="00085719"/>
    <w:rsid w:val="00091134"/>
    <w:rsid w:val="00092161"/>
    <w:rsid w:val="0009371E"/>
    <w:rsid w:val="00093C20"/>
    <w:rsid w:val="00093DA5"/>
    <w:rsid w:val="00094066"/>
    <w:rsid w:val="00095563"/>
    <w:rsid w:val="00095C79"/>
    <w:rsid w:val="000962EE"/>
    <w:rsid w:val="00096A11"/>
    <w:rsid w:val="000A0C1B"/>
    <w:rsid w:val="000A12B3"/>
    <w:rsid w:val="000A1690"/>
    <w:rsid w:val="000A1EC6"/>
    <w:rsid w:val="000A3946"/>
    <w:rsid w:val="000A723D"/>
    <w:rsid w:val="000B0939"/>
    <w:rsid w:val="000B0F0E"/>
    <w:rsid w:val="000B0F35"/>
    <w:rsid w:val="000B19EA"/>
    <w:rsid w:val="000B37F1"/>
    <w:rsid w:val="000B5456"/>
    <w:rsid w:val="000B561F"/>
    <w:rsid w:val="000B69B4"/>
    <w:rsid w:val="000B6A05"/>
    <w:rsid w:val="000C0030"/>
    <w:rsid w:val="000C0A20"/>
    <w:rsid w:val="000C0C64"/>
    <w:rsid w:val="000C0F68"/>
    <w:rsid w:val="000C1261"/>
    <w:rsid w:val="000C2783"/>
    <w:rsid w:val="000C2959"/>
    <w:rsid w:val="000C48DC"/>
    <w:rsid w:val="000C6001"/>
    <w:rsid w:val="000C6451"/>
    <w:rsid w:val="000C64E3"/>
    <w:rsid w:val="000C6BB9"/>
    <w:rsid w:val="000C6CD7"/>
    <w:rsid w:val="000C7D02"/>
    <w:rsid w:val="000D0610"/>
    <w:rsid w:val="000D2DA9"/>
    <w:rsid w:val="000D3839"/>
    <w:rsid w:val="000D7245"/>
    <w:rsid w:val="000D744E"/>
    <w:rsid w:val="000D7AFE"/>
    <w:rsid w:val="000E1A2C"/>
    <w:rsid w:val="000E24A7"/>
    <w:rsid w:val="000E25BF"/>
    <w:rsid w:val="000E2615"/>
    <w:rsid w:val="000E56B0"/>
    <w:rsid w:val="000E62A8"/>
    <w:rsid w:val="000F3466"/>
    <w:rsid w:val="000F3E30"/>
    <w:rsid w:val="000F3FE1"/>
    <w:rsid w:val="000F47AC"/>
    <w:rsid w:val="000F4AF2"/>
    <w:rsid w:val="000F4DB7"/>
    <w:rsid w:val="000F7420"/>
    <w:rsid w:val="000F76B0"/>
    <w:rsid w:val="00105504"/>
    <w:rsid w:val="0011158A"/>
    <w:rsid w:val="00111618"/>
    <w:rsid w:val="001124BB"/>
    <w:rsid w:val="00113DB5"/>
    <w:rsid w:val="0011424F"/>
    <w:rsid w:val="00115E1B"/>
    <w:rsid w:val="00115E75"/>
    <w:rsid w:val="00116347"/>
    <w:rsid w:val="0012185E"/>
    <w:rsid w:val="00121B84"/>
    <w:rsid w:val="001225E0"/>
    <w:rsid w:val="00127820"/>
    <w:rsid w:val="001303D5"/>
    <w:rsid w:val="00131663"/>
    <w:rsid w:val="00133779"/>
    <w:rsid w:val="001344D9"/>
    <w:rsid w:val="0013492D"/>
    <w:rsid w:val="00135779"/>
    <w:rsid w:val="0013589B"/>
    <w:rsid w:val="00135DAE"/>
    <w:rsid w:val="00137A01"/>
    <w:rsid w:val="0014263C"/>
    <w:rsid w:val="00142A67"/>
    <w:rsid w:val="00143988"/>
    <w:rsid w:val="00143E58"/>
    <w:rsid w:val="001448E5"/>
    <w:rsid w:val="001467B3"/>
    <w:rsid w:val="00147885"/>
    <w:rsid w:val="0015187C"/>
    <w:rsid w:val="00151932"/>
    <w:rsid w:val="00151981"/>
    <w:rsid w:val="00151E6C"/>
    <w:rsid w:val="0015213A"/>
    <w:rsid w:val="001532FE"/>
    <w:rsid w:val="0015677D"/>
    <w:rsid w:val="001569CD"/>
    <w:rsid w:val="00160247"/>
    <w:rsid w:val="001605AB"/>
    <w:rsid w:val="00160EF9"/>
    <w:rsid w:val="0016152C"/>
    <w:rsid w:val="00161F2D"/>
    <w:rsid w:val="00163856"/>
    <w:rsid w:val="0016415A"/>
    <w:rsid w:val="0016469C"/>
    <w:rsid w:val="00164E9F"/>
    <w:rsid w:val="001652F1"/>
    <w:rsid w:val="001667DF"/>
    <w:rsid w:val="00167671"/>
    <w:rsid w:val="001703B6"/>
    <w:rsid w:val="00170783"/>
    <w:rsid w:val="001707B8"/>
    <w:rsid w:val="00171CC7"/>
    <w:rsid w:val="001757F9"/>
    <w:rsid w:val="001766C0"/>
    <w:rsid w:val="00176B7D"/>
    <w:rsid w:val="00180209"/>
    <w:rsid w:val="00181209"/>
    <w:rsid w:val="00182453"/>
    <w:rsid w:val="00182B46"/>
    <w:rsid w:val="001835BB"/>
    <w:rsid w:val="00183EA0"/>
    <w:rsid w:val="00183EE6"/>
    <w:rsid w:val="001851D1"/>
    <w:rsid w:val="00185B47"/>
    <w:rsid w:val="00186862"/>
    <w:rsid w:val="00186B69"/>
    <w:rsid w:val="001871E4"/>
    <w:rsid w:val="0019046B"/>
    <w:rsid w:val="00194177"/>
    <w:rsid w:val="00195228"/>
    <w:rsid w:val="001954DA"/>
    <w:rsid w:val="0019585C"/>
    <w:rsid w:val="0019649F"/>
    <w:rsid w:val="00197141"/>
    <w:rsid w:val="00197628"/>
    <w:rsid w:val="0019794B"/>
    <w:rsid w:val="001A0A60"/>
    <w:rsid w:val="001A2896"/>
    <w:rsid w:val="001A3768"/>
    <w:rsid w:val="001A3A37"/>
    <w:rsid w:val="001A6707"/>
    <w:rsid w:val="001B2AD9"/>
    <w:rsid w:val="001B2E06"/>
    <w:rsid w:val="001B4E70"/>
    <w:rsid w:val="001B6A65"/>
    <w:rsid w:val="001B7853"/>
    <w:rsid w:val="001B7B58"/>
    <w:rsid w:val="001C0A7D"/>
    <w:rsid w:val="001C19E1"/>
    <w:rsid w:val="001C2681"/>
    <w:rsid w:val="001C37FA"/>
    <w:rsid w:val="001C4D79"/>
    <w:rsid w:val="001C78DD"/>
    <w:rsid w:val="001D01F7"/>
    <w:rsid w:val="001D0C1F"/>
    <w:rsid w:val="001D3C05"/>
    <w:rsid w:val="001D408D"/>
    <w:rsid w:val="001E24B1"/>
    <w:rsid w:val="001E36C7"/>
    <w:rsid w:val="001E3757"/>
    <w:rsid w:val="001E4EEA"/>
    <w:rsid w:val="001E6D89"/>
    <w:rsid w:val="001E7B6A"/>
    <w:rsid w:val="001F025B"/>
    <w:rsid w:val="001F1066"/>
    <w:rsid w:val="001F19E6"/>
    <w:rsid w:val="001F3C60"/>
    <w:rsid w:val="001F5B2D"/>
    <w:rsid w:val="001F5DA7"/>
    <w:rsid w:val="001F64A5"/>
    <w:rsid w:val="001F67E4"/>
    <w:rsid w:val="00201DC0"/>
    <w:rsid w:val="00202381"/>
    <w:rsid w:val="00202C90"/>
    <w:rsid w:val="00203285"/>
    <w:rsid w:val="002032E5"/>
    <w:rsid w:val="00203F3C"/>
    <w:rsid w:val="0020489D"/>
    <w:rsid w:val="002051F6"/>
    <w:rsid w:val="00206304"/>
    <w:rsid w:val="00206C02"/>
    <w:rsid w:val="00212193"/>
    <w:rsid w:val="002122D4"/>
    <w:rsid w:val="00213831"/>
    <w:rsid w:val="00214944"/>
    <w:rsid w:val="0021555E"/>
    <w:rsid w:val="00215C58"/>
    <w:rsid w:val="00216D81"/>
    <w:rsid w:val="002200CD"/>
    <w:rsid w:val="00220168"/>
    <w:rsid w:val="0022301F"/>
    <w:rsid w:val="002263E4"/>
    <w:rsid w:val="00226849"/>
    <w:rsid w:val="00226CBF"/>
    <w:rsid w:val="00226E07"/>
    <w:rsid w:val="002308FE"/>
    <w:rsid w:val="00230FFD"/>
    <w:rsid w:val="002313F7"/>
    <w:rsid w:val="0023263C"/>
    <w:rsid w:val="00232647"/>
    <w:rsid w:val="00235A55"/>
    <w:rsid w:val="002375DA"/>
    <w:rsid w:val="00243702"/>
    <w:rsid w:val="002450CF"/>
    <w:rsid w:val="002471EB"/>
    <w:rsid w:val="0024778B"/>
    <w:rsid w:val="002505B5"/>
    <w:rsid w:val="002529C0"/>
    <w:rsid w:val="002536FE"/>
    <w:rsid w:val="00254FCC"/>
    <w:rsid w:val="00255885"/>
    <w:rsid w:val="00256CB3"/>
    <w:rsid w:val="002575FB"/>
    <w:rsid w:val="00260AE4"/>
    <w:rsid w:val="00260BC9"/>
    <w:rsid w:val="00261F71"/>
    <w:rsid w:val="002629B3"/>
    <w:rsid w:val="00264545"/>
    <w:rsid w:val="0026573A"/>
    <w:rsid w:val="00267BC9"/>
    <w:rsid w:val="00270202"/>
    <w:rsid w:val="0027493F"/>
    <w:rsid w:val="00275E17"/>
    <w:rsid w:val="0028015A"/>
    <w:rsid w:val="002809D6"/>
    <w:rsid w:val="00280E93"/>
    <w:rsid w:val="00282B19"/>
    <w:rsid w:val="00283691"/>
    <w:rsid w:val="00285670"/>
    <w:rsid w:val="0029162D"/>
    <w:rsid w:val="00291663"/>
    <w:rsid w:val="00292FEE"/>
    <w:rsid w:val="0029303D"/>
    <w:rsid w:val="00293DB6"/>
    <w:rsid w:val="0029487A"/>
    <w:rsid w:val="002A087D"/>
    <w:rsid w:val="002A0D08"/>
    <w:rsid w:val="002A2918"/>
    <w:rsid w:val="002A3683"/>
    <w:rsid w:val="002A4029"/>
    <w:rsid w:val="002A5F55"/>
    <w:rsid w:val="002A6DD4"/>
    <w:rsid w:val="002A7847"/>
    <w:rsid w:val="002B32A1"/>
    <w:rsid w:val="002B4CD6"/>
    <w:rsid w:val="002B5216"/>
    <w:rsid w:val="002B56FD"/>
    <w:rsid w:val="002B5B18"/>
    <w:rsid w:val="002B7002"/>
    <w:rsid w:val="002B7F1C"/>
    <w:rsid w:val="002C07BE"/>
    <w:rsid w:val="002C53F1"/>
    <w:rsid w:val="002C6DB4"/>
    <w:rsid w:val="002D1008"/>
    <w:rsid w:val="002D151C"/>
    <w:rsid w:val="002D2505"/>
    <w:rsid w:val="002D2FF1"/>
    <w:rsid w:val="002D6590"/>
    <w:rsid w:val="002D7229"/>
    <w:rsid w:val="002D72AA"/>
    <w:rsid w:val="002E01EC"/>
    <w:rsid w:val="002E2F98"/>
    <w:rsid w:val="002F2297"/>
    <w:rsid w:val="002F48AB"/>
    <w:rsid w:val="002F4A91"/>
    <w:rsid w:val="002F5A68"/>
    <w:rsid w:val="00303426"/>
    <w:rsid w:val="00303724"/>
    <w:rsid w:val="0030463E"/>
    <w:rsid w:val="00305678"/>
    <w:rsid w:val="0030784F"/>
    <w:rsid w:val="003079DF"/>
    <w:rsid w:val="00307A5B"/>
    <w:rsid w:val="00307FCC"/>
    <w:rsid w:val="00310093"/>
    <w:rsid w:val="0031095A"/>
    <w:rsid w:val="00311F7D"/>
    <w:rsid w:val="00312685"/>
    <w:rsid w:val="00312C6A"/>
    <w:rsid w:val="00313D4D"/>
    <w:rsid w:val="00315624"/>
    <w:rsid w:val="003157C4"/>
    <w:rsid w:val="00315982"/>
    <w:rsid w:val="00316CFF"/>
    <w:rsid w:val="00316E49"/>
    <w:rsid w:val="0031712B"/>
    <w:rsid w:val="0032060C"/>
    <w:rsid w:val="00321B81"/>
    <w:rsid w:val="00323854"/>
    <w:rsid w:val="00324A83"/>
    <w:rsid w:val="00325C58"/>
    <w:rsid w:val="0032750D"/>
    <w:rsid w:val="00327AA5"/>
    <w:rsid w:val="00332862"/>
    <w:rsid w:val="0033367A"/>
    <w:rsid w:val="003357ED"/>
    <w:rsid w:val="00340984"/>
    <w:rsid w:val="003426C0"/>
    <w:rsid w:val="0034310B"/>
    <w:rsid w:val="0034350E"/>
    <w:rsid w:val="003436C5"/>
    <w:rsid w:val="003441BC"/>
    <w:rsid w:val="003448AC"/>
    <w:rsid w:val="003463DB"/>
    <w:rsid w:val="003506CF"/>
    <w:rsid w:val="003516F6"/>
    <w:rsid w:val="003530BD"/>
    <w:rsid w:val="0035314A"/>
    <w:rsid w:val="00354578"/>
    <w:rsid w:val="0035624B"/>
    <w:rsid w:val="00357651"/>
    <w:rsid w:val="00360EAE"/>
    <w:rsid w:val="003619D7"/>
    <w:rsid w:val="00362BB2"/>
    <w:rsid w:val="0036615F"/>
    <w:rsid w:val="003668A9"/>
    <w:rsid w:val="0036711B"/>
    <w:rsid w:val="003703E6"/>
    <w:rsid w:val="00371B9F"/>
    <w:rsid w:val="003738C1"/>
    <w:rsid w:val="00373A6D"/>
    <w:rsid w:val="00373F8B"/>
    <w:rsid w:val="003742B9"/>
    <w:rsid w:val="003754BE"/>
    <w:rsid w:val="003772EB"/>
    <w:rsid w:val="00377D71"/>
    <w:rsid w:val="00382DA8"/>
    <w:rsid w:val="00383A91"/>
    <w:rsid w:val="00384320"/>
    <w:rsid w:val="003845FF"/>
    <w:rsid w:val="0038571B"/>
    <w:rsid w:val="003858EB"/>
    <w:rsid w:val="00385F6C"/>
    <w:rsid w:val="00386A1A"/>
    <w:rsid w:val="003878E1"/>
    <w:rsid w:val="00387AE3"/>
    <w:rsid w:val="00390CB0"/>
    <w:rsid w:val="00390D5B"/>
    <w:rsid w:val="00392303"/>
    <w:rsid w:val="00393A9B"/>
    <w:rsid w:val="00394213"/>
    <w:rsid w:val="00394CF9"/>
    <w:rsid w:val="003951AA"/>
    <w:rsid w:val="003962F7"/>
    <w:rsid w:val="003A0C82"/>
    <w:rsid w:val="003A1AF9"/>
    <w:rsid w:val="003A2079"/>
    <w:rsid w:val="003A350F"/>
    <w:rsid w:val="003A3988"/>
    <w:rsid w:val="003A3B95"/>
    <w:rsid w:val="003A5A50"/>
    <w:rsid w:val="003A5BE6"/>
    <w:rsid w:val="003A6BA1"/>
    <w:rsid w:val="003A6C81"/>
    <w:rsid w:val="003A7158"/>
    <w:rsid w:val="003B10DB"/>
    <w:rsid w:val="003B1E6B"/>
    <w:rsid w:val="003B22CD"/>
    <w:rsid w:val="003B2A55"/>
    <w:rsid w:val="003B3DDA"/>
    <w:rsid w:val="003B4BDF"/>
    <w:rsid w:val="003B54D4"/>
    <w:rsid w:val="003B62B8"/>
    <w:rsid w:val="003B70AE"/>
    <w:rsid w:val="003B7173"/>
    <w:rsid w:val="003C0014"/>
    <w:rsid w:val="003C2087"/>
    <w:rsid w:val="003C21AC"/>
    <w:rsid w:val="003C461F"/>
    <w:rsid w:val="003C6B42"/>
    <w:rsid w:val="003C7A30"/>
    <w:rsid w:val="003D364C"/>
    <w:rsid w:val="003D3A82"/>
    <w:rsid w:val="003D3EBF"/>
    <w:rsid w:val="003D5873"/>
    <w:rsid w:val="003D5A20"/>
    <w:rsid w:val="003D63E4"/>
    <w:rsid w:val="003D7632"/>
    <w:rsid w:val="003E0147"/>
    <w:rsid w:val="003E057A"/>
    <w:rsid w:val="003E31BD"/>
    <w:rsid w:val="003E4A3B"/>
    <w:rsid w:val="003E5655"/>
    <w:rsid w:val="003E7BEA"/>
    <w:rsid w:val="003F0C46"/>
    <w:rsid w:val="003F175B"/>
    <w:rsid w:val="003F1F54"/>
    <w:rsid w:val="003F2755"/>
    <w:rsid w:val="003F5D0E"/>
    <w:rsid w:val="003F663F"/>
    <w:rsid w:val="004018E7"/>
    <w:rsid w:val="00401B67"/>
    <w:rsid w:val="004040DF"/>
    <w:rsid w:val="0040490E"/>
    <w:rsid w:val="0040620D"/>
    <w:rsid w:val="0040654B"/>
    <w:rsid w:val="004075AF"/>
    <w:rsid w:val="00407AFC"/>
    <w:rsid w:val="004101D2"/>
    <w:rsid w:val="0041044A"/>
    <w:rsid w:val="00412873"/>
    <w:rsid w:val="00412FA6"/>
    <w:rsid w:val="00414A80"/>
    <w:rsid w:val="00416E62"/>
    <w:rsid w:val="00420317"/>
    <w:rsid w:val="004209DF"/>
    <w:rsid w:val="0042130C"/>
    <w:rsid w:val="00421326"/>
    <w:rsid w:val="00421E69"/>
    <w:rsid w:val="0042325A"/>
    <w:rsid w:val="00423A3D"/>
    <w:rsid w:val="00425303"/>
    <w:rsid w:val="00426DE2"/>
    <w:rsid w:val="00426E10"/>
    <w:rsid w:val="00432EFA"/>
    <w:rsid w:val="00432F1C"/>
    <w:rsid w:val="00433266"/>
    <w:rsid w:val="004339D6"/>
    <w:rsid w:val="004353BE"/>
    <w:rsid w:val="00437193"/>
    <w:rsid w:val="00437865"/>
    <w:rsid w:val="004417C5"/>
    <w:rsid w:val="00442853"/>
    <w:rsid w:val="00442A23"/>
    <w:rsid w:val="00442DEB"/>
    <w:rsid w:val="00444E8D"/>
    <w:rsid w:val="004465F7"/>
    <w:rsid w:val="00447063"/>
    <w:rsid w:val="0044727F"/>
    <w:rsid w:val="004476E1"/>
    <w:rsid w:val="00447A06"/>
    <w:rsid w:val="00447DD3"/>
    <w:rsid w:val="0045269F"/>
    <w:rsid w:val="00452A04"/>
    <w:rsid w:val="00453E2B"/>
    <w:rsid w:val="004546AD"/>
    <w:rsid w:val="00454AC2"/>
    <w:rsid w:val="00455492"/>
    <w:rsid w:val="0045793C"/>
    <w:rsid w:val="00457B3D"/>
    <w:rsid w:val="004608C0"/>
    <w:rsid w:val="00463D54"/>
    <w:rsid w:val="00464EAC"/>
    <w:rsid w:val="00467757"/>
    <w:rsid w:val="00470804"/>
    <w:rsid w:val="00472472"/>
    <w:rsid w:val="00473327"/>
    <w:rsid w:val="00476386"/>
    <w:rsid w:val="00477CB9"/>
    <w:rsid w:val="0048063A"/>
    <w:rsid w:val="00481085"/>
    <w:rsid w:val="00481285"/>
    <w:rsid w:val="004860A6"/>
    <w:rsid w:val="00491064"/>
    <w:rsid w:val="00491226"/>
    <w:rsid w:val="00491D5C"/>
    <w:rsid w:val="00491EFD"/>
    <w:rsid w:val="00493B38"/>
    <w:rsid w:val="00494511"/>
    <w:rsid w:val="00495434"/>
    <w:rsid w:val="00496270"/>
    <w:rsid w:val="004963B1"/>
    <w:rsid w:val="004A00DC"/>
    <w:rsid w:val="004A07D9"/>
    <w:rsid w:val="004A1238"/>
    <w:rsid w:val="004A1447"/>
    <w:rsid w:val="004A1D39"/>
    <w:rsid w:val="004A300D"/>
    <w:rsid w:val="004A358B"/>
    <w:rsid w:val="004A35ED"/>
    <w:rsid w:val="004A5EE1"/>
    <w:rsid w:val="004A6780"/>
    <w:rsid w:val="004B03BB"/>
    <w:rsid w:val="004B069C"/>
    <w:rsid w:val="004B336C"/>
    <w:rsid w:val="004B5076"/>
    <w:rsid w:val="004B55E8"/>
    <w:rsid w:val="004B5D6B"/>
    <w:rsid w:val="004B602B"/>
    <w:rsid w:val="004B6C06"/>
    <w:rsid w:val="004C11F3"/>
    <w:rsid w:val="004C17B0"/>
    <w:rsid w:val="004C3297"/>
    <w:rsid w:val="004C3BEE"/>
    <w:rsid w:val="004C40FD"/>
    <w:rsid w:val="004C4250"/>
    <w:rsid w:val="004C4B47"/>
    <w:rsid w:val="004C5832"/>
    <w:rsid w:val="004C5EC9"/>
    <w:rsid w:val="004C68C8"/>
    <w:rsid w:val="004C6F25"/>
    <w:rsid w:val="004D08CD"/>
    <w:rsid w:val="004D1363"/>
    <w:rsid w:val="004D1BA7"/>
    <w:rsid w:val="004D1F80"/>
    <w:rsid w:val="004D33CD"/>
    <w:rsid w:val="004D33DA"/>
    <w:rsid w:val="004D47C1"/>
    <w:rsid w:val="004D5280"/>
    <w:rsid w:val="004D578B"/>
    <w:rsid w:val="004D5CE8"/>
    <w:rsid w:val="004D63AA"/>
    <w:rsid w:val="004E0508"/>
    <w:rsid w:val="004E1F07"/>
    <w:rsid w:val="004E262B"/>
    <w:rsid w:val="004E2CA9"/>
    <w:rsid w:val="004E3B5E"/>
    <w:rsid w:val="004E4016"/>
    <w:rsid w:val="004E42FA"/>
    <w:rsid w:val="004E4563"/>
    <w:rsid w:val="004E51A7"/>
    <w:rsid w:val="004E559C"/>
    <w:rsid w:val="004E5A21"/>
    <w:rsid w:val="004E648D"/>
    <w:rsid w:val="004E6DDA"/>
    <w:rsid w:val="004E7FD1"/>
    <w:rsid w:val="004F35E4"/>
    <w:rsid w:val="004F7751"/>
    <w:rsid w:val="004F7BFA"/>
    <w:rsid w:val="004F7CB3"/>
    <w:rsid w:val="00500666"/>
    <w:rsid w:val="005008A7"/>
    <w:rsid w:val="005015F4"/>
    <w:rsid w:val="00502E10"/>
    <w:rsid w:val="00507137"/>
    <w:rsid w:val="00507B07"/>
    <w:rsid w:val="00510F87"/>
    <w:rsid w:val="00514C57"/>
    <w:rsid w:val="00515BB0"/>
    <w:rsid w:val="00515BDA"/>
    <w:rsid w:val="00516B38"/>
    <w:rsid w:val="00521974"/>
    <w:rsid w:val="00523964"/>
    <w:rsid w:val="005251F6"/>
    <w:rsid w:val="005271EA"/>
    <w:rsid w:val="00527A8D"/>
    <w:rsid w:val="00530F8F"/>
    <w:rsid w:val="0054141E"/>
    <w:rsid w:val="00541C60"/>
    <w:rsid w:val="005425C6"/>
    <w:rsid w:val="00544771"/>
    <w:rsid w:val="00545868"/>
    <w:rsid w:val="00546548"/>
    <w:rsid w:val="005500AF"/>
    <w:rsid w:val="0055073F"/>
    <w:rsid w:val="00550DE0"/>
    <w:rsid w:val="005522F7"/>
    <w:rsid w:val="00554CD4"/>
    <w:rsid w:val="005553C8"/>
    <w:rsid w:val="00555862"/>
    <w:rsid w:val="00555C85"/>
    <w:rsid w:val="005569C3"/>
    <w:rsid w:val="005615B6"/>
    <w:rsid w:val="00566A21"/>
    <w:rsid w:val="005714BA"/>
    <w:rsid w:val="005732BC"/>
    <w:rsid w:val="00573882"/>
    <w:rsid w:val="0057415D"/>
    <w:rsid w:val="00574845"/>
    <w:rsid w:val="00574F30"/>
    <w:rsid w:val="00575C3C"/>
    <w:rsid w:val="0057741C"/>
    <w:rsid w:val="00583DB3"/>
    <w:rsid w:val="00583FEC"/>
    <w:rsid w:val="0059159E"/>
    <w:rsid w:val="00591673"/>
    <w:rsid w:val="00592EF2"/>
    <w:rsid w:val="005A1842"/>
    <w:rsid w:val="005A3480"/>
    <w:rsid w:val="005A4436"/>
    <w:rsid w:val="005A5A0E"/>
    <w:rsid w:val="005A6C7A"/>
    <w:rsid w:val="005A717F"/>
    <w:rsid w:val="005B1E64"/>
    <w:rsid w:val="005B3EB0"/>
    <w:rsid w:val="005B40EF"/>
    <w:rsid w:val="005B4DA6"/>
    <w:rsid w:val="005B4E88"/>
    <w:rsid w:val="005B6352"/>
    <w:rsid w:val="005B6C52"/>
    <w:rsid w:val="005C0B2F"/>
    <w:rsid w:val="005C151C"/>
    <w:rsid w:val="005C3765"/>
    <w:rsid w:val="005C3D13"/>
    <w:rsid w:val="005C49D1"/>
    <w:rsid w:val="005C54A6"/>
    <w:rsid w:val="005C676D"/>
    <w:rsid w:val="005C7009"/>
    <w:rsid w:val="005D1905"/>
    <w:rsid w:val="005D1DC7"/>
    <w:rsid w:val="005D382D"/>
    <w:rsid w:val="005D43E1"/>
    <w:rsid w:val="005D625F"/>
    <w:rsid w:val="005D6836"/>
    <w:rsid w:val="005D693B"/>
    <w:rsid w:val="005D6FB7"/>
    <w:rsid w:val="005E12CD"/>
    <w:rsid w:val="005E1A82"/>
    <w:rsid w:val="005E3185"/>
    <w:rsid w:val="005E31B1"/>
    <w:rsid w:val="005E36DF"/>
    <w:rsid w:val="005E7239"/>
    <w:rsid w:val="005E74DF"/>
    <w:rsid w:val="005E7E36"/>
    <w:rsid w:val="005F0239"/>
    <w:rsid w:val="005F15B6"/>
    <w:rsid w:val="005F1FEA"/>
    <w:rsid w:val="005F46C1"/>
    <w:rsid w:val="005F495A"/>
    <w:rsid w:val="005F55FC"/>
    <w:rsid w:val="005F5863"/>
    <w:rsid w:val="00600E19"/>
    <w:rsid w:val="00601907"/>
    <w:rsid w:val="00601BC2"/>
    <w:rsid w:val="0060242E"/>
    <w:rsid w:val="00603C27"/>
    <w:rsid w:val="0060420B"/>
    <w:rsid w:val="00604C71"/>
    <w:rsid w:val="00605C40"/>
    <w:rsid w:val="00606B87"/>
    <w:rsid w:val="00606C3E"/>
    <w:rsid w:val="00606C5D"/>
    <w:rsid w:val="006115B6"/>
    <w:rsid w:val="0061167E"/>
    <w:rsid w:val="00611B91"/>
    <w:rsid w:val="00612353"/>
    <w:rsid w:val="00612B4E"/>
    <w:rsid w:val="00615601"/>
    <w:rsid w:val="0062156E"/>
    <w:rsid w:val="00624534"/>
    <w:rsid w:val="0062509C"/>
    <w:rsid w:val="00627A17"/>
    <w:rsid w:val="00627EAD"/>
    <w:rsid w:val="00630127"/>
    <w:rsid w:val="0063446D"/>
    <w:rsid w:val="00634D83"/>
    <w:rsid w:val="00635864"/>
    <w:rsid w:val="00636362"/>
    <w:rsid w:val="00636CD3"/>
    <w:rsid w:val="006378F0"/>
    <w:rsid w:val="006401E1"/>
    <w:rsid w:val="006447D1"/>
    <w:rsid w:val="00645B48"/>
    <w:rsid w:val="00646DAF"/>
    <w:rsid w:val="006475DD"/>
    <w:rsid w:val="00647892"/>
    <w:rsid w:val="006504B2"/>
    <w:rsid w:val="006508E9"/>
    <w:rsid w:val="00650D40"/>
    <w:rsid w:val="006511DB"/>
    <w:rsid w:val="006513B4"/>
    <w:rsid w:val="00654AA3"/>
    <w:rsid w:val="0065500D"/>
    <w:rsid w:val="00655C1C"/>
    <w:rsid w:val="00655F24"/>
    <w:rsid w:val="00656BEA"/>
    <w:rsid w:val="006574EB"/>
    <w:rsid w:val="0066070E"/>
    <w:rsid w:val="00660C2C"/>
    <w:rsid w:val="006617A8"/>
    <w:rsid w:val="0066423A"/>
    <w:rsid w:val="00665080"/>
    <w:rsid w:val="006657AE"/>
    <w:rsid w:val="00665872"/>
    <w:rsid w:val="00665E00"/>
    <w:rsid w:val="00665E6F"/>
    <w:rsid w:val="00667417"/>
    <w:rsid w:val="00667D97"/>
    <w:rsid w:val="00667F75"/>
    <w:rsid w:val="0067283E"/>
    <w:rsid w:val="006750C6"/>
    <w:rsid w:val="006758A9"/>
    <w:rsid w:val="00675F4B"/>
    <w:rsid w:val="00682A6D"/>
    <w:rsid w:val="0068331B"/>
    <w:rsid w:val="00683B00"/>
    <w:rsid w:val="00687343"/>
    <w:rsid w:val="006914D5"/>
    <w:rsid w:val="00691CA9"/>
    <w:rsid w:val="0069212F"/>
    <w:rsid w:val="00692E69"/>
    <w:rsid w:val="006933EF"/>
    <w:rsid w:val="00694A64"/>
    <w:rsid w:val="00695457"/>
    <w:rsid w:val="006957AF"/>
    <w:rsid w:val="006A056D"/>
    <w:rsid w:val="006A0946"/>
    <w:rsid w:val="006A1D0D"/>
    <w:rsid w:val="006A5A39"/>
    <w:rsid w:val="006A5D85"/>
    <w:rsid w:val="006A5ED5"/>
    <w:rsid w:val="006A6736"/>
    <w:rsid w:val="006A7F01"/>
    <w:rsid w:val="006B03E0"/>
    <w:rsid w:val="006B05B2"/>
    <w:rsid w:val="006B15B0"/>
    <w:rsid w:val="006B2134"/>
    <w:rsid w:val="006B21DD"/>
    <w:rsid w:val="006B25BF"/>
    <w:rsid w:val="006B2D21"/>
    <w:rsid w:val="006B3075"/>
    <w:rsid w:val="006B31E8"/>
    <w:rsid w:val="006B68B4"/>
    <w:rsid w:val="006B6DEF"/>
    <w:rsid w:val="006B771C"/>
    <w:rsid w:val="006C055C"/>
    <w:rsid w:val="006C12B9"/>
    <w:rsid w:val="006C1E63"/>
    <w:rsid w:val="006C2999"/>
    <w:rsid w:val="006C5D72"/>
    <w:rsid w:val="006C659D"/>
    <w:rsid w:val="006C6A3D"/>
    <w:rsid w:val="006C6ECA"/>
    <w:rsid w:val="006D2BCD"/>
    <w:rsid w:val="006D3A64"/>
    <w:rsid w:val="006D3C94"/>
    <w:rsid w:val="006D5714"/>
    <w:rsid w:val="006D5959"/>
    <w:rsid w:val="006D59E3"/>
    <w:rsid w:val="006D670A"/>
    <w:rsid w:val="006D73C2"/>
    <w:rsid w:val="006D7632"/>
    <w:rsid w:val="006E04D4"/>
    <w:rsid w:val="006E1D81"/>
    <w:rsid w:val="006E41B7"/>
    <w:rsid w:val="006E44D8"/>
    <w:rsid w:val="006E4AC6"/>
    <w:rsid w:val="006E60E2"/>
    <w:rsid w:val="006E6890"/>
    <w:rsid w:val="006E75FD"/>
    <w:rsid w:val="006E7F17"/>
    <w:rsid w:val="006F306D"/>
    <w:rsid w:val="006F5C34"/>
    <w:rsid w:val="00702671"/>
    <w:rsid w:val="007060AF"/>
    <w:rsid w:val="007073F9"/>
    <w:rsid w:val="00711CE9"/>
    <w:rsid w:val="00713D9D"/>
    <w:rsid w:val="00714213"/>
    <w:rsid w:val="00716427"/>
    <w:rsid w:val="007200FB"/>
    <w:rsid w:val="007215D5"/>
    <w:rsid w:val="007245F7"/>
    <w:rsid w:val="007273E0"/>
    <w:rsid w:val="00732210"/>
    <w:rsid w:val="007322CF"/>
    <w:rsid w:val="00734715"/>
    <w:rsid w:val="00734782"/>
    <w:rsid w:val="00734EBB"/>
    <w:rsid w:val="00736123"/>
    <w:rsid w:val="00736987"/>
    <w:rsid w:val="007378D7"/>
    <w:rsid w:val="00742956"/>
    <w:rsid w:val="007435B0"/>
    <w:rsid w:val="007439BC"/>
    <w:rsid w:val="00743E4E"/>
    <w:rsid w:val="00745A71"/>
    <w:rsid w:val="00746992"/>
    <w:rsid w:val="007473C7"/>
    <w:rsid w:val="00753CDE"/>
    <w:rsid w:val="00754392"/>
    <w:rsid w:val="00755368"/>
    <w:rsid w:val="00757219"/>
    <w:rsid w:val="0076030D"/>
    <w:rsid w:val="0076143D"/>
    <w:rsid w:val="00762939"/>
    <w:rsid w:val="00762D78"/>
    <w:rsid w:val="007655EE"/>
    <w:rsid w:val="0076738C"/>
    <w:rsid w:val="00767423"/>
    <w:rsid w:val="00767B46"/>
    <w:rsid w:val="00767E87"/>
    <w:rsid w:val="007717B6"/>
    <w:rsid w:val="00775199"/>
    <w:rsid w:val="00776F31"/>
    <w:rsid w:val="00777A7D"/>
    <w:rsid w:val="00780758"/>
    <w:rsid w:val="00782089"/>
    <w:rsid w:val="007827D0"/>
    <w:rsid w:val="00784B6C"/>
    <w:rsid w:val="00784E0C"/>
    <w:rsid w:val="00786F89"/>
    <w:rsid w:val="007918D0"/>
    <w:rsid w:val="007920D7"/>
    <w:rsid w:val="00792402"/>
    <w:rsid w:val="00793DE9"/>
    <w:rsid w:val="0079411C"/>
    <w:rsid w:val="00794D83"/>
    <w:rsid w:val="007961A6"/>
    <w:rsid w:val="00796A78"/>
    <w:rsid w:val="007974ED"/>
    <w:rsid w:val="00797F3D"/>
    <w:rsid w:val="007A12E3"/>
    <w:rsid w:val="007A2E11"/>
    <w:rsid w:val="007A41C2"/>
    <w:rsid w:val="007A553E"/>
    <w:rsid w:val="007A6741"/>
    <w:rsid w:val="007A69FD"/>
    <w:rsid w:val="007A6A4C"/>
    <w:rsid w:val="007A705B"/>
    <w:rsid w:val="007A719F"/>
    <w:rsid w:val="007B0868"/>
    <w:rsid w:val="007B1090"/>
    <w:rsid w:val="007B17FF"/>
    <w:rsid w:val="007B19C9"/>
    <w:rsid w:val="007B1BCE"/>
    <w:rsid w:val="007B302B"/>
    <w:rsid w:val="007B399A"/>
    <w:rsid w:val="007B3E67"/>
    <w:rsid w:val="007B70DC"/>
    <w:rsid w:val="007B71A5"/>
    <w:rsid w:val="007C2A6C"/>
    <w:rsid w:val="007C4A9A"/>
    <w:rsid w:val="007C6EB2"/>
    <w:rsid w:val="007C6F17"/>
    <w:rsid w:val="007D3A60"/>
    <w:rsid w:val="007E118E"/>
    <w:rsid w:val="007E19F2"/>
    <w:rsid w:val="007E3675"/>
    <w:rsid w:val="007E6FAA"/>
    <w:rsid w:val="007F1431"/>
    <w:rsid w:val="007F162A"/>
    <w:rsid w:val="007F51A3"/>
    <w:rsid w:val="008012B5"/>
    <w:rsid w:val="008015A1"/>
    <w:rsid w:val="00801E84"/>
    <w:rsid w:val="0080271A"/>
    <w:rsid w:val="00802845"/>
    <w:rsid w:val="00803346"/>
    <w:rsid w:val="008038F1"/>
    <w:rsid w:val="00804DF6"/>
    <w:rsid w:val="0080505E"/>
    <w:rsid w:val="008068CE"/>
    <w:rsid w:val="00812393"/>
    <w:rsid w:val="00813B69"/>
    <w:rsid w:val="008140FC"/>
    <w:rsid w:val="00815617"/>
    <w:rsid w:val="00817013"/>
    <w:rsid w:val="008247AB"/>
    <w:rsid w:val="00824FD5"/>
    <w:rsid w:val="008256E9"/>
    <w:rsid w:val="00825EA6"/>
    <w:rsid w:val="0083210A"/>
    <w:rsid w:val="008334B0"/>
    <w:rsid w:val="00834D6D"/>
    <w:rsid w:val="008351D9"/>
    <w:rsid w:val="00836FB5"/>
    <w:rsid w:val="008420EE"/>
    <w:rsid w:val="00842658"/>
    <w:rsid w:val="00850E98"/>
    <w:rsid w:val="00853BD8"/>
    <w:rsid w:val="00853F64"/>
    <w:rsid w:val="00854682"/>
    <w:rsid w:val="008558A1"/>
    <w:rsid w:val="00855B7E"/>
    <w:rsid w:val="00855CCD"/>
    <w:rsid w:val="008561F7"/>
    <w:rsid w:val="0085639E"/>
    <w:rsid w:val="008621B1"/>
    <w:rsid w:val="00862BE5"/>
    <w:rsid w:val="00865DDE"/>
    <w:rsid w:val="008662E5"/>
    <w:rsid w:val="008674AD"/>
    <w:rsid w:val="00867F32"/>
    <w:rsid w:val="00870343"/>
    <w:rsid w:val="008723C0"/>
    <w:rsid w:val="00872788"/>
    <w:rsid w:val="00873D74"/>
    <w:rsid w:val="00875EE1"/>
    <w:rsid w:val="00881CA2"/>
    <w:rsid w:val="00882EB6"/>
    <w:rsid w:val="0088352D"/>
    <w:rsid w:val="00885845"/>
    <w:rsid w:val="00886CAD"/>
    <w:rsid w:val="00887347"/>
    <w:rsid w:val="00892599"/>
    <w:rsid w:val="00894E6F"/>
    <w:rsid w:val="00896450"/>
    <w:rsid w:val="00896596"/>
    <w:rsid w:val="008A01CF"/>
    <w:rsid w:val="008A0CAE"/>
    <w:rsid w:val="008A11EA"/>
    <w:rsid w:val="008A1518"/>
    <w:rsid w:val="008A15CA"/>
    <w:rsid w:val="008A3B5D"/>
    <w:rsid w:val="008A3F66"/>
    <w:rsid w:val="008A6884"/>
    <w:rsid w:val="008B0857"/>
    <w:rsid w:val="008B0B12"/>
    <w:rsid w:val="008B11EC"/>
    <w:rsid w:val="008B247C"/>
    <w:rsid w:val="008B299B"/>
    <w:rsid w:val="008B3377"/>
    <w:rsid w:val="008B428B"/>
    <w:rsid w:val="008B5D32"/>
    <w:rsid w:val="008B773F"/>
    <w:rsid w:val="008C2B2B"/>
    <w:rsid w:val="008C2C3F"/>
    <w:rsid w:val="008C2EEA"/>
    <w:rsid w:val="008C3994"/>
    <w:rsid w:val="008D2AEA"/>
    <w:rsid w:val="008D4320"/>
    <w:rsid w:val="008D454F"/>
    <w:rsid w:val="008D468C"/>
    <w:rsid w:val="008D5E5C"/>
    <w:rsid w:val="008D6B17"/>
    <w:rsid w:val="008D6ED8"/>
    <w:rsid w:val="008E0E46"/>
    <w:rsid w:val="008E102B"/>
    <w:rsid w:val="008E1EB2"/>
    <w:rsid w:val="008E37DF"/>
    <w:rsid w:val="008E4069"/>
    <w:rsid w:val="008E442D"/>
    <w:rsid w:val="008E4B82"/>
    <w:rsid w:val="008E6524"/>
    <w:rsid w:val="008F22DE"/>
    <w:rsid w:val="008F30B4"/>
    <w:rsid w:val="00900520"/>
    <w:rsid w:val="0090186E"/>
    <w:rsid w:val="009036C5"/>
    <w:rsid w:val="0090451F"/>
    <w:rsid w:val="00905CEB"/>
    <w:rsid w:val="00907167"/>
    <w:rsid w:val="00907862"/>
    <w:rsid w:val="009101FE"/>
    <w:rsid w:val="009119C9"/>
    <w:rsid w:val="009121AA"/>
    <w:rsid w:val="0091273B"/>
    <w:rsid w:val="009133ED"/>
    <w:rsid w:val="00914ADC"/>
    <w:rsid w:val="00914CAB"/>
    <w:rsid w:val="009155C1"/>
    <w:rsid w:val="00916E3E"/>
    <w:rsid w:val="0092004C"/>
    <w:rsid w:val="0092069E"/>
    <w:rsid w:val="00921799"/>
    <w:rsid w:val="009235B4"/>
    <w:rsid w:val="00925F29"/>
    <w:rsid w:val="00926082"/>
    <w:rsid w:val="00926D2D"/>
    <w:rsid w:val="00926DDF"/>
    <w:rsid w:val="00930745"/>
    <w:rsid w:val="009337F7"/>
    <w:rsid w:val="00934C4B"/>
    <w:rsid w:val="0093527B"/>
    <w:rsid w:val="00935595"/>
    <w:rsid w:val="0093598A"/>
    <w:rsid w:val="0093645A"/>
    <w:rsid w:val="00940D51"/>
    <w:rsid w:val="0094180F"/>
    <w:rsid w:val="00942BB7"/>
    <w:rsid w:val="0094331E"/>
    <w:rsid w:val="009443B7"/>
    <w:rsid w:val="00945A40"/>
    <w:rsid w:val="0095129D"/>
    <w:rsid w:val="00953913"/>
    <w:rsid w:val="00953A87"/>
    <w:rsid w:val="00954751"/>
    <w:rsid w:val="009564CD"/>
    <w:rsid w:val="00956630"/>
    <w:rsid w:val="00957196"/>
    <w:rsid w:val="00960F51"/>
    <w:rsid w:val="0096119D"/>
    <w:rsid w:val="009617B6"/>
    <w:rsid w:val="00962948"/>
    <w:rsid w:val="00962A86"/>
    <w:rsid w:val="009662A1"/>
    <w:rsid w:val="00966A73"/>
    <w:rsid w:val="009670B6"/>
    <w:rsid w:val="009673FD"/>
    <w:rsid w:val="00967DF3"/>
    <w:rsid w:val="009714AB"/>
    <w:rsid w:val="009714D0"/>
    <w:rsid w:val="00971CA6"/>
    <w:rsid w:val="00972825"/>
    <w:rsid w:val="00972A9B"/>
    <w:rsid w:val="009744BA"/>
    <w:rsid w:val="00975D7B"/>
    <w:rsid w:val="009817D8"/>
    <w:rsid w:val="00981B1C"/>
    <w:rsid w:val="009841B7"/>
    <w:rsid w:val="00984D49"/>
    <w:rsid w:val="0098705A"/>
    <w:rsid w:val="009877FC"/>
    <w:rsid w:val="00990781"/>
    <w:rsid w:val="0099155B"/>
    <w:rsid w:val="00991D93"/>
    <w:rsid w:val="00991F0B"/>
    <w:rsid w:val="00992279"/>
    <w:rsid w:val="009928D0"/>
    <w:rsid w:val="00992BCA"/>
    <w:rsid w:val="00993E22"/>
    <w:rsid w:val="00995D8C"/>
    <w:rsid w:val="00996C7D"/>
    <w:rsid w:val="00996D8C"/>
    <w:rsid w:val="00997797"/>
    <w:rsid w:val="009A0AEA"/>
    <w:rsid w:val="009A1A10"/>
    <w:rsid w:val="009A2842"/>
    <w:rsid w:val="009A2A28"/>
    <w:rsid w:val="009A2FA9"/>
    <w:rsid w:val="009A3929"/>
    <w:rsid w:val="009A3F7C"/>
    <w:rsid w:val="009A4962"/>
    <w:rsid w:val="009A5D1F"/>
    <w:rsid w:val="009A75A0"/>
    <w:rsid w:val="009A769E"/>
    <w:rsid w:val="009B1060"/>
    <w:rsid w:val="009B119C"/>
    <w:rsid w:val="009B1B0A"/>
    <w:rsid w:val="009B20E2"/>
    <w:rsid w:val="009B2BA3"/>
    <w:rsid w:val="009B3924"/>
    <w:rsid w:val="009B3AD8"/>
    <w:rsid w:val="009B3BD9"/>
    <w:rsid w:val="009B6506"/>
    <w:rsid w:val="009C04A8"/>
    <w:rsid w:val="009C0F80"/>
    <w:rsid w:val="009C238E"/>
    <w:rsid w:val="009C39C8"/>
    <w:rsid w:val="009C5B60"/>
    <w:rsid w:val="009C758E"/>
    <w:rsid w:val="009D0550"/>
    <w:rsid w:val="009D1BEF"/>
    <w:rsid w:val="009D32B4"/>
    <w:rsid w:val="009D387D"/>
    <w:rsid w:val="009D6749"/>
    <w:rsid w:val="009D7B43"/>
    <w:rsid w:val="009E1B52"/>
    <w:rsid w:val="009E1DE4"/>
    <w:rsid w:val="009E2A55"/>
    <w:rsid w:val="009E51AF"/>
    <w:rsid w:val="009E64B8"/>
    <w:rsid w:val="009E6620"/>
    <w:rsid w:val="009E6B9C"/>
    <w:rsid w:val="009F01EB"/>
    <w:rsid w:val="009F08E5"/>
    <w:rsid w:val="009F0925"/>
    <w:rsid w:val="009F0AA2"/>
    <w:rsid w:val="009F1436"/>
    <w:rsid w:val="009F1D64"/>
    <w:rsid w:val="009F2740"/>
    <w:rsid w:val="009F4DC7"/>
    <w:rsid w:val="009F5536"/>
    <w:rsid w:val="009F7263"/>
    <w:rsid w:val="009F7A16"/>
    <w:rsid w:val="00A0183D"/>
    <w:rsid w:val="00A03B52"/>
    <w:rsid w:val="00A055A2"/>
    <w:rsid w:val="00A05B2D"/>
    <w:rsid w:val="00A07E22"/>
    <w:rsid w:val="00A10D76"/>
    <w:rsid w:val="00A11835"/>
    <w:rsid w:val="00A23005"/>
    <w:rsid w:val="00A230B1"/>
    <w:rsid w:val="00A232E9"/>
    <w:rsid w:val="00A246E9"/>
    <w:rsid w:val="00A2496D"/>
    <w:rsid w:val="00A25635"/>
    <w:rsid w:val="00A26684"/>
    <w:rsid w:val="00A306FE"/>
    <w:rsid w:val="00A3081B"/>
    <w:rsid w:val="00A31AEB"/>
    <w:rsid w:val="00A3265B"/>
    <w:rsid w:val="00A34692"/>
    <w:rsid w:val="00A37DF4"/>
    <w:rsid w:val="00A405C2"/>
    <w:rsid w:val="00A40BC8"/>
    <w:rsid w:val="00A4321A"/>
    <w:rsid w:val="00A433F5"/>
    <w:rsid w:val="00A4494D"/>
    <w:rsid w:val="00A449B7"/>
    <w:rsid w:val="00A44FFC"/>
    <w:rsid w:val="00A4543D"/>
    <w:rsid w:val="00A47D24"/>
    <w:rsid w:val="00A51E7A"/>
    <w:rsid w:val="00A524E1"/>
    <w:rsid w:val="00A53ACE"/>
    <w:rsid w:val="00A55EC5"/>
    <w:rsid w:val="00A614A8"/>
    <w:rsid w:val="00A615FD"/>
    <w:rsid w:val="00A61D56"/>
    <w:rsid w:val="00A6318B"/>
    <w:rsid w:val="00A637D6"/>
    <w:rsid w:val="00A66DBB"/>
    <w:rsid w:val="00A66F5C"/>
    <w:rsid w:val="00A67FA1"/>
    <w:rsid w:val="00A70223"/>
    <w:rsid w:val="00A74C45"/>
    <w:rsid w:val="00A74C99"/>
    <w:rsid w:val="00A756C5"/>
    <w:rsid w:val="00A7572C"/>
    <w:rsid w:val="00A762FA"/>
    <w:rsid w:val="00A80215"/>
    <w:rsid w:val="00A821BE"/>
    <w:rsid w:val="00A83E71"/>
    <w:rsid w:val="00A849B9"/>
    <w:rsid w:val="00A91F81"/>
    <w:rsid w:val="00A92027"/>
    <w:rsid w:val="00A930ED"/>
    <w:rsid w:val="00A93D5C"/>
    <w:rsid w:val="00A94224"/>
    <w:rsid w:val="00A94CAF"/>
    <w:rsid w:val="00A961B3"/>
    <w:rsid w:val="00A97312"/>
    <w:rsid w:val="00AA0456"/>
    <w:rsid w:val="00AA194C"/>
    <w:rsid w:val="00AA1A8D"/>
    <w:rsid w:val="00AA22B0"/>
    <w:rsid w:val="00AA22BE"/>
    <w:rsid w:val="00AA2553"/>
    <w:rsid w:val="00AA2B9E"/>
    <w:rsid w:val="00AA329C"/>
    <w:rsid w:val="00AA5F50"/>
    <w:rsid w:val="00AA64AC"/>
    <w:rsid w:val="00AA692E"/>
    <w:rsid w:val="00AA69FB"/>
    <w:rsid w:val="00AB4E34"/>
    <w:rsid w:val="00AB4E56"/>
    <w:rsid w:val="00AB6092"/>
    <w:rsid w:val="00AB772B"/>
    <w:rsid w:val="00AB7C62"/>
    <w:rsid w:val="00AC02B7"/>
    <w:rsid w:val="00AC229F"/>
    <w:rsid w:val="00AC31C2"/>
    <w:rsid w:val="00AC3B5F"/>
    <w:rsid w:val="00AC48E6"/>
    <w:rsid w:val="00AC4DFA"/>
    <w:rsid w:val="00AC53CD"/>
    <w:rsid w:val="00AC730C"/>
    <w:rsid w:val="00AD0EFE"/>
    <w:rsid w:val="00AD1B83"/>
    <w:rsid w:val="00AD27EA"/>
    <w:rsid w:val="00AD676F"/>
    <w:rsid w:val="00AE00D9"/>
    <w:rsid w:val="00AE0761"/>
    <w:rsid w:val="00AE0E4E"/>
    <w:rsid w:val="00AE0FCF"/>
    <w:rsid w:val="00AE11E6"/>
    <w:rsid w:val="00AE2D1D"/>
    <w:rsid w:val="00AE3645"/>
    <w:rsid w:val="00AE3F13"/>
    <w:rsid w:val="00AE3FC0"/>
    <w:rsid w:val="00AE4F12"/>
    <w:rsid w:val="00AE79D5"/>
    <w:rsid w:val="00AE7EB3"/>
    <w:rsid w:val="00AE7ED8"/>
    <w:rsid w:val="00AF1A2C"/>
    <w:rsid w:val="00AF1B8E"/>
    <w:rsid w:val="00AF2CBE"/>
    <w:rsid w:val="00AF2F8E"/>
    <w:rsid w:val="00AF6312"/>
    <w:rsid w:val="00AF7359"/>
    <w:rsid w:val="00B00639"/>
    <w:rsid w:val="00B03581"/>
    <w:rsid w:val="00B037EC"/>
    <w:rsid w:val="00B0587C"/>
    <w:rsid w:val="00B12267"/>
    <w:rsid w:val="00B123AE"/>
    <w:rsid w:val="00B13132"/>
    <w:rsid w:val="00B150AE"/>
    <w:rsid w:val="00B15D9D"/>
    <w:rsid w:val="00B16EC2"/>
    <w:rsid w:val="00B1774F"/>
    <w:rsid w:val="00B17FD6"/>
    <w:rsid w:val="00B21299"/>
    <w:rsid w:val="00B21FB3"/>
    <w:rsid w:val="00B22279"/>
    <w:rsid w:val="00B235E8"/>
    <w:rsid w:val="00B23B6E"/>
    <w:rsid w:val="00B265EA"/>
    <w:rsid w:val="00B31F58"/>
    <w:rsid w:val="00B31FE8"/>
    <w:rsid w:val="00B32241"/>
    <w:rsid w:val="00B34BF6"/>
    <w:rsid w:val="00B36996"/>
    <w:rsid w:val="00B36B4F"/>
    <w:rsid w:val="00B36CB6"/>
    <w:rsid w:val="00B43EB6"/>
    <w:rsid w:val="00B45A4F"/>
    <w:rsid w:val="00B45DB4"/>
    <w:rsid w:val="00B47822"/>
    <w:rsid w:val="00B5089D"/>
    <w:rsid w:val="00B50C13"/>
    <w:rsid w:val="00B525E4"/>
    <w:rsid w:val="00B534CF"/>
    <w:rsid w:val="00B54F9F"/>
    <w:rsid w:val="00B5612C"/>
    <w:rsid w:val="00B563FF"/>
    <w:rsid w:val="00B575D2"/>
    <w:rsid w:val="00B57BC7"/>
    <w:rsid w:val="00B60444"/>
    <w:rsid w:val="00B612C4"/>
    <w:rsid w:val="00B61CB7"/>
    <w:rsid w:val="00B62C48"/>
    <w:rsid w:val="00B62ED4"/>
    <w:rsid w:val="00B6317E"/>
    <w:rsid w:val="00B63714"/>
    <w:rsid w:val="00B6683A"/>
    <w:rsid w:val="00B738B7"/>
    <w:rsid w:val="00B73C8C"/>
    <w:rsid w:val="00B740E5"/>
    <w:rsid w:val="00B76819"/>
    <w:rsid w:val="00B8059C"/>
    <w:rsid w:val="00B83C42"/>
    <w:rsid w:val="00B845DD"/>
    <w:rsid w:val="00B84A1A"/>
    <w:rsid w:val="00B8604C"/>
    <w:rsid w:val="00B86524"/>
    <w:rsid w:val="00B87ED5"/>
    <w:rsid w:val="00B90662"/>
    <w:rsid w:val="00B90B23"/>
    <w:rsid w:val="00B93B22"/>
    <w:rsid w:val="00B94057"/>
    <w:rsid w:val="00B949B1"/>
    <w:rsid w:val="00B96B41"/>
    <w:rsid w:val="00B97107"/>
    <w:rsid w:val="00BA0F59"/>
    <w:rsid w:val="00BA1BFB"/>
    <w:rsid w:val="00BA453E"/>
    <w:rsid w:val="00BA4F7A"/>
    <w:rsid w:val="00BA51C8"/>
    <w:rsid w:val="00BA5A33"/>
    <w:rsid w:val="00BA6467"/>
    <w:rsid w:val="00BA6D64"/>
    <w:rsid w:val="00BA75C4"/>
    <w:rsid w:val="00BB22DC"/>
    <w:rsid w:val="00BB26D2"/>
    <w:rsid w:val="00BB2F95"/>
    <w:rsid w:val="00BB3030"/>
    <w:rsid w:val="00BB3AFB"/>
    <w:rsid w:val="00BB3CD3"/>
    <w:rsid w:val="00BB459F"/>
    <w:rsid w:val="00BB5CBF"/>
    <w:rsid w:val="00BB67CF"/>
    <w:rsid w:val="00BB6F11"/>
    <w:rsid w:val="00BB780F"/>
    <w:rsid w:val="00BB7D27"/>
    <w:rsid w:val="00BC0A96"/>
    <w:rsid w:val="00BC0F74"/>
    <w:rsid w:val="00BC2ECD"/>
    <w:rsid w:val="00BC5721"/>
    <w:rsid w:val="00BC63FF"/>
    <w:rsid w:val="00BC712F"/>
    <w:rsid w:val="00BC74D3"/>
    <w:rsid w:val="00BD0192"/>
    <w:rsid w:val="00BD0736"/>
    <w:rsid w:val="00BD0920"/>
    <w:rsid w:val="00BD128D"/>
    <w:rsid w:val="00BD1E3A"/>
    <w:rsid w:val="00BD1FAE"/>
    <w:rsid w:val="00BD238F"/>
    <w:rsid w:val="00BD37BE"/>
    <w:rsid w:val="00BD615F"/>
    <w:rsid w:val="00BD6BCA"/>
    <w:rsid w:val="00BD6EAF"/>
    <w:rsid w:val="00BD6EB3"/>
    <w:rsid w:val="00BE082D"/>
    <w:rsid w:val="00BE4BC1"/>
    <w:rsid w:val="00BE56DB"/>
    <w:rsid w:val="00BE56F8"/>
    <w:rsid w:val="00BE6972"/>
    <w:rsid w:val="00BE6E8E"/>
    <w:rsid w:val="00BE7672"/>
    <w:rsid w:val="00BF013C"/>
    <w:rsid w:val="00BF05D8"/>
    <w:rsid w:val="00BF1C82"/>
    <w:rsid w:val="00BF1FB6"/>
    <w:rsid w:val="00BF3836"/>
    <w:rsid w:val="00BF3D09"/>
    <w:rsid w:val="00BF50BA"/>
    <w:rsid w:val="00BF6046"/>
    <w:rsid w:val="00C00FF8"/>
    <w:rsid w:val="00C01B51"/>
    <w:rsid w:val="00C02006"/>
    <w:rsid w:val="00C02B07"/>
    <w:rsid w:val="00C03D31"/>
    <w:rsid w:val="00C0451F"/>
    <w:rsid w:val="00C05457"/>
    <w:rsid w:val="00C06673"/>
    <w:rsid w:val="00C06C77"/>
    <w:rsid w:val="00C07AFA"/>
    <w:rsid w:val="00C1057A"/>
    <w:rsid w:val="00C10EDA"/>
    <w:rsid w:val="00C14195"/>
    <w:rsid w:val="00C14548"/>
    <w:rsid w:val="00C14BC4"/>
    <w:rsid w:val="00C15183"/>
    <w:rsid w:val="00C15773"/>
    <w:rsid w:val="00C16EEC"/>
    <w:rsid w:val="00C16EED"/>
    <w:rsid w:val="00C17E22"/>
    <w:rsid w:val="00C234DE"/>
    <w:rsid w:val="00C23696"/>
    <w:rsid w:val="00C265BC"/>
    <w:rsid w:val="00C266B0"/>
    <w:rsid w:val="00C3057B"/>
    <w:rsid w:val="00C320FE"/>
    <w:rsid w:val="00C330A7"/>
    <w:rsid w:val="00C33957"/>
    <w:rsid w:val="00C35980"/>
    <w:rsid w:val="00C359C4"/>
    <w:rsid w:val="00C37524"/>
    <w:rsid w:val="00C37E0C"/>
    <w:rsid w:val="00C40B70"/>
    <w:rsid w:val="00C4323A"/>
    <w:rsid w:val="00C44A6C"/>
    <w:rsid w:val="00C503E9"/>
    <w:rsid w:val="00C50C78"/>
    <w:rsid w:val="00C5269F"/>
    <w:rsid w:val="00C5297B"/>
    <w:rsid w:val="00C53B62"/>
    <w:rsid w:val="00C54762"/>
    <w:rsid w:val="00C54A48"/>
    <w:rsid w:val="00C54A53"/>
    <w:rsid w:val="00C54C37"/>
    <w:rsid w:val="00C55570"/>
    <w:rsid w:val="00C55CF5"/>
    <w:rsid w:val="00C56C9F"/>
    <w:rsid w:val="00C57062"/>
    <w:rsid w:val="00C57BA2"/>
    <w:rsid w:val="00C61689"/>
    <w:rsid w:val="00C62793"/>
    <w:rsid w:val="00C648DC"/>
    <w:rsid w:val="00C64D7D"/>
    <w:rsid w:val="00C7009F"/>
    <w:rsid w:val="00C7014D"/>
    <w:rsid w:val="00C7059D"/>
    <w:rsid w:val="00C71380"/>
    <w:rsid w:val="00C729AB"/>
    <w:rsid w:val="00C73EF6"/>
    <w:rsid w:val="00C758AB"/>
    <w:rsid w:val="00C7755E"/>
    <w:rsid w:val="00C8146E"/>
    <w:rsid w:val="00C832A5"/>
    <w:rsid w:val="00C85849"/>
    <w:rsid w:val="00C859C9"/>
    <w:rsid w:val="00C85D3D"/>
    <w:rsid w:val="00C86175"/>
    <w:rsid w:val="00C87328"/>
    <w:rsid w:val="00C87422"/>
    <w:rsid w:val="00C87F5C"/>
    <w:rsid w:val="00C92324"/>
    <w:rsid w:val="00C92C71"/>
    <w:rsid w:val="00C94392"/>
    <w:rsid w:val="00C94A11"/>
    <w:rsid w:val="00C95E7E"/>
    <w:rsid w:val="00CA0D1D"/>
    <w:rsid w:val="00CA35E1"/>
    <w:rsid w:val="00CA3F2E"/>
    <w:rsid w:val="00CA50EF"/>
    <w:rsid w:val="00CA5A7C"/>
    <w:rsid w:val="00CA6A7A"/>
    <w:rsid w:val="00CA7F31"/>
    <w:rsid w:val="00CB0229"/>
    <w:rsid w:val="00CB0BA6"/>
    <w:rsid w:val="00CB4665"/>
    <w:rsid w:val="00CB7130"/>
    <w:rsid w:val="00CC1043"/>
    <w:rsid w:val="00CC293B"/>
    <w:rsid w:val="00CC3C30"/>
    <w:rsid w:val="00CC4A43"/>
    <w:rsid w:val="00CC76AD"/>
    <w:rsid w:val="00CC7D74"/>
    <w:rsid w:val="00CD0EA4"/>
    <w:rsid w:val="00CD253A"/>
    <w:rsid w:val="00CD2D4E"/>
    <w:rsid w:val="00CD5098"/>
    <w:rsid w:val="00CE0A9D"/>
    <w:rsid w:val="00CE1E1C"/>
    <w:rsid w:val="00CE2665"/>
    <w:rsid w:val="00CE3643"/>
    <w:rsid w:val="00CE387C"/>
    <w:rsid w:val="00CE4629"/>
    <w:rsid w:val="00CE4845"/>
    <w:rsid w:val="00CE4ACB"/>
    <w:rsid w:val="00CE516B"/>
    <w:rsid w:val="00CE56E4"/>
    <w:rsid w:val="00CE5940"/>
    <w:rsid w:val="00CE5D96"/>
    <w:rsid w:val="00CE63AB"/>
    <w:rsid w:val="00CE708C"/>
    <w:rsid w:val="00CF06B8"/>
    <w:rsid w:val="00CF158B"/>
    <w:rsid w:val="00CF1AA4"/>
    <w:rsid w:val="00CF2140"/>
    <w:rsid w:val="00CF5078"/>
    <w:rsid w:val="00CF65B9"/>
    <w:rsid w:val="00CF6C5E"/>
    <w:rsid w:val="00D00D68"/>
    <w:rsid w:val="00D01095"/>
    <w:rsid w:val="00D0137F"/>
    <w:rsid w:val="00D01501"/>
    <w:rsid w:val="00D01803"/>
    <w:rsid w:val="00D01808"/>
    <w:rsid w:val="00D02315"/>
    <w:rsid w:val="00D02E34"/>
    <w:rsid w:val="00D03BD9"/>
    <w:rsid w:val="00D042AD"/>
    <w:rsid w:val="00D047E0"/>
    <w:rsid w:val="00D04AB2"/>
    <w:rsid w:val="00D04C5F"/>
    <w:rsid w:val="00D05134"/>
    <w:rsid w:val="00D07B2D"/>
    <w:rsid w:val="00D122CB"/>
    <w:rsid w:val="00D12A16"/>
    <w:rsid w:val="00D1338B"/>
    <w:rsid w:val="00D14F0D"/>
    <w:rsid w:val="00D20610"/>
    <w:rsid w:val="00D21C6C"/>
    <w:rsid w:val="00D21F56"/>
    <w:rsid w:val="00D229A1"/>
    <w:rsid w:val="00D23A44"/>
    <w:rsid w:val="00D265F4"/>
    <w:rsid w:val="00D26AC9"/>
    <w:rsid w:val="00D26D75"/>
    <w:rsid w:val="00D30B4A"/>
    <w:rsid w:val="00D3165A"/>
    <w:rsid w:val="00D31C0B"/>
    <w:rsid w:val="00D32D8F"/>
    <w:rsid w:val="00D336C2"/>
    <w:rsid w:val="00D355D6"/>
    <w:rsid w:val="00D41A23"/>
    <w:rsid w:val="00D41B53"/>
    <w:rsid w:val="00D44935"/>
    <w:rsid w:val="00D44C2D"/>
    <w:rsid w:val="00D50ABD"/>
    <w:rsid w:val="00D514D0"/>
    <w:rsid w:val="00D52098"/>
    <w:rsid w:val="00D54737"/>
    <w:rsid w:val="00D56924"/>
    <w:rsid w:val="00D60729"/>
    <w:rsid w:val="00D634E2"/>
    <w:rsid w:val="00D66BBD"/>
    <w:rsid w:val="00D733A4"/>
    <w:rsid w:val="00D73D29"/>
    <w:rsid w:val="00D748AD"/>
    <w:rsid w:val="00D81762"/>
    <w:rsid w:val="00D81FF3"/>
    <w:rsid w:val="00D82349"/>
    <w:rsid w:val="00D8428B"/>
    <w:rsid w:val="00D849CE"/>
    <w:rsid w:val="00D86FBE"/>
    <w:rsid w:val="00D97064"/>
    <w:rsid w:val="00D97898"/>
    <w:rsid w:val="00DA1308"/>
    <w:rsid w:val="00DA144A"/>
    <w:rsid w:val="00DA1578"/>
    <w:rsid w:val="00DA161B"/>
    <w:rsid w:val="00DA2D95"/>
    <w:rsid w:val="00DA3221"/>
    <w:rsid w:val="00DA6D31"/>
    <w:rsid w:val="00DB00EC"/>
    <w:rsid w:val="00DB1798"/>
    <w:rsid w:val="00DB1DC9"/>
    <w:rsid w:val="00DB223C"/>
    <w:rsid w:val="00DB2947"/>
    <w:rsid w:val="00DB41F0"/>
    <w:rsid w:val="00DB58B6"/>
    <w:rsid w:val="00DB59AA"/>
    <w:rsid w:val="00DB611E"/>
    <w:rsid w:val="00DB762E"/>
    <w:rsid w:val="00DC3CDA"/>
    <w:rsid w:val="00DC5D0D"/>
    <w:rsid w:val="00DC5D2A"/>
    <w:rsid w:val="00DC74D6"/>
    <w:rsid w:val="00DD3D87"/>
    <w:rsid w:val="00DD4206"/>
    <w:rsid w:val="00DD5E73"/>
    <w:rsid w:val="00DD7D97"/>
    <w:rsid w:val="00DE025E"/>
    <w:rsid w:val="00DE05CA"/>
    <w:rsid w:val="00DE1E1D"/>
    <w:rsid w:val="00DE3E14"/>
    <w:rsid w:val="00DE4303"/>
    <w:rsid w:val="00DE55DB"/>
    <w:rsid w:val="00DF16F6"/>
    <w:rsid w:val="00DF19C6"/>
    <w:rsid w:val="00DF26C4"/>
    <w:rsid w:val="00DF2F93"/>
    <w:rsid w:val="00DF737E"/>
    <w:rsid w:val="00E0489C"/>
    <w:rsid w:val="00E052D6"/>
    <w:rsid w:val="00E06A59"/>
    <w:rsid w:val="00E06AD8"/>
    <w:rsid w:val="00E07BF9"/>
    <w:rsid w:val="00E105BF"/>
    <w:rsid w:val="00E12789"/>
    <w:rsid w:val="00E12E84"/>
    <w:rsid w:val="00E1427D"/>
    <w:rsid w:val="00E1723D"/>
    <w:rsid w:val="00E215BC"/>
    <w:rsid w:val="00E2369E"/>
    <w:rsid w:val="00E24411"/>
    <w:rsid w:val="00E27913"/>
    <w:rsid w:val="00E30EC1"/>
    <w:rsid w:val="00E31173"/>
    <w:rsid w:val="00E352B8"/>
    <w:rsid w:val="00E40FC1"/>
    <w:rsid w:val="00E441F1"/>
    <w:rsid w:val="00E44FEF"/>
    <w:rsid w:val="00E503BE"/>
    <w:rsid w:val="00E5237A"/>
    <w:rsid w:val="00E52E43"/>
    <w:rsid w:val="00E550BA"/>
    <w:rsid w:val="00E55F2C"/>
    <w:rsid w:val="00E56FBA"/>
    <w:rsid w:val="00E57F25"/>
    <w:rsid w:val="00E60651"/>
    <w:rsid w:val="00E60F04"/>
    <w:rsid w:val="00E6484D"/>
    <w:rsid w:val="00E65BB3"/>
    <w:rsid w:val="00E6642E"/>
    <w:rsid w:val="00E711C6"/>
    <w:rsid w:val="00E7555C"/>
    <w:rsid w:val="00E80BC1"/>
    <w:rsid w:val="00E82904"/>
    <w:rsid w:val="00E82A78"/>
    <w:rsid w:val="00E85739"/>
    <w:rsid w:val="00E868A2"/>
    <w:rsid w:val="00E87E69"/>
    <w:rsid w:val="00E91C53"/>
    <w:rsid w:val="00E91E99"/>
    <w:rsid w:val="00E94569"/>
    <w:rsid w:val="00E95306"/>
    <w:rsid w:val="00E9635C"/>
    <w:rsid w:val="00EA26D3"/>
    <w:rsid w:val="00EA41E9"/>
    <w:rsid w:val="00EA5275"/>
    <w:rsid w:val="00EA547C"/>
    <w:rsid w:val="00EA56B0"/>
    <w:rsid w:val="00EA5E55"/>
    <w:rsid w:val="00EB0719"/>
    <w:rsid w:val="00EB1200"/>
    <w:rsid w:val="00EB23AB"/>
    <w:rsid w:val="00EB29F0"/>
    <w:rsid w:val="00EB2CBE"/>
    <w:rsid w:val="00EB2E57"/>
    <w:rsid w:val="00EB31D8"/>
    <w:rsid w:val="00EB5C40"/>
    <w:rsid w:val="00EC3629"/>
    <w:rsid w:val="00EC43E9"/>
    <w:rsid w:val="00EC6A86"/>
    <w:rsid w:val="00EC7319"/>
    <w:rsid w:val="00EC76A4"/>
    <w:rsid w:val="00ED372A"/>
    <w:rsid w:val="00ED3F69"/>
    <w:rsid w:val="00ED44DD"/>
    <w:rsid w:val="00ED4F24"/>
    <w:rsid w:val="00ED50A4"/>
    <w:rsid w:val="00ED560E"/>
    <w:rsid w:val="00ED6A4B"/>
    <w:rsid w:val="00ED7614"/>
    <w:rsid w:val="00ED7AD3"/>
    <w:rsid w:val="00EE1B24"/>
    <w:rsid w:val="00EE1D9C"/>
    <w:rsid w:val="00EE2713"/>
    <w:rsid w:val="00EE295F"/>
    <w:rsid w:val="00EE4D64"/>
    <w:rsid w:val="00EE7742"/>
    <w:rsid w:val="00EE7813"/>
    <w:rsid w:val="00EF0146"/>
    <w:rsid w:val="00EF13F5"/>
    <w:rsid w:val="00EF2EC1"/>
    <w:rsid w:val="00EF369B"/>
    <w:rsid w:val="00EF377F"/>
    <w:rsid w:val="00EF3C23"/>
    <w:rsid w:val="00EF3E9F"/>
    <w:rsid w:val="00EF4E32"/>
    <w:rsid w:val="00EF6CFF"/>
    <w:rsid w:val="00F00264"/>
    <w:rsid w:val="00F00401"/>
    <w:rsid w:val="00F00E4B"/>
    <w:rsid w:val="00F033DE"/>
    <w:rsid w:val="00F04692"/>
    <w:rsid w:val="00F05D1C"/>
    <w:rsid w:val="00F11B12"/>
    <w:rsid w:val="00F12636"/>
    <w:rsid w:val="00F17090"/>
    <w:rsid w:val="00F23B24"/>
    <w:rsid w:val="00F23D78"/>
    <w:rsid w:val="00F24033"/>
    <w:rsid w:val="00F24445"/>
    <w:rsid w:val="00F25BDB"/>
    <w:rsid w:val="00F30C68"/>
    <w:rsid w:val="00F32D73"/>
    <w:rsid w:val="00F32EAF"/>
    <w:rsid w:val="00F3650A"/>
    <w:rsid w:val="00F36A06"/>
    <w:rsid w:val="00F378B2"/>
    <w:rsid w:val="00F37C0D"/>
    <w:rsid w:val="00F41D43"/>
    <w:rsid w:val="00F41E2E"/>
    <w:rsid w:val="00F4389C"/>
    <w:rsid w:val="00F452D3"/>
    <w:rsid w:val="00F4628F"/>
    <w:rsid w:val="00F463DD"/>
    <w:rsid w:val="00F47AC6"/>
    <w:rsid w:val="00F5015A"/>
    <w:rsid w:val="00F50CD7"/>
    <w:rsid w:val="00F511CB"/>
    <w:rsid w:val="00F51604"/>
    <w:rsid w:val="00F52731"/>
    <w:rsid w:val="00F54D79"/>
    <w:rsid w:val="00F60499"/>
    <w:rsid w:val="00F60F08"/>
    <w:rsid w:val="00F619B0"/>
    <w:rsid w:val="00F64CA7"/>
    <w:rsid w:val="00F65212"/>
    <w:rsid w:val="00F65737"/>
    <w:rsid w:val="00F65F89"/>
    <w:rsid w:val="00F665FC"/>
    <w:rsid w:val="00F66643"/>
    <w:rsid w:val="00F670EB"/>
    <w:rsid w:val="00F67AD9"/>
    <w:rsid w:val="00F71D89"/>
    <w:rsid w:val="00F7256D"/>
    <w:rsid w:val="00F74CB6"/>
    <w:rsid w:val="00F75F28"/>
    <w:rsid w:val="00F75F8D"/>
    <w:rsid w:val="00F76A9D"/>
    <w:rsid w:val="00F77242"/>
    <w:rsid w:val="00F80D10"/>
    <w:rsid w:val="00F82F89"/>
    <w:rsid w:val="00F83A42"/>
    <w:rsid w:val="00F83B12"/>
    <w:rsid w:val="00F83F12"/>
    <w:rsid w:val="00F83FFD"/>
    <w:rsid w:val="00F85407"/>
    <w:rsid w:val="00F871B1"/>
    <w:rsid w:val="00F91F71"/>
    <w:rsid w:val="00F9200B"/>
    <w:rsid w:val="00F92BB0"/>
    <w:rsid w:val="00F9303E"/>
    <w:rsid w:val="00F9342D"/>
    <w:rsid w:val="00F93683"/>
    <w:rsid w:val="00F95E11"/>
    <w:rsid w:val="00F962CA"/>
    <w:rsid w:val="00F97934"/>
    <w:rsid w:val="00FA187F"/>
    <w:rsid w:val="00FA2200"/>
    <w:rsid w:val="00FA2378"/>
    <w:rsid w:val="00FA3191"/>
    <w:rsid w:val="00FA4946"/>
    <w:rsid w:val="00FA62CE"/>
    <w:rsid w:val="00FA70EF"/>
    <w:rsid w:val="00FA7937"/>
    <w:rsid w:val="00FB0883"/>
    <w:rsid w:val="00FB0FE4"/>
    <w:rsid w:val="00FB238D"/>
    <w:rsid w:val="00FB3F77"/>
    <w:rsid w:val="00FB6879"/>
    <w:rsid w:val="00FB75CA"/>
    <w:rsid w:val="00FC1FD4"/>
    <w:rsid w:val="00FC2B46"/>
    <w:rsid w:val="00FD00FA"/>
    <w:rsid w:val="00FD09C4"/>
    <w:rsid w:val="00FD1220"/>
    <w:rsid w:val="00FD42A0"/>
    <w:rsid w:val="00FD67BA"/>
    <w:rsid w:val="00FD73EC"/>
    <w:rsid w:val="00FE20AA"/>
    <w:rsid w:val="00FE29DA"/>
    <w:rsid w:val="00FE2C28"/>
    <w:rsid w:val="00FE2C7D"/>
    <w:rsid w:val="00FE2F6A"/>
    <w:rsid w:val="00FE5B6D"/>
    <w:rsid w:val="00FE5D31"/>
    <w:rsid w:val="00FF0A4C"/>
    <w:rsid w:val="00FF14C6"/>
    <w:rsid w:val="00FF18C7"/>
    <w:rsid w:val="00FF350E"/>
    <w:rsid w:val="00FF4229"/>
    <w:rsid w:val="00FF42DF"/>
    <w:rsid w:val="00FF69CE"/>
    <w:rsid w:val="00FF6FB0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B450A017-DFC9-4747-9AE2-07738BB2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58F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autoRedefine/>
    <w:qFormat/>
    <w:rsid w:val="009D32B4"/>
    <w:pPr>
      <w:keepNext/>
      <w:ind w:firstLine="709"/>
      <w:jc w:val="both"/>
      <w:outlineLvl w:val="0"/>
    </w:pPr>
    <w:rPr>
      <w:rFonts w:cs="Arial"/>
      <w:bCs/>
      <w:kern w:val="32"/>
      <w:sz w:val="28"/>
    </w:rPr>
  </w:style>
  <w:style w:type="paragraph" w:styleId="2">
    <w:name w:val="heading 2"/>
    <w:basedOn w:val="a"/>
    <w:next w:val="a"/>
    <w:link w:val="20"/>
    <w:unhideWhenUsed/>
    <w:qFormat/>
    <w:rsid w:val="003923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923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39230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2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15">
    <w:name w:val="Знак Знак Знак Знак Знак1 Знак"/>
    <w:basedOn w:val="a"/>
    <w:rsid w:val="001A0A6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05F87"/>
  </w:style>
  <w:style w:type="character" w:customStyle="1" w:styleId="11">
    <w:name w:val="Заголовок 1 Знак"/>
    <w:link w:val="10"/>
    <w:rsid w:val="009D32B4"/>
    <w:rPr>
      <w:rFonts w:cs="Arial"/>
      <w:bCs/>
      <w:kern w:val="32"/>
      <w:sz w:val="28"/>
      <w:szCs w:val="24"/>
      <w:lang w:eastAsia="ar-SA"/>
    </w:rPr>
  </w:style>
  <w:style w:type="character" w:customStyle="1" w:styleId="FontStyle29">
    <w:name w:val="Font Style29"/>
    <w:rsid w:val="009D32B4"/>
    <w:rPr>
      <w:rFonts w:ascii="Microsoft Sans Serif" w:hAnsi="Microsoft Sans Serif" w:cs="Microsoft Sans Serif"/>
      <w:sz w:val="18"/>
      <w:szCs w:val="18"/>
    </w:rPr>
  </w:style>
  <w:style w:type="paragraph" w:customStyle="1" w:styleId="Style3">
    <w:name w:val="Style3"/>
    <w:basedOn w:val="a"/>
    <w:rsid w:val="009D32B4"/>
    <w:pPr>
      <w:widowControl w:val="0"/>
      <w:autoSpaceDE w:val="0"/>
      <w:spacing w:line="221" w:lineRule="exact"/>
      <w:jc w:val="both"/>
    </w:pPr>
    <w:rPr>
      <w:rFonts w:ascii="Microsoft Sans Serif" w:hAnsi="Microsoft Sans Serif" w:cs="Microsoft Sans Serif"/>
    </w:rPr>
  </w:style>
  <w:style w:type="paragraph" w:styleId="a9">
    <w:name w:val="Normal (Web)"/>
    <w:basedOn w:val="a"/>
    <w:rsid w:val="009D32B4"/>
    <w:pPr>
      <w:suppressAutoHyphens w:val="0"/>
      <w:spacing w:before="100" w:after="100"/>
    </w:pPr>
    <w:rPr>
      <w:kern w:val="1"/>
    </w:rPr>
  </w:style>
  <w:style w:type="character" w:customStyle="1" w:styleId="20">
    <w:name w:val="Заголовок 2 Знак"/>
    <w:link w:val="2"/>
    <w:rsid w:val="0039230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39230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rsid w:val="00392303"/>
    <w:rPr>
      <w:b/>
      <w:bCs/>
      <w:sz w:val="22"/>
      <w:szCs w:val="22"/>
      <w:lang w:eastAsia="ar-SA"/>
    </w:rPr>
  </w:style>
  <w:style w:type="character" w:customStyle="1" w:styleId="WW8Num2z0">
    <w:name w:val="WW8Num2z0"/>
    <w:rsid w:val="00392303"/>
    <w:rPr>
      <w:rFonts w:ascii="Microsoft Sans Serif" w:hAnsi="Microsoft Sans Serif" w:cs="Microsoft Sans Serif"/>
    </w:rPr>
  </w:style>
  <w:style w:type="character" w:customStyle="1" w:styleId="WW8Num3z0">
    <w:name w:val="WW8Num3z0"/>
    <w:rsid w:val="00392303"/>
    <w:rPr>
      <w:rFonts w:ascii="Microsoft Sans Serif" w:hAnsi="Microsoft Sans Serif" w:cs="Microsoft Sans Serif"/>
    </w:rPr>
  </w:style>
  <w:style w:type="character" w:customStyle="1" w:styleId="WW8Num4z0">
    <w:name w:val="WW8Num4z0"/>
    <w:rsid w:val="00392303"/>
    <w:rPr>
      <w:rFonts w:ascii="Microsoft Sans Serif" w:hAnsi="Microsoft Sans Serif" w:cs="Microsoft Sans Serif"/>
    </w:rPr>
  </w:style>
  <w:style w:type="character" w:customStyle="1" w:styleId="WW8Num5z0">
    <w:name w:val="WW8Num5z0"/>
    <w:rsid w:val="00392303"/>
    <w:rPr>
      <w:rFonts w:ascii="Microsoft Sans Serif" w:hAnsi="Microsoft Sans Serif" w:cs="Microsoft Sans Serif"/>
    </w:rPr>
  </w:style>
  <w:style w:type="character" w:customStyle="1" w:styleId="WW8Num6z0">
    <w:name w:val="WW8Num6z0"/>
    <w:rsid w:val="00392303"/>
    <w:rPr>
      <w:rFonts w:ascii="Microsoft Sans Serif" w:hAnsi="Microsoft Sans Serif" w:cs="Microsoft Sans Serif"/>
    </w:rPr>
  </w:style>
  <w:style w:type="character" w:customStyle="1" w:styleId="WW8Num7z0">
    <w:name w:val="WW8Num7z0"/>
    <w:rsid w:val="00392303"/>
    <w:rPr>
      <w:rFonts w:ascii="Microsoft Sans Serif" w:hAnsi="Microsoft Sans Serif" w:cs="Microsoft Sans Serif"/>
    </w:rPr>
  </w:style>
  <w:style w:type="character" w:customStyle="1" w:styleId="WW8Num8z0">
    <w:name w:val="WW8Num8z0"/>
    <w:rsid w:val="00392303"/>
    <w:rPr>
      <w:rFonts w:ascii="Microsoft Sans Serif" w:hAnsi="Microsoft Sans Serif" w:cs="Microsoft Sans Serif"/>
    </w:rPr>
  </w:style>
  <w:style w:type="character" w:customStyle="1" w:styleId="WW8Num9z0">
    <w:name w:val="WW8Num9z0"/>
    <w:rsid w:val="00392303"/>
    <w:rPr>
      <w:rFonts w:ascii="Microsoft Sans Serif" w:hAnsi="Microsoft Sans Serif" w:cs="Microsoft Sans Serif"/>
    </w:rPr>
  </w:style>
  <w:style w:type="character" w:customStyle="1" w:styleId="WW8Num10z0">
    <w:name w:val="WW8Num10z0"/>
    <w:rsid w:val="00392303"/>
    <w:rPr>
      <w:rFonts w:ascii="Microsoft Sans Serif" w:hAnsi="Microsoft Sans Serif" w:cs="Microsoft Sans Serif"/>
    </w:rPr>
  </w:style>
  <w:style w:type="character" w:customStyle="1" w:styleId="WW8Num11z0">
    <w:name w:val="WW8Num11z0"/>
    <w:rsid w:val="00392303"/>
    <w:rPr>
      <w:rFonts w:ascii="Microsoft Sans Serif" w:hAnsi="Microsoft Sans Serif" w:cs="Microsoft Sans Serif"/>
    </w:rPr>
  </w:style>
  <w:style w:type="character" w:customStyle="1" w:styleId="WW8Num12z0">
    <w:name w:val="WW8Num12z0"/>
    <w:rsid w:val="00392303"/>
    <w:rPr>
      <w:rFonts w:ascii="Microsoft Sans Serif" w:hAnsi="Microsoft Sans Serif" w:cs="Microsoft Sans Serif"/>
    </w:rPr>
  </w:style>
  <w:style w:type="character" w:customStyle="1" w:styleId="WW8Num13z0">
    <w:name w:val="WW8Num13z0"/>
    <w:rsid w:val="00392303"/>
    <w:rPr>
      <w:rFonts w:ascii="Microsoft Sans Serif" w:hAnsi="Microsoft Sans Serif" w:cs="Microsoft Sans Serif"/>
    </w:rPr>
  </w:style>
  <w:style w:type="character" w:customStyle="1" w:styleId="WW8Num14z0">
    <w:name w:val="WW8Num14z0"/>
    <w:rsid w:val="00392303"/>
    <w:rPr>
      <w:rFonts w:ascii="Microsoft Sans Serif" w:hAnsi="Microsoft Sans Serif" w:cs="Microsoft Sans Serif"/>
    </w:rPr>
  </w:style>
  <w:style w:type="character" w:customStyle="1" w:styleId="WW8Num15z0">
    <w:name w:val="WW8Num15z0"/>
    <w:rsid w:val="00392303"/>
    <w:rPr>
      <w:rFonts w:ascii="Microsoft Sans Serif" w:hAnsi="Microsoft Sans Serif" w:cs="Microsoft Sans Serif"/>
    </w:rPr>
  </w:style>
  <w:style w:type="character" w:customStyle="1" w:styleId="WW8Num16z0">
    <w:name w:val="WW8Num16z0"/>
    <w:rsid w:val="00392303"/>
    <w:rPr>
      <w:rFonts w:ascii="Microsoft Sans Serif" w:hAnsi="Microsoft Sans Serif" w:cs="Microsoft Sans Serif"/>
    </w:rPr>
  </w:style>
  <w:style w:type="character" w:customStyle="1" w:styleId="WW8Num17z0">
    <w:name w:val="WW8Num17z0"/>
    <w:rsid w:val="00392303"/>
    <w:rPr>
      <w:rFonts w:ascii="Microsoft Sans Serif" w:hAnsi="Microsoft Sans Serif" w:cs="Microsoft Sans Serif"/>
    </w:rPr>
  </w:style>
  <w:style w:type="character" w:customStyle="1" w:styleId="WW8Num18z0">
    <w:name w:val="WW8Num18z0"/>
    <w:rsid w:val="00392303"/>
    <w:rPr>
      <w:rFonts w:ascii="Microsoft Sans Serif" w:hAnsi="Microsoft Sans Serif" w:cs="Microsoft Sans Serif"/>
    </w:rPr>
  </w:style>
  <w:style w:type="character" w:customStyle="1" w:styleId="WW8Num19z0">
    <w:name w:val="WW8Num19z0"/>
    <w:rsid w:val="00392303"/>
    <w:rPr>
      <w:rFonts w:ascii="Microsoft Sans Serif" w:hAnsi="Microsoft Sans Serif" w:cs="Microsoft Sans Serif"/>
    </w:rPr>
  </w:style>
  <w:style w:type="character" w:customStyle="1" w:styleId="WW8Num20z0">
    <w:name w:val="WW8Num20z0"/>
    <w:rsid w:val="00392303"/>
    <w:rPr>
      <w:rFonts w:ascii="Microsoft Sans Serif" w:hAnsi="Microsoft Sans Serif" w:cs="Microsoft Sans Serif"/>
    </w:rPr>
  </w:style>
  <w:style w:type="character" w:customStyle="1" w:styleId="WW8Num21z0">
    <w:name w:val="WW8Num21z0"/>
    <w:rsid w:val="00392303"/>
    <w:rPr>
      <w:rFonts w:ascii="Microsoft Sans Serif" w:hAnsi="Microsoft Sans Serif" w:cs="Microsoft Sans Serif"/>
    </w:rPr>
  </w:style>
  <w:style w:type="character" w:customStyle="1" w:styleId="WW8Num22z0">
    <w:name w:val="WW8Num22z0"/>
    <w:rsid w:val="00392303"/>
    <w:rPr>
      <w:rFonts w:ascii="Microsoft Sans Serif" w:hAnsi="Microsoft Sans Serif" w:cs="Microsoft Sans Serif"/>
    </w:rPr>
  </w:style>
  <w:style w:type="character" w:customStyle="1" w:styleId="WW8Num23z0">
    <w:name w:val="WW8Num23z0"/>
    <w:rsid w:val="00392303"/>
    <w:rPr>
      <w:rFonts w:ascii="Microsoft Sans Serif" w:hAnsi="Microsoft Sans Serif" w:cs="Microsoft Sans Serif"/>
    </w:rPr>
  </w:style>
  <w:style w:type="character" w:customStyle="1" w:styleId="WW8Num24z0">
    <w:name w:val="WW8Num24z0"/>
    <w:rsid w:val="00392303"/>
    <w:rPr>
      <w:rFonts w:ascii="Microsoft Sans Serif" w:hAnsi="Microsoft Sans Serif" w:cs="Microsoft Sans Serif"/>
    </w:rPr>
  </w:style>
  <w:style w:type="character" w:customStyle="1" w:styleId="WW8Num25z0">
    <w:name w:val="WW8Num25z0"/>
    <w:rsid w:val="00392303"/>
    <w:rPr>
      <w:rFonts w:ascii="Microsoft Sans Serif" w:hAnsi="Microsoft Sans Serif" w:cs="Microsoft Sans Serif"/>
    </w:rPr>
  </w:style>
  <w:style w:type="character" w:customStyle="1" w:styleId="WW8Num26z0">
    <w:name w:val="WW8Num26z0"/>
    <w:rsid w:val="00392303"/>
    <w:rPr>
      <w:rFonts w:ascii="Microsoft Sans Serif" w:hAnsi="Microsoft Sans Serif" w:cs="Microsoft Sans Serif"/>
    </w:rPr>
  </w:style>
  <w:style w:type="character" w:customStyle="1" w:styleId="WW8Num27z0">
    <w:name w:val="WW8Num27z0"/>
    <w:rsid w:val="00392303"/>
    <w:rPr>
      <w:rFonts w:ascii="Microsoft Sans Serif" w:hAnsi="Microsoft Sans Serif" w:cs="Microsoft Sans Serif"/>
    </w:rPr>
  </w:style>
  <w:style w:type="character" w:customStyle="1" w:styleId="WW8Num28z0">
    <w:name w:val="WW8Num28z0"/>
    <w:rsid w:val="00392303"/>
    <w:rPr>
      <w:rFonts w:ascii="Microsoft Sans Serif" w:hAnsi="Microsoft Sans Serif" w:cs="Microsoft Sans Serif"/>
    </w:rPr>
  </w:style>
  <w:style w:type="character" w:customStyle="1" w:styleId="WW8Num29z0">
    <w:name w:val="WW8Num29z0"/>
    <w:rsid w:val="00392303"/>
    <w:rPr>
      <w:rFonts w:ascii="Microsoft Sans Serif" w:hAnsi="Microsoft Sans Serif" w:cs="Microsoft Sans Serif"/>
    </w:rPr>
  </w:style>
  <w:style w:type="character" w:customStyle="1" w:styleId="WW8Num30z0">
    <w:name w:val="WW8Num30z0"/>
    <w:rsid w:val="00392303"/>
    <w:rPr>
      <w:rFonts w:ascii="Microsoft Sans Serif" w:hAnsi="Microsoft Sans Serif" w:cs="Microsoft Sans Serif"/>
    </w:rPr>
  </w:style>
  <w:style w:type="character" w:customStyle="1" w:styleId="WW8Num31z0">
    <w:name w:val="WW8Num31z0"/>
    <w:rsid w:val="00392303"/>
    <w:rPr>
      <w:rFonts w:ascii="Microsoft Sans Serif" w:hAnsi="Microsoft Sans Serif" w:cs="Microsoft Sans Serif"/>
    </w:rPr>
  </w:style>
  <w:style w:type="character" w:customStyle="1" w:styleId="WW8Num32z0">
    <w:name w:val="WW8Num32z0"/>
    <w:rsid w:val="00392303"/>
    <w:rPr>
      <w:rFonts w:ascii="Microsoft Sans Serif" w:hAnsi="Microsoft Sans Serif" w:cs="Microsoft Sans Serif"/>
    </w:rPr>
  </w:style>
  <w:style w:type="character" w:customStyle="1" w:styleId="WW8Num33z0">
    <w:name w:val="WW8Num33z0"/>
    <w:rsid w:val="00392303"/>
    <w:rPr>
      <w:rFonts w:ascii="Microsoft Sans Serif" w:hAnsi="Microsoft Sans Serif" w:cs="Microsoft Sans Serif"/>
    </w:rPr>
  </w:style>
  <w:style w:type="character" w:customStyle="1" w:styleId="WW8Num34z0">
    <w:name w:val="WW8Num34z0"/>
    <w:rsid w:val="00392303"/>
    <w:rPr>
      <w:rFonts w:ascii="Microsoft Sans Serif" w:hAnsi="Microsoft Sans Serif" w:cs="Microsoft Sans Serif"/>
    </w:rPr>
  </w:style>
  <w:style w:type="character" w:customStyle="1" w:styleId="WW8Num35z0">
    <w:name w:val="WW8Num35z0"/>
    <w:rsid w:val="00392303"/>
    <w:rPr>
      <w:rFonts w:ascii="Microsoft Sans Serif" w:hAnsi="Microsoft Sans Serif" w:cs="Microsoft Sans Serif"/>
    </w:rPr>
  </w:style>
  <w:style w:type="character" w:customStyle="1" w:styleId="WW8Num36z0">
    <w:name w:val="WW8Num36z0"/>
    <w:rsid w:val="00392303"/>
    <w:rPr>
      <w:rFonts w:ascii="Microsoft Sans Serif" w:hAnsi="Microsoft Sans Serif" w:cs="Microsoft Sans Serif"/>
    </w:rPr>
  </w:style>
  <w:style w:type="character" w:customStyle="1" w:styleId="WW8Num37z0">
    <w:name w:val="WW8Num37z0"/>
    <w:rsid w:val="00392303"/>
    <w:rPr>
      <w:rFonts w:ascii="Microsoft Sans Serif" w:hAnsi="Microsoft Sans Serif" w:cs="Microsoft Sans Serif"/>
    </w:rPr>
  </w:style>
  <w:style w:type="character" w:customStyle="1" w:styleId="WW8Num38z0">
    <w:name w:val="WW8Num38z0"/>
    <w:rsid w:val="00392303"/>
    <w:rPr>
      <w:rFonts w:ascii="Microsoft Sans Serif" w:hAnsi="Microsoft Sans Serif" w:cs="Microsoft Sans Serif"/>
    </w:rPr>
  </w:style>
  <w:style w:type="character" w:customStyle="1" w:styleId="WW8Num39z0">
    <w:name w:val="WW8Num39z0"/>
    <w:rsid w:val="00392303"/>
    <w:rPr>
      <w:rFonts w:ascii="Microsoft Sans Serif" w:hAnsi="Microsoft Sans Serif" w:cs="Microsoft Sans Serif"/>
    </w:rPr>
  </w:style>
  <w:style w:type="character" w:customStyle="1" w:styleId="WW8Num40z0">
    <w:name w:val="WW8Num40z0"/>
    <w:rsid w:val="00392303"/>
    <w:rPr>
      <w:rFonts w:ascii="Microsoft Sans Serif" w:hAnsi="Microsoft Sans Serif" w:cs="Microsoft Sans Serif"/>
    </w:rPr>
  </w:style>
  <w:style w:type="character" w:customStyle="1" w:styleId="WW8Num41z0">
    <w:name w:val="WW8Num41z0"/>
    <w:rsid w:val="00392303"/>
    <w:rPr>
      <w:rFonts w:ascii="Microsoft Sans Serif" w:hAnsi="Microsoft Sans Serif" w:cs="Microsoft Sans Serif"/>
    </w:rPr>
  </w:style>
  <w:style w:type="character" w:customStyle="1" w:styleId="WW8Num42z0">
    <w:name w:val="WW8Num42z0"/>
    <w:rsid w:val="00392303"/>
    <w:rPr>
      <w:rFonts w:ascii="Microsoft Sans Serif" w:hAnsi="Microsoft Sans Serif" w:cs="Microsoft Sans Serif"/>
    </w:rPr>
  </w:style>
  <w:style w:type="character" w:customStyle="1" w:styleId="WW8Num43z0">
    <w:name w:val="WW8Num43z0"/>
    <w:rsid w:val="00392303"/>
    <w:rPr>
      <w:rFonts w:ascii="Microsoft Sans Serif" w:hAnsi="Microsoft Sans Serif" w:cs="Microsoft Sans Serif"/>
    </w:rPr>
  </w:style>
  <w:style w:type="character" w:customStyle="1" w:styleId="WW8Num44z0">
    <w:name w:val="WW8Num44z0"/>
    <w:rsid w:val="00392303"/>
    <w:rPr>
      <w:rFonts w:ascii="Microsoft Sans Serif" w:hAnsi="Microsoft Sans Serif" w:cs="Microsoft Sans Serif"/>
    </w:rPr>
  </w:style>
  <w:style w:type="character" w:customStyle="1" w:styleId="WW8Num45z0">
    <w:name w:val="WW8Num45z0"/>
    <w:rsid w:val="00392303"/>
    <w:rPr>
      <w:rFonts w:ascii="Microsoft Sans Serif" w:hAnsi="Microsoft Sans Serif" w:cs="Microsoft Sans Serif"/>
    </w:rPr>
  </w:style>
  <w:style w:type="character" w:customStyle="1" w:styleId="WW8Num46z0">
    <w:name w:val="WW8Num46z0"/>
    <w:rsid w:val="00392303"/>
    <w:rPr>
      <w:rFonts w:ascii="Microsoft Sans Serif" w:hAnsi="Microsoft Sans Serif" w:cs="Microsoft Sans Serif"/>
    </w:rPr>
  </w:style>
  <w:style w:type="character" w:customStyle="1" w:styleId="WW8Num47z0">
    <w:name w:val="WW8Num47z0"/>
    <w:rsid w:val="00392303"/>
    <w:rPr>
      <w:rFonts w:ascii="Microsoft Sans Serif" w:hAnsi="Microsoft Sans Serif" w:cs="Microsoft Sans Serif"/>
    </w:rPr>
  </w:style>
  <w:style w:type="character" w:customStyle="1" w:styleId="WW8Num48z0">
    <w:name w:val="WW8Num48z0"/>
    <w:rsid w:val="00392303"/>
    <w:rPr>
      <w:rFonts w:ascii="Microsoft Sans Serif" w:hAnsi="Microsoft Sans Serif" w:cs="Microsoft Sans Serif"/>
    </w:rPr>
  </w:style>
  <w:style w:type="character" w:customStyle="1" w:styleId="WW8Num49z0">
    <w:name w:val="WW8Num49z0"/>
    <w:rsid w:val="00392303"/>
    <w:rPr>
      <w:rFonts w:ascii="Microsoft Sans Serif" w:hAnsi="Microsoft Sans Serif" w:cs="Microsoft Sans Serif"/>
    </w:rPr>
  </w:style>
  <w:style w:type="character" w:customStyle="1" w:styleId="WW8Num50z0">
    <w:name w:val="WW8Num50z0"/>
    <w:rsid w:val="00392303"/>
    <w:rPr>
      <w:rFonts w:ascii="Microsoft Sans Serif" w:hAnsi="Microsoft Sans Serif" w:cs="Microsoft Sans Serif"/>
    </w:rPr>
  </w:style>
  <w:style w:type="character" w:customStyle="1" w:styleId="WW8Num51z0">
    <w:name w:val="WW8Num51z0"/>
    <w:rsid w:val="00392303"/>
    <w:rPr>
      <w:rFonts w:ascii="Microsoft Sans Serif" w:hAnsi="Microsoft Sans Serif" w:cs="Microsoft Sans Serif"/>
    </w:rPr>
  </w:style>
  <w:style w:type="character" w:customStyle="1" w:styleId="WW8Num52z0">
    <w:name w:val="WW8Num52z0"/>
    <w:rsid w:val="00392303"/>
    <w:rPr>
      <w:rFonts w:ascii="Microsoft Sans Serif" w:hAnsi="Microsoft Sans Serif" w:cs="Microsoft Sans Serif"/>
    </w:rPr>
  </w:style>
  <w:style w:type="character" w:customStyle="1" w:styleId="WW8Num53z0">
    <w:name w:val="WW8Num53z0"/>
    <w:rsid w:val="00392303"/>
    <w:rPr>
      <w:rFonts w:ascii="Microsoft Sans Serif" w:hAnsi="Microsoft Sans Serif" w:cs="Microsoft Sans Serif"/>
    </w:rPr>
  </w:style>
  <w:style w:type="character" w:customStyle="1" w:styleId="WW8Num54z0">
    <w:name w:val="WW8Num54z0"/>
    <w:rsid w:val="00392303"/>
    <w:rPr>
      <w:rFonts w:ascii="Microsoft Sans Serif" w:hAnsi="Microsoft Sans Serif" w:cs="Microsoft Sans Serif"/>
    </w:rPr>
  </w:style>
  <w:style w:type="character" w:customStyle="1" w:styleId="WW8Num55z0">
    <w:name w:val="WW8Num55z0"/>
    <w:rsid w:val="00392303"/>
    <w:rPr>
      <w:rFonts w:ascii="Microsoft Sans Serif" w:hAnsi="Microsoft Sans Serif" w:cs="Microsoft Sans Serif"/>
    </w:rPr>
  </w:style>
  <w:style w:type="character" w:customStyle="1" w:styleId="WW8Num56z0">
    <w:name w:val="WW8Num56z0"/>
    <w:rsid w:val="00392303"/>
    <w:rPr>
      <w:rFonts w:ascii="Microsoft Sans Serif" w:hAnsi="Microsoft Sans Serif" w:cs="Microsoft Sans Serif"/>
    </w:rPr>
  </w:style>
  <w:style w:type="character" w:customStyle="1" w:styleId="WW8Num57z0">
    <w:name w:val="WW8Num57z0"/>
    <w:rsid w:val="00392303"/>
    <w:rPr>
      <w:rFonts w:ascii="Microsoft Sans Serif" w:hAnsi="Microsoft Sans Serif" w:cs="Microsoft Sans Serif"/>
    </w:rPr>
  </w:style>
  <w:style w:type="character" w:customStyle="1" w:styleId="WW8Num58z0">
    <w:name w:val="WW8Num58z0"/>
    <w:rsid w:val="00392303"/>
    <w:rPr>
      <w:rFonts w:ascii="Microsoft Sans Serif" w:hAnsi="Microsoft Sans Serif" w:cs="Microsoft Sans Serif"/>
    </w:rPr>
  </w:style>
  <w:style w:type="character" w:customStyle="1" w:styleId="WW8Num60z0">
    <w:name w:val="WW8Num60z0"/>
    <w:rsid w:val="00392303"/>
    <w:rPr>
      <w:rFonts w:ascii="Microsoft Sans Serif" w:hAnsi="Microsoft Sans Serif" w:cs="Microsoft Sans Serif"/>
    </w:rPr>
  </w:style>
  <w:style w:type="character" w:customStyle="1" w:styleId="WW8Num62z0">
    <w:name w:val="WW8Num62z0"/>
    <w:rsid w:val="00392303"/>
    <w:rPr>
      <w:rFonts w:ascii="Microsoft Sans Serif" w:hAnsi="Microsoft Sans Serif" w:cs="Microsoft Sans Serif"/>
    </w:rPr>
  </w:style>
  <w:style w:type="character" w:customStyle="1" w:styleId="WW8Num64z0">
    <w:name w:val="WW8Num64z0"/>
    <w:rsid w:val="00392303"/>
    <w:rPr>
      <w:rFonts w:ascii="Microsoft Sans Serif" w:hAnsi="Microsoft Sans Serif" w:cs="Microsoft Sans Serif"/>
    </w:rPr>
  </w:style>
  <w:style w:type="character" w:customStyle="1" w:styleId="WW8Num65z0">
    <w:name w:val="WW8Num65z0"/>
    <w:rsid w:val="00392303"/>
    <w:rPr>
      <w:rFonts w:ascii="Microsoft Sans Serif" w:hAnsi="Microsoft Sans Serif" w:cs="Microsoft Sans Serif"/>
    </w:rPr>
  </w:style>
  <w:style w:type="character" w:customStyle="1" w:styleId="WW8Num66z0">
    <w:name w:val="WW8Num66z0"/>
    <w:rsid w:val="00392303"/>
    <w:rPr>
      <w:rFonts w:ascii="Microsoft Sans Serif" w:hAnsi="Microsoft Sans Serif" w:cs="Microsoft Sans Serif"/>
    </w:rPr>
  </w:style>
  <w:style w:type="character" w:customStyle="1" w:styleId="WW8Num67z0">
    <w:name w:val="WW8Num67z0"/>
    <w:rsid w:val="00392303"/>
    <w:rPr>
      <w:rFonts w:ascii="Microsoft Sans Serif" w:hAnsi="Microsoft Sans Serif" w:cs="Microsoft Sans Serif"/>
    </w:rPr>
  </w:style>
  <w:style w:type="character" w:customStyle="1" w:styleId="WW8Num69z0">
    <w:name w:val="WW8Num69z0"/>
    <w:rsid w:val="00392303"/>
    <w:rPr>
      <w:rFonts w:ascii="Microsoft Sans Serif" w:hAnsi="Microsoft Sans Serif" w:cs="Microsoft Sans Serif"/>
    </w:rPr>
  </w:style>
  <w:style w:type="character" w:customStyle="1" w:styleId="WW8Num70z0">
    <w:name w:val="WW8Num70z0"/>
    <w:rsid w:val="00392303"/>
    <w:rPr>
      <w:rFonts w:ascii="Microsoft Sans Serif" w:hAnsi="Microsoft Sans Serif" w:cs="Microsoft Sans Serif"/>
    </w:rPr>
  </w:style>
  <w:style w:type="character" w:customStyle="1" w:styleId="WW8Num71z0">
    <w:name w:val="WW8Num71z0"/>
    <w:rsid w:val="00392303"/>
    <w:rPr>
      <w:rFonts w:ascii="Microsoft Sans Serif" w:hAnsi="Microsoft Sans Serif" w:cs="Microsoft Sans Serif"/>
    </w:rPr>
  </w:style>
  <w:style w:type="character" w:customStyle="1" w:styleId="WW8Num72z0">
    <w:name w:val="WW8Num72z0"/>
    <w:rsid w:val="00392303"/>
    <w:rPr>
      <w:rFonts w:ascii="Microsoft Sans Serif" w:hAnsi="Microsoft Sans Serif" w:cs="Microsoft Sans Serif"/>
    </w:rPr>
  </w:style>
  <w:style w:type="character" w:customStyle="1" w:styleId="5">
    <w:name w:val="Основной шрифт абзаца5"/>
    <w:rsid w:val="00392303"/>
  </w:style>
  <w:style w:type="character" w:customStyle="1" w:styleId="WW8Num67z1">
    <w:name w:val="WW8Num67z1"/>
    <w:rsid w:val="00392303"/>
    <w:rPr>
      <w:rFonts w:ascii="Microsoft Sans Serif" w:hAnsi="Microsoft Sans Serif" w:cs="Microsoft Sans Serif"/>
    </w:rPr>
  </w:style>
  <w:style w:type="character" w:customStyle="1" w:styleId="WW8Num68z0">
    <w:name w:val="WW8Num68z0"/>
    <w:rsid w:val="00392303"/>
    <w:rPr>
      <w:rFonts w:ascii="Microsoft Sans Serif" w:hAnsi="Microsoft Sans Serif" w:cs="Microsoft Sans Serif"/>
    </w:rPr>
  </w:style>
  <w:style w:type="character" w:customStyle="1" w:styleId="WW8Num73z0">
    <w:name w:val="WW8Num73z0"/>
    <w:rsid w:val="00392303"/>
    <w:rPr>
      <w:rFonts w:ascii="Microsoft Sans Serif" w:hAnsi="Microsoft Sans Serif" w:cs="Microsoft Sans Serif"/>
    </w:rPr>
  </w:style>
  <w:style w:type="character" w:customStyle="1" w:styleId="4">
    <w:name w:val="Основной шрифт абзаца4"/>
    <w:rsid w:val="00392303"/>
  </w:style>
  <w:style w:type="character" w:customStyle="1" w:styleId="WW8Num1z0">
    <w:name w:val="WW8Num1z0"/>
    <w:rsid w:val="00392303"/>
    <w:rPr>
      <w:rFonts w:ascii="Microsoft Sans Serif" w:hAnsi="Microsoft Sans Serif" w:cs="Microsoft Sans Serif"/>
    </w:rPr>
  </w:style>
  <w:style w:type="character" w:customStyle="1" w:styleId="WW8Num59z0">
    <w:name w:val="WW8Num59z0"/>
    <w:rsid w:val="00392303"/>
    <w:rPr>
      <w:rFonts w:ascii="Microsoft Sans Serif" w:hAnsi="Microsoft Sans Serif" w:cs="Microsoft Sans Serif"/>
    </w:rPr>
  </w:style>
  <w:style w:type="character" w:customStyle="1" w:styleId="WW8Num61z0">
    <w:name w:val="WW8Num61z0"/>
    <w:rsid w:val="00392303"/>
    <w:rPr>
      <w:rFonts w:ascii="Microsoft Sans Serif" w:hAnsi="Microsoft Sans Serif" w:cs="Microsoft Sans Serif"/>
    </w:rPr>
  </w:style>
  <w:style w:type="character" w:customStyle="1" w:styleId="WW8Num63z0">
    <w:name w:val="WW8Num63z0"/>
    <w:rsid w:val="00392303"/>
    <w:rPr>
      <w:rFonts w:ascii="Microsoft Sans Serif" w:hAnsi="Microsoft Sans Serif" w:cs="Microsoft Sans Serif"/>
    </w:rPr>
  </w:style>
  <w:style w:type="character" w:customStyle="1" w:styleId="WW8Num74z0">
    <w:name w:val="WW8Num74z0"/>
    <w:rsid w:val="00392303"/>
    <w:rPr>
      <w:rFonts w:ascii="Microsoft Sans Serif" w:hAnsi="Microsoft Sans Serif" w:cs="Microsoft Sans Serif"/>
    </w:rPr>
  </w:style>
  <w:style w:type="character" w:customStyle="1" w:styleId="WW8Num75z0">
    <w:name w:val="WW8Num75z0"/>
    <w:rsid w:val="00392303"/>
    <w:rPr>
      <w:rFonts w:ascii="Microsoft Sans Serif" w:hAnsi="Microsoft Sans Serif" w:cs="Microsoft Sans Serif"/>
    </w:rPr>
  </w:style>
  <w:style w:type="character" w:customStyle="1" w:styleId="WW8Num76z0">
    <w:name w:val="WW8Num76z0"/>
    <w:rsid w:val="00392303"/>
    <w:rPr>
      <w:rFonts w:ascii="Microsoft Sans Serif" w:hAnsi="Microsoft Sans Serif" w:cs="Microsoft Sans Serif"/>
    </w:rPr>
  </w:style>
  <w:style w:type="character" w:customStyle="1" w:styleId="WW8Num77z0">
    <w:name w:val="WW8Num77z0"/>
    <w:rsid w:val="00392303"/>
    <w:rPr>
      <w:rFonts w:ascii="Microsoft Sans Serif" w:hAnsi="Microsoft Sans Serif" w:cs="Microsoft Sans Serif"/>
    </w:rPr>
  </w:style>
  <w:style w:type="character" w:customStyle="1" w:styleId="WW8Num78z0">
    <w:name w:val="WW8Num78z0"/>
    <w:rsid w:val="00392303"/>
    <w:rPr>
      <w:rFonts w:ascii="Microsoft Sans Serif" w:hAnsi="Microsoft Sans Serif" w:cs="Microsoft Sans Serif"/>
    </w:rPr>
  </w:style>
  <w:style w:type="character" w:customStyle="1" w:styleId="WW8Num79z0">
    <w:name w:val="WW8Num79z0"/>
    <w:rsid w:val="00392303"/>
    <w:rPr>
      <w:rFonts w:ascii="Microsoft Sans Serif" w:hAnsi="Microsoft Sans Serif" w:cs="Microsoft Sans Serif"/>
    </w:rPr>
  </w:style>
  <w:style w:type="character" w:customStyle="1" w:styleId="WW8Num80z0">
    <w:name w:val="WW8Num80z0"/>
    <w:rsid w:val="00392303"/>
    <w:rPr>
      <w:rFonts w:ascii="Microsoft Sans Serif" w:hAnsi="Microsoft Sans Serif" w:cs="Microsoft Sans Serif"/>
    </w:rPr>
  </w:style>
  <w:style w:type="character" w:customStyle="1" w:styleId="WW8Num82z0">
    <w:name w:val="WW8Num82z0"/>
    <w:rsid w:val="00392303"/>
    <w:rPr>
      <w:rFonts w:ascii="Microsoft Sans Serif" w:hAnsi="Microsoft Sans Serif" w:cs="Microsoft Sans Serif"/>
    </w:rPr>
  </w:style>
  <w:style w:type="character" w:customStyle="1" w:styleId="WW8Num84z0">
    <w:name w:val="WW8Num84z0"/>
    <w:rsid w:val="00392303"/>
    <w:rPr>
      <w:rFonts w:ascii="Microsoft Sans Serif" w:hAnsi="Microsoft Sans Serif" w:cs="Microsoft Sans Serif"/>
    </w:rPr>
  </w:style>
  <w:style w:type="character" w:customStyle="1" w:styleId="WW8Num85z1">
    <w:name w:val="WW8Num85z1"/>
    <w:rsid w:val="00392303"/>
    <w:rPr>
      <w:rFonts w:ascii="Times New Roman" w:hAnsi="Times New Roman" w:cs="Times New Roman"/>
    </w:rPr>
  </w:style>
  <w:style w:type="character" w:customStyle="1" w:styleId="WW8Num86z0">
    <w:name w:val="WW8Num86z0"/>
    <w:rsid w:val="00392303"/>
    <w:rPr>
      <w:rFonts w:ascii="Times New Roman" w:hAnsi="Times New Roman" w:cs="Times New Roman"/>
    </w:rPr>
  </w:style>
  <w:style w:type="character" w:customStyle="1" w:styleId="WW8Num87z0">
    <w:name w:val="WW8Num87z0"/>
    <w:rsid w:val="00392303"/>
    <w:rPr>
      <w:rFonts w:ascii="Times New Roman" w:hAnsi="Times New Roman" w:cs="Times New Roman"/>
    </w:rPr>
  </w:style>
  <w:style w:type="character" w:customStyle="1" w:styleId="WW8Num88z0">
    <w:name w:val="WW8Num88z0"/>
    <w:rsid w:val="00392303"/>
    <w:rPr>
      <w:rFonts w:ascii="Microsoft Sans Serif" w:hAnsi="Microsoft Sans Serif" w:cs="Microsoft Sans Serif"/>
    </w:rPr>
  </w:style>
  <w:style w:type="character" w:customStyle="1" w:styleId="WW8Num89z0">
    <w:name w:val="WW8Num89z0"/>
    <w:rsid w:val="00392303"/>
    <w:rPr>
      <w:rFonts w:ascii="Times New Roman" w:hAnsi="Times New Roman" w:cs="Times New Roman"/>
    </w:rPr>
  </w:style>
  <w:style w:type="character" w:customStyle="1" w:styleId="WW8Num89z1">
    <w:name w:val="WW8Num89z1"/>
    <w:rsid w:val="00392303"/>
    <w:rPr>
      <w:rFonts w:ascii="Microsoft Sans Serif" w:hAnsi="Microsoft Sans Serif" w:cs="Microsoft Sans Serif"/>
    </w:rPr>
  </w:style>
  <w:style w:type="character" w:customStyle="1" w:styleId="WW8Num90z0">
    <w:name w:val="WW8Num90z0"/>
    <w:rsid w:val="00392303"/>
    <w:rPr>
      <w:rFonts w:ascii="Times New Roman" w:hAnsi="Times New Roman" w:cs="Times New Roman"/>
    </w:rPr>
  </w:style>
  <w:style w:type="character" w:customStyle="1" w:styleId="WW8Num91z0">
    <w:name w:val="WW8Num91z0"/>
    <w:rsid w:val="00392303"/>
    <w:rPr>
      <w:rFonts w:ascii="Microsoft Sans Serif" w:hAnsi="Microsoft Sans Serif" w:cs="Microsoft Sans Serif"/>
    </w:rPr>
  </w:style>
  <w:style w:type="character" w:customStyle="1" w:styleId="WW8Num93z0">
    <w:name w:val="WW8Num93z0"/>
    <w:rsid w:val="00392303"/>
    <w:rPr>
      <w:rFonts w:ascii="Times New Roman" w:hAnsi="Times New Roman" w:cs="Times New Roman"/>
    </w:rPr>
  </w:style>
  <w:style w:type="character" w:customStyle="1" w:styleId="WW8Num94z0">
    <w:name w:val="WW8Num94z0"/>
    <w:rsid w:val="00392303"/>
    <w:rPr>
      <w:rFonts w:ascii="Times New Roman" w:hAnsi="Times New Roman" w:cs="Times New Roman"/>
    </w:rPr>
  </w:style>
  <w:style w:type="character" w:customStyle="1" w:styleId="WW8Num95z0">
    <w:name w:val="WW8Num95z0"/>
    <w:rsid w:val="00392303"/>
    <w:rPr>
      <w:rFonts w:ascii="Times New Roman" w:hAnsi="Times New Roman" w:cs="Times New Roman"/>
    </w:rPr>
  </w:style>
  <w:style w:type="character" w:customStyle="1" w:styleId="WW8Num97z0">
    <w:name w:val="WW8Num97z0"/>
    <w:rsid w:val="00392303"/>
    <w:rPr>
      <w:rFonts w:ascii="Times New Roman" w:hAnsi="Times New Roman" w:cs="Times New Roman"/>
    </w:rPr>
  </w:style>
  <w:style w:type="character" w:customStyle="1" w:styleId="WW8Num99z0">
    <w:name w:val="WW8Num99z0"/>
    <w:rsid w:val="00392303"/>
    <w:rPr>
      <w:rFonts w:ascii="Microsoft Sans Serif" w:hAnsi="Microsoft Sans Serif" w:cs="Microsoft Sans Serif"/>
    </w:rPr>
  </w:style>
  <w:style w:type="character" w:customStyle="1" w:styleId="WW8Num81z0">
    <w:name w:val="WW8Num81z0"/>
    <w:rsid w:val="00392303"/>
    <w:rPr>
      <w:rFonts w:ascii="Microsoft Sans Serif" w:hAnsi="Microsoft Sans Serif" w:cs="Microsoft Sans Serif"/>
    </w:rPr>
  </w:style>
  <w:style w:type="character" w:customStyle="1" w:styleId="WW8Num83z0">
    <w:name w:val="WW8Num83z0"/>
    <w:rsid w:val="00392303"/>
    <w:rPr>
      <w:rFonts w:ascii="Microsoft Sans Serif" w:hAnsi="Microsoft Sans Serif" w:cs="Microsoft Sans Serif"/>
    </w:rPr>
  </w:style>
  <w:style w:type="character" w:customStyle="1" w:styleId="WW8Num85z0">
    <w:name w:val="WW8Num85z0"/>
    <w:rsid w:val="00392303"/>
    <w:rPr>
      <w:rFonts w:ascii="Microsoft Sans Serif" w:hAnsi="Microsoft Sans Serif" w:cs="Microsoft Sans Serif"/>
    </w:rPr>
  </w:style>
  <w:style w:type="character" w:customStyle="1" w:styleId="WW8NumSt24z0">
    <w:name w:val="WW8NumSt24z0"/>
    <w:rsid w:val="00392303"/>
    <w:rPr>
      <w:rFonts w:ascii="Microsoft Sans Serif" w:hAnsi="Microsoft Sans Serif" w:cs="Microsoft Sans Serif"/>
    </w:rPr>
  </w:style>
  <w:style w:type="character" w:customStyle="1" w:styleId="WW8NumSt38z0">
    <w:name w:val="WW8NumSt38z0"/>
    <w:rsid w:val="00392303"/>
    <w:rPr>
      <w:rFonts w:ascii="Microsoft Sans Serif" w:hAnsi="Microsoft Sans Serif" w:cs="Microsoft Sans Serif"/>
    </w:rPr>
  </w:style>
  <w:style w:type="character" w:customStyle="1" w:styleId="WW8NumSt40z0">
    <w:name w:val="WW8NumSt40z0"/>
    <w:rsid w:val="00392303"/>
    <w:rPr>
      <w:rFonts w:ascii="Microsoft Sans Serif" w:hAnsi="Microsoft Sans Serif" w:cs="Microsoft Sans Serif"/>
    </w:rPr>
  </w:style>
  <w:style w:type="character" w:customStyle="1" w:styleId="WW8NumSt45z0">
    <w:name w:val="WW8NumSt45z0"/>
    <w:rsid w:val="00392303"/>
    <w:rPr>
      <w:rFonts w:ascii="Microsoft Sans Serif" w:hAnsi="Microsoft Sans Serif" w:cs="Microsoft Sans Serif"/>
    </w:rPr>
  </w:style>
  <w:style w:type="character" w:customStyle="1" w:styleId="WW8NumSt46z0">
    <w:name w:val="WW8NumSt46z0"/>
    <w:rsid w:val="00392303"/>
    <w:rPr>
      <w:rFonts w:ascii="Microsoft Sans Serif" w:hAnsi="Microsoft Sans Serif" w:cs="Microsoft Sans Serif"/>
    </w:rPr>
  </w:style>
  <w:style w:type="character" w:customStyle="1" w:styleId="WW8NumSt51z0">
    <w:name w:val="WW8NumSt51z0"/>
    <w:rsid w:val="00392303"/>
    <w:rPr>
      <w:rFonts w:ascii="Microsoft Sans Serif" w:hAnsi="Microsoft Sans Serif" w:cs="Microsoft Sans Serif"/>
    </w:rPr>
  </w:style>
  <w:style w:type="character" w:customStyle="1" w:styleId="WW8NumSt74z0">
    <w:name w:val="WW8NumSt74z0"/>
    <w:rsid w:val="00392303"/>
    <w:rPr>
      <w:rFonts w:ascii="Microsoft Sans Serif" w:hAnsi="Microsoft Sans Serif" w:cs="Microsoft Sans Serif"/>
    </w:rPr>
  </w:style>
  <w:style w:type="character" w:customStyle="1" w:styleId="WW8NumSt83z0">
    <w:name w:val="WW8NumSt83z0"/>
    <w:rsid w:val="00392303"/>
    <w:rPr>
      <w:rFonts w:ascii="Microsoft Sans Serif" w:hAnsi="Microsoft Sans Serif" w:cs="Microsoft Sans Serif"/>
    </w:rPr>
  </w:style>
  <w:style w:type="character" w:customStyle="1" w:styleId="FontStyle35">
    <w:name w:val="Font Style35"/>
    <w:rsid w:val="00392303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30">
    <w:name w:val="Font Style30"/>
    <w:rsid w:val="00392303"/>
    <w:rPr>
      <w:rFonts w:ascii="Microsoft Sans Serif" w:hAnsi="Microsoft Sans Serif" w:cs="Microsoft Sans Serif"/>
      <w:i/>
      <w:iCs/>
      <w:sz w:val="18"/>
      <w:szCs w:val="18"/>
    </w:rPr>
  </w:style>
  <w:style w:type="character" w:customStyle="1" w:styleId="FontStyle33">
    <w:name w:val="Font Style33"/>
    <w:rsid w:val="00392303"/>
    <w:rPr>
      <w:rFonts w:ascii="Microsoft Sans Serif" w:hAnsi="Microsoft Sans Serif" w:cs="Microsoft Sans Serif"/>
      <w:sz w:val="22"/>
      <w:szCs w:val="22"/>
    </w:rPr>
  </w:style>
  <w:style w:type="character" w:customStyle="1" w:styleId="FontStyle11">
    <w:name w:val="Font Style11"/>
    <w:rsid w:val="00392303"/>
    <w:rPr>
      <w:rFonts w:ascii="Microsoft Sans Serif" w:hAnsi="Microsoft Sans Serif" w:cs="Microsoft Sans Serif"/>
      <w:sz w:val="18"/>
      <w:szCs w:val="18"/>
    </w:rPr>
  </w:style>
  <w:style w:type="character" w:customStyle="1" w:styleId="FontStyle36">
    <w:name w:val="Font Style36"/>
    <w:rsid w:val="00392303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aa">
    <w:name w:val="Символ нумерации"/>
    <w:rsid w:val="00392303"/>
  </w:style>
  <w:style w:type="paragraph" w:customStyle="1" w:styleId="50">
    <w:name w:val="Название5"/>
    <w:basedOn w:val="a"/>
    <w:rsid w:val="003923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rsid w:val="00392303"/>
    <w:pPr>
      <w:suppressLineNumbers/>
    </w:pPr>
    <w:rPr>
      <w:rFonts w:ascii="Arial" w:hAnsi="Arial" w:cs="Tahoma"/>
      <w:sz w:val="26"/>
      <w:szCs w:val="26"/>
    </w:rPr>
  </w:style>
  <w:style w:type="paragraph" w:customStyle="1" w:styleId="40">
    <w:name w:val="Название4"/>
    <w:basedOn w:val="a"/>
    <w:rsid w:val="003923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rsid w:val="00392303"/>
    <w:pPr>
      <w:suppressLineNumbers/>
    </w:pPr>
    <w:rPr>
      <w:rFonts w:ascii="Arial" w:hAnsi="Arial" w:cs="Tahoma"/>
      <w:sz w:val="26"/>
      <w:szCs w:val="26"/>
    </w:rPr>
  </w:style>
  <w:style w:type="paragraph" w:customStyle="1" w:styleId="Style1">
    <w:name w:val="Style1"/>
    <w:basedOn w:val="a"/>
    <w:rsid w:val="00392303"/>
    <w:pPr>
      <w:widowControl w:val="0"/>
      <w:autoSpaceDE w:val="0"/>
      <w:spacing w:line="232" w:lineRule="exact"/>
      <w:ind w:firstLine="288"/>
      <w:jc w:val="both"/>
    </w:pPr>
    <w:rPr>
      <w:rFonts w:ascii="Microsoft Sans Serif" w:hAnsi="Microsoft Sans Serif" w:cs="Microsoft Sans Serif"/>
    </w:rPr>
  </w:style>
  <w:style w:type="paragraph" w:customStyle="1" w:styleId="Style2">
    <w:name w:val="Style2"/>
    <w:basedOn w:val="a"/>
    <w:rsid w:val="00392303"/>
    <w:pPr>
      <w:widowControl w:val="0"/>
      <w:autoSpaceDE w:val="0"/>
      <w:jc w:val="center"/>
    </w:pPr>
    <w:rPr>
      <w:rFonts w:ascii="Microsoft Sans Serif" w:hAnsi="Microsoft Sans Serif" w:cs="Microsoft Sans Serif"/>
    </w:rPr>
  </w:style>
  <w:style w:type="paragraph" w:customStyle="1" w:styleId="Style4">
    <w:name w:val="Style4"/>
    <w:basedOn w:val="a"/>
    <w:rsid w:val="00392303"/>
    <w:pPr>
      <w:widowControl w:val="0"/>
      <w:autoSpaceDE w:val="0"/>
      <w:spacing w:line="226" w:lineRule="exact"/>
      <w:ind w:firstLine="283"/>
      <w:jc w:val="both"/>
    </w:pPr>
    <w:rPr>
      <w:rFonts w:ascii="Microsoft Sans Serif" w:hAnsi="Microsoft Sans Serif" w:cs="Microsoft Sans Serif"/>
    </w:rPr>
  </w:style>
  <w:style w:type="paragraph" w:customStyle="1" w:styleId="Style5">
    <w:name w:val="Style5"/>
    <w:basedOn w:val="a"/>
    <w:rsid w:val="00392303"/>
    <w:pPr>
      <w:widowControl w:val="0"/>
      <w:autoSpaceDE w:val="0"/>
      <w:spacing w:line="226" w:lineRule="exact"/>
      <w:jc w:val="both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rsid w:val="00392303"/>
    <w:pPr>
      <w:widowControl w:val="0"/>
      <w:autoSpaceDE w:val="0"/>
      <w:jc w:val="both"/>
    </w:pPr>
    <w:rPr>
      <w:rFonts w:ascii="Microsoft Sans Serif" w:hAnsi="Microsoft Sans Serif" w:cs="Microsoft Sans Serif"/>
    </w:rPr>
  </w:style>
  <w:style w:type="paragraph" w:customStyle="1" w:styleId="Style13">
    <w:name w:val="Style13"/>
    <w:basedOn w:val="a"/>
    <w:rsid w:val="00392303"/>
    <w:pPr>
      <w:widowControl w:val="0"/>
      <w:autoSpaceDE w:val="0"/>
      <w:spacing w:line="211" w:lineRule="exact"/>
      <w:jc w:val="center"/>
    </w:pPr>
    <w:rPr>
      <w:rFonts w:ascii="Microsoft Sans Serif" w:hAnsi="Microsoft Sans Serif" w:cs="Microsoft Sans Serif"/>
    </w:rPr>
  </w:style>
  <w:style w:type="paragraph" w:customStyle="1" w:styleId="Style12">
    <w:name w:val="Style12"/>
    <w:basedOn w:val="a"/>
    <w:rsid w:val="00392303"/>
    <w:pPr>
      <w:widowControl w:val="0"/>
      <w:autoSpaceDE w:val="0"/>
      <w:spacing w:line="235" w:lineRule="exact"/>
      <w:jc w:val="both"/>
    </w:pPr>
    <w:rPr>
      <w:rFonts w:ascii="Microsoft Sans Serif" w:hAnsi="Microsoft Sans Serif" w:cs="Microsoft Sans Serif"/>
    </w:rPr>
  </w:style>
  <w:style w:type="paragraph" w:customStyle="1" w:styleId="Style23">
    <w:name w:val="Style23"/>
    <w:basedOn w:val="a"/>
    <w:rsid w:val="00392303"/>
    <w:pPr>
      <w:widowControl w:val="0"/>
      <w:autoSpaceDE w:val="0"/>
      <w:spacing w:line="232" w:lineRule="exact"/>
      <w:ind w:firstLine="389"/>
      <w:jc w:val="both"/>
    </w:pPr>
    <w:rPr>
      <w:rFonts w:ascii="Microsoft Sans Serif" w:hAnsi="Microsoft Sans Serif" w:cs="Microsoft Sans Serif"/>
    </w:rPr>
  </w:style>
  <w:style w:type="paragraph" w:customStyle="1" w:styleId="Style16">
    <w:name w:val="Style16"/>
    <w:basedOn w:val="a"/>
    <w:rsid w:val="00392303"/>
    <w:pPr>
      <w:widowControl w:val="0"/>
      <w:autoSpaceDE w:val="0"/>
      <w:spacing w:line="202" w:lineRule="exact"/>
      <w:ind w:firstLine="283"/>
    </w:pPr>
    <w:rPr>
      <w:rFonts w:ascii="Microsoft Sans Serif" w:hAnsi="Microsoft Sans Serif" w:cs="Microsoft Sans Serif"/>
    </w:rPr>
  </w:style>
  <w:style w:type="paragraph" w:styleId="ab">
    <w:name w:val="Body Text Indent"/>
    <w:basedOn w:val="a"/>
    <w:link w:val="ac"/>
    <w:rsid w:val="00392303"/>
    <w:pPr>
      <w:spacing w:after="120"/>
      <w:ind w:left="283"/>
    </w:pPr>
    <w:rPr>
      <w:sz w:val="26"/>
      <w:szCs w:val="26"/>
    </w:rPr>
  </w:style>
  <w:style w:type="character" w:customStyle="1" w:styleId="ac">
    <w:name w:val="Основной текст с отступом Знак"/>
    <w:link w:val="ab"/>
    <w:rsid w:val="00392303"/>
    <w:rPr>
      <w:sz w:val="26"/>
      <w:szCs w:val="26"/>
      <w:lang w:eastAsia="ar-SA"/>
    </w:rPr>
  </w:style>
  <w:style w:type="paragraph" w:customStyle="1" w:styleId="ConsNormal">
    <w:name w:val="ConsNormal"/>
    <w:rsid w:val="00392303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styleId="ad">
    <w:name w:val="header"/>
    <w:basedOn w:val="a"/>
    <w:link w:val="ae"/>
    <w:uiPriority w:val="99"/>
    <w:rsid w:val="00392303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e">
    <w:name w:val="Верхний колонтитул Знак"/>
    <w:link w:val="ad"/>
    <w:uiPriority w:val="99"/>
    <w:rsid w:val="00392303"/>
    <w:rPr>
      <w:sz w:val="26"/>
      <w:szCs w:val="26"/>
      <w:lang w:eastAsia="ar-SA"/>
    </w:rPr>
  </w:style>
  <w:style w:type="paragraph" w:styleId="af">
    <w:name w:val="footer"/>
    <w:basedOn w:val="a"/>
    <w:link w:val="af0"/>
    <w:uiPriority w:val="99"/>
    <w:rsid w:val="00392303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f0">
    <w:name w:val="Нижний колонтитул Знак"/>
    <w:link w:val="af"/>
    <w:uiPriority w:val="99"/>
    <w:rsid w:val="00392303"/>
    <w:rPr>
      <w:sz w:val="26"/>
      <w:szCs w:val="26"/>
      <w:lang w:eastAsia="ar-SA"/>
    </w:rPr>
  </w:style>
  <w:style w:type="paragraph" w:styleId="16">
    <w:name w:val="toc 1"/>
    <w:basedOn w:val="a"/>
    <w:next w:val="a"/>
    <w:autoRedefine/>
    <w:rsid w:val="006511DB"/>
    <w:pPr>
      <w:tabs>
        <w:tab w:val="left" w:pos="284"/>
        <w:tab w:val="left" w:pos="567"/>
        <w:tab w:val="right" w:leader="dot" w:pos="9344"/>
        <w:tab w:val="right" w:leader="dot" w:pos="9781"/>
      </w:tabs>
      <w:ind w:right="-2"/>
      <w:jc w:val="both"/>
    </w:pPr>
    <w:rPr>
      <w:noProof/>
    </w:rPr>
  </w:style>
  <w:style w:type="paragraph" w:styleId="24">
    <w:name w:val="toc 2"/>
    <w:basedOn w:val="a"/>
    <w:next w:val="a"/>
    <w:autoRedefine/>
    <w:rsid w:val="00392303"/>
    <w:pPr>
      <w:tabs>
        <w:tab w:val="right" w:leader="dot" w:pos="9735"/>
      </w:tabs>
      <w:jc w:val="both"/>
    </w:pPr>
    <w:rPr>
      <w:sz w:val="26"/>
      <w:szCs w:val="26"/>
    </w:rPr>
  </w:style>
  <w:style w:type="character" w:styleId="af1">
    <w:name w:val="Hyperlink"/>
    <w:rsid w:val="00392303"/>
    <w:rPr>
      <w:color w:val="0000FF"/>
      <w:u w:val="single"/>
    </w:rPr>
  </w:style>
  <w:style w:type="character" w:styleId="af2">
    <w:name w:val="page number"/>
    <w:basedOn w:val="a0"/>
    <w:rsid w:val="00392303"/>
  </w:style>
  <w:style w:type="paragraph" w:customStyle="1" w:styleId="1">
    <w:name w:val="Стиль1"/>
    <w:basedOn w:val="Style4"/>
    <w:next w:val="af3"/>
    <w:rsid w:val="00392303"/>
    <w:pPr>
      <w:widowControl/>
      <w:numPr>
        <w:numId w:val="1"/>
      </w:numPr>
      <w:tabs>
        <w:tab w:val="left" w:pos="581"/>
      </w:tabs>
      <w:spacing w:line="240" w:lineRule="auto"/>
      <w:ind w:firstLine="709"/>
    </w:pPr>
    <w:rPr>
      <w:rFonts w:ascii="Arial" w:hAnsi="Arial" w:cs="Arial"/>
      <w:sz w:val="22"/>
    </w:rPr>
  </w:style>
  <w:style w:type="character" w:customStyle="1" w:styleId="af4">
    <w:name w:val="Гипертекстовая ссылка"/>
    <w:uiPriority w:val="99"/>
    <w:rsid w:val="00392303"/>
    <w:rPr>
      <w:color w:val="008000"/>
    </w:rPr>
  </w:style>
  <w:style w:type="paragraph" w:styleId="af3">
    <w:name w:val="Plain Text"/>
    <w:basedOn w:val="a"/>
    <w:link w:val="af5"/>
    <w:rsid w:val="00392303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3"/>
    <w:rsid w:val="00392303"/>
    <w:rPr>
      <w:rFonts w:ascii="Courier New" w:hAnsi="Courier New" w:cs="Courier New"/>
      <w:lang w:eastAsia="ar-SA"/>
    </w:rPr>
  </w:style>
  <w:style w:type="character" w:customStyle="1" w:styleId="af6">
    <w:name w:val="Сравнение редакций. Добавленный фрагмент"/>
    <w:rsid w:val="00392303"/>
    <w:rPr>
      <w:color w:val="0000FF"/>
    </w:rPr>
  </w:style>
  <w:style w:type="character" w:customStyle="1" w:styleId="af7">
    <w:name w:val="Цветовое выделение"/>
    <w:uiPriority w:val="99"/>
    <w:rsid w:val="00392303"/>
    <w:rPr>
      <w:b/>
      <w:bCs/>
      <w:color w:val="26282F"/>
      <w:sz w:val="26"/>
      <w:szCs w:val="26"/>
    </w:rPr>
  </w:style>
  <w:style w:type="paragraph" w:customStyle="1" w:styleId="af8">
    <w:name w:val="Заголовок статьи"/>
    <w:basedOn w:val="a"/>
    <w:next w:val="a"/>
    <w:uiPriority w:val="99"/>
    <w:rsid w:val="00392303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paragraph" w:customStyle="1" w:styleId="af9">
    <w:name w:val="Комментарий"/>
    <w:basedOn w:val="a"/>
    <w:next w:val="a"/>
    <w:uiPriority w:val="99"/>
    <w:rsid w:val="00392303"/>
    <w:pPr>
      <w:widowControl w:val="0"/>
      <w:suppressAutoHyphens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392303"/>
    <w:pPr>
      <w:spacing w:before="0"/>
    </w:pPr>
    <w:rPr>
      <w:i/>
      <w:iCs/>
    </w:rPr>
  </w:style>
  <w:style w:type="paragraph" w:styleId="25">
    <w:name w:val="List 2"/>
    <w:basedOn w:val="a"/>
    <w:rsid w:val="00392303"/>
    <w:pPr>
      <w:ind w:left="566" w:hanging="283"/>
      <w:contextualSpacing/>
    </w:pPr>
    <w:rPr>
      <w:sz w:val="26"/>
      <w:szCs w:val="26"/>
    </w:rPr>
  </w:style>
  <w:style w:type="paragraph" w:styleId="34">
    <w:name w:val="toc 3"/>
    <w:basedOn w:val="a"/>
    <w:next w:val="a"/>
    <w:autoRedefine/>
    <w:rsid w:val="00B17FD6"/>
    <w:pPr>
      <w:widowControl w:val="0"/>
      <w:tabs>
        <w:tab w:val="left" w:pos="284"/>
        <w:tab w:val="left" w:pos="1920"/>
        <w:tab w:val="right" w:leader="dot" w:pos="9344"/>
      </w:tabs>
      <w:jc w:val="both"/>
    </w:pPr>
    <w:rPr>
      <w:rFonts w:eastAsia="Lucida Sans Unicode"/>
      <w:noProof/>
      <w:kern w:val="2"/>
      <w:lang w:eastAsia="ru-RU"/>
    </w:rPr>
  </w:style>
  <w:style w:type="paragraph" w:styleId="afb">
    <w:name w:val="endnote text"/>
    <w:basedOn w:val="a"/>
    <w:link w:val="afc"/>
    <w:rsid w:val="006511DB"/>
    <w:rPr>
      <w:sz w:val="20"/>
      <w:szCs w:val="20"/>
    </w:rPr>
  </w:style>
  <w:style w:type="character" w:customStyle="1" w:styleId="afc">
    <w:name w:val="Текст концевой сноски Знак"/>
    <w:link w:val="afb"/>
    <w:rsid w:val="006511DB"/>
    <w:rPr>
      <w:lang w:eastAsia="ar-SA"/>
    </w:rPr>
  </w:style>
  <w:style w:type="character" w:styleId="afd">
    <w:name w:val="endnote reference"/>
    <w:rsid w:val="006511DB"/>
    <w:rPr>
      <w:vertAlign w:val="superscript"/>
    </w:rPr>
  </w:style>
  <w:style w:type="paragraph" w:styleId="35">
    <w:name w:val="List 3"/>
    <w:basedOn w:val="a"/>
    <w:rsid w:val="004E648D"/>
    <w:pPr>
      <w:ind w:left="849" w:hanging="283"/>
      <w:contextualSpacing/>
    </w:pPr>
  </w:style>
  <w:style w:type="paragraph" w:styleId="afe">
    <w:name w:val="Balloon Text"/>
    <w:basedOn w:val="a"/>
    <w:link w:val="aff"/>
    <w:rsid w:val="0080271A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link w:val="afe"/>
    <w:rsid w:val="0080271A"/>
    <w:rPr>
      <w:rFonts w:ascii="Segoe UI" w:hAnsi="Segoe UI" w:cs="Segoe UI"/>
      <w:sz w:val="18"/>
      <w:szCs w:val="18"/>
      <w:lang w:eastAsia="ar-SA"/>
    </w:rPr>
  </w:style>
  <w:style w:type="character" w:styleId="aff0">
    <w:name w:val="FollowedHyperlink"/>
    <w:uiPriority w:val="99"/>
    <w:unhideWhenUsed/>
    <w:rsid w:val="000234D4"/>
    <w:rPr>
      <w:color w:val="954F72"/>
      <w:u w:val="single"/>
    </w:rPr>
  </w:style>
  <w:style w:type="character" w:customStyle="1" w:styleId="a5">
    <w:name w:val="Основной текст Знак"/>
    <w:link w:val="a4"/>
    <w:rsid w:val="000234D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5519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9893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83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9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53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57287">
                              <w:marLeft w:val="15"/>
                              <w:marRight w:val="225"/>
                              <w:marTop w:val="9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61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20541">
              <w:marLeft w:val="150"/>
              <w:marRight w:val="30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8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6E8A0-288D-4835-A33F-1D56F457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Федянцева</dc:creator>
  <cp:keywords/>
  <cp:lastModifiedBy>Наталья</cp:lastModifiedBy>
  <cp:revision>2</cp:revision>
  <cp:lastPrinted>2016-10-24T09:43:00Z</cp:lastPrinted>
  <dcterms:created xsi:type="dcterms:W3CDTF">2017-03-14T11:30:00Z</dcterms:created>
  <dcterms:modified xsi:type="dcterms:W3CDTF">2017-03-14T11:30:00Z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-565130413</vt:i4>
  </property>
  <property fmtid="{D5CDD505-2E9C-101B-9397-08002B2CF9AE}" pid="3" name="_AuthorEmail">
    <vt:lpwstr>apsd@vsevreg.ru</vt:lpwstr>
  </property>
  <property fmtid="{D5CDD505-2E9C-101B-9397-08002B2CF9AE}" pid="4" name="_AuthorEmailDisplayName">
    <vt:lpwstr>Кашина</vt:lpwstr>
  </property>
  <property fmtid="{D5CDD505-2E9C-101B-9397-08002B2CF9AE}" pid="5" name="_ReviewingToolsShownOnce">
    <vt:lpwstr/>
  </property>
</Properties>
</file>